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2A6B74" w:rsidRDefault="002A6B74" w:rsidP="000B68EF">
      <w:pPr>
        <w:jc w:val="center"/>
        <w:rPr>
          <w:b/>
        </w:rPr>
      </w:pPr>
      <w:r w:rsidRPr="002A6B74">
        <w:rPr>
          <w:b/>
        </w:rPr>
        <w:t xml:space="preserve">«Вопросы превентивной педиатрии. Иммунопрофилактика. Поствакцинальные реакции и осложнения. Организация работы с семьей ребенка» </w:t>
      </w:r>
    </w:p>
    <w:p w:rsidR="005E3AE5" w:rsidRPr="00EF296F" w:rsidRDefault="00EE2B57" w:rsidP="000B68EF">
      <w:pPr>
        <w:jc w:val="center"/>
      </w:pPr>
      <w:r w:rsidRPr="00EE2B57">
        <w:rPr>
          <w:b/>
        </w:rPr>
        <w:t xml:space="preserve"> </w:t>
      </w:r>
      <w:r w:rsidR="005E3AE5">
        <w:rPr>
          <w:b/>
        </w:rPr>
        <w:t>(</w:t>
      </w:r>
      <w:r w:rsidR="005E3AE5" w:rsidRPr="00EF296F">
        <w:rPr>
          <w:b/>
        </w:rPr>
        <w:t>срок</w:t>
      </w:r>
      <w:r w:rsidR="005E3AE5">
        <w:rPr>
          <w:b/>
        </w:rPr>
        <w:t xml:space="preserve"> </w:t>
      </w:r>
      <w:r w:rsidR="005E3AE5" w:rsidRPr="00EF296F">
        <w:rPr>
          <w:b/>
        </w:rPr>
        <w:t>о</w:t>
      </w:r>
      <w:r w:rsidR="005E3AE5">
        <w:rPr>
          <w:b/>
        </w:rPr>
        <w:t>бучения -</w:t>
      </w:r>
      <w:r w:rsidR="005E3AE5" w:rsidRPr="00EF296F">
        <w:rPr>
          <w:b/>
        </w:rPr>
        <w:t xml:space="preserve"> </w:t>
      </w:r>
      <w:r w:rsidR="000F0D67">
        <w:rPr>
          <w:b/>
        </w:rPr>
        <w:t>18</w:t>
      </w:r>
      <w:r w:rsidR="005E3AE5" w:rsidRPr="00EF296F">
        <w:rPr>
          <w:b/>
        </w:rPr>
        <w:t xml:space="preserve"> ак</w:t>
      </w:r>
      <w:r w:rsidR="005E3AE5">
        <w:rPr>
          <w:b/>
        </w:rPr>
        <w:t>адемических</w:t>
      </w:r>
      <w:r w:rsidR="005E3AE5" w:rsidRPr="00EF296F">
        <w:rPr>
          <w:b/>
        </w:rPr>
        <w:t xml:space="preserve"> час</w:t>
      </w:r>
      <w:r w:rsidR="00A340C2">
        <w:rPr>
          <w:b/>
        </w:rPr>
        <w:t>ов</w:t>
      </w:r>
      <w:r w:rsidR="005E3AE5"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0F0D67">
        <w:t>18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</w:t>
      </w:r>
      <w:r w:rsidR="002A6B74" w:rsidRPr="002A6B74"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6B74" w:rsidRPr="002A6B74">
              <w:rPr>
                <w:rFonts w:eastAsia="Calibri"/>
                <w:sz w:val="22"/>
                <w:szCs w:val="22"/>
                <w:lang w:eastAsia="en-US"/>
              </w:rPr>
              <w:t>«Вопросы превентивной педиатрии. Иммунопрофилактика. Поствакцинальные реакции и осложнения. Организация работы с семьей ребенка»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2A6B74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6B74" w:rsidRPr="002A6B74">
              <w:rPr>
                <w:rFonts w:eastAsia="Calibri"/>
                <w:sz w:val="22"/>
                <w:szCs w:val="22"/>
                <w:lang w:eastAsia="en-US"/>
              </w:rPr>
              <w:t xml:space="preserve">«Вопросы превентивной педиатрии. Иммунопрофилактика. Поствакцинальные реакции и осложнения. Организация работы с семьей ребенка»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 xml:space="preserve">ком освоения </w:t>
            </w:r>
            <w:r w:rsidR="000F0D67">
              <w:rPr>
                <w:rFonts w:eastAsia="Calibri"/>
                <w:sz w:val="22"/>
                <w:szCs w:val="22"/>
                <w:lang w:eastAsia="en-US"/>
              </w:rPr>
              <w:t xml:space="preserve">18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6B74" w:rsidRPr="002A6B74">
              <w:rPr>
                <w:rFonts w:eastAsia="Calibri"/>
                <w:sz w:val="22"/>
                <w:szCs w:val="22"/>
                <w:lang w:eastAsia="en-US"/>
              </w:rPr>
              <w:t>«Вопросы превентивной педиатрии. Иммунопрофилактика. Поствакцинальные реакции и осложнения. Организация работы с семьей ребенка»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C969B8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2A6B74" w:rsidRPr="002A6B74">
              <w:rPr>
                <w:rFonts w:eastAsia="Calibri"/>
                <w:sz w:val="22"/>
                <w:szCs w:val="22"/>
                <w:lang w:eastAsia="en-US"/>
              </w:rPr>
              <w:t>Вопросы превентивной педиатрии.</w:t>
            </w:r>
          </w:p>
        </w:tc>
      </w:tr>
      <w:tr w:rsidR="002813CA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CA" w:rsidRDefault="00CF31C0" w:rsidP="00466A2B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CA" w:rsidRPr="0020189E" w:rsidRDefault="002813CA" w:rsidP="003F70C9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813CA">
              <w:rPr>
                <w:rFonts w:eastAsia="Calibri"/>
                <w:sz w:val="22"/>
                <w:szCs w:val="22"/>
                <w:lang w:eastAsia="en-US"/>
              </w:rPr>
              <w:t>Модуль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6B74" w:rsidRPr="002A6B74">
              <w:rPr>
                <w:rFonts w:eastAsia="Calibri"/>
                <w:sz w:val="22"/>
                <w:szCs w:val="22"/>
                <w:lang w:eastAsia="en-US"/>
              </w:rPr>
              <w:t>Иммунопрофилактика. Поствакцинальные реакции и осложнения.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CF31C0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</w:t>
            </w:r>
            <w:r w:rsidR="00CF31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9E756C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CF31C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6B74" w:rsidRPr="002A6B74">
              <w:rPr>
                <w:rFonts w:eastAsia="Calibri"/>
                <w:sz w:val="22"/>
                <w:szCs w:val="22"/>
                <w:lang w:eastAsia="en-US"/>
              </w:rPr>
              <w:t>Организация работы с семьей ребенка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A44F3B">
        <w:t>18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5769A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2A6B74" w:rsidRPr="002A6B74"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</w:p>
    <w:p w:rsidR="008B2079" w:rsidRPr="00EF296F" w:rsidRDefault="008B2079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A44F3B">
        <w:t>18</w:t>
      </w:r>
      <w:r w:rsidR="0045769A">
        <w:t xml:space="preserve">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2A6B74" w:rsidRPr="002A6B74"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  <w:r w:rsidR="00A44F3B" w:rsidRPr="00A44F3B">
        <w:t xml:space="preserve"> </w:t>
      </w:r>
      <w:r>
        <w:t xml:space="preserve">разработана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lastRenderedPageBreak/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C34DD3" w:rsidRPr="00A6746D" w:rsidRDefault="005E3AE5" w:rsidP="002A6B74">
      <w:pPr>
        <w:pStyle w:val="af"/>
        <w:numPr>
          <w:ilvl w:val="0"/>
          <w:numId w:val="28"/>
        </w:numPr>
        <w:rPr>
          <w:b/>
        </w:rPr>
      </w:pPr>
      <w:r w:rsidRPr="00A44F3B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A44F3B">
        <w:t>18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B67DE7">
        <w:t xml:space="preserve">по программе  </w:t>
      </w:r>
      <w:r w:rsidR="002A6B74" w:rsidRPr="002A6B74"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</w:p>
    <w:p w:rsidR="00A6746D" w:rsidRPr="00A44F3B" w:rsidRDefault="00A6746D" w:rsidP="00A6746D">
      <w:pPr>
        <w:pStyle w:val="af"/>
        <w:ind w:left="1069" w:firstLine="0"/>
        <w:rPr>
          <w:b/>
        </w:rPr>
      </w:pPr>
    </w:p>
    <w:p w:rsidR="005E3AE5" w:rsidRPr="00EF296F" w:rsidRDefault="005E3AE5" w:rsidP="009318F6">
      <w:pPr>
        <w:ind w:firstLine="0"/>
      </w:pPr>
      <w:r w:rsidRPr="009318F6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Default="005E3AE5" w:rsidP="009318F6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BD7CB6" w:rsidRDefault="00BD7CB6" w:rsidP="00BD7CB6">
      <w:pPr>
        <w:numPr>
          <w:ilvl w:val="0"/>
          <w:numId w:val="12"/>
        </w:numPr>
      </w:pPr>
      <w:r w:rsidRPr="00BD7CB6">
        <w:t>Совершенствование навыков проведения профилактических и реабилитационных мероприятий, направленных на сохранение жизни и здоровья  у детей всех возрастных групп.</w:t>
      </w:r>
    </w:p>
    <w:p w:rsidR="0040288A" w:rsidRDefault="0040288A" w:rsidP="0040288A">
      <w:pPr>
        <w:numPr>
          <w:ilvl w:val="0"/>
          <w:numId w:val="12"/>
        </w:numPr>
      </w:pPr>
      <w:r>
        <w:t xml:space="preserve">Повышение эффективности </w:t>
      </w:r>
      <w:proofErr w:type="spellStart"/>
      <w:r>
        <w:t>п</w:t>
      </w:r>
      <w:r w:rsidRPr="0040288A">
        <w:t>ренатальн</w:t>
      </w:r>
      <w:r>
        <w:t>ой</w:t>
      </w:r>
      <w:proofErr w:type="spellEnd"/>
      <w:r w:rsidRPr="0040288A">
        <w:t xml:space="preserve"> профилактик</w:t>
      </w:r>
      <w:r>
        <w:t>и</w:t>
      </w:r>
      <w:r w:rsidRPr="0040288A">
        <w:t xml:space="preserve"> ВУИ, наследственных заболеваний и ВПР.</w:t>
      </w:r>
    </w:p>
    <w:p w:rsidR="00107588" w:rsidRDefault="00107588" w:rsidP="00107588">
      <w:pPr>
        <w:numPr>
          <w:ilvl w:val="0"/>
          <w:numId w:val="12"/>
        </w:numPr>
      </w:pPr>
      <w:r w:rsidRPr="00107588">
        <w:t xml:space="preserve">Совершенствование знаний </w:t>
      </w:r>
      <w:r>
        <w:t>по организации специфической профилактики на педиатрическом у</w:t>
      </w:r>
      <w:r w:rsidR="00E80E3D">
        <w:t>частке и в закрытых коллективах.</w:t>
      </w:r>
    </w:p>
    <w:p w:rsidR="0040288A" w:rsidRDefault="00107588" w:rsidP="00107588">
      <w:pPr>
        <w:numPr>
          <w:ilvl w:val="0"/>
          <w:numId w:val="12"/>
        </w:numPr>
      </w:pPr>
      <w:r>
        <w:t>Формирование навыков по профилактике жестокого обращения с ребенко</w:t>
      </w:r>
      <w:r w:rsidR="00E80E3D">
        <w:t xml:space="preserve">м, </w:t>
      </w:r>
      <w:r>
        <w:t>отказов от вакцинопрофилактики инфекционных болезней.</w:t>
      </w:r>
      <w:r w:rsidRPr="00107588">
        <w:t xml:space="preserve"> </w:t>
      </w:r>
    </w:p>
    <w:p w:rsidR="00107588" w:rsidRPr="00BD7CB6" w:rsidRDefault="00107588" w:rsidP="00107588">
      <w:pPr>
        <w:ind w:left="1080" w:firstLine="0"/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497B4B" w:rsidRDefault="00E80E3D" w:rsidP="00497B4B">
      <w:pPr>
        <w:ind w:firstLine="709"/>
      </w:pPr>
      <w:r w:rsidRPr="00E80E3D">
        <w:t xml:space="preserve">Актуальность программы обусловлена необходимостью постоянного обновления знаний по вопросам </w:t>
      </w:r>
      <w:r w:rsidR="00E70E16">
        <w:t xml:space="preserve">повышения эффективности профилактической работы с семьей с целью предупреждения жестокого обращения с ребенком, профилактики отказов от </w:t>
      </w:r>
      <w:r w:rsidR="00985094">
        <w:t xml:space="preserve">иммунизации, </w:t>
      </w:r>
      <w:r w:rsidR="00985094" w:rsidRPr="00985094">
        <w:t xml:space="preserve">снижения распространенности </w:t>
      </w:r>
      <w:r w:rsidRPr="00E80E3D">
        <w:t>инфекционных и неинфекционных заболеваний</w:t>
      </w:r>
      <w:r w:rsidR="00985094">
        <w:t xml:space="preserve">, </w:t>
      </w:r>
      <w:r w:rsidR="00E70E16">
        <w:t>повышения уровня здоровья детей</w:t>
      </w:r>
      <w:r w:rsidR="00985094">
        <w:t>.</w:t>
      </w:r>
      <w:r w:rsidR="0011606F">
        <w:t xml:space="preserve"> </w:t>
      </w:r>
    </w:p>
    <w:p w:rsidR="00C34DD3" w:rsidRDefault="00C34DD3" w:rsidP="0098228E">
      <w:pPr>
        <w:ind w:left="0" w:firstLine="709"/>
        <w:rPr>
          <w:b/>
        </w:rPr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1606F">
        <w:rPr>
          <w:b/>
        </w:rPr>
        <w:t>18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1606F">
        <w:rPr>
          <w:b/>
        </w:rPr>
        <w:t xml:space="preserve">18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11606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Заочная 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>(дистанционная)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lastRenderedPageBreak/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BF1507" w:rsidRDefault="00BF1507" w:rsidP="00BF1507">
      <w:pPr>
        <w:ind w:left="1418" w:hanging="704"/>
      </w:pPr>
      <w:r>
        <w:t xml:space="preserve">7.1.5. </w:t>
      </w:r>
      <w:r w:rsidRPr="00E70E16">
        <w:t>Приказ Минздрава России от 21.03.2014 N 125н (ред. от 16.06.2016)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595359" w:rsidRDefault="00510B46" w:rsidP="00A00196">
      <w:pPr>
        <w:ind w:left="1418" w:hanging="704"/>
      </w:pPr>
      <w:r>
        <w:t>7.1.</w:t>
      </w:r>
      <w:r w:rsidR="00BF1507">
        <w:t>6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BF1507">
        <w:t>7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BF1507" w:rsidP="00595359">
      <w:pPr>
        <w:ind w:left="1418" w:hanging="709"/>
        <w:jc w:val="left"/>
      </w:pPr>
      <w:r>
        <w:t>7.1.8</w:t>
      </w:r>
      <w:r w:rsidR="00595359">
        <w:t xml:space="preserve">.   </w:t>
      </w:r>
      <w:r w:rsidR="00595359" w:rsidRPr="004231B1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BF1507" w:rsidP="00595359">
      <w:pPr>
        <w:ind w:left="1418" w:hanging="709"/>
        <w:jc w:val="left"/>
      </w:pPr>
      <w:r>
        <w:t>7.1.9</w:t>
      </w:r>
      <w:r w:rsidR="00595359">
        <w:t xml:space="preserve">. </w:t>
      </w:r>
      <w:r w:rsidR="00C34DD3">
        <w:t xml:space="preserve"> 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BF1507">
        <w:t>10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>7.1.1</w:t>
      </w:r>
      <w:r w:rsidR="00BF1507">
        <w:t>1</w:t>
      </w:r>
      <w:r>
        <w:t xml:space="preserve">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BF1507" w:rsidP="00697261">
      <w:pPr>
        <w:ind w:left="1418" w:hanging="709"/>
        <w:jc w:val="left"/>
      </w:pPr>
      <w:r>
        <w:t>7.1.12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576906" w:rsidRDefault="00576906" w:rsidP="00AB5920">
      <w:pPr>
        <w:tabs>
          <w:tab w:val="left" w:pos="1276"/>
        </w:tabs>
      </w:pP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C2334" w:rsidRDefault="00FC2334" w:rsidP="00FC2334">
      <w:r>
        <w:t>7.2.</w:t>
      </w:r>
      <w:r w:rsidR="004231B1">
        <w:t>1</w:t>
      </w:r>
      <w:r>
        <w:t>. Руководство по амбулаторно-поликлинической педиатрии / под ред. А.А. Баранова:- М.: ГЭОТА</w:t>
      </w:r>
      <w:proofErr w:type="gramStart"/>
      <w:r>
        <w:t>Р-</w:t>
      </w:r>
      <w:proofErr w:type="gramEnd"/>
      <w:r>
        <w:t xml:space="preserve"> Медиа. 2009-592 с.</w:t>
      </w:r>
    </w:p>
    <w:p w:rsidR="006B3C7A" w:rsidRPr="004231B1" w:rsidRDefault="00C34DD3" w:rsidP="006B3C7A">
      <w:r w:rsidRPr="004231B1">
        <w:t>7.2.</w:t>
      </w:r>
      <w:r w:rsidR="004231B1">
        <w:t>2</w:t>
      </w:r>
      <w:r w:rsidR="006B3C7A" w:rsidRPr="004231B1">
        <w:t>.</w:t>
      </w:r>
      <w:r w:rsidR="002925AC" w:rsidRPr="004231B1">
        <w:t xml:space="preserve"> </w:t>
      </w:r>
      <w:r w:rsidR="006B3C7A" w:rsidRPr="004231B1">
        <w:t>Бойко Т.В.,  Голенецкая Е.С. Организация льготного лекарственного обеспечения детей: методические рекомендации.- Иркутск: РИО ИГМАПО, 2013. –59с.</w:t>
      </w:r>
    </w:p>
    <w:p w:rsidR="006B3C7A" w:rsidRDefault="00FC2334" w:rsidP="006B3C7A">
      <w:r w:rsidRPr="004231B1">
        <w:t>7.2.</w:t>
      </w:r>
      <w:r w:rsidR="004231B1">
        <w:t>3</w:t>
      </w:r>
      <w:r w:rsidR="006B3C7A" w:rsidRPr="004231B1">
        <w:t>.</w:t>
      </w:r>
      <w:r w:rsidR="002925AC" w:rsidRPr="004231B1">
        <w:t xml:space="preserve"> </w:t>
      </w:r>
      <w:r w:rsidR="006B3C7A" w:rsidRPr="004231B1"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FC2334" w:rsidRDefault="00FC2334" w:rsidP="006B3C7A"/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EE2B57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lastRenderedPageBreak/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4231B1" w:rsidRDefault="00B507F4" w:rsidP="0006120D">
      <w:pPr>
        <w:pStyle w:val="af"/>
        <w:numPr>
          <w:ilvl w:val="1"/>
          <w:numId w:val="7"/>
        </w:numPr>
        <w:rPr>
          <w:i/>
        </w:rPr>
      </w:pPr>
      <w:r w:rsidRPr="004231B1">
        <w:rPr>
          <w:i/>
        </w:rPr>
        <w:t>Модули дистанционного обучения для самостоятельной работы</w:t>
      </w:r>
      <w:r w:rsidR="00FC2A1E" w:rsidRPr="004231B1">
        <w:rPr>
          <w:i/>
        </w:rPr>
        <w:t>:</w:t>
      </w:r>
    </w:p>
    <w:p w:rsidR="009E5D35" w:rsidRDefault="009E5D35" w:rsidP="00E43458">
      <w:pPr>
        <w:pStyle w:val="af"/>
        <w:widowControl w:val="0"/>
        <w:tabs>
          <w:tab w:val="left" w:pos="708"/>
          <w:tab w:val="right" w:leader="underscore" w:pos="9639"/>
        </w:tabs>
        <w:ind w:left="1560" w:firstLine="0"/>
      </w:pPr>
    </w:p>
    <w:p w:rsidR="00BD7CB6" w:rsidRPr="00BD7CB6" w:rsidRDefault="00BD7CB6" w:rsidP="00BD7CB6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BD7CB6">
        <w:t xml:space="preserve">Организация наблюдения за беременными женщинами. Патология </w:t>
      </w:r>
      <w:proofErr w:type="spellStart"/>
      <w:r w:rsidRPr="00BD7CB6">
        <w:t>пренатального</w:t>
      </w:r>
      <w:proofErr w:type="spellEnd"/>
      <w:r w:rsidRPr="00BD7CB6">
        <w:t xml:space="preserve"> и  </w:t>
      </w:r>
      <w:proofErr w:type="spellStart"/>
      <w:r w:rsidRPr="00BD7CB6">
        <w:t>интранатального</w:t>
      </w:r>
      <w:proofErr w:type="spellEnd"/>
      <w:r w:rsidRPr="00BD7CB6">
        <w:t xml:space="preserve"> периода. Профилактика ВУИ и ВПР.</w:t>
      </w:r>
    </w:p>
    <w:p w:rsidR="00BD7CB6" w:rsidRDefault="00BD7CB6" w:rsidP="00BD7CB6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BD7CB6">
        <w:t xml:space="preserve">Особенности тактики продолженного наблюдения детей, родившихся с ОНМТ и ЭНМТ. Реализация </w:t>
      </w:r>
      <w:proofErr w:type="spellStart"/>
      <w:r w:rsidRPr="00BD7CB6">
        <w:t>скрининговых</w:t>
      </w:r>
      <w:proofErr w:type="spellEnd"/>
      <w:r w:rsidRPr="00BD7CB6">
        <w:t xml:space="preserve"> программ у детей раннего возраста.</w:t>
      </w:r>
    </w:p>
    <w:p w:rsidR="005B2950" w:rsidRDefault="005B2950" w:rsidP="005B2950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5B2950">
        <w:t>Профилактика детской инвалидности. Оценка эффективности диспансерного наблюдения детей</w:t>
      </w:r>
      <w:r>
        <w:t>.</w:t>
      </w:r>
    </w:p>
    <w:p w:rsidR="005B2950" w:rsidRDefault="005B2950" w:rsidP="005B2950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5B2950">
        <w:t>Виды вакцин и типы иммунного ответа, соблюдение «</w:t>
      </w:r>
      <w:proofErr w:type="spellStart"/>
      <w:r w:rsidRPr="005B2950">
        <w:t>холодовой</w:t>
      </w:r>
      <w:proofErr w:type="spellEnd"/>
      <w:r w:rsidRPr="005B2950">
        <w:t xml:space="preserve"> цепи», правила вакцинации. Эффективность вакцинопрофилактики на педиатрическом участке и в закрытых коллективах. Профилактика поствакцинальных осложнений и отказов от иммунизации.</w:t>
      </w:r>
    </w:p>
    <w:p w:rsidR="00D82B75" w:rsidRDefault="00D82B75" w:rsidP="00D82B75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D82B75">
        <w:t>Оценка эпидемиологической ситуации на территории,  реализация календаря прививок, в том числе  по эпидемическим показаниям. Вак</w:t>
      </w:r>
      <w:r>
        <w:t>ц</w:t>
      </w:r>
      <w:r w:rsidRPr="00D82B75">
        <w:t>инопрофилактика у детей с хроническими заболеваниями и у особых групп больных (заболевания крови, ВИ</w:t>
      </w:r>
      <w:proofErr w:type="gramStart"/>
      <w:r w:rsidRPr="00D82B75">
        <w:t>Ч-</w:t>
      </w:r>
      <w:proofErr w:type="gramEnd"/>
      <w:r w:rsidRPr="00D82B75">
        <w:t xml:space="preserve"> инфекция).</w:t>
      </w:r>
    </w:p>
    <w:p w:rsidR="00BD7CB6" w:rsidRDefault="00BD7CB6" w:rsidP="005B2950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BD7CB6">
        <w:t>Межведомственная работа по профилактике синдрома жестокого обращения с ребенком.</w:t>
      </w:r>
    </w:p>
    <w:p w:rsidR="005B2950" w:rsidRDefault="005B2950" w:rsidP="005B2950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5B2950">
        <w:t xml:space="preserve">Организация льготного питания </w:t>
      </w:r>
      <w:r>
        <w:t xml:space="preserve">и лекарственного обеспечения </w:t>
      </w:r>
      <w:r w:rsidRPr="005B2950">
        <w:t>на амбулаторном этапе по медицинским показаниям.</w:t>
      </w:r>
    </w:p>
    <w:p w:rsidR="005B2950" w:rsidRPr="00BD7CB6" w:rsidRDefault="005B2950" w:rsidP="005B2950">
      <w:pPr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5B2950">
        <w:t xml:space="preserve">Организация льготного питания и лекарственного обеспечения на амбулаторном </w:t>
      </w:r>
      <w:r>
        <w:t>этапе по социальным показаниям.</w:t>
      </w:r>
    </w:p>
    <w:p w:rsidR="00A00D48" w:rsidRDefault="00A00D48" w:rsidP="00A00D48">
      <w:pPr>
        <w:pStyle w:val="af"/>
        <w:widowControl w:val="0"/>
        <w:tabs>
          <w:tab w:val="left" w:pos="708"/>
          <w:tab w:val="right" w:leader="underscore" w:pos="9639"/>
        </w:tabs>
        <w:ind w:left="1920" w:firstLine="0"/>
      </w:pPr>
    </w:p>
    <w:p w:rsidR="00672F06" w:rsidRPr="00044E52" w:rsidRDefault="00672F06" w:rsidP="002925AC">
      <w:pPr>
        <w:pStyle w:val="af"/>
        <w:widowControl w:val="0"/>
        <w:tabs>
          <w:tab w:val="left" w:pos="708"/>
          <w:tab w:val="right" w:leader="underscore" w:pos="9639"/>
        </w:tabs>
        <w:ind w:left="2003" w:firstLine="0"/>
      </w:pPr>
    </w:p>
    <w:p w:rsidR="005E3AE5" w:rsidRPr="004231B1" w:rsidRDefault="004231B1" w:rsidP="004231B1">
      <w:pPr>
        <w:ind w:left="993" w:firstLine="0"/>
        <w:rPr>
          <w:i/>
        </w:rPr>
      </w:pPr>
      <w:r w:rsidRPr="004231B1">
        <w:rPr>
          <w:i/>
        </w:rPr>
        <w:t>7.5</w:t>
      </w:r>
      <w:r w:rsidR="00881A08" w:rsidRPr="004231B1">
        <w:rPr>
          <w:b/>
          <w:i/>
        </w:rPr>
        <w:t xml:space="preserve"> </w:t>
      </w:r>
      <w:r w:rsidR="005E3AE5" w:rsidRPr="004231B1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4231B1" w:rsidP="004231B1">
      <w:pPr>
        <w:ind w:left="1701" w:firstLine="0"/>
      </w:pPr>
      <w:r>
        <w:t>7.5.1.</w:t>
      </w:r>
      <w:r w:rsidR="0011166E" w:rsidRPr="0011166E">
        <w:t xml:space="preserve">664022, Иркутская область, </w:t>
      </w:r>
      <w:proofErr w:type="spellStart"/>
      <w:r w:rsidR="0011166E" w:rsidRPr="0011166E">
        <w:t>г</w:t>
      </w:r>
      <w:proofErr w:type="gramStart"/>
      <w:r w:rsidR="0011166E" w:rsidRPr="0011166E">
        <w:t>.И</w:t>
      </w:r>
      <w:proofErr w:type="gramEnd"/>
      <w:r w:rsidR="0011166E" w:rsidRPr="0011166E">
        <w:t>ркутск</w:t>
      </w:r>
      <w:proofErr w:type="spellEnd"/>
      <w:r w:rsidR="0011166E"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 xml:space="preserve">Приказ Минздрава России от 08.10.2015 N 707н «Об утверждении Квалификационных требований к </w:t>
      </w:r>
      <w:r w:rsidR="00CB640B" w:rsidRPr="00CB640B">
        <w:rPr>
          <w:rFonts w:eastAsia="Calibri"/>
          <w:lang w:eastAsia="en-US"/>
        </w:rPr>
        <w:lastRenderedPageBreak/>
        <w:t>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</w:t>
      </w:r>
      <w:r>
        <w:lastRenderedPageBreak/>
        <w:t xml:space="preserve">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4231B1" w:rsidRPr="004231B1" w:rsidRDefault="00CC4DE5" w:rsidP="009C6A69">
      <w:pPr>
        <w:pStyle w:val="af"/>
        <w:numPr>
          <w:ilvl w:val="1"/>
          <w:numId w:val="27"/>
        </w:numPr>
        <w:tabs>
          <w:tab w:val="left" w:pos="1276"/>
          <w:tab w:val="left" w:pos="2296"/>
        </w:tabs>
        <w:suppressAutoHyphens/>
        <w:ind w:left="1276" w:hanging="425"/>
        <w:rPr>
          <w:b/>
          <w:lang w:eastAsia="ar-SA"/>
        </w:rPr>
      </w:pPr>
      <w:r w:rsidRPr="004231B1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4231B1" w:rsidRPr="004231B1">
        <w:rPr>
          <w:b/>
          <w:lang w:eastAsia="ar-SA"/>
        </w:rPr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</w:p>
    <w:p w:rsidR="009C6A69" w:rsidRDefault="009C6A69" w:rsidP="009C6A69">
      <w:pPr>
        <w:tabs>
          <w:tab w:val="left" w:pos="1276"/>
          <w:tab w:val="left" w:pos="2296"/>
        </w:tabs>
        <w:suppressAutoHyphens/>
        <w:ind w:left="1276" w:firstLine="0"/>
      </w:pPr>
    </w:p>
    <w:p w:rsidR="003706B2" w:rsidRDefault="0006144F" w:rsidP="009C6A69">
      <w:pPr>
        <w:tabs>
          <w:tab w:val="left" w:pos="1276"/>
          <w:tab w:val="left" w:pos="2296"/>
        </w:tabs>
        <w:suppressAutoHyphens/>
      </w:pPr>
      <w:r w:rsidRPr="00364171">
        <w:t xml:space="preserve">Исходный уровень подготовки </w:t>
      </w:r>
      <w:proofErr w:type="gramStart"/>
      <w:r w:rsidRPr="00364171">
        <w:t>слушателей</w:t>
      </w:r>
      <w:proofErr w:type="gramEnd"/>
      <w:r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9C6A69">
        <w:rPr>
          <w:rFonts w:eastAsia="Calibri"/>
          <w:lang w:eastAsia="en-US"/>
        </w:rPr>
        <w:t xml:space="preserve">риказом </w:t>
      </w:r>
      <w:proofErr w:type="spellStart"/>
      <w:r w:rsidR="00A92ECE" w:rsidRPr="009C6A69">
        <w:rPr>
          <w:rFonts w:eastAsia="Calibri"/>
          <w:lang w:eastAsia="en-US"/>
        </w:rPr>
        <w:t>Минздравсоцразвития</w:t>
      </w:r>
      <w:proofErr w:type="spellEnd"/>
      <w:r w:rsidR="00A92ECE" w:rsidRPr="009C6A6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в том числе </w:t>
      </w:r>
      <w:r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9E5D35" w:rsidRPr="009C6A69" w:rsidRDefault="001A5E8F" w:rsidP="009C6A69">
      <w:pPr>
        <w:pStyle w:val="af"/>
        <w:widowControl w:val="0"/>
        <w:numPr>
          <w:ilvl w:val="1"/>
          <w:numId w:val="15"/>
        </w:numPr>
        <w:jc w:val="left"/>
        <w:rPr>
          <w:b/>
          <w:lang w:eastAsia="en-US"/>
        </w:rPr>
      </w:pPr>
      <w:r w:rsidRPr="009C6A69">
        <w:rPr>
          <w:b/>
          <w:lang w:eastAsia="en-US"/>
        </w:rPr>
        <w:t xml:space="preserve">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9C6A69" w:rsidRPr="009C6A69">
        <w:rPr>
          <w:b/>
          <w:lang w:eastAsia="en-US"/>
        </w:rPr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</w:p>
    <w:p w:rsidR="00DF4DBC" w:rsidRDefault="00DF4DBC" w:rsidP="00DF4DBC">
      <w:pPr>
        <w:pStyle w:val="af"/>
        <w:widowControl w:val="0"/>
        <w:ind w:left="1069" w:firstLine="0"/>
        <w:jc w:val="left"/>
        <w:rPr>
          <w:lang w:eastAsia="en-US"/>
        </w:rPr>
      </w:pPr>
    </w:p>
    <w:p w:rsidR="00E367C4" w:rsidRDefault="006B7C75" w:rsidP="00E367C4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9C6A69">
        <w:rPr>
          <w:lang w:eastAsia="en-US"/>
        </w:rPr>
        <w:t>поствакцинальных ос</w:t>
      </w:r>
      <w:r w:rsidR="00DF4DBC">
        <w:rPr>
          <w:lang w:eastAsia="en-US"/>
        </w:rPr>
        <w:t>л</w:t>
      </w:r>
      <w:r w:rsidR="009C6A69">
        <w:rPr>
          <w:lang w:eastAsia="en-US"/>
        </w:rPr>
        <w:t>ожнений.</w:t>
      </w:r>
    </w:p>
    <w:p w:rsidR="00E777F2" w:rsidRDefault="00E777F2" w:rsidP="00E367C4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</w:t>
      </w:r>
      <w:r w:rsidR="00E367C4">
        <w:rPr>
          <w:lang w:eastAsia="en-US"/>
        </w:rPr>
        <w:t>социальной поддержки семей по назначению льготного питания</w:t>
      </w:r>
      <w:r w:rsidRPr="00A420DE">
        <w:rPr>
          <w:lang w:eastAsia="en-US"/>
        </w:rPr>
        <w:t xml:space="preserve"> </w:t>
      </w:r>
      <w:r w:rsidR="009C6A69">
        <w:rPr>
          <w:lang w:eastAsia="en-US"/>
        </w:rPr>
        <w:t xml:space="preserve">и лекарственного обеспечения </w:t>
      </w:r>
      <w:r w:rsidR="00E367C4">
        <w:rPr>
          <w:lang w:eastAsia="en-US"/>
        </w:rPr>
        <w:t>детям первых трех лет жизни в амбулаторных условиях.</w:t>
      </w:r>
      <w:r w:rsidRPr="00A420DE">
        <w:rPr>
          <w:lang w:eastAsia="en-US"/>
        </w:rPr>
        <w:t xml:space="preserve"> </w:t>
      </w:r>
    </w:p>
    <w:p w:rsidR="00E777F2" w:rsidRPr="001C1882" w:rsidRDefault="00DB6762" w:rsidP="005D50C8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lastRenderedPageBreak/>
        <w:t>С</w:t>
      </w:r>
      <w:r w:rsidRPr="00DB6762">
        <w:rPr>
          <w:lang w:eastAsia="en-US"/>
        </w:rPr>
        <w:t xml:space="preserve">амостоятельно </w:t>
      </w:r>
      <w:r w:rsidR="005D50C8" w:rsidRPr="005D50C8">
        <w:rPr>
          <w:lang w:eastAsia="en-US"/>
        </w:rPr>
        <w:t>оцен</w:t>
      </w:r>
      <w:r w:rsidR="005D50C8">
        <w:rPr>
          <w:lang w:eastAsia="en-US"/>
        </w:rPr>
        <w:t xml:space="preserve">ивать </w:t>
      </w:r>
      <w:r w:rsidR="009C6A69" w:rsidRPr="009C6A69">
        <w:rPr>
          <w:lang w:eastAsia="en-US"/>
        </w:rPr>
        <w:t>эпидем</w:t>
      </w:r>
      <w:r w:rsidR="009C6A69">
        <w:rPr>
          <w:lang w:eastAsia="en-US"/>
        </w:rPr>
        <w:t>и</w:t>
      </w:r>
      <w:r w:rsidR="009C6A69" w:rsidRPr="009C6A69">
        <w:rPr>
          <w:lang w:eastAsia="en-US"/>
        </w:rPr>
        <w:t>о</w:t>
      </w:r>
      <w:r w:rsidR="009C6A69">
        <w:rPr>
          <w:lang w:eastAsia="en-US"/>
        </w:rPr>
        <w:t>ло</w:t>
      </w:r>
      <w:r w:rsidR="009C6A69" w:rsidRPr="009C6A69">
        <w:rPr>
          <w:lang w:eastAsia="en-US"/>
        </w:rPr>
        <w:t>гическ</w:t>
      </w:r>
      <w:r w:rsidR="009C6A69">
        <w:rPr>
          <w:lang w:eastAsia="en-US"/>
        </w:rPr>
        <w:t>ую</w:t>
      </w:r>
      <w:r w:rsidR="009C6A69" w:rsidRPr="009C6A69">
        <w:rPr>
          <w:lang w:eastAsia="en-US"/>
        </w:rPr>
        <w:t xml:space="preserve"> ситуаци</w:t>
      </w:r>
      <w:r w:rsidR="009C6A69">
        <w:rPr>
          <w:lang w:eastAsia="en-US"/>
        </w:rPr>
        <w:t>ю</w:t>
      </w:r>
      <w:r w:rsidR="009C6A69" w:rsidRPr="009C6A69">
        <w:rPr>
          <w:lang w:eastAsia="en-US"/>
        </w:rPr>
        <w:t xml:space="preserve"> </w:t>
      </w:r>
      <w:r w:rsidR="009C6A69">
        <w:rPr>
          <w:lang w:eastAsia="en-US"/>
        </w:rPr>
        <w:t xml:space="preserve">в зоне обслуживания с целью </w:t>
      </w:r>
      <w:r w:rsidR="001C1882" w:rsidRPr="001C1882">
        <w:rPr>
          <w:lang w:eastAsia="en-US"/>
        </w:rPr>
        <w:t>повышения эффективности работы по вопросам иммунопрофилактики</w:t>
      </w:r>
      <w:r w:rsidR="001C1882">
        <w:rPr>
          <w:lang w:eastAsia="en-US"/>
        </w:rPr>
        <w:t xml:space="preserve">, </w:t>
      </w:r>
      <w:r w:rsidR="009C6A69">
        <w:rPr>
          <w:lang w:eastAsia="en-US"/>
        </w:rPr>
        <w:t>р</w:t>
      </w:r>
      <w:r w:rsidR="009C6A69" w:rsidRPr="009C6A69">
        <w:rPr>
          <w:lang w:eastAsia="en-US"/>
        </w:rPr>
        <w:t>еализации календаря прививок по эпидемическим показаниям.</w:t>
      </w:r>
      <w:r w:rsidR="001C1882">
        <w:rPr>
          <w:lang w:eastAsia="en-US"/>
        </w:rPr>
        <w:t xml:space="preserve"> </w:t>
      </w:r>
    </w:p>
    <w:p w:rsidR="009E756C" w:rsidRDefault="009E756C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DF4DBC" w:rsidRPr="00DF4DBC">
        <w:rPr>
          <w:lang w:eastAsia="en-US"/>
        </w:rPr>
        <w:t xml:space="preserve">«Вопросы превентивной педиатрии. Иммунопрофилактика. Поствакцинальные реакции и осложнения. Организация работы с семьей ребенка» </w:t>
      </w:r>
      <w:r w:rsidR="009D3FBB" w:rsidRPr="009D3FBB">
        <w:rPr>
          <w:lang w:eastAsia="en-US"/>
        </w:rPr>
        <w:t xml:space="preserve"> </w:t>
      </w:r>
      <w:r w:rsidR="00893FF1" w:rsidRPr="00893FF1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</w:t>
      </w:r>
      <w:r w:rsidR="009D3FBB">
        <w:rPr>
          <w:lang w:eastAsia="en-US"/>
        </w:rPr>
        <w:t>за</w:t>
      </w:r>
      <w:r>
        <w:rPr>
          <w:lang w:eastAsia="en-US"/>
        </w:rPr>
        <w:t xml:space="preserve">очного </w:t>
      </w:r>
      <w:r w:rsidR="009D3FBB">
        <w:rPr>
          <w:lang w:eastAsia="en-US"/>
        </w:rPr>
        <w:t xml:space="preserve">тестирования </w:t>
      </w:r>
      <w:r>
        <w:rPr>
          <w:lang w:eastAsia="en-US"/>
        </w:rPr>
        <w:t xml:space="preserve">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DF4DBC" w:rsidRPr="00DF4DBC">
        <w:rPr>
          <w:lang w:eastAsia="en-US"/>
        </w:rPr>
        <w:t>«Вопросы превентивной педиатрии. Иммунопрофилактика. Поствакцинальные реакции и осложнения. Организация работы с семьей ребенка»</w:t>
      </w:r>
      <w:r w:rsidR="007E1D7C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DF4DBC" w:rsidRPr="00DF4DBC">
        <w:rPr>
          <w:lang w:eastAsia="en-US"/>
        </w:rPr>
        <w:t xml:space="preserve">«Вопросы превентивной педиатрии. Иммунопрофилактика. Поствакцинальные реакции и осложнения. Организация работы с семьей ребенка» </w:t>
      </w:r>
      <w:r w:rsidR="003A437B" w:rsidRPr="003A437B">
        <w:rPr>
          <w:lang w:eastAsia="en-US"/>
        </w:rPr>
        <w:t xml:space="preserve"> </w:t>
      </w:r>
      <w:r w:rsidR="00893FF1" w:rsidRPr="00893FF1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DF4DBC" w:rsidRPr="00DF4DBC">
        <w:rPr>
          <w:b/>
          <w:lang w:eastAsia="en-US"/>
        </w:rPr>
        <w:t xml:space="preserve">«Вопросы превентивной педиатрии. Иммунопрофилактика. Поствакцинальные реакции и осложнения. Организация работы с семьей ребенка» </w:t>
      </w:r>
      <w:r w:rsidR="003A437B" w:rsidRPr="003A437B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3A437B">
        <w:rPr>
          <w:b/>
          <w:lang w:eastAsia="en-US"/>
        </w:rPr>
        <w:t>18</w:t>
      </w:r>
      <w:r w:rsidR="001F441B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  <w:r w:rsidR="007E1D7C">
        <w:rPr>
          <w:lang w:eastAsia="en-US"/>
        </w:rPr>
        <w:t>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="003A437B" w:rsidRPr="003A437B">
        <w:rPr>
          <w:lang w:eastAsia="en-US"/>
        </w:rPr>
        <w:t>заочна</w:t>
      </w:r>
      <w:r w:rsidR="003A437B">
        <w:rPr>
          <w:lang w:eastAsia="en-US"/>
        </w:rPr>
        <w:t xml:space="preserve">я </w:t>
      </w:r>
      <w:r w:rsidRPr="00E435F4">
        <w:rPr>
          <w:lang w:eastAsia="en-US"/>
        </w:rPr>
        <w:t>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824"/>
        <w:gridCol w:w="786"/>
        <w:gridCol w:w="838"/>
        <w:gridCol w:w="806"/>
        <w:gridCol w:w="1743"/>
        <w:gridCol w:w="1687"/>
        <w:gridCol w:w="731"/>
      </w:tblGrid>
      <w:tr w:rsidR="00054FB0" w:rsidRPr="005236A2" w:rsidTr="00893BCF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66849" w:rsidRPr="005236A2" w:rsidTr="00893BCF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5236A2" w:rsidRDefault="00317A36" w:rsidP="0058329D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 xml:space="preserve">акад. </w:t>
            </w:r>
            <w:r w:rsidR="0058329D" w:rsidRPr="005236A2">
              <w:rPr>
                <w:b/>
                <w:sz w:val="22"/>
                <w:szCs w:val="22"/>
                <w:lang w:eastAsia="en-US"/>
              </w:rPr>
              <w:t>ч</w:t>
            </w:r>
            <w:r w:rsidRPr="005236A2">
              <w:rPr>
                <w:b/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236A2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5236A2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6849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>
            <w:pPr>
              <w:ind w:left="0" w:firstLine="0"/>
              <w:jc w:val="center"/>
              <w:rPr>
                <w:sz w:val="22"/>
                <w:szCs w:val="22"/>
              </w:rPr>
            </w:pPr>
            <w:r w:rsidRPr="005236A2">
              <w:rPr>
                <w:sz w:val="22"/>
                <w:szCs w:val="22"/>
              </w:rPr>
              <w:t xml:space="preserve">УМ -1 </w:t>
            </w:r>
          </w:p>
          <w:p w:rsidR="00C7667F" w:rsidRPr="005236A2" w:rsidRDefault="0005491A" w:rsidP="00001A65">
            <w:pPr>
              <w:ind w:left="0" w:firstLine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Вопросы превентивной педиатрии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8E54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CD2B1C" w:rsidP="00642716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CD2B1C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CD2B1C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58329D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58329D" w:rsidP="0064271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66849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 w:rsidP="003D4CF3">
            <w:pPr>
              <w:ind w:left="0" w:firstLine="0"/>
              <w:jc w:val="center"/>
              <w:rPr>
                <w:sz w:val="22"/>
                <w:szCs w:val="22"/>
              </w:rPr>
            </w:pPr>
            <w:r w:rsidRPr="005236A2">
              <w:rPr>
                <w:sz w:val="22"/>
                <w:szCs w:val="22"/>
              </w:rPr>
              <w:t>УМ-2</w:t>
            </w:r>
          </w:p>
          <w:p w:rsidR="003D4CF3" w:rsidRPr="005236A2" w:rsidRDefault="00F113E9" w:rsidP="003A437B">
            <w:pPr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113E9">
              <w:rPr>
                <w:rFonts w:eastAsia="Calibri"/>
                <w:sz w:val="22"/>
                <w:szCs w:val="22"/>
                <w:lang w:eastAsia="en-US"/>
              </w:rPr>
              <w:t>Иммунопрофилактика. Поства</w:t>
            </w:r>
            <w:r w:rsidR="0005491A">
              <w:rPr>
                <w:rFonts w:eastAsia="Calibri"/>
                <w:sz w:val="22"/>
                <w:szCs w:val="22"/>
                <w:lang w:eastAsia="en-US"/>
              </w:rPr>
              <w:t>кцинальные реакции и осложнения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8E54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CD2B1C" w:rsidP="00642716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CD2B1C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CD2B1C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2C38C1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A8442D" w:rsidP="0064271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01A65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001A65" w:rsidP="00FB1285">
            <w:pPr>
              <w:ind w:left="0" w:firstLine="0"/>
              <w:jc w:val="center"/>
              <w:rPr>
                <w:sz w:val="22"/>
                <w:szCs w:val="22"/>
              </w:rPr>
            </w:pPr>
            <w:r w:rsidRPr="005236A2">
              <w:rPr>
                <w:sz w:val="22"/>
                <w:szCs w:val="22"/>
              </w:rPr>
              <w:t xml:space="preserve">УМ – </w:t>
            </w:r>
            <w:r w:rsidR="00BD4404" w:rsidRPr="005236A2">
              <w:rPr>
                <w:sz w:val="22"/>
                <w:szCs w:val="22"/>
              </w:rPr>
              <w:t>3</w:t>
            </w:r>
          </w:p>
          <w:p w:rsidR="00001A65" w:rsidRPr="005236A2" w:rsidRDefault="00F113E9" w:rsidP="009E756C">
            <w:pPr>
              <w:ind w:left="0" w:firstLine="0"/>
              <w:jc w:val="center"/>
              <w:rPr>
                <w:sz w:val="22"/>
                <w:szCs w:val="22"/>
              </w:rPr>
            </w:pPr>
            <w:r w:rsidRPr="00F113E9">
              <w:rPr>
                <w:sz w:val="22"/>
                <w:szCs w:val="22"/>
              </w:rPr>
              <w:t>Организация работы с семьей ребенка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8E54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CD2B1C" w:rsidP="00642716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CD2B1C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CD2B1C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BD4404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BD4404" w:rsidP="00642716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E3C29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CE3C29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772B67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467C57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893BCF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893BCF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67C57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CE3C29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Default="00467C57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Default="00467C57" w:rsidP="00A97ABD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734497" w:rsidRDefault="00734497" w:rsidP="000B68EF">
      <w:pPr>
        <w:jc w:val="center"/>
        <w:rPr>
          <w:b/>
          <w:lang w:eastAsia="en-US"/>
        </w:rPr>
      </w:pPr>
    </w:p>
    <w:p w:rsidR="006F57B1" w:rsidRDefault="006F57B1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893BCF">
        <w:rPr>
          <w:rFonts w:eastAsia="Calibri"/>
          <w:lang w:eastAsia="en-US"/>
        </w:rPr>
        <w:t>18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дистанционное и электронное обучение</w:t>
      </w:r>
      <w:r w:rsidR="00893BC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lastRenderedPageBreak/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05491A" w:rsidRDefault="0005491A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05491A">
        <w:rPr>
          <w:b/>
          <w:lang w:eastAsia="en-US"/>
        </w:rPr>
        <w:t xml:space="preserve">«Вопросы превентивной педиатрии. Иммунопрофилактика. Поствакцинальные реакции и осложнения. Организация работы с семьей ребенка» </w:t>
      </w:r>
    </w:p>
    <w:p w:rsidR="0005491A" w:rsidRDefault="0005491A" w:rsidP="003405C3">
      <w:pPr>
        <w:tabs>
          <w:tab w:val="left" w:pos="709"/>
        </w:tabs>
        <w:ind w:left="0" w:firstLine="709"/>
        <w:rPr>
          <w:b/>
          <w:lang w:eastAsia="en-US"/>
        </w:rPr>
      </w:pP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467C57">
      <w:pPr>
        <w:tabs>
          <w:tab w:val="left" w:pos="709"/>
          <w:tab w:val="left" w:pos="2835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  <w:r w:rsidR="00E241C8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93BCF">
        <w:t>18</w:t>
      </w:r>
      <w:r w:rsidR="005B3FC0"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93BCF">
        <w:t>0,5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</w:t>
      </w:r>
      <w:r w:rsidR="00893BCF">
        <w:t>1</w:t>
      </w:r>
      <w:r w:rsidR="00530C25">
        <w:t>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93BCF">
        <w:t>18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893BCF">
        <w:rPr>
          <w:rFonts w:eastAsia="Calibri"/>
          <w:lang w:eastAsia="en-US"/>
        </w:rPr>
        <w:t>заочная</w:t>
      </w:r>
      <w:r w:rsidR="00500CCE" w:rsidRPr="007514DD">
        <w:rPr>
          <w:rFonts w:eastAsia="Calibri"/>
          <w:lang w:eastAsia="en-US"/>
        </w:rPr>
        <w:t xml:space="preserve">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4198"/>
        <w:gridCol w:w="1559"/>
        <w:gridCol w:w="3400"/>
      </w:tblGrid>
      <w:tr w:rsidR="00B35A1E" w:rsidRPr="003405C3" w:rsidTr="00B35A1E">
        <w:trPr>
          <w:tblHeader/>
        </w:trPr>
        <w:tc>
          <w:tcPr>
            <w:tcW w:w="249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467C57" w:rsidRDefault="00B35A1E" w:rsidP="00467C57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>off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>line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3405C3" w:rsidRDefault="00B35A1E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Pr="00467C57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7C5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78" w:type="pct"/>
          </w:tcPr>
          <w:p w:rsidR="00B35A1E" w:rsidRPr="00467C57" w:rsidRDefault="00B35A1E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467C57">
              <w:rPr>
                <w:b/>
                <w:sz w:val="20"/>
                <w:szCs w:val="20"/>
              </w:rPr>
              <w:t>Модуль 1</w:t>
            </w:r>
            <w:r w:rsidRPr="00467C5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35A1E" w:rsidRPr="00467C57" w:rsidRDefault="0005491A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05491A">
              <w:rPr>
                <w:b/>
                <w:bCs/>
                <w:sz w:val="20"/>
                <w:szCs w:val="20"/>
              </w:rPr>
              <w:t>Вопросы превентивной педиатрии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467C57" w:rsidRDefault="00D82B75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467C57" w:rsidRDefault="00B35A1E" w:rsidP="004603C7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B35A1E" w:rsidRPr="00467C57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Рубежное к</w:t>
            </w:r>
            <w:r w:rsidRPr="00467C57">
              <w:rPr>
                <w:rFonts w:eastAsia="MS Mincho"/>
                <w:b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78" w:type="pct"/>
          </w:tcPr>
          <w:p w:rsidR="00B35A1E" w:rsidRDefault="00B35A1E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B35A1E" w:rsidRDefault="005B2950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2950">
              <w:rPr>
                <w:sz w:val="20"/>
                <w:szCs w:val="20"/>
              </w:rPr>
              <w:t xml:space="preserve">Организация наблюдения за беременными женщинами. Патология </w:t>
            </w:r>
            <w:proofErr w:type="spellStart"/>
            <w:r w:rsidRPr="005B2950">
              <w:rPr>
                <w:sz w:val="20"/>
                <w:szCs w:val="20"/>
              </w:rPr>
              <w:t>пренатального</w:t>
            </w:r>
            <w:proofErr w:type="spellEnd"/>
            <w:r w:rsidRPr="005B2950">
              <w:rPr>
                <w:sz w:val="20"/>
                <w:szCs w:val="20"/>
              </w:rPr>
              <w:t xml:space="preserve"> и  </w:t>
            </w:r>
            <w:proofErr w:type="spellStart"/>
            <w:r w:rsidRPr="005B2950">
              <w:rPr>
                <w:sz w:val="20"/>
                <w:szCs w:val="20"/>
              </w:rPr>
              <w:t>интранатального</w:t>
            </w:r>
            <w:proofErr w:type="spellEnd"/>
            <w:r w:rsidRPr="005B2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периода. Профилактика ВУИ и ВПР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Default="00D82B7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3405C3" w:rsidRDefault="0005491A" w:rsidP="000549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текущее к</w:t>
            </w:r>
            <w:r w:rsidR="00B35A1E" w:rsidRPr="00467C57">
              <w:rPr>
                <w:rFonts w:eastAsia="MS Mincho"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78" w:type="pct"/>
          </w:tcPr>
          <w:p w:rsidR="00B35A1E" w:rsidRDefault="00B35A1E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B35A1E" w:rsidRDefault="005B2950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2950">
              <w:rPr>
                <w:sz w:val="20"/>
                <w:szCs w:val="20"/>
              </w:rPr>
              <w:t xml:space="preserve">Особенности тактики продолженного наблюдения детей, родившихся с ОНМТ и ЭНМТ. Реализация </w:t>
            </w:r>
            <w:proofErr w:type="spellStart"/>
            <w:r w:rsidRPr="005B2950">
              <w:rPr>
                <w:sz w:val="20"/>
                <w:szCs w:val="20"/>
              </w:rPr>
              <w:t>скрининговых</w:t>
            </w:r>
            <w:proofErr w:type="spellEnd"/>
            <w:r w:rsidRPr="005B2950">
              <w:rPr>
                <w:sz w:val="20"/>
                <w:szCs w:val="20"/>
              </w:rPr>
              <w:t xml:space="preserve"> программ у детей раннего возраста.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Default="00D82B75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3405C3" w:rsidRDefault="0005491A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05491A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78" w:type="pct"/>
          </w:tcPr>
          <w:p w:rsidR="00B35A1E" w:rsidRDefault="00B35A1E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B35A1E" w:rsidRDefault="005B2950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2950">
              <w:rPr>
                <w:sz w:val="20"/>
                <w:szCs w:val="20"/>
              </w:rPr>
              <w:t>Профилактика детской инвалидности. Оценка эффективности диспансерного наблюдения детей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Default="00D82B75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3405C3" w:rsidRDefault="0005491A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05491A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35A1E" w:rsidRPr="001246F2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78" w:type="pct"/>
          </w:tcPr>
          <w:p w:rsidR="00B35A1E" w:rsidRDefault="00B35A1E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B35A1E" w:rsidRPr="00BB5CA8" w:rsidRDefault="0005491A" w:rsidP="00467C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91A">
              <w:rPr>
                <w:b/>
                <w:sz w:val="20"/>
                <w:szCs w:val="20"/>
              </w:rPr>
              <w:t>Иммунопрофилактика. Поствакцинальные реакции и осложнения.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1246F2" w:rsidRDefault="00D82B75" w:rsidP="00E62020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B35A1E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B35A1E" w:rsidRPr="001246F2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35A1E">
              <w:rPr>
                <w:rFonts w:eastAsia="MS Mincho"/>
                <w:b/>
                <w:color w:val="000000"/>
                <w:sz w:val="20"/>
                <w:szCs w:val="20"/>
              </w:rPr>
              <w:t>Рубежное компьютерное тестирование</w:t>
            </w:r>
          </w:p>
        </w:tc>
      </w:tr>
      <w:tr w:rsidR="00D82B75" w:rsidRPr="003405C3" w:rsidTr="00B35A1E">
        <w:tc>
          <w:tcPr>
            <w:tcW w:w="249" w:type="pct"/>
            <w:vAlign w:val="center"/>
          </w:tcPr>
          <w:p w:rsidR="00D82B75" w:rsidRPr="00D82B75" w:rsidRDefault="00D82B75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2B75">
              <w:rPr>
                <w:sz w:val="20"/>
                <w:szCs w:val="20"/>
              </w:rPr>
              <w:t>2.1</w:t>
            </w:r>
          </w:p>
        </w:tc>
        <w:tc>
          <w:tcPr>
            <w:tcW w:w="2178" w:type="pct"/>
          </w:tcPr>
          <w:p w:rsidR="00D82B75" w:rsidRDefault="00D82B75" w:rsidP="00D82B75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1</w:t>
            </w:r>
          </w:p>
          <w:p w:rsidR="00D82B75" w:rsidRPr="001246F2" w:rsidRDefault="00D82B75" w:rsidP="00D82B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В</w:t>
            </w:r>
            <w:r w:rsidRPr="005B2950">
              <w:rPr>
                <w:bCs/>
                <w:sz w:val="18"/>
                <w:szCs w:val="20"/>
              </w:rPr>
              <w:t>иды вакцин и типы иммунного ответа, соблюдение «</w:t>
            </w:r>
            <w:proofErr w:type="spellStart"/>
            <w:r w:rsidRPr="005B2950">
              <w:rPr>
                <w:bCs/>
                <w:sz w:val="18"/>
                <w:szCs w:val="20"/>
              </w:rPr>
              <w:t>холодовой</w:t>
            </w:r>
            <w:proofErr w:type="spellEnd"/>
            <w:r w:rsidRPr="005B2950">
              <w:rPr>
                <w:bCs/>
                <w:sz w:val="18"/>
                <w:szCs w:val="20"/>
              </w:rPr>
              <w:t xml:space="preserve"> цепи», правила вакцинации. Эффективность вакцинопрофилактики на педиатрическом участке и в закрытых коллективах. Профилактика поствакцинальных осложнений и отказов от иммунизации.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D82B75" w:rsidRPr="00D82B75" w:rsidRDefault="00D82B75" w:rsidP="00E62020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D82B75" w:rsidRPr="00B35A1E" w:rsidRDefault="00D82B75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Pr="00434E30" w:rsidRDefault="00B35A1E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82B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78" w:type="pct"/>
          </w:tcPr>
          <w:p w:rsidR="00B35A1E" w:rsidRPr="00434E30" w:rsidRDefault="00B35A1E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 w:rsidR="00D82B75">
              <w:rPr>
                <w:bCs/>
                <w:sz w:val="18"/>
                <w:szCs w:val="20"/>
              </w:rPr>
              <w:t>2</w:t>
            </w:r>
          </w:p>
          <w:p w:rsidR="00B35A1E" w:rsidRPr="001246F2" w:rsidRDefault="005B2950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5B2950">
              <w:rPr>
                <w:bCs/>
                <w:sz w:val="18"/>
                <w:szCs w:val="20"/>
              </w:rPr>
              <w:t>Оценка эпидемиологической ситуации на территории,  реализация календаря прививок, в том числе  по эпидемическим показаниям</w:t>
            </w:r>
            <w:r w:rsidR="00D82B75">
              <w:rPr>
                <w:bCs/>
                <w:sz w:val="18"/>
                <w:szCs w:val="20"/>
              </w:rPr>
              <w:t xml:space="preserve">. </w:t>
            </w:r>
            <w:r w:rsidR="00D82B75" w:rsidRPr="00D82B75">
              <w:rPr>
                <w:bCs/>
                <w:sz w:val="18"/>
                <w:szCs w:val="20"/>
              </w:rPr>
              <w:t>Вак</w:t>
            </w:r>
            <w:r w:rsidR="00D82B75">
              <w:rPr>
                <w:bCs/>
                <w:sz w:val="18"/>
                <w:szCs w:val="20"/>
              </w:rPr>
              <w:t>ц</w:t>
            </w:r>
            <w:r w:rsidR="00D82B75" w:rsidRPr="00D82B75">
              <w:rPr>
                <w:bCs/>
                <w:sz w:val="18"/>
                <w:szCs w:val="20"/>
              </w:rPr>
              <w:t>инопрофилактика у детей с хроническими заболеваниями и у особых групп больных (заболевания крови, ВИ</w:t>
            </w:r>
            <w:proofErr w:type="gramStart"/>
            <w:r w:rsidR="00D82B75" w:rsidRPr="00D82B75">
              <w:rPr>
                <w:bCs/>
                <w:sz w:val="18"/>
                <w:szCs w:val="20"/>
              </w:rPr>
              <w:t>Ч-</w:t>
            </w:r>
            <w:proofErr w:type="gramEnd"/>
            <w:r w:rsidR="00D82B75" w:rsidRPr="00D82B75">
              <w:rPr>
                <w:bCs/>
                <w:sz w:val="18"/>
                <w:szCs w:val="20"/>
              </w:rPr>
              <w:t xml:space="preserve"> инфекция).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434E30" w:rsidRDefault="00D82B7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Default="0005491A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05491A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78" w:type="pct"/>
          </w:tcPr>
          <w:p w:rsidR="00B35A1E" w:rsidRDefault="00B35A1E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</w:p>
          <w:p w:rsidR="00B35A1E" w:rsidRPr="00E11F67" w:rsidRDefault="0005491A" w:rsidP="00C7417F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5491A">
              <w:rPr>
                <w:b/>
                <w:bCs/>
                <w:sz w:val="20"/>
                <w:szCs w:val="20"/>
              </w:rPr>
              <w:t>Организация работы с семьей ребенка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F672EB" w:rsidRDefault="00D82B75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B35A1E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B35A1E" w:rsidRPr="00F672EB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35A1E">
              <w:rPr>
                <w:rFonts w:eastAsia="MS Mincho"/>
                <w:b/>
                <w:color w:val="000000"/>
                <w:sz w:val="20"/>
                <w:szCs w:val="20"/>
              </w:rPr>
              <w:t>Рубежное компьютерное тестирование</w:t>
            </w:r>
          </w:p>
        </w:tc>
      </w:tr>
      <w:tr w:rsidR="005B2950" w:rsidRPr="003405C3" w:rsidTr="00B35A1E">
        <w:tc>
          <w:tcPr>
            <w:tcW w:w="249" w:type="pct"/>
            <w:vAlign w:val="center"/>
          </w:tcPr>
          <w:p w:rsidR="005B2950" w:rsidRPr="005B2950" w:rsidRDefault="005B295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2950">
              <w:rPr>
                <w:sz w:val="20"/>
                <w:szCs w:val="20"/>
              </w:rPr>
              <w:t>3.1.</w:t>
            </w:r>
          </w:p>
        </w:tc>
        <w:tc>
          <w:tcPr>
            <w:tcW w:w="2178" w:type="pct"/>
          </w:tcPr>
          <w:p w:rsidR="005B2950" w:rsidRDefault="005B2950" w:rsidP="005C033C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1</w:t>
            </w:r>
          </w:p>
          <w:p w:rsidR="005B2950" w:rsidRDefault="005B2950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B2950">
              <w:rPr>
                <w:bCs/>
                <w:sz w:val="18"/>
                <w:szCs w:val="20"/>
              </w:rPr>
              <w:t>Межведомственная работа по профилактике синдрома жестокого обращения с ребенком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5B2950" w:rsidRPr="00D82B75" w:rsidRDefault="00D82B75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2B75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5B2950" w:rsidRPr="00B35A1E" w:rsidRDefault="005B2950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5B295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B29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78" w:type="pct"/>
          </w:tcPr>
          <w:p w:rsidR="00B35A1E" w:rsidRDefault="00B35A1E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Тема </w:t>
            </w:r>
            <w:r w:rsidR="005B2950">
              <w:rPr>
                <w:bCs/>
                <w:sz w:val="18"/>
                <w:szCs w:val="20"/>
              </w:rPr>
              <w:t>2</w:t>
            </w:r>
          </w:p>
          <w:p w:rsidR="00B35A1E" w:rsidRDefault="00A00D48" w:rsidP="00A00D48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A00D48">
              <w:rPr>
                <w:bCs/>
                <w:sz w:val="18"/>
                <w:szCs w:val="20"/>
              </w:rPr>
              <w:t xml:space="preserve">Организация льготного питания </w:t>
            </w:r>
            <w:r w:rsidR="005B2950">
              <w:rPr>
                <w:bCs/>
                <w:sz w:val="18"/>
                <w:szCs w:val="20"/>
              </w:rPr>
              <w:t xml:space="preserve">и лекарственного </w:t>
            </w:r>
            <w:r w:rsidR="005B2950">
              <w:rPr>
                <w:bCs/>
                <w:sz w:val="18"/>
                <w:szCs w:val="20"/>
              </w:rPr>
              <w:lastRenderedPageBreak/>
              <w:t xml:space="preserve">обеспечения </w:t>
            </w:r>
            <w:r w:rsidRPr="00A00D48">
              <w:rPr>
                <w:bCs/>
                <w:sz w:val="18"/>
                <w:szCs w:val="20"/>
              </w:rPr>
              <w:t>на амбулаторном этапе</w:t>
            </w:r>
            <w:r>
              <w:rPr>
                <w:bCs/>
                <w:sz w:val="18"/>
                <w:szCs w:val="20"/>
              </w:rPr>
              <w:t xml:space="preserve"> по медицинским показаниям</w:t>
            </w:r>
            <w:r w:rsidRPr="00A00D48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Default="00D82B75" w:rsidP="004603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773321" w:rsidRDefault="0005491A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05491A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A00D48" w:rsidRPr="003405C3" w:rsidTr="00B35A1E">
        <w:tc>
          <w:tcPr>
            <w:tcW w:w="249" w:type="pct"/>
            <w:vAlign w:val="center"/>
          </w:tcPr>
          <w:p w:rsidR="00A00D48" w:rsidRDefault="005B2950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178" w:type="pct"/>
          </w:tcPr>
          <w:p w:rsidR="00A00D48" w:rsidRDefault="00A00D48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Тема </w:t>
            </w:r>
            <w:r w:rsidR="005B2950">
              <w:rPr>
                <w:bCs/>
                <w:sz w:val="18"/>
                <w:szCs w:val="20"/>
              </w:rPr>
              <w:t>3</w:t>
            </w:r>
          </w:p>
          <w:p w:rsidR="00A00D48" w:rsidRDefault="00A00D48" w:rsidP="00A00D48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A00D48">
              <w:rPr>
                <w:bCs/>
                <w:sz w:val="18"/>
                <w:szCs w:val="20"/>
              </w:rPr>
              <w:t xml:space="preserve">Организация льготного питания </w:t>
            </w:r>
            <w:r w:rsidR="005B2950" w:rsidRPr="005B2950">
              <w:rPr>
                <w:bCs/>
                <w:sz w:val="18"/>
                <w:szCs w:val="20"/>
              </w:rPr>
              <w:t xml:space="preserve">и лекарственного обеспечения </w:t>
            </w:r>
            <w:r w:rsidRPr="00A00D48">
              <w:rPr>
                <w:bCs/>
                <w:sz w:val="18"/>
                <w:szCs w:val="20"/>
              </w:rPr>
              <w:t>на амбулаторном этапе по социальным показаниям</w:t>
            </w:r>
            <w:proofErr w:type="gramStart"/>
            <w:r w:rsidR="003F3FCA">
              <w:rPr>
                <w:bCs/>
                <w:sz w:val="18"/>
                <w:szCs w:val="20"/>
              </w:rPr>
              <w:t>.</w:t>
            </w:r>
            <w:r w:rsidRPr="00A00D48">
              <w:rPr>
                <w:bCs/>
                <w:sz w:val="18"/>
                <w:szCs w:val="20"/>
              </w:rPr>
              <w:t xml:space="preserve">. </w:t>
            </w:r>
            <w:proofErr w:type="gramEnd"/>
          </w:p>
        </w:tc>
        <w:tc>
          <w:tcPr>
            <w:tcW w:w="809" w:type="pct"/>
            <w:shd w:val="clear" w:color="auto" w:fill="D9D9D9"/>
            <w:vAlign w:val="center"/>
          </w:tcPr>
          <w:p w:rsidR="00A00D48" w:rsidRDefault="00D82B75" w:rsidP="004603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A00D48" w:rsidRPr="00D97D97" w:rsidRDefault="0005491A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05491A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809" w:type="pct"/>
            <w:shd w:val="clear" w:color="auto" w:fill="FFFFFF"/>
          </w:tcPr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B35A1E" w:rsidRPr="00B35A1E" w:rsidRDefault="00B35A1E" w:rsidP="00B35A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35A1E" w:rsidRPr="003405C3" w:rsidRDefault="00A00D48" w:rsidP="00A00D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B35A1E" w:rsidRPr="00E306CC" w:rsidTr="00B35A1E">
        <w:tc>
          <w:tcPr>
            <w:tcW w:w="249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pct"/>
          </w:tcPr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9" w:type="pct"/>
            <w:shd w:val="clear" w:color="auto" w:fill="FFFFFF"/>
          </w:tcPr>
          <w:p w:rsidR="00B35A1E" w:rsidRPr="003405C3" w:rsidRDefault="00B35A1E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B35A1E" w:rsidRPr="003405C3" w:rsidRDefault="00B35A1E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D62A5" w:rsidRPr="00FF6AC4" w:rsidRDefault="00B35A1E" w:rsidP="00B35A1E">
      <w:pPr>
        <w:ind w:left="0" w:firstLine="709"/>
      </w:pPr>
      <w:r>
        <w:tab/>
      </w: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Pr="006D19FF" w:rsidRDefault="003F3FCA" w:rsidP="003F3FCA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0F3289" w:rsidRDefault="000F3289" w:rsidP="003F3FC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F86F81">
              <w:rPr>
                <w:sz w:val="20"/>
                <w:szCs w:val="20"/>
              </w:rPr>
              <w:t>1-</w:t>
            </w:r>
            <w:r w:rsidR="003F3FCA">
              <w:rPr>
                <w:sz w:val="20"/>
                <w:szCs w:val="20"/>
              </w:rPr>
              <w:t>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ИГМАПО,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966F67" w:rsidRPr="006D19FF" w:rsidTr="004603C7">
        <w:tc>
          <w:tcPr>
            <w:tcW w:w="326" w:type="pct"/>
            <w:vAlign w:val="center"/>
          </w:tcPr>
          <w:p w:rsidR="00966F67" w:rsidRPr="006D19FF" w:rsidRDefault="00966F67" w:rsidP="0009169F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966F67" w:rsidRDefault="00966F67" w:rsidP="0009169F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966F67" w:rsidRPr="001F6237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966F67" w:rsidRPr="006D19FF" w:rsidTr="00536B34">
        <w:tc>
          <w:tcPr>
            <w:tcW w:w="326" w:type="pct"/>
            <w:vAlign w:val="center"/>
          </w:tcPr>
          <w:p w:rsidR="00966F67" w:rsidRPr="006D19FF" w:rsidRDefault="00966F67" w:rsidP="0009169F">
            <w:pPr>
              <w:ind w:left="0" w:firstLine="0"/>
              <w:jc w:val="left"/>
            </w:pPr>
            <w:r>
              <w:t>3</w:t>
            </w:r>
            <w:bookmarkStart w:id="0" w:name="_GoBack"/>
            <w:bookmarkEnd w:id="0"/>
          </w:p>
        </w:tc>
        <w:tc>
          <w:tcPr>
            <w:tcW w:w="736" w:type="pct"/>
            <w:vAlign w:val="center"/>
          </w:tcPr>
          <w:p w:rsidR="00966F67" w:rsidRDefault="00966F6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7303"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966F67" w:rsidRPr="008F48C5" w:rsidRDefault="00966F67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99" w:rsidRDefault="008D1F99" w:rsidP="000B68EF">
      <w:r>
        <w:separator/>
      </w:r>
    </w:p>
  </w:endnote>
  <w:endnote w:type="continuationSeparator" w:id="0">
    <w:p w:rsidR="008D1F99" w:rsidRDefault="008D1F99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99" w:rsidRDefault="008D1F99" w:rsidP="000B68EF">
      <w:r>
        <w:separator/>
      </w:r>
    </w:p>
  </w:footnote>
  <w:footnote w:type="continuationSeparator" w:id="0">
    <w:p w:rsidR="008D1F99" w:rsidRDefault="008D1F99" w:rsidP="000B68EF">
      <w:r>
        <w:continuationSeparator/>
      </w:r>
    </w:p>
  </w:footnote>
  <w:footnote w:id="1">
    <w:p w:rsidR="00B35A1E" w:rsidRPr="00F4113A" w:rsidRDefault="00B35A1E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B35A1E" w:rsidRDefault="00B35A1E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0DBC0C48"/>
    <w:multiLevelType w:val="hybridMultilevel"/>
    <w:tmpl w:val="8C36703A"/>
    <w:lvl w:ilvl="0" w:tplc="57B052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1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9746B0"/>
    <w:multiLevelType w:val="multilevel"/>
    <w:tmpl w:val="E07E004C"/>
    <w:lvl w:ilvl="0">
      <w:start w:val="6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7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A23F7"/>
    <w:multiLevelType w:val="hybridMultilevel"/>
    <w:tmpl w:val="A4829C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743B"/>
    <w:multiLevelType w:val="multilevel"/>
    <w:tmpl w:val="04C2F70A"/>
    <w:lvl w:ilvl="0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1800"/>
      </w:pPr>
      <w:rPr>
        <w:rFonts w:hint="default"/>
      </w:rPr>
    </w:lvl>
  </w:abstractNum>
  <w:abstractNum w:abstractNumId="2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3F03A1"/>
    <w:multiLevelType w:val="hybridMultilevel"/>
    <w:tmpl w:val="CD745C8C"/>
    <w:lvl w:ilvl="0" w:tplc="65607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97471DF"/>
    <w:multiLevelType w:val="hybridMultilevel"/>
    <w:tmpl w:val="01547524"/>
    <w:lvl w:ilvl="0" w:tplc="8DEC2D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DA70F6"/>
    <w:multiLevelType w:val="multilevel"/>
    <w:tmpl w:val="9B98C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2680C61"/>
    <w:multiLevelType w:val="hybridMultilevel"/>
    <w:tmpl w:val="445E31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C21B79"/>
    <w:multiLevelType w:val="multilevel"/>
    <w:tmpl w:val="AFE67F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5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18"/>
  </w:num>
  <w:num w:numId="7">
    <w:abstractNumId w:val="33"/>
  </w:num>
  <w:num w:numId="8">
    <w:abstractNumId w:val="32"/>
  </w:num>
  <w:num w:numId="9">
    <w:abstractNumId w:val="26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16"/>
  </w:num>
  <w:num w:numId="15">
    <w:abstractNumId w:val="29"/>
  </w:num>
  <w:num w:numId="16">
    <w:abstractNumId w:val="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17"/>
  </w:num>
  <w:num w:numId="21">
    <w:abstractNumId w:val="7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1"/>
  </w:num>
  <w:num w:numId="25">
    <w:abstractNumId w:val="19"/>
  </w:num>
  <w:num w:numId="26">
    <w:abstractNumId w:val="30"/>
  </w:num>
  <w:num w:numId="27">
    <w:abstractNumId w:val="21"/>
  </w:num>
  <w:num w:numId="28">
    <w:abstractNumId w:val="9"/>
  </w:num>
  <w:num w:numId="29">
    <w:abstractNumId w:val="25"/>
  </w:num>
  <w:num w:numId="3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1F20"/>
    <w:rsid w:val="0005491A"/>
    <w:rsid w:val="00054FB0"/>
    <w:rsid w:val="000553A2"/>
    <w:rsid w:val="00055E46"/>
    <w:rsid w:val="0005656B"/>
    <w:rsid w:val="00056A72"/>
    <w:rsid w:val="0006073C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0B1E"/>
    <w:rsid w:val="000F0D67"/>
    <w:rsid w:val="000F3289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07588"/>
    <w:rsid w:val="00110C43"/>
    <w:rsid w:val="00110CAB"/>
    <w:rsid w:val="0011166E"/>
    <w:rsid w:val="00111C09"/>
    <w:rsid w:val="00113B5A"/>
    <w:rsid w:val="0011606F"/>
    <w:rsid w:val="00116984"/>
    <w:rsid w:val="001227B8"/>
    <w:rsid w:val="001246F2"/>
    <w:rsid w:val="00125C83"/>
    <w:rsid w:val="00130A21"/>
    <w:rsid w:val="00132C8C"/>
    <w:rsid w:val="001352BE"/>
    <w:rsid w:val="001426AD"/>
    <w:rsid w:val="00143819"/>
    <w:rsid w:val="00144E2A"/>
    <w:rsid w:val="00146190"/>
    <w:rsid w:val="001475DE"/>
    <w:rsid w:val="00147C1B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1882"/>
    <w:rsid w:val="001C2F36"/>
    <w:rsid w:val="001C332D"/>
    <w:rsid w:val="001C41BF"/>
    <w:rsid w:val="001C4C10"/>
    <w:rsid w:val="001C65D8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57C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3CA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25AC"/>
    <w:rsid w:val="00294DE0"/>
    <w:rsid w:val="002960A6"/>
    <w:rsid w:val="002968D0"/>
    <w:rsid w:val="00296CCF"/>
    <w:rsid w:val="002A2855"/>
    <w:rsid w:val="002A2ACA"/>
    <w:rsid w:val="002A497E"/>
    <w:rsid w:val="002A6B74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3F51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437B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3654"/>
    <w:rsid w:val="003F3FCA"/>
    <w:rsid w:val="003F4F9D"/>
    <w:rsid w:val="003F70C9"/>
    <w:rsid w:val="0040288A"/>
    <w:rsid w:val="00402D9E"/>
    <w:rsid w:val="00403601"/>
    <w:rsid w:val="00403695"/>
    <w:rsid w:val="0040386F"/>
    <w:rsid w:val="00406F9C"/>
    <w:rsid w:val="00407532"/>
    <w:rsid w:val="00415B22"/>
    <w:rsid w:val="00416B23"/>
    <w:rsid w:val="004179CD"/>
    <w:rsid w:val="004231B1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57BC4"/>
    <w:rsid w:val="004603C7"/>
    <w:rsid w:val="00460D0A"/>
    <w:rsid w:val="004610C5"/>
    <w:rsid w:val="0046328C"/>
    <w:rsid w:val="00463F27"/>
    <w:rsid w:val="00464B41"/>
    <w:rsid w:val="00465C25"/>
    <w:rsid w:val="00466A2B"/>
    <w:rsid w:val="00467C57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97B4B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77D"/>
    <w:rsid w:val="004D1B4D"/>
    <w:rsid w:val="004D5796"/>
    <w:rsid w:val="004D70FE"/>
    <w:rsid w:val="004D7EBA"/>
    <w:rsid w:val="004E11BF"/>
    <w:rsid w:val="004E142D"/>
    <w:rsid w:val="004E1AEA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36A2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4017"/>
    <w:rsid w:val="00547D23"/>
    <w:rsid w:val="00547D7D"/>
    <w:rsid w:val="005509A0"/>
    <w:rsid w:val="00551561"/>
    <w:rsid w:val="0055255E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906"/>
    <w:rsid w:val="00576FB7"/>
    <w:rsid w:val="00577865"/>
    <w:rsid w:val="00581DC9"/>
    <w:rsid w:val="005825AC"/>
    <w:rsid w:val="0058329D"/>
    <w:rsid w:val="005837CB"/>
    <w:rsid w:val="005839DD"/>
    <w:rsid w:val="005841E1"/>
    <w:rsid w:val="00586BC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2950"/>
    <w:rsid w:val="005B339D"/>
    <w:rsid w:val="005B3FC0"/>
    <w:rsid w:val="005B6768"/>
    <w:rsid w:val="005C033C"/>
    <w:rsid w:val="005C104D"/>
    <w:rsid w:val="005C2AF2"/>
    <w:rsid w:val="005C3F87"/>
    <w:rsid w:val="005C49E8"/>
    <w:rsid w:val="005C4D6D"/>
    <w:rsid w:val="005C770D"/>
    <w:rsid w:val="005D2FCB"/>
    <w:rsid w:val="005D3DD5"/>
    <w:rsid w:val="005D50C8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51CA"/>
    <w:rsid w:val="00666873"/>
    <w:rsid w:val="00666BC0"/>
    <w:rsid w:val="006676E7"/>
    <w:rsid w:val="00670718"/>
    <w:rsid w:val="00672E99"/>
    <w:rsid w:val="00672F06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3CF3"/>
    <w:rsid w:val="0069577E"/>
    <w:rsid w:val="006959D2"/>
    <w:rsid w:val="00697261"/>
    <w:rsid w:val="006A10B9"/>
    <w:rsid w:val="006A25A4"/>
    <w:rsid w:val="006A4508"/>
    <w:rsid w:val="006A4AD9"/>
    <w:rsid w:val="006A66E3"/>
    <w:rsid w:val="006B3C7A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6EF"/>
    <w:rsid w:val="006D19FF"/>
    <w:rsid w:val="006D327E"/>
    <w:rsid w:val="006D3CBC"/>
    <w:rsid w:val="006E7440"/>
    <w:rsid w:val="006F1C72"/>
    <w:rsid w:val="006F57B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B67"/>
    <w:rsid w:val="00772DD3"/>
    <w:rsid w:val="00773321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3B5"/>
    <w:rsid w:val="007D19A3"/>
    <w:rsid w:val="007D2F6D"/>
    <w:rsid w:val="007D5822"/>
    <w:rsid w:val="007D62A5"/>
    <w:rsid w:val="007D6969"/>
    <w:rsid w:val="007D6BA1"/>
    <w:rsid w:val="007E1840"/>
    <w:rsid w:val="007E1D7C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1BE7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3BCF"/>
    <w:rsid w:val="00893FF1"/>
    <w:rsid w:val="00897CED"/>
    <w:rsid w:val="00897EC3"/>
    <w:rsid w:val="008A07C2"/>
    <w:rsid w:val="008A1A73"/>
    <w:rsid w:val="008A1F4F"/>
    <w:rsid w:val="008A4636"/>
    <w:rsid w:val="008A768B"/>
    <w:rsid w:val="008B0FB2"/>
    <w:rsid w:val="008B2079"/>
    <w:rsid w:val="008B24DC"/>
    <w:rsid w:val="008B430B"/>
    <w:rsid w:val="008B67E4"/>
    <w:rsid w:val="008B7EDA"/>
    <w:rsid w:val="008C0976"/>
    <w:rsid w:val="008C2E36"/>
    <w:rsid w:val="008C31CB"/>
    <w:rsid w:val="008D0277"/>
    <w:rsid w:val="008D068A"/>
    <w:rsid w:val="008D0702"/>
    <w:rsid w:val="008D1F99"/>
    <w:rsid w:val="008D3E15"/>
    <w:rsid w:val="008D5178"/>
    <w:rsid w:val="008D57C0"/>
    <w:rsid w:val="008D67B2"/>
    <w:rsid w:val="008E312B"/>
    <w:rsid w:val="008E54BD"/>
    <w:rsid w:val="008F0165"/>
    <w:rsid w:val="008F01CE"/>
    <w:rsid w:val="008F2F9C"/>
    <w:rsid w:val="008F3A4E"/>
    <w:rsid w:val="008F48C5"/>
    <w:rsid w:val="008F5146"/>
    <w:rsid w:val="008F6C94"/>
    <w:rsid w:val="008F74E9"/>
    <w:rsid w:val="0090025E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18F6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6F67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094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1BA4"/>
    <w:rsid w:val="009C2F0D"/>
    <w:rsid w:val="009C4AC6"/>
    <w:rsid w:val="009C6A69"/>
    <w:rsid w:val="009D0DF9"/>
    <w:rsid w:val="009D3FBB"/>
    <w:rsid w:val="009D462E"/>
    <w:rsid w:val="009D5E3E"/>
    <w:rsid w:val="009E5D35"/>
    <w:rsid w:val="009E65EE"/>
    <w:rsid w:val="009E756C"/>
    <w:rsid w:val="009E7C62"/>
    <w:rsid w:val="009F0D04"/>
    <w:rsid w:val="009F1235"/>
    <w:rsid w:val="009F3E71"/>
    <w:rsid w:val="009F4113"/>
    <w:rsid w:val="009F745A"/>
    <w:rsid w:val="00A00196"/>
    <w:rsid w:val="00A00881"/>
    <w:rsid w:val="00A00D48"/>
    <w:rsid w:val="00A02A2A"/>
    <w:rsid w:val="00A030F8"/>
    <w:rsid w:val="00A04B3C"/>
    <w:rsid w:val="00A04EF8"/>
    <w:rsid w:val="00A05F29"/>
    <w:rsid w:val="00A13BE3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1F99"/>
    <w:rsid w:val="00A340C2"/>
    <w:rsid w:val="00A3558D"/>
    <w:rsid w:val="00A35BFF"/>
    <w:rsid w:val="00A36C2D"/>
    <w:rsid w:val="00A37DE8"/>
    <w:rsid w:val="00A420DE"/>
    <w:rsid w:val="00A423CD"/>
    <w:rsid w:val="00A44F3B"/>
    <w:rsid w:val="00A50C3B"/>
    <w:rsid w:val="00A52034"/>
    <w:rsid w:val="00A542CF"/>
    <w:rsid w:val="00A567F9"/>
    <w:rsid w:val="00A5723F"/>
    <w:rsid w:val="00A57A41"/>
    <w:rsid w:val="00A60A70"/>
    <w:rsid w:val="00A61575"/>
    <w:rsid w:val="00A62CB8"/>
    <w:rsid w:val="00A63E4F"/>
    <w:rsid w:val="00A6746D"/>
    <w:rsid w:val="00A67EAC"/>
    <w:rsid w:val="00A72712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58B"/>
    <w:rsid w:val="00AF7A1E"/>
    <w:rsid w:val="00B01320"/>
    <w:rsid w:val="00B02F29"/>
    <w:rsid w:val="00B03296"/>
    <w:rsid w:val="00B039E3"/>
    <w:rsid w:val="00B05C85"/>
    <w:rsid w:val="00B07530"/>
    <w:rsid w:val="00B11338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5A1E"/>
    <w:rsid w:val="00B362E0"/>
    <w:rsid w:val="00B373EC"/>
    <w:rsid w:val="00B40DA8"/>
    <w:rsid w:val="00B422C6"/>
    <w:rsid w:val="00B47C5C"/>
    <w:rsid w:val="00B507F4"/>
    <w:rsid w:val="00B5157D"/>
    <w:rsid w:val="00B54382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D07C1"/>
    <w:rsid w:val="00BD4404"/>
    <w:rsid w:val="00BD5DCA"/>
    <w:rsid w:val="00BD7004"/>
    <w:rsid w:val="00BD7619"/>
    <w:rsid w:val="00BD7CB6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1507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4D5F"/>
    <w:rsid w:val="00C263C8"/>
    <w:rsid w:val="00C3050F"/>
    <w:rsid w:val="00C34DD3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17F"/>
    <w:rsid w:val="00C74781"/>
    <w:rsid w:val="00C7667F"/>
    <w:rsid w:val="00C76A0A"/>
    <w:rsid w:val="00C77984"/>
    <w:rsid w:val="00C806B4"/>
    <w:rsid w:val="00C80E90"/>
    <w:rsid w:val="00C815BF"/>
    <w:rsid w:val="00C81611"/>
    <w:rsid w:val="00C8566B"/>
    <w:rsid w:val="00C913F3"/>
    <w:rsid w:val="00C95739"/>
    <w:rsid w:val="00C95B49"/>
    <w:rsid w:val="00C966F8"/>
    <w:rsid w:val="00C969B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B6C36"/>
    <w:rsid w:val="00CC061A"/>
    <w:rsid w:val="00CC428F"/>
    <w:rsid w:val="00CC43A6"/>
    <w:rsid w:val="00CC4DE5"/>
    <w:rsid w:val="00CD28A7"/>
    <w:rsid w:val="00CD2B1C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31C0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3910"/>
    <w:rsid w:val="00D46383"/>
    <w:rsid w:val="00D46DAF"/>
    <w:rsid w:val="00D50E82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B75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97D97"/>
    <w:rsid w:val="00DA0217"/>
    <w:rsid w:val="00DA11F5"/>
    <w:rsid w:val="00DA369C"/>
    <w:rsid w:val="00DA38CA"/>
    <w:rsid w:val="00DA493C"/>
    <w:rsid w:val="00DA4BE7"/>
    <w:rsid w:val="00DA6491"/>
    <w:rsid w:val="00DB0B6E"/>
    <w:rsid w:val="00DB1266"/>
    <w:rsid w:val="00DB4C27"/>
    <w:rsid w:val="00DB52D0"/>
    <w:rsid w:val="00DB6762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5A5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4DBC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17D25"/>
    <w:rsid w:val="00E20ED3"/>
    <w:rsid w:val="00E2170B"/>
    <w:rsid w:val="00E2175F"/>
    <w:rsid w:val="00E22A44"/>
    <w:rsid w:val="00E23DBA"/>
    <w:rsid w:val="00E241C8"/>
    <w:rsid w:val="00E25B94"/>
    <w:rsid w:val="00E306CC"/>
    <w:rsid w:val="00E31843"/>
    <w:rsid w:val="00E32B1C"/>
    <w:rsid w:val="00E340E1"/>
    <w:rsid w:val="00E367C4"/>
    <w:rsid w:val="00E36C89"/>
    <w:rsid w:val="00E432E0"/>
    <w:rsid w:val="00E43458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020"/>
    <w:rsid w:val="00E627E2"/>
    <w:rsid w:val="00E643E5"/>
    <w:rsid w:val="00E64452"/>
    <w:rsid w:val="00E653F2"/>
    <w:rsid w:val="00E661E3"/>
    <w:rsid w:val="00E70E16"/>
    <w:rsid w:val="00E7257C"/>
    <w:rsid w:val="00E7272A"/>
    <w:rsid w:val="00E7382A"/>
    <w:rsid w:val="00E76C02"/>
    <w:rsid w:val="00E77306"/>
    <w:rsid w:val="00E777F2"/>
    <w:rsid w:val="00E77BFA"/>
    <w:rsid w:val="00E80E3D"/>
    <w:rsid w:val="00E82E7F"/>
    <w:rsid w:val="00E838C2"/>
    <w:rsid w:val="00E84C31"/>
    <w:rsid w:val="00E858DA"/>
    <w:rsid w:val="00E862B0"/>
    <w:rsid w:val="00E87028"/>
    <w:rsid w:val="00E91DEA"/>
    <w:rsid w:val="00E920A4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9D3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2B57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13E9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398D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13C3"/>
    <w:rsid w:val="00F71EF4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6F81"/>
    <w:rsid w:val="00F87316"/>
    <w:rsid w:val="00F91091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C0466"/>
    <w:rsid w:val="00FC2334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26D9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F113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798B-B02D-4CD0-B4D1-6D223256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11</cp:revision>
  <cp:lastPrinted>2016-12-17T11:04:00Z</cp:lastPrinted>
  <dcterms:created xsi:type="dcterms:W3CDTF">2017-01-08T11:37:00Z</dcterms:created>
  <dcterms:modified xsi:type="dcterms:W3CDTF">2017-01-08T15:55:00Z</dcterms:modified>
</cp:coreProperties>
</file>