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5E3AE5" w:rsidRPr="003D0466" w:rsidRDefault="003D0466" w:rsidP="000B68EF">
      <w:pPr>
        <w:jc w:val="center"/>
        <w:rPr>
          <w:b/>
        </w:rPr>
      </w:pPr>
      <w:r w:rsidRPr="003D0466">
        <w:rPr>
          <w:b/>
        </w:rPr>
        <w:t xml:space="preserve"> «</w:t>
      </w:r>
      <w:r w:rsidR="00A14810" w:rsidRPr="00A14810">
        <w:rPr>
          <w:b/>
        </w:rPr>
        <w:t xml:space="preserve">Системные </w:t>
      </w:r>
      <w:proofErr w:type="spellStart"/>
      <w:r w:rsidR="00A14810" w:rsidRPr="00A14810">
        <w:rPr>
          <w:b/>
        </w:rPr>
        <w:t>васкулиты</w:t>
      </w:r>
      <w:proofErr w:type="spellEnd"/>
      <w:r w:rsidRPr="003D0466">
        <w:rPr>
          <w:b/>
        </w:rPr>
        <w:t>»</w:t>
      </w: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F762A8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 w:rsidR="00A340C2">
        <w:rPr>
          <w:b/>
        </w:rPr>
        <w:t>ов</w:t>
      </w:r>
      <w:r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A340C2">
        <w:t>36</w:t>
      </w:r>
      <w:r w:rsidRPr="00EF296F">
        <w:t xml:space="preserve"> академических час</w:t>
      </w:r>
      <w:r w:rsidR="00A340C2">
        <w:t>ов</w:t>
      </w:r>
      <w:r w:rsidRPr="00EF296F">
        <w:t xml:space="preserve"> </w:t>
      </w:r>
    </w:p>
    <w:p w:rsidR="00551561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A340C2" w:rsidRPr="00A340C2">
        <w:t>«</w:t>
      </w:r>
      <w:proofErr w:type="gramStart"/>
      <w:r w:rsidR="00A14810" w:rsidRPr="00A14810">
        <w:t>Системные</w:t>
      </w:r>
      <w:proofErr w:type="gramEnd"/>
      <w:r w:rsidR="00A14810" w:rsidRPr="00A14810">
        <w:t xml:space="preserve"> </w:t>
      </w:r>
      <w:proofErr w:type="spellStart"/>
      <w:r w:rsidR="00A14810" w:rsidRPr="00A14810">
        <w:t>васкулиты</w:t>
      </w:r>
      <w:proofErr w:type="spellEnd"/>
      <w:r w:rsidR="00A340C2" w:rsidRPr="00A340C2">
        <w:t>»</w:t>
      </w:r>
    </w:p>
    <w:p w:rsidR="00A340C2" w:rsidRDefault="00A340C2" w:rsidP="00735C59">
      <w:pPr>
        <w:ind w:left="0"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 xml:space="preserve">№ </w:t>
            </w:r>
            <w:proofErr w:type="gramStart"/>
            <w:r w:rsidRPr="00466A2B">
              <w:rPr>
                <w:b/>
                <w:bCs/>
              </w:rPr>
              <w:t>п</w:t>
            </w:r>
            <w:proofErr w:type="gramEnd"/>
            <w:r w:rsidRPr="00466A2B">
              <w:rPr>
                <w:b/>
                <w:bCs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>Наименование документа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2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A14810" w:rsidRPr="00A14810">
              <w:rPr>
                <w:rFonts w:eastAsia="Calibri"/>
                <w:sz w:val="22"/>
                <w:szCs w:val="22"/>
                <w:lang w:eastAsia="en-US"/>
              </w:rPr>
              <w:t xml:space="preserve">Системные </w:t>
            </w:r>
            <w:proofErr w:type="spellStart"/>
            <w:r w:rsidR="00A14810" w:rsidRPr="00A14810">
              <w:rPr>
                <w:rFonts w:eastAsia="Calibri"/>
                <w:sz w:val="22"/>
                <w:szCs w:val="22"/>
                <w:lang w:eastAsia="en-US"/>
              </w:rPr>
              <w:t>васкулиты</w:t>
            </w:r>
            <w:proofErr w:type="spellEnd"/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A340C2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A14810" w:rsidRPr="00A14810">
              <w:rPr>
                <w:rFonts w:eastAsia="Calibri"/>
                <w:sz w:val="22"/>
                <w:szCs w:val="22"/>
                <w:lang w:eastAsia="en-US"/>
              </w:rPr>
              <w:t xml:space="preserve">Системные </w:t>
            </w:r>
            <w:proofErr w:type="spellStart"/>
            <w:r w:rsidR="00A14810" w:rsidRPr="00A14810">
              <w:rPr>
                <w:rFonts w:eastAsia="Calibri"/>
                <w:sz w:val="22"/>
                <w:szCs w:val="22"/>
                <w:lang w:eastAsia="en-US"/>
              </w:rPr>
              <w:t>васкулиты</w:t>
            </w:r>
            <w:proofErr w:type="spellEnd"/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 со сро</w:t>
            </w:r>
            <w:r w:rsidR="00A340C2">
              <w:rPr>
                <w:rFonts w:eastAsia="Calibri"/>
                <w:sz w:val="22"/>
                <w:szCs w:val="22"/>
                <w:lang w:eastAsia="en-US"/>
              </w:rPr>
              <w:t>ком освоения 36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 академических часов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A14810" w:rsidRPr="00A14810">
              <w:rPr>
                <w:rFonts w:eastAsia="Calibri"/>
                <w:sz w:val="22"/>
                <w:szCs w:val="22"/>
                <w:lang w:eastAsia="en-US"/>
              </w:rPr>
              <w:t xml:space="preserve">Системные </w:t>
            </w:r>
            <w:proofErr w:type="spellStart"/>
            <w:r w:rsidR="00A14810" w:rsidRPr="00A14810">
              <w:rPr>
                <w:rFonts w:eastAsia="Calibri"/>
                <w:sz w:val="22"/>
                <w:szCs w:val="22"/>
                <w:lang w:eastAsia="en-US"/>
              </w:rPr>
              <w:t>васкулиты</w:t>
            </w:r>
            <w:proofErr w:type="spellEnd"/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20189E" w:rsidP="003C3C8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1 </w:t>
            </w:r>
            <w:r w:rsidR="003C3C8B" w:rsidRPr="003C3C8B">
              <w:rPr>
                <w:rFonts w:eastAsia="Calibri"/>
                <w:sz w:val="22"/>
                <w:szCs w:val="22"/>
                <w:lang w:eastAsia="en-US"/>
              </w:rPr>
              <w:t>Методы  диагностики  кардиологической патологии  детского возраста</w:t>
            </w:r>
          </w:p>
        </w:tc>
      </w:tr>
      <w:tr w:rsidR="00D05EE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EB" w:rsidRDefault="00D05EEB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EB" w:rsidRPr="0020189E" w:rsidRDefault="00D05EEB" w:rsidP="00D05EE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2 </w:t>
            </w:r>
            <w:proofErr w:type="gramStart"/>
            <w:r w:rsidR="00A14810" w:rsidRPr="00A14810">
              <w:rPr>
                <w:rFonts w:eastAsia="Calibri"/>
                <w:sz w:val="22"/>
                <w:szCs w:val="22"/>
                <w:lang w:eastAsia="en-US"/>
              </w:rPr>
              <w:t>Системные</w:t>
            </w:r>
            <w:proofErr w:type="gramEnd"/>
            <w:r w:rsidR="00A14810" w:rsidRPr="00A1481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4810" w:rsidRPr="00A14810">
              <w:rPr>
                <w:rFonts w:eastAsia="Calibri"/>
                <w:sz w:val="22"/>
                <w:szCs w:val="22"/>
                <w:lang w:eastAsia="en-US"/>
              </w:rPr>
              <w:t>васкулиты</w:t>
            </w:r>
            <w:proofErr w:type="spellEnd"/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A14810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735C59">
              <w:rPr>
                <w:sz w:val="22"/>
                <w:szCs w:val="22"/>
              </w:rPr>
              <w:t>.</w:t>
            </w:r>
            <w:r w:rsidR="00A14810">
              <w:rPr>
                <w:sz w:val="22"/>
                <w:szCs w:val="22"/>
              </w:rPr>
              <w:t>3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735C59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A1481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466A2B" w:rsidRPr="00466A2B" w:rsidRDefault="0045769A" w:rsidP="0045769A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45769A">
              <w:rPr>
                <w:rFonts w:eastAsia="Calibri"/>
                <w:sz w:val="22"/>
                <w:szCs w:val="22"/>
                <w:lang w:eastAsia="en-US"/>
              </w:rPr>
              <w:t xml:space="preserve">Неотложные состояния в кардиологии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FD2C50">
            <w:pPr>
              <w:ind w:left="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Итоговая аттестация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Приложение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45769A">
        <w:t>36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5E3AE5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075383" w:rsidRPr="00075383">
        <w:t>«</w:t>
      </w:r>
      <w:proofErr w:type="gramStart"/>
      <w:r w:rsidR="00A14810" w:rsidRPr="00A14810">
        <w:t>Системные</w:t>
      </w:r>
      <w:proofErr w:type="gramEnd"/>
      <w:r w:rsidR="00A14810" w:rsidRPr="00A14810">
        <w:t xml:space="preserve"> </w:t>
      </w:r>
      <w:proofErr w:type="spellStart"/>
      <w:r w:rsidR="00A14810" w:rsidRPr="00A14810">
        <w:t>васкулиты</w:t>
      </w:r>
      <w:proofErr w:type="spellEnd"/>
      <w:r w:rsidR="00075383" w:rsidRPr="00075383">
        <w:t>»</w:t>
      </w:r>
    </w:p>
    <w:p w:rsidR="0045769A" w:rsidRPr="00EF296F" w:rsidRDefault="0045769A" w:rsidP="00714814">
      <w:pPr>
        <w:ind w:left="0" w:firstLine="0"/>
        <w:jc w:val="center"/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5E3AE5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45769A">
        <w:t xml:space="preserve">36 </w:t>
      </w:r>
      <w:r w:rsidRPr="00EF296F">
        <w:t>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075383" w:rsidRPr="00075383">
        <w:t>«</w:t>
      </w:r>
      <w:r w:rsidR="00A14810" w:rsidRPr="00A14810">
        <w:t xml:space="preserve">Системные </w:t>
      </w:r>
      <w:proofErr w:type="spellStart"/>
      <w:r w:rsidR="00A14810" w:rsidRPr="00A14810">
        <w:t>васкулиты</w:t>
      </w:r>
      <w:proofErr w:type="spellEnd"/>
      <w:r w:rsidR="00075383" w:rsidRPr="00075383">
        <w:t xml:space="preserve">» </w:t>
      </w:r>
      <w:r w:rsidR="0045769A">
        <w:t xml:space="preserve"> </w:t>
      </w:r>
      <w:proofErr w:type="gramStart"/>
      <w:r>
        <w:t>разработана</w:t>
      </w:r>
      <w:proofErr w:type="gramEnd"/>
      <w:r>
        <w:t xml:space="preserve">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B67DE7" w:rsidRDefault="0098228E" w:rsidP="0045769A">
      <w:pPr>
        <w:ind w:left="1418" w:hanging="709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со сроком освоения </w:t>
      </w:r>
      <w:r w:rsidR="0045769A">
        <w:t>36</w:t>
      </w:r>
      <w:r w:rsidR="005E3AE5" w:rsidRPr="00EF296F">
        <w:t xml:space="preserve"> академических час</w:t>
      </w:r>
      <w:r w:rsidR="00B67DE7">
        <w:t>ов</w:t>
      </w:r>
      <w:r w:rsidR="005E3AE5" w:rsidRPr="00EF296F">
        <w:t xml:space="preserve"> </w:t>
      </w:r>
      <w:r w:rsidR="00B67DE7" w:rsidRPr="00B67DE7">
        <w:t xml:space="preserve">по программе  </w:t>
      </w:r>
      <w:r w:rsidR="009B4778" w:rsidRPr="009B4778">
        <w:t xml:space="preserve">«Системные </w:t>
      </w:r>
      <w:proofErr w:type="spellStart"/>
      <w:r w:rsidR="009B4778" w:rsidRPr="009B4778">
        <w:t>васкулиты</w:t>
      </w:r>
      <w:proofErr w:type="spellEnd"/>
      <w:r w:rsidR="009B4778" w:rsidRPr="009B4778">
        <w:t>»</w:t>
      </w:r>
    </w:p>
    <w:p w:rsidR="0045769A" w:rsidRDefault="0045769A" w:rsidP="00B67DE7">
      <w:pPr>
        <w:ind w:left="0" w:firstLine="0"/>
        <w:jc w:val="left"/>
        <w:rPr>
          <w:b/>
        </w:rPr>
      </w:pPr>
    </w:p>
    <w:p w:rsidR="005E3AE5" w:rsidRPr="00EF296F" w:rsidRDefault="005E3AE5" w:rsidP="00B67DE7">
      <w:pPr>
        <w:ind w:left="0" w:firstLine="0"/>
        <w:jc w:val="left"/>
      </w:pPr>
      <w:r w:rsidRPr="00EA0B7A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="00906007" w:rsidRPr="00906007">
        <w:t xml:space="preserve">совершенствование имеющихся профессиональных знаний и компетенций </w:t>
      </w:r>
      <w:r>
        <w:t>врача-</w:t>
      </w:r>
      <w:r w:rsidR="00DB7506">
        <w:t>педиатра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  <w:r w:rsidR="00144E2A" w:rsidRPr="00144E2A">
        <w:t xml:space="preserve"> 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B67DE7">
      <w:pPr>
        <w:ind w:left="0" w:firstLine="0"/>
        <w:rPr>
          <w:b/>
        </w:rPr>
      </w:pPr>
      <w:r w:rsidRPr="00EA0B7A">
        <w:rPr>
          <w:b/>
        </w:rPr>
        <w:t>Задачи:</w:t>
      </w:r>
    </w:p>
    <w:p w:rsidR="00062C62" w:rsidRPr="002314CE" w:rsidRDefault="00906007" w:rsidP="00062C62">
      <w:pPr>
        <w:pStyle w:val="af"/>
        <w:numPr>
          <w:ilvl w:val="0"/>
          <w:numId w:val="12"/>
        </w:numPr>
      </w:pPr>
      <w:r w:rsidRPr="002314CE">
        <w:t xml:space="preserve">Совершенствование знаний по интерпретации современных методов обследования </w:t>
      </w:r>
      <w:proofErr w:type="gramStart"/>
      <w:r w:rsidRPr="002314CE">
        <w:t>при</w:t>
      </w:r>
      <w:proofErr w:type="gramEnd"/>
      <w:r w:rsidRPr="002314CE">
        <w:t xml:space="preserve"> </w:t>
      </w:r>
      <w:r w:rsidR="002314CE" w:rsidRPr="002314CE">
        <w:t xml:space="preserve">системных </w:t>
      </w:r>
      <w:proofErr w:type="spellStart"/>
      <w:r w:rsidR="002314CE" w:rsidRPr="002314CE">
        <w:t>васкулитах</w:t>
      </w:r>
      <w:proofErr w:type="spellEnd"/>
      <w:r w:rsidR="002314CE" w:rsidRPr="002314CE">
        <w:t xml:space="preserve"> </w:t>
      </w:r>
      <w:r w:rsidR="00BF6E41" w:rsidRPr="002314CE">
        <w:t>у детей</w:t>
      </w:r>
      <w:r w:rsidR="00062C62" w:rsidRPr="002314CE">
        <w:t>.</w:t>
      </w:r>
    </w:p>
    <w:p w:rsidR="005509A0" w:rsidRDefault="005509A0" w:rsidP="002314CE">
      <w:pPr>
        <w:pStyle w:val="af"/>
        <w:numPr>
          <w:ilvl w:val="0"/>
          <w:numId w:val="12"/>
        </w:numPr>
      </w:pPr>
      <w:r w:rsidRPr="002314CE">
        <w:t xml:space="preserve">Совершенствование навыков проведения дифференциально-диагностического </w:t>
      </w:r>
      <w:r w:rsidR="00062C62" w:rsidRPr="002314CE">
        <w:t>алгоритма</w:t>
      </w:r>
      <w:r w:rsidRPr="002314CE">
        <w:t xml:space="preserve"> </w:t>
      </w:r>
      <w:proofErr w:type="gramStart"/>
      <w:r w:rsidRPr="002314CE">
        <w:t>при</w:t>
      </w:r>
      <w:proofErr w:type="gramEnd"/>
      <w:r w:rsidRPr="002314CE">
        <w:t xml:space="preserve"> </w:t>
      </w:r>
      <w:r w:rsidR="002314CE" w:rsidRPr="002314CE">
        <w:t xml:space="preserve">системных </w:t>
      </w:r>
      <w:proofErr w:type="spellStart"/>
      <w:r w:rsidR="002314CE" w:rsidRPr="002314CE">
        <w:t>васкулитах</w:t>
      </w:r>
      <w:proofErr w:type="spellEnd"/>
      <w:r w:rsidR="002314CE" w:rsidRPr="002314CE">
        <w:t xml:space="preserve"> </w:t>
      </w:r>
      <w:r w:rsidR="00062C62">
        <w:t>в детском возрасте.</w:t>
      </w:r>
    </w:p>
    <w:p w:rsidR="002314CE" w:rsidRPr="002314CE" w:rsidRDefault="00716FB4" w:rsidP="002314CE">
      <w:pPr>
        <w:pStyle w:val="af"/>
        <w:numPr>
          <w:ilvl w:val="0"/>
          <w:numId w:val="12"/>
        </w:numPr>
        <w:rPr>
          <w:b/>
        </w:rPr>
      </w:pPr>
      <w:r>
        <w:t xml:space="preserve">Совершенствование знаний  по </w:t>
      </w:r>
      <w:proofErr w:type="spellStart"/>
      <w:r>
        <w:t>фармакокинетике</w:t>
      </w:r>
      <w:proofErr w:type="spellEnd"/>
      <w:r>
        <w:t xml:space="preserve"> и </w:t>
      </w:r>
      <w:proofErr w:type="spellStart"/>
      <w:r>
        <w:t>фармакодинамике</w:t>
      </w:r>
      <w:proofErr w:type="spellEnd"/>
      <w:r>
        <w:t xml:space="preserve"> лекарственных препаратов, клинической фармакологии, вопросам рационального использования лекарственных средств </w:t>
      </w:r>
      <w:proofErr w:type="gramStart"/>
      <w:r w:rsidR="00805E9F" w:rsidRPr="002314CE">
        <w:t>при</w:t>
      </w:r>
      <w:proofErr w:type="gramEnd"/>
      <w:r w:rsidR="00805E9F" w:rsidRPr="002314CE">
        <w:t xml:space="preserve"> </w:t>
      </w:r>
      <w:r w:rsidR="002314CE" w:rsidRPr="002314CE">
        <w:t xml:space="preserve">системных </w:t>
      </w:r>
      <w:proofErr w:type="spellStart"/>
      <w:r w:rsidR="002314CE" w:rsidRPr="002314CE">
        <w:t>васкулитах</w:t>
      </w:r>
      <w:proofErr w:type="spellEnd"/>
      <w:r w:rsidR="002314CE">
        <w:t>.</w:t>
      </w:r>
    </w:p>
    <w:p w:rsidR="0004460A" w:rsidRPr="002314CE" w:rsidRDefault="002314CE" w:rsidP="002314CE">
      <w:pPr>
        <w:pStyle w:val="af"/>
        <w:numPr>
          <w:ilvl w:val="0"/>
          <w:numId w:val="12"/>
        </w:numPr>
        <w:rPr>
          <w:b/>
        </w:rPr>
      </w:pPr>
      <w:r w:rsidRPr="002314CE">
        <w:t xml:space="preserve"> </w:t>
      </w:r>
      <w:r w:rsidR="004B617C">
        <w:t>Ф</w:t>
      </w:r>
      <w:r w:rsidR="004B617C" w:rsidRPr="004B617C">
        <w:t xml:space="preserve">ормирование профессиональных компетенций и практических навыков при оказании неотложной помощи </w:t>
      </w:r>
      <w:r w:rsidR="00365264">
        <w:t>детям</w:t>
      </w:r>
      <w:r w:rsidR="00062C62">
        <w:t xml:space="preserve"> с кардиологической патологией</w:t>
      </w:r>
      <w:r w:rsidR="00365264">
        <w:t>.</w:t>
      </w:r>
    </w:p>
    <w:p w:rsidR="004B617C" w:rsidRDefault="004B617C" w:rsidP="009022EB">
      <w:pPr>
        <w:pStyle w:val="af"/>
        <w:tabs>
          <w:tab w:val="left" w:pos="709"/>
        </w:tabs>
        <w:ind w:left="709" w:firstLine="0"/>
        <w:rPr>
          <w:b/>
        </w:rPr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</w:t>
      </w:r>
      <w:proofErr w:type="gramStart"/>
      <w:r w:rsidR="005E3AE5" w:rsidRPr="0004460A">
        <w:rPr>
          <w:b/>
        </w:rPr>
        <w:t>обучающихся</w:t>
      </w:r>
      <w:proofErr w:type="gramEnd"/>
      <w:r w:rsidR="005E3AE5" w:rsidRPr="0004460A">
        <w:rPr>
          <w:b/>
        </w:rPr>
        <w:t xml:space="preserve"> </w:t>
      </w:r>
      <w:r w:rsidR="005E3AE5" w:rsidRPr="00EF296F">
        <w:t>– врачи-</w:t>
      </w:r>
      <w:r w:rsidR="004D7EBA">
        <w:t>педиатры</w:t>
      </w:r>
      <w:r w:rsidR="004E44E2">
        <w:t xml:space="preserve">, </w:t>
      </w:r>
      <w:r w:rsidR="00062C62">
        <w:t>детские кардиологи.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E5255A" w:rsidRDefault="00CA52FE" w:rsidP="002F2F78">
      <w:pPr>
        <w:ind w:left="0" w:firstLine="709"/>
      </w:pPr>
      <w:r w:rsidRPr="00CA52FE">
        <w:t>Актуальность программы обусловлена необходимостью углубления знаний о</w:t>
      </w:r>
      <w:r>
        <w:t xml:space="preserve"> клинике</w:t>
      </w:r>
      <w:r w:rsidR="00E5255A">
        <w:t xml:space="preserve"> </w:t>
      </w:r>
      <w:r>
        <w:t>и дифференциальной диагностике</w:t>
      </w:r>
      <w:r w:rsidRPr="00CA52FE">
        <w:t xml:space="preserve"> системных </w:t>
      </w:r>
      <w:proofErr w:type="spellStart"/>
      <w:r w:rsidRPr="00CA52FE">
        <w:t>васкулитов</w:t>
      </w:r>
      <w:proofErr w:type="spellEnd"/>
      <w:r>
        <w:t>, среди которых</w:t>
      </w:r>
      <w:r w:rsidR="00E5255A">
        <w:t xml:space="preserve"> б</w:t>
      </w:r>
      <w:r w:rsidRPr="00CA52FE">
        <w:t>олезн</w:t>
      </w:r>
      <w:r w:rsidR="00E5255A">
        <w:t>ь</w:t>
      </w:r>
      <w:r w:rsidRPr="00CA52FE">
        <w:t xml:space="preserve"> Кавасаки</w:t>
      </w:r>
      <w:r w:rsidR="00E5255A">
        <w:t xml:space="preserve"> является </w:t>
      </w:r>
      <w:r w:rsidRPr="00CA52FE">
        <w:t>ведущей причин</w:t>
      </w:r>
      <w:r w:rsidR="00E5255A">
        <w:t>ой</w:t>
      </w:r>
      <w:r w:rsidRPr="00CA52FE">
        <w:t xml:space="preserve"> приобретенных заболеваний сердца у детей в мире, </w:t>
      </w:r>
      <w:r w:rsidR="00E5255A">
        <w:t xml:space="preserve">характеризуется </w:t>
      </w:r>
      <w:r w:rsidRPr="00CA52FE">
        <w:t>высоким уровнем распространенности и серьезной прогностической ролью ввиду специфики коронарных повреждений.</w:t>
      </w:r>
      <w:r w:rsidR="00E5255A">
        <w:t xml:space="preserve"> </w:t>
      </w:r>
    </w:p>
    <w:p w:rsidR="00100E2F" w:rsidRDefault="00100E2F" w:rsidP="002F2F78">
      <w:pPr>
        <w:ind w:left="0" w:firstLine="709"/>
      </w:pPr>
      <w:r w:rsidRPr="00100E2F">
        <w:t>Реформирование и модернизация здравоохранения, требующие внедрения новых технологий диагностики и лечения, развития  профессиональной компетенции и квалификации врача-педиатра</w:t>
      </w:r>
      <w:r w:rsidR="00E653F2">
        <w:t>, определяю</w:t>
      </w:r>
      <w:r w:rsidRPr="00100E2F">
        <w:t xml:space="preserve">т необходимость  </w:t>
      </w:r>
      <w:r w:rsidR="002F2F78" w:rsidRPr="002F2F78">
        <w:t>постоянного обновления знаний по современным достижениям медико-биологических наук, данных доказательной медицины, отработки схемы маршрутизаци</w:t>
      </w:r>
      <w:r w:rsidR="00334E09">
        <w:t>и</w:t>
      </w:r>
      <w:r w:rsidR="002F2F78" w:rsidRPr="002F2F78">
        <w:t xml:space="preserve"> </w:t>
      </w:r>
      <w:r w:rsidR="008D068A">
        <w:t xml:space="preserve">пациентов </w:t>
      </w:r>
      <w:r w:rsidR="002F2F78" w:rsidRPr="002F2F78">
        <w:t>при оказании  медицинской помощи</w:t>
      </w:r>
      <w:r w:rsidR="008D068A">
        <w:t>.</w:t>
      </w:r>
    </w:p>
    <w:p w:rsidR="00E53D28" w:rsidRDefault="00E53D28" w:rsidP="004E44E2">
      <w:pPr>
        <w:ind w:left="0" w:firstLine="709"/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BF5781">
        <w:rPr>
          <w:b/>
        </w:rPr>
        <w:t>36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BF5781">
        <w:rPr>
          <w:b/>
        </w:rPr>
        <w:t xml:space="preserve">36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частичным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595359" w:rsidRDefault="00595359" w:rsidP="00BB19E9">
      <w:pPr>
        <w:ind w:left="1418" w:hanging="704"/>
      </w:pPr>
      <w:r>
        <w:t>7.1</w:t>
      </w:r>
      <w:r w:rsidRPr="00595359">
        <w:t>.</w:t>
      </w:r>
      <w:r>
        <w:t>3.</w:t>
      </w:r>
      <w:r w:rsidRPr="00595359">
        <w:t xml:space="preserve"> Приказ Минздрава России от 15.07.2016 N 520н "Об утверждении критериев оценки качества медицинской помощи".</w:t>
      </w:r>
    </w:p>
    <w:p w:rsidR="00595359" w:rsidRDefault="00595359" w:rsidP="00BB19E9">
      <w:pPr>
        <w:ind w:left="1418" w:hanging="704"/>
      </w:pPr>
      <w:r w:rsidRPr="00595359">
        <w:t>7.1.</w:t>
      </w:r>
      <w:r>
        <w:t>4</w:t>
      </w:r>
      <w:r w:rsidRPr="00595359">
        <w:t>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595359" w:rsidRDefault="00510B46" w:rsidP="00A00196">
      <w:pPr>
        <w:ind w:left="1418" w:hanging="704"/>
      </w:pPr>
      <w:r>
        <w:t>7.1.</w:t>
      </w:r>
      <w:r w:rsidR="00595359">
        <w:t>5</w:t>
      </w:r>
      <w:r>
        <w:t xml:space="preserve">. </w:t>
      </w:r>
      <w:r w:rsidR="00595359" w:rsidRPr="00595359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595359" w:rsidRPr="00595359">
        <w:t>обучения</w:t>
      </w:r>
      <w:proofErr w:type="gramEnd"/>
      <w:r w:rsidR="00595359" w:rsidRPr="00595359">
        <w:t xml:space="preserve"> по дополнительным профессиональным образовательным программам в образовательных и научных организациях".</w:t>
      </w:r>
      <w:r>
        <w:t xml:space="preserve"> </w:t>
      </w:r>
    </w:p>
    <w:p w:rsidR="00510B46" w:rsidRDefault="00595359" w:rsidP="00A00196">
      <w:pPr>
        <w:ind w:left="1418" w:hanging="704"/>
      </w:pPr>
      <w:r>
        <w:t xml:space="preserve">7.1.6. </w:t>
      </w:r>
      <w:r w:rsidR="00A00196">
        <w:t>Приказ Минздрава России от 25.10.2012 N 440н</w:t>
      </w:r>
      <w:r w:rsidR="00510B46">
        <w:t xml:space="preserve"> </w:t>
      </w:r>
      <w:r w:rsidR="00A00196">
        <w:t>(ред. от 12.10.2016)</w:t>
      </w:r>
      <w:r w:rsidR="00510B46">
        <w:t xml:space="preserve"> </w:t>
      </w:r>
      <w:r w:rsidR="00A00196">
        <w:t>"Об утверждении Порядка оказания медицинской помощи по профилю "детская кардиология"</w:t>
      </w:r>
      <w:r w:rsidR="00510B46">
        <w:t xml:space="preserve"> </w:t>
      </w:r>
      <w:r w:rsidR="00A00196">
        <w:t>(Зарегистрировано в Минюсте России 04.12.2012 N 26000)</w:t>
      </w:r>
      <w:r w:rsidR="00510B46">
        <w:t>.</w:t>
      </w:r>
    </w:p>
    <w:p w:rsidR="00A00196" w:rsidRDefault="00510B46" w:rsidP="00A00196">
      <w:pPr>
        <w:ind w:left="1418" w:hanging="704"/>
      </w:pPr>
      <w:r>
        <w:t>7.1.</w:t>
      </w:r>
      <w:r w:rsidR="00595359">
        <w:t>7</w:t>
      </w:r>
      <w:r>
        <w:t xml:space="preserve">.  </w:t>
      </w:r>
      <w:r w:rsidR="00A00196">
        <w:t>Приказ Минздрава России от 15.11.2012 N 918н</w:t>
      </w:r>
      <w:r>
        <w:t xml:space="preserve"> </w:t>
      </w:r>
      <w:r w:rsidR="00A00196">
        <w:t>(ред. от 14.04.2014)</w:t>
      </w:r>
      <w:r>
        <w:t xml:space="preserve"> </w:t>
      </w:r>
      <w:r w:rsidR="00A00196">
        <w:t xml:space="preserve">"Об утверждении порядка оказания медицинской помощи больным с </w:t>
      </w:r>
      <w:proofErr w:type="gramStart"/>
      <w:r w:rsidR="00A00196">
        <w:t>сердечно-сосудистыми</w:t>
      </w:r>
      <w:proofErr w:type="gramEnd"/>
      <w:r w:rsidR="00A00196">
        <w:t xml:space="preserve"> заболеваниями"</w:t>
      </w:r>
      <w:r>
        <w:t xml:space="preserve"> </w:t>
      </w:r>
      <w:r w:rsidR="00A00196">
        <w:t>(Зарегистрировано в Минюсте России 29.12.2012 N 26483)</w:t>
      </w:r>
      <w:r>
        <w:t>.</w:t>
      </w:r>
    </w:p>
    <w:p w:rsidR="00595359" w:rsidRDefault="00BB19E9" w:rsidP="00595359">
      <w:pPr>
        <w:ind w:left="1418" w:hanging="709"/>
        <w:jc w:val="left"/>
      </w:pPr>
      <w:r>
        <w:t>7.1.</w:t>
      </w:r>
      <w:r w:rsidR="00595359">
        <w:t>8</w:t>
      </w:r>
      <w:r w:rsidR="00697261">
        <w:t xml:space="preserve">.  </w:t>
      </w:r>
      <w:r w:rsidR="00595359">
        <w:t xml:space="preserve">Приказ министерства здравоохранения и социального развития Российской Федерации от 16.04.2012г. № 366н «Об утверждении порядка оказания педиатрической помощи». </w:t>
      </w:r>
    </w:p>
    <w:p w:rsidR="00595359" w:rsidRDefault="00595359" w:rsidP="00595359">
      <w:pPr>
        <w:ind w:left="1418" w:hanging="709"/>
        <w:jc w:val="left"/>
      </w:pPr>
      <w:r>
        <w:t xml:space="preserve">7.1.9.   </w:t>
      </w:r>
      <w:r w:rsidRPr="00595359">
        <w:t>Приказ Минздрава России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хранения".</w:t>
      </w:r>
    </w:p>
    <w:p w:rsidR="00595359" w:rsidRDefault="00595359" w:rsidP="00595359">
      <w:pPr>
        <w:ind w:left="1418" w:hanging="709"/>
        <w:jc w:val="left"/>
      </w:pPr>
      <w:r>
        <w:t xml:space="preserve">7.1.10. </w:t>
      </w:r>
      <w:r w:rsidRPr="00595359">
        <w:t xml:space="preserve">Приказ </w:t>
      </w:r>
      <w:r w:rsidR="00F079C7" w:rsidRPr="00595359">
        <w:t>Минздрава России от 21 декабря 2012 г. N 1346н</w:t>
      </w:r>
      <w:r w:rsidRPr="00595359">
        <w:t xml:space="preserve"> «О порядке </w:t>
      </w:r>
      <w:r w:rsidR="00F079C7" w:rsidRPr="00F079C7">
        <w:t>прохождения несовершеннолетними медицинских осмотров</w:t>
      </w:r>
      <w:r w:rsidR="00F079C7">
        <w:t>,</w:t>
      </w:r>
      <w:r w:rsidR="00F079C7" w:rsidRPr="00F079C7">
        <w:t xml:space="preserve"> в том числе при поступлении </w:t>
      </w:r>
      <w:r w:rsidRPr="00595359">
        <w:t>в образовательные учреждения и в период обучения в них».</w:t>
      </w:r>
    </w:p>
    <w:p w:rsidR="006F7EB3" w:rsidRDefault="00BB19E9" w:rsidP="00697261">
      <w:pPr>
        <w:ind w:left="1418" w:hanging="709"/>
        <w:jc w:val="left"/>
      </w:pPr>
      <w:r>
        <w:t>7.1.</w:t>
      </w:r>
      <w:r w:rsidR="00595359">
        <w:t>11</w:t>
      </w:r>
      <w:r w:rsidR="00697261">
        <w:t xml:space="preserve">. </w:t>
      </w:r>
      <w:r w:rsidR="006F7EB3" w:rsidRPr="00510B46">
        <w:t xml:space="preserve">Приказ </w:t>
      </w:r>
      <w:proofErr w:type="spellStart"/>
      <w:r w:rsidR="006F7EB3" w:rsidRPr="00510B46">
        <w:t>Минздравсоцразвития</w:t>
      </w:r>
      <w:proofErr w:type="spellEnd"/>
      <w:r w:rsidR="006F7EB3" w:rsidRPr="00510B46">
        <w:t xml:space="preserve"> РФ от 19.04.2007г. N 283 «Критерии оценки эффективности работы врача-педиатра участкового».</w:t>
      </w:r>
    </w:p>
    <w:p w:rsidR="00595359" w:rsidRDefault="00595359" w:rsidP="00697261">
      <w:pPr>
        <w:ind w:left="1418" w:hanging="709"/>
        <w:jc w:val="left"/>
      </w:pPr>
      <w:r>
        <w:t xml:space="preserve">7.1.12. </w:t>
      </w:r>
      <w:r w:rsidRPr="00595359">
        <w:t xml:space="preserve">Приказ </w:t>
      </w:r>
      <w:proofErr w:type="spellStart"/>
      <w:r w:rsidRPr="00595359">
        <w:t>Минздравсоцразвития</w:t>
      </w:r>
      <w:proofErr w:type="spellEnd"/>
      <w:r w:rsidRPr="00595359">
        <w:t xml:space="preserve"> РФ от 18.01.2006 N 28 "Об организации деятельности врача-педиатра участкового.</w:t>
      </w:r>
    </w:p>
    <w:p w:rsidR="00595359" w:rsidRPr="00510B46" w:rsidRDefault="00595359" w:rsidP="00697261">
      <w:pPr>
        <w:ind w:left="1418" w:hanging="709"/>
        <w:jc w:val="left"/>
      </w:pPr>
      <w:r>
        <w:t xml:space="preserve">7.1.13. </w:t>
      </w:r>
      <w:r w:rsidRPr="00595359">
        <w:t>Приказ Министерства здравоохранения Российской Федерации от 30 декабря 2003 г. N 621 «О комплексной оценке состояния здоровья детей».</w:t>
      </w: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5446D7" w:rsidRDefault="005446D7" w:rsidP="005446D7">
      <w:r>
        <w:t>7.2.1. Руководство по амбулаторно-поликлинической педиатрии / под ред. А.А. Баранова:- М.: ГЭОТА</w:t>
      </w:r>
      <w:proofErr w:type="gramStart"/>
      <w:r>
        <w:t>Р-</w:t>
      </w:r>
      <w:proofErr w:type="gramEnd"/>
      <w:r>
        <w:t xml:space="preserve"> Медиа. 2009-592 с.</w:t>
      </w:r>
    </w:p>
    <w:p w:rsidR="005446D7" w:rsidRDefault="005446D7" w:rsidP="005446D7">
      <w:r>
        <w:t>7.2.2. Кардиология детского возраста</w:t>
      </w:r>
      <w:proofErr w:type="gramStart"/>
      <w:r>
        <w:t>/ Р</w:t>
      </w:r>
      <w:proofErr w:type="gramEnd"/>
      <w:r>
        <w:t xml:space="preserve">ед. А.Д. </w:t>
      </w:r>
      <w:proofErr w:type="spellStart"/>
      <w:r>
        <w:t>Царегородцев</w:t>
      </w:r>
      <w:proofErr w:type="spellEnd"/>
      <w:r>
        <w:t xml:space="preserve">, Ред. Ю.М. Белозеров, Ред. Л.В. </w:t>
      </w:r>
      <w:proofErr w:type="spellStart"/>
      <w:r>
        <w:t>Брегель</w:t>
      </w:r>
      <w:proofErr w:type="spellEnd"/>
      <w:r>
        <w:t>. - М.: ГЭОТАР-Медиа, 2014. - 784 с.: ил.</w:t>
      </w:r>
    </w:p>
    <w:p w:rsidR="005446D7" w:rsidRDefault="005446D7" w:rsidP="005446D7">
      <w:r>
        <w:t>7.2.3. Скорая и неотложная медицинская помощь детям</w:t>
      </w:r>
      <w:proofErr w:type="gramStart"/>
      <w:r>
        <w:t xml:space="preserve"> :</w:t>
      </w:r>
      <w:proofErr w:type="gramEnd"/>
      <w:r>
        <w:t xml:space="preserve"> краткое руководство для врачей/ </w:t>
      </w:r>
      <w:proofErr w:type="spellStart"/>
      <w:r>
        <w:t>Шайтор</w:t>
      </w:r>
      <w:proofErr w:type="spellEnd"/>
      <w:r>
        <w:t xml:space="preserve"> В.М. - М.: ГЭОТАР-Медиа, 2016. – 416 с.</w:t>
      </w:r>
    </w:p>
    <w:p w:rsidR="005446D7" w:rsidRDefault="005446D7" w:rsidP="005446D7">
      <w:r>
        <w:lastRenderedPageBreak/>
        <w:t xml:space="preserve">7.2.4. </w:t>
      </w:r>
      <w:proofErr w:type="spellStart"/>
      <w:r>
        <w:t>Брегель</w:t>
      </w:r>
      <w:proofErr w:type="spellEnd"/>
      <w:r>
        <w:t xml:space="preserve"> Л.В., Субботин В.М. Клинические и </w:t>
      </w:r>
      <w:proofErr w:type="spellStart"/>
      <w:r>
        <w:t>эхокардиографические</w:t>
      </w:r>
      <w:proofErr w:type="spellEnd"/>
      <w:r>
        <w:t xml:space="preserve"> проявления </w:t>
      </w:r>
      <w:proofErr w:type="spellStart"/>
      <w:r>
        <w:t>коронарита</w:t>
      </w:r>
      <w:proofErr w:type="spellEnd"/>
      <w:r>
        <w:t xml:space="preserve"> при болезни Кавасаки у детей. Руководство для врачей. Иркутск, РИО ИГИУВ, 2006. - 101 с.</w:t>
      </w:r>
    </w:p>
    <w:p w:rsidR="005446D7" w:rsidRDefault="005446D7" w:rsidP="005446D7">
      <w:r>
        <w:t xml:space="preserve">7.2.5. </w:t>
      </w:r>
      <w:proofErr w:type="spellStart"/>
      <w:r>
        <w:t>Брегель</w:t>
      </w:r>
      <w:proofErr w:type="spellEnd"/>
      <w:r>
        <w:t xml:space="preserve"> Л.В., Голенецкая Е.С., Позякина С.С. и др. Актуальные проблемы современной педиатрии: монография. Ч. 1. Ред. Л.В. </w:t>
      </w:r>
      <w:proofErr w:type="spellStart"/>
      <w:r>
        <w:t>Брегель</w:t>
      </w:r>
      <w:proofErr w:type="spellEnd"/>
      <w:r>
        <w:t>. - Иркутск</w:t>
      </w:r>
      <w:proofErr w:type="gramStart"/>
      <w:r>
        <w:t xml:space="preserve"> :</w:t>
      </w:r>
      <w:proofErr w:type="gramEnd"/>
      <w:r>
        <w:t xml:space="preserve"> РИО </w:t>
      </w:r>
      <w:proofErr w:type="spellStart"/>
      <w:r>
        <w:t>ИГИУВа</w:t>
      </w:r>
      <w:proofErr w:type="spellEnd"/>
      <w:r>
        <w:t>,  2009. - 268 с.</w:t>
      </w:r>
    </w:p>
    <w:p w:rsidR="005446D7" w:rsidRDefault="005446D7" w:rsidP="005446D7">
      <w:r>
        <w:t xml:space="preserve">7.2.6. </w:t>
      </w:r>
      <w:proofErr w:type="spellStart"/>
      <w:r>
        <w:t>Брегель</w:t>
      </w:r>
      <w:proofErr w:type="spellEnd"/>
      <w:r>
        <w:t xml:space="preserve"> Л.В., Субботин В.М., Голенецкая Е.С. и др. Актуальные проблемы современной педиатрии: монография. Ч.2. – Иркутск: РИО </w:t>
      </w:r>
      <w:proofErr w:type="spellStart"/>
      <w:r>
        <w:t>ИГИУВа</w:t>
      </w:r>
      <w:proofErr w:type="spellEnd"/>
      <w:r>
        <w:t>, 2010. - 268 с.</w:t>
      </w:r>
    </w:p>
    <w:p w:rsidR="005446D7" w:rsidRDefault="005446D7" w:rsidP="005446D7">
      <w:r>
        <w:t xml:space="preserve">7.2.7. Субботин В.М., </w:t>
      </w:r>
      <w:proofErr w:type="spellStart"/>
      <w:r>
        <w:t>Брегель</w:t>
      </w:r>
      <w:proofErr w:type="spellEnd"/>
      <w:r>
        <w:t xml:space="preserve"> Л.В. </w:t>
      </w:r>
      <w:proofErr w:type="spellStart"/>
      <w:r>
        <w:t>Эхокардиографическая</w:t>
      </w:r>
      <w:proofErr w:type="spellEnd"/>
      <w:r>
        <w:t xml:space="preserve"> диагностика болезни Кавасаки. Новая медицинская технология: методические рекомендации. - Иркутск, РИО ИГИУВ, 2009. – 19с.</w:t>
      </w:r>
    </w:p>
    <w:p w:rsidR="005446D7" w:rsidRDefault="005446D7" w:rsidP="005446D7">
      <w:r w:rsidRPr="005446D7">
        <w:t>7.2.</w:t>
      </w:r>
      <w:r>
        <w:t>8</w:t>
      </w:r>
      <w:r w:rsidRPr="005446D7">
        <w:t xml:space="preserve">. Кондратьева Т.Г., </w:t>
      </w:r>
      <w:proofErr w:type="spellStart"/>
      <w:r w:rsidRPr="005446D7">
        <w:t>Брегель</w:t>
      </w:r>
      <w:proofErr w:type="spellEnd"/>
      <w:r w:rsidRPr="005446D7">
        <w:t xml:space="preserve"> Л.В. Системная красная волчанка у детей: пособие для врачей. - Иркутск: РИО ИГМАПО, 2011. - 42 с.</w:t>
      </w:r>
    </w:p>
    <w:p w:rsidR="005446D7" w:rsidRDefault="005446D7" w:rsidP="005446D7">
      <w:r>
        <w:t xml:space="preserve">7.2.9. Кондратьева, </w:t>
      </w:r>
      <w:proofErr w:type="spellStart"/>
      <w:r>
        <w:t>Л.В.Брегель</w:t>
      </w:r>
      <w:proofErr w:type="spellEnd"/>
      <w:r>
        <w:t>. Ревматизм: пособие для врачей. - Иркутск: РИО ГБОУ ДПО ИГМАПО, 2013.-37с.</w:t>
      </w:r>
    </w:p>
    <w:p w:rsidR="00665F8D" w:rsidRDefault="00665F8D" w:rsidP="005446D7">
      <w:r>
        <w:t xml:space="preserve">7.2.10. </w:t>
      </w:r>
      <w:proofErr w:type="spellStart"/>
      <w:r w:rsidRPr="00665F8D">
        <w:t>Брегель</w:t>
      </w:r>
      <w:proofErr w:type="spellEnd"/>
      <w:r w:rsidRPr="00665F8D">
        <w:t xml:space="preserve"> Л.В.</w:t>
      </w:r>
      <w:r>
        <w:t xml:space="preserve">, </w:t>
      </w:r>
      <w:proofErr w:type="spellStart"/>
      <w:r w:rsidRPr="00665F8D">
        <w:t>Матюнова</w:t>
      </w:r>
      <w:proofErr w:type="spellEnd"/>
      <w:r>
        <w:t xml:space="preserve"> А.Е.</w:t>
      </w:r>
      <w:r w:rsidRPr="00665F8D">
        <w:t>, Ефремова</w:t>
      </w:r>
      <w:r>
        <w:t xml:space="preserve"> О.С. </w:t>
      </w:r>
      <w:r w:rsidRPr="00665F8D">
        <w:t>Ювенильный идиопатический артрит</w:t>
      </w:r>
      <w:r>
        <w:t>:</w:t>
      </w:r>
      <w:r w:rsidRPr="00665F8D">
        <w:t xml:space="preserve"> учебное пособие для врачей.- Иркутск: РИО ИГМАПО, 2014. –68с</w:t>
      </w:r>
    </w:p>
    <w:p w:rsidR="005446D7" w:rsidRDefault="005446D7" w:rsidP="005446D7">
      <w:r>
        <w:t>7.2.1</w:t>
      </w:r>
      <w:r w:rsidR="00665F8D">
        <w:t>1</w:t>
      </w:r>
      <w:r>
        <w:t xml:space="preserve">. </w:t>
      </w:r>
      <w:proofErr w:type="spellStart"/>
      <w:r>
        <w:t>Брегель</w:t>
      </w:r>
      <w:proofErr w:type="spellEnd"/>
      <w:r>
        <w:t xml:space="preserve"> Л.В., Белозеров Ю.М., Иванов С.Н. Легочная гипертензия у детей - современные аспекты: учебное пособие для врачей. - Иркутск: РИО ГБОУ ДПО ИГМАПО, 2016. –95с. </w:t>
      </w:r>
    </w:p>
    <w:p w:rsidR="005446D7" w:rsidRDefault="00665F8D" w:rsidP="005446D7">
      <w:r>
        <w:t>7.2.12</w:t>
      </w:r>
      <w:r w:rsidR="005446D7">
        <w:t xml:space="preserve">. Субботин В.М., </w:t>
      </w:r>
      <w:proofErr w:type="spellStart"/>
      <w:r w:rsidR="005446D7">
        <w:t>Брегель</w:t>
      </w:r>
      <w:proofErr w:type="spellEnd"/>
      <w:r w:rsidR="005446D7">
        <w:t xml:space="preserve"> Л.В., </w:t>
      </w:r>
      <w:proofErr w:type="spellStart"/>
      <w:r w:rsidR="005446D7">
        <w:t>Гвак</w:t>
      </w:r>
      <w:proofErr w:type="spellEnd"/>
      <w:r w:rsidR="005446D7">
        <w:t xml:space="preserve"> Г.В., </w:t>
      </w:r>
      <w:proofErr w:type="spellStart"/>
      <w:r w:rsidR="005446D7">
        <w:t>Павленок</w:t>
      </w:r>
      <w:proofErr w:type="spellEnd"/>
      <w:r w:rsidR="005446D7">
        <w:t xml:space="preserve"> К.Н., </w:t>
      </w:r>
      <w:proofErr w:type="spellStart"/>
      <w:r w:rsidR="005446D7">
        <w:t>Меньшугин</w:t>
      </w:r>
      <w:proofErr w:type="spellEnd"/>
      <w:r w:rsidR="005446D7">
        <w:t xml:space="preserve"> И.Н., </w:t>
      </w:r>
      <w:proofErr w:type="spellStart"/>
      <w:r w:rsidR="005446D7">
        <w:t>Каня</w:t>
      </w:r>
      <w:proofErr w:type="spellEnd"/>
      <w:r w:rsidR="005446D7">
        <w:t xml:space="preserve"> О.В. </w:t>
      </w:r>
      <w:proofErr w:type="spellStart"/>
      <w:proofErr w:type="gramStart"/>
      <w:r w:rsidR="005446D7">
        <w:t>C</w:t>
      </w:r>
      <w:proofErr w:type="gramEnd"/>
      <w:r w:rsidR="005446D7">
        <w:t>овременные</w:t>
      </w:r>
      <w:proofErr w:type="spellEnd"/>
      <w:r w:rsidR="005446D7">
        <w:t xml:space="preserve"> подходы к диагностике и лечению сепсиса у детей: пособие для врачей. - Иркутск: РИО ГБОУ ДПО ИГМАПО, 2016. –40с. </w:t>
      </w:r>
    </w:p>
    <w:p w:rsidR="005446D7" w:rsidRDefault="005446D7" w:rsidP="005446D7">
      <w:r>
        <w:t>7.2.1</w:t>
      </w:r>
      <w:r w:rsidR="00665F8D">
        <w:t>3</w:t>
      </w:r>
      <w:r>
        <w:t xml:space="preserve">. </w:t>
      </w:r>
      <w:proofErr w:type="spellStart"/>
      <w:r>
        <w:t>Матюнова</w:t>
      </w:r>
      <w:proofErr w:type="spellEnd"/>
      <w:r>
        <w:t xml:space="preserve"> А.Е., </w:t>
      </w:r>
      <w:proofErr w:type="spellStart"/>
      <w:r>
        <w:t>Брегель</w:t>
      </w:r>
      <w:proofErr w:type="spellEnd"/>
      <w:r>
        <w:t xml:space="preserve"> Л.В. Особенности нормальной ЭКГ у детей: методические рекомендации.- Иркутск: РИО ИГМАПО, 2016. - 32 с.</w:t>
      </w:r>
    </w:p>
    <w:p w:rsidR="00A75381" w:rsidRDefault="00A75381" w:rsidP="00897CED">
      <w:r>
        <w:t>7.2.</w:t>
      </w:r>
      <w:r w:rsidR="00665F8D">
        <w:t>14</w:t>
      </w:r>
      <w:r>
        <w:t xml:space="preserve">.  </w:t>
      </w:r>
      <w:proofErr w:type="spellStart"/>
      <w:r>
        <w:t>Матюнова</w:t>
      </w:r>
      <w:proofErr w:type="spellEnd"/>
      <w:r>
        <w:t xml:space="preserve"> А.Е., </w:t>
      </w:r>
      <w:proofErr w:type="spellStart"/>
      <w:r>
        <w:t>Брегель</w:t>
      </w:r>
      <w:proofErr w:type="spellEnd"/>
      <w:r>
        <w:t xml:space="preserve"> Л.В. </w:t>
      </w:r>
      <w:r w:rsidRPr="00A75381">
        <w:t>Особенности нормальной ЭКГ у детей</w:t>
      </w:r>
      <w:r>
        <w:t>.-</w:t>
      </w:r>
      <w:r w:rsidRPr="00A75381">
        <w:t xml:space="preserve"> Иркутск: РИО ИГМАПО, 201</w:t>
      </w:r>
      <w:r>
        <w:t>6. - 3</w:t>
      </w:r>
      <w:r w:rsidRPr="00A75381">
        <w:t>2 с.</w:t>
      </w:r>
    </w:p>
    <w:p w:rsidR="005446D7" w:rsidRDefault="005446D7" w:rsidP="00897CED"/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5B339D" w:rsidRDefault="005B339D" w:rsidP="005E7996">
      <w:pPr>
        <w:pStyle w:val="af"/>
        <w:numPr>
          <w:ilvl w:val="2"/>
          <w:numId w:val="7"/>
        </w:numPr>
      </w:pPr>
      <w:r>
        <w:t>Сайт ГБОУ ДПО ИГМАПО МЗ РФ http://www.igmapo.ru/</w:t>
      </w:r>
    </w:p>
    <w:p w:rsidR="00E7257C" w:rsidRPr="005B339D" w:rsidRDefault="004B4F77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06120D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507F4" w:rsidRDefault="00B507F4" w:rsidP="0006120D">
      <w:pPr>
        <w:pStyle w:val="af"/>
        <w:numPr>
          <w:ilvl w:val="1"/>
          <w:numId w:val="7"/>
        </w:numPr>
      </w:pPr>
      <w:r w:rsidRPr="00B507F4">
        <w:t>Модули дистанционного обучения для самостоятельной работы</w:t>
      </w:r>
      <w:r w:rsidR="00FC2A1E">
        <w:t>:</w:t>
      </w:r>
    </w:p>
    <w:p w:rsidR="0011166E" w:rsidRPr="00E862B0" w:rsidRDefault="00DA0217" w:rsidP="00DA0217">
      <w:pPr>
        <w:pStyle w:val="af"/>
        <w:widowControl w:val="0"/>
        <w:numPr>
          <w:ilvl w:val="0"/>
          <w:numId w:val="23"/>
        </w:numPr>
        <w:tabs>
          <w:tab w:val="left" w:pos="708"/>
          <w:tab w:val="right" w:leader="underscore" w:pos="9639"/>
        </w:tabs>
      </w:pPr>
      <w:r>
        <w:t xml:space="preserve"> </w:t>
      </w:r>
      <w:r w:rsidR="0011166E" w:rsidRPr="0011166E">
        <w:t>Электрокардиография у детей</w:t>
      </w:r>
      <w:r w:rsidR="00B11359">
        <w:t>.</w:t>
      </w:r>
    </w:p>
    <w:p w:rsidR="00DA0217" w:rsidRDefault="00DA0217" w:rsidP="00DA0217">
      <w:pPr>
        <w:pStyle w:val="af"/>
        <w:widowControl w:val="0"/>
        <w:numPr>
          <w:ilvl w:val="0"/>
          <w:numId w:val="23"/>
        </w:numPr>
        <w:tabs>
          <w:tab w:val="left" w:pos="708"/>
          <w:tab w:val="right" w:leader="underscore" w:pos="9639"/>
        </w:tabs>
      </w:pPr>
      <w:r>
        <w:t xml:space="preserve">Системные </w:t>
      </w:r>
      <w:proofErr w:type="spellStart"/>
      <w:r>
        <w:t>васкулиты</w:t>
      </w:r>
      <w:proofErr w:type="spellEnd"/>
      <w:r>
        <w:t>. Классификация, этиология, диагностический алгоритм, принципы терапии.</w:t>
      </w:r>
    </w:p>
    <w:p w:rsidR="00DA0217" w:rsidRDefault="00DA0217" w:rsidP="00DA0217">
      <w:pPr>
        <w:pStyle w:val="af"/>
        <w:widowControl w:val="0"/>
        <w:numPr>
          <w:ilvl w:val="0"/>
          <w:numId w:val="23"/>
        </w:numPr>
        <w:tabs>
          <w:tab w:val="left" w:pos="708"/>
          <w:tab w:val="right" w:leader="underscore" w:pos="9639"/>
        </w:tabs>
      </w:pPr>
      <w:r>
        <w:t>Болезнь Кавасаки. Классификация, патофизиология, эпидемиология, клиника, диагностический стандарт, прогноз.</w:t>
      </w:r>
    </w:p>
    <w:p w:rsidR="00DA0217" w:rsidRDefault="00DA0217" w:rsidP="00DA0217">
      <w:pPr>
        <w:pStyle w:val="af"/>
        <w:widowControl w:val="0"/>
        <w:numPr>
          <w:ilvl w:val="0"/>
          <w:numId w:val="23"/>
        </w:numPr>
        <w:tabs>
          <w:tab w:val="left" w:pos="708"/>
          <w:tab w:val="right" w:leader="underscore" w:pos="9639"/>
        </w:tabs>
      </w:pPr>
      <w:proofErr w:type="gramStart"/>
      <w:r>
        <w:t>Неспецифический</w:t>
      </w:r>
      <w:proofErr w:type="gramEnd"/>
      <w:r>
        <w:t xml:space="preserve"> </w:t>
      </w:r>
      <w:proofErr w:type="spellStart"/>
      <w:r>
        <w:t>аортоартериит</w:t>
      </w:r>
      <w:proofErr w:type="spellEnd"/>
      <w:r>
        <w:t xml:space="preserve"> (болезнь </w:t>
      </w:r>
      <w:proofErr w:type="spellStart"/>
      <w:r>
        <w:t>Такаясу</w:t>
      </w:r>
      <w:proofErr w:type="spellEnd"/>
      <w:r>
        <w:t>).</w:t>
      </w:r>
    </w:p>
    <w:p w:rsidR="00DA0217" w:rsidRDefault="00DA0217" w:rsidP="00DA0217">
      <w:pPr>
        <w:pStyle w:val="af"/>
        <w:widowControl w:val="0"/>
        <w:numPr>
          <w:ilvl w:val="0"/>
          <w:numId w:val="23"/>
        </w:numPr>
        <w:tabs>
          <w:tab w:val="left" w:pos="708"/>
          <w:tab w:val="right" w:leader="underscore" w:pos="9639"/>
        </w:tabs>
      </w:pPr>
      <w:r>
        <w:t xml:space="preserve">Геморрагический </w:t>
      </w:r>
      <w:proofErr w:type="spellStart"/>
      <w:r>
        <w:t>васкулит</w:t>
      </w:r>
      <w:proofErr w:type="spellEnd"/>
      <w:r>
        <w:t>.</w:t>
      </w:r>
    </w:p>
    <w:p w:rsidR="00DA0217" w:rsidRDefault="00DA0217" w:rsidP="00DA0217">
      <w:pPr>
        <w:pStyle w:val="af"/>
        <w:widowControl w:val="0"/>
        <w:numPr>
          <w:ilvl w:val="0"/>
          <w:numId w:val="23"/>
        </w:numPr>
        <w:tabs>
          <w:tab w:val="left" w:pos="708"/>
          <w:tab w:val="right" w:leader="underscore" w:pos="9639"/>
        </w:tabs>
      </w:pPr>
      <w:r>
        <w:t>Системная красная волчанка.</w:t>
      </w:r>
    </w:p>
    <w:p w:rsidR="00E862B0" w:rsidRDefault="00DA0217" w:rsidP="00DA0217">
      <w:pPr>
        <w:pStyle w:val="af"/>
        <w:widowControl w:val="0"/>
        <w:numPr>
          <w:ilvl w:val="0"/>
          <w:numId w:val="14"/>
        </w:numPr>
        <w:tabs>
          <w:tab w:val="left" w:pos="708"/>
          <w:tab w:val="left" w:pos="3686"/>
          <w:tab w:val="right" w:leader="underscore" w:pos="9639"/>
        </w:tabs>
      </w:pPr>
      <w:r>
        <w:t>Ювенильный ревматоидный артрит.</w:t>
      </w:r>
    </w:p>
    <w:p w:rsidR="00DA0217" w:rsidRPr="00044E52" w:rsidRDefault="00DA0217" w:rsidP="00DA0217">
      <w:pPr>
        <w:pStyle w:val="af"/>
        <w:widowControl w:val="0"/>
        <w:tabs>
          <w:tab w:val="left" w:pos="708"/>
          <w:tab w:val="left" w:pos="3686"/>
          <w:tab w:val="right" w:leader="underscore" w:pos="9639"/>
        </w:tabs>
        <w:ind w:left="360" w:firstLine="0"/>
      </w:pPr>
    </w:p>
    <w:p w:rsidR="005E3AE5" w:rsidRPr="00881A08" w:rsidRDefault="00881A08" w:rsidP="00DA0217">
      <w:pPr>
        <w:pStyle w:val="af"/>
        <w:numPr>
          <w:ilvl w:val="1"/>
          <w:numId w:val="14"/>
        </w:numPr>
        <w:ind w:left="1560" w:hanging="426"/>
        <w:rPr>
          <w:i/>
        </w:rPr>
      </w:pPr>
      <w:r>
        <w:rPr>
          <w:b/>
          <w:i/>
        </w:rPr>
        <w:lastRenderedPageBreak/>
        <w:t xml:space="preserve"> </w:t>
      </w:r>
      <w:r w:rsidR="005E3AE5" w:rsidRPr="00881A0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DA0217">
      <w:pPr>
        <w:pStyle w:val="af"/>
        <w:numPr>
          <w:ilvl w:val="2"/>
          <w:numId w:val="14"/>
        </w:numPr>
        <w:ind w:left="1701" w:hanging="567"/>
      </w:pPr>
      <w:r w:rsidRPr="0011166E"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4359DD">
      <w:proofErr w:type="gramStart"/>
      <w:r>
        <w:rPr>
          <w:rFonts w:eastAsia="Calibri"/>
          <w:lang w:eastAsia="en-US"/>
        </w:rPr>
        <w:t>(</w:t>
      </w:r>
      <w:r w:rsidR="005564CD" w:rsidRPr="005564CD">
        <w:rPr>
          <w:rFonts w:eastAsia="Calibri"/>
          <w:lang w:eastAsia="en-US"/>
        </w:rPr>
        <w:t>Приказ Министерства</w:t>
      </w:r>
      <w:r w:rsidR="005564CD">
        <w:rPr>
          <w:rFonts w:eastAsia="Calibri"/>
          <w:lang w:eastAsia="en-US"/>
        </w:rPr>
        <w:t xml:space="preserve"> </w:t>
      </w:r>
      <w:r w:rsidR="005564CD" w:rsidRPr="005564CD">
        <w:rPr>
          <w:rFonts w:eastAsia="Calibri"/>
          <w:lang w:eastAsia="en-US"/>
        </w:rPr>
        <w:t>здравоохранения Российской Федерации</w:t>
      </w:r>
      <w:r w:rsidR="005564CD">
        <w:rPr>
          <w:rFonts w:eastAsia="Calibri"/>
          <w:lang w:eastAsia="en-US"/>
        </w:rPr>
        <w:t xml:space="preserve"> </w:t>
      </w:r>
      <w:r w:rsidR="004359DD" w:rsidRPr="004359DD">
        <w:rPr>
          <w:rFonts w:eastAsia="Calibri"/>
          <w:lang w:eastAsia="en-US"/>
        </w:rPr>
        <w:t xml:space="preserve">от 7 октября 2015 г. N 700н </w:t>
      </w:r>
      <w:r w:rsidR="00CB640B">
        <w:rPr>
          <w:rFonts w:eastAsia="Calibri"/>
          <w:lang w:eastAsia="en-US"/>
        </w:rPr>
        <w:t>«О номенклатуре специальностей специалистов</w:t>
      </w:r>
      <w:r w:rsidR="004359DD">
        <w:rPr>
          <w:rFonts w:eastAsia="Calibri"/>
          <w:lang w:eastAsia="en-US"/>
        </w:rPr>
        <w:t>, име</w:t>
      </w:r>
      <w:r w:rsidR="00B77705">
        <w:rPr>
          <w:rFonts w:eastAsia="Calibri"/>
          <w:lang w:eastAsia="en-US"/>
        </w:rPr>
        <w:t>ю</w:t>
      </w:r>
      <w:r w:rsidR="004359DD">
        <w:rPr>
          <w:rFonts w:eastAsia="Calibri"/>
          <w:lang w:eastAsia="en-US"/>
        </w:rPr>
        <w:t>щих</w:t>
      </w:r>
      <w:r w:rsidR="00CB640B">
        <w:rPr>
          <w:rFonts w:eastAsia="Calibri"/>
          <w:lang w:eastAsia="en-US"/>
        </w:rPr>
        <w:t xml:space="preserve"> высш</w:t>
      </w:r>
      <w:r w:rsidR="00B77705">
        <w:rPr>
          <w:rFonts w:eastAsia="Calibri"/>
          <w:lang w:eastAsia="en-US"/>
        </w:rPr>
        <w:t xml:space="preserve">ее </w:t>
      </w:r>
      <w:r w:rsidR="00CB640B">
        <w:rPr>
          <w:rFonts w:eastAsia="Calibri"/>
          <w:lang w:eastAsia="en-US"/>
        </w:rPr>
        <w:t>медицинск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и фармацевтическ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образование»</w:t>
      </w:r>
      <w:r w:rsidR="00B7770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 xml:space="preserve">санитарно-гигиенические и профилактические мероприятия по </w:t>
      </w:r>
      <w:r>
        <w:lastRenderedPageBreak/>
        <w:t>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06144F" w:rsidRPr="00364171" w:rsidRDefault="0006144F" w:rsidP="00E862B0">
      <w:pPr>
        <w:tabs>
          <w:tab w:val="left" w:pos="1276"/>
          <w:tab w:val="left" w:pos="2296"/>
        </w:tabs>
        <w:suppressAutoHyphens/>
        <w:ind w:firstLine="0"/>
      </w:pPr>
      <w:r>
        <w:rPr>
          <w:b/>
          <w:lang w:eastAsia="ar-SA"/>
        </w:rPr>
        <w:t>4.</w:t>
      </w:r>
      <w:r w:rsidR="004C4FEC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 xml:space="preserve"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</w:t>
      </w:r>
      <w:r w:rsidR="006B7C75" w:rsidRPr="006B7C75">
        <w:rPr>
          <w:b/>
          <w:lang w:eastAsia="ar-SA"/>
        </w:rPr>
        <w:t xml:space="preserve">«Системные </w:t>
      </w:r>
      <w:proofErr w:type="spellStart"/>
      <w:r w:rsidR="006B7C75" w:rsidRPr="006B7C75">
        <w:rPr>
          <w:b/>
          <w:lang w:eastAsia="ar-SA"/>
        </w:rPr>
        <w:t>васкулиты</w:t>
      </w:r>
      <w:proofErr w:type="spellEnd"/>
      <w:r w:rsidR="006B7C75" w:rsidRPr="006B7C75">
        <w:rPr>
          <w:b/>
          <w:lang w:eastAsia="ar-SA"/>
        </w:rPr>
        <w:t>»</w:t>
      </w:r>
    </w:p>
    <w:p w:rsidR="003706B2" w:rsidRDefault="00D370E9" w:rsidP="00CC4DE5">
      <w:pPr>
        <w:tabs>
          <w:tab w:val="left" w:pos="1276"/>
        </w:tabs>
        <w:ind w:firstLine="0"/>
      </w:pPr>
      <w:r>
        <w:tab/>
      </w:r>
      <w:r w:rsidR="0006144F" w:rsidRPr="00364171">
        <w:t xml:space="preserve">Исходный уровень подготовки </w:t>
      </w:r>
      <w:proofErr w:type="gramStart"/>
      <w:r w:rsidR="0006144F" w:rsidRPr="00364171">
        <w:t>слушателей</w:t>
      </w:r>
      <w:proofErr w:type="gramEnd"/>
      <w:r w:rsidR="0006144F"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B86609">
        <w:rPr>
          <w:rFonts w:eastAsia="Calibri"/>
          <w:lang w:eastAsia="en-US"/>
        </w:rPr>
        <w:t>риказ</w:t>
      </w:r>
      <w:r w:rsidR="00A92ECE">
        <w:rPr>
          <w:rFonts w:eastAsia="Calibri"/>
          <w:lang w:eastAsia="en-US"/>
        </w:rPr>
        <w:t>ом</w:t>
      </w:r>
      <w:r w:rsidR="00A92ECE" w:rsidRPr="00B86609">
        <w:rPr>
          <w:rFonts w:eastAsia="Calibri"/>
          <w:lang w:eastAsia="en-US"/>
        </w:rPr>
        <w:t xml:space="preserve"> </w:t>
      </w:r>
      <w:proofErr w:type="spellStart"/>
      <w:r w:rsidR="00A92ECE" w:rsidRPr="00B86609">
        <w:rPr>
          <w:rFonts w:eastAsia="Calibri"/>
          <w:lang w:eastAsia="en-US"/>
        </w:rPr>
        <w:t>Минздравсоцразвития</w:t>
      </w:r>
      <w:proofErr w:type="spellEnd"/>
      <w:r w:rsidR="00A92ECE"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A92ECE">
        <w:rPr>
          <w:rFonts w:eastAsia="Calibri"/>
          <w:lang w:eastAsia="en-US"/>
        </w:rPr>
        <w:t xml:space="preserve">, в том числе </w:t>
      </w:r>
      <w:r w:rsidR="0006144F"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 xml:space="preserve">детям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F00F3" w:rsidRPr="002960A6" w:rsidRDefault="002F00F3" w:rsidP="005E7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 xml:space="preserve">воевременно выявлять нарушения  витальных функций детского организма, </w:t>
      </w:r>
      <w:r w:rsidR="0006144F" w:rsidRPr="00364171">
        <w:lastRenderedPageBreak/>
        <w:t>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833674" w:rsidRDefault="001A5E8F" w:rsidP="00833674">
      <w:pPr>
        <w:widowControl w:val="0"/>
        <w:ind w:left="349" w:firstLine="0"/>
        <w:jc w:val="left"/>
        <w:rPr>
          <w:b/>
          <w:lang w:eastAsia="en-US"/>
        </w:rPr>
      </w:pPr>
      <w:r w:rsidRPr="00833674">
        <w:rPr>
          <w:b/>
          <w:lang w:eastAsia="en-US"/>
        </w:rPr>
        <w:t>4.</w:t>
      </w:r>
      <w:r w:rsidR="004C4FEC">
        <w:rPr>
          <w:b/>
          <w:lang w:eastAsia="en-US"/>
        </w:rPr>
        <w:t>3</w:t>
      </w:r>
      <w:r w:rsidRPr="00833674">
        <w:rPr>
          <w:b/>
          <w:lang w:eastAsia="en-US"/>
        </w:rPr>
        <w:t xml:space="preserve">. 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</w:t>
      </w:r>
      <w:r w:rsidR="006B7C75" w:rsidRPr="006B7C75">
        <w:rPr>
          <w:b/>
          <w:lang w:eastAsia="en-US"/>
        </w:rPr>
        <w:t xml:space="preserve">«Системные </w:t>
      </w:r>
      <w:proofErr w:type="spellStart"/>
      <w:r w:rsidR="006B7C75" w:rsidRPr="006B7C75">
        <w:rPr>
          <w:b/>
          <w:lang w:eastAsia="en-US"/>
        </w:rPr>
        <w:t>васкулиты</w:t>
      </w:r>
      <w:proofErr w:type="spellEnd"/>
      <w:r w:rsidR="006B7C75" w:rsidRPr="006B7C75">
        <w:rPr>
          <w:b/>
          <w:lang w:eastAsia="en-US"/>
        </w:rPr>
        <w:t>»</w:t>
      </w:r>
    </w:p>
    <w:p w:rsidR="00E777F2" w:rsidRDefault="006B7C75" w:rsidP="006B7C75">
      <w:pPr>
        <w:pStyle w:val="af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 xml:space="preserve">Владеть </w:t>
      </w:r>
      <w:r w:rsidR="00EB4CA1">
        <w:rPr>
          <w:lang w:eastAsia="en-US"/>
        </w:rPr>
        <w:t>алгоритмом</w:t>
      </w:r>
      <w:r w:rsidR="00E777F2" w:rsidRPr="00E777F2">
        <w:rPr>
          <w:lang w:eastAsia="en-US"/>
        </w:rPr>
        <w:t xml:space="preserve"> дифференциальн</w:t>
      </w:r>
      <w:r w:rsidR="00EB4CA1">
        <w:rPr>
          <w:lang w:eastAsia="en-US"/>
        </w:rPr>
        <w:t>ой</w:t>
      </w:r>
      <w:r w:rsidR="00E777F2" w:rsidRPr="00E777F2">
        <w:rPr>
          <w:lang w:eastAsia="en-US"/>
        </w:rPr>
        <w:t xml:space="preserve"> диагностик</w:t>
      </w:r>
      <w:r w:rsidR="00EB4CA1">
        <w:rPr>
          <w:lang w:eastAsia="en-US"/>
        </w:rPr>
        <w:t xml:space="preserve">и системных </w:t>
      </w:r>
      <w:proofErr w:type="spellStart"/>
      <w:r w:rsidR="00EB4CA1">
        <w:rPr>
          <w:lang w:eastAsia="en-US"/>
        </w:rPr>
        <w:t>васкулитов</w:t>
      </w:r>
      <w:proofErr w:type="spellEnd"/>
      <w:r w:rsidR="00A420DE" w:rsidRPr="00A420DE">
        <w:rPr>
          <w:lang w:eastAsia="en-US"/>
        </w:rPr>
        <w:t xml:space="preserve"> у детей</w:t>
      </w:r>
      <w:r w:rsidR="00734497">
        <w:rPr>
          <w:lang w:eastAsia="en-US"/>
        </w:rPr>
        <w:t xml:space="preserve"> с</w:t>
      </w:r>
      <w:r w:rsidR="00A420DE" w:rsidRPr="00A420DE">
        <w:rPr>
          <w:lang w:eastAsia="en-US"/>
        </w:rPr>
        <w:t xml:space="preserve"> </w:t>
      </w:r>
      <w:r w:rsidR="00E777F2" w:rsidRPr="00E777F2">
        <w:rPr>
          <w:lang w:eastAsia="en-US"/>
        </w:rPr>
        <w:t xml:space="preserve"> учетом всего комплекса данных, полученных при обследовании</w:t>
      </w:r>
      <w:r w:rsidR="006A4AD9">
        <w:rPr>
          <w:lang w:eastAsia="en-US"/>
        </w:rPr>
        <w:t xml:space="preserve"> в амбулаторно-поликлинических и стационарных условиях</w:t>
      </w:r>
      <w:r w:rsidR="00E777F2" w:rsidRPr="00E777F2">
        <w:rPr>
          <w:lang w:eastAsia="en-US"/>
        </w:rPr>
        <w:t>;</w:t>
      </w:r>
      <w:r w:rsidR="00E777F2">
        <w:rPr>
          <w:lang w:eastAsia="en-US"/>
        </w:rPr>
        <w:t xml:space="preserve"> </w:t>
      </w:r>
    </w:p>
    <w:p w:rsidR="00E777F2" w:rsidRPr="00A420DE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A420DE">
        <w:rPr>
          <w:lang w:eastAsia="en-US"/>
        </w:rPr>
        <w:t xml:space="preserve">Определять необходимость оказания </w:t>
      </w:r>
      <w:proofErr w:type="gramStart"/>
      <w:r w:rsidRPr="00A420DE">
        <w:rPr>
          <w:lang w:eastAsia="en-US"/>
        </w:rPr>
        <w:t>медико-социальной</w:t>
      </w:r>
      <w:proofErr w:type="gramEnd"/>
      <w:r w:rsidRPr="00A420DE">
        <w:rPr>
          <w:lang w:eastAsia="en-US"/>
        </w:rPr>
        <w:t xml:space="preserve"> помощи на педиатрическом участке и высокотехнологичной медицинской помощи в медицинских организациях 3 уровня; </w:t>
      </w:r>
    </w:p>
    <w:p w:rsidR="00E777F2" w:rsidRPr="001A5E8F" w:rsidRDefault="00E777F2" w:rsidP="00E777F2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 w:rsidRPr="00E777F2">
        <w:rPr>
          <w:b w:val="0"/>
          <w:lang w:eastAsia="en-US"/>
        </w:rPr>
        <w:t>Самостоятельно оказывать легочно-сердечную реанимацию.</w:t>
      </w:r>
    </w:p>
    <w:p w:rsidR="00E777F2" w:rsidRPr="001A5E8F" w:rsidRDefault="00E777F2" w:rsidP="00E777F2">
      <w:pPr>
        <w:pStyle w:val="afffb"/>
        <w:ind w:left="644"/>
        <w:jc w:val="left"/>
        <w:rPr>
          <w:b w:val="0"/>
          <w:lang w:eastAsia="en-US"/>
        </w:rPr>
      </w:pPr>
    </w:p>
    <w:p w:rsidR="002E1A1D" w:rsidRDefault="002E1A1D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624854" w:rsidRPr="00624854">
        <w:rPr>
          <w:lang w:eastAsia="en-US"/>
        </w:rPr>
        <w:t xml:space="preserve">«Системные </w:t>
      </w:r>
      <w:proofErr w:type="spellStart"/>
      <w:r w:rsidR="00624854" w:rsidRPr="00624854">
        <w:rPr>
          <w:lang w:eastAsia="en-US"/>
        </w:rPr>
        <w:t>васкулиты</w:t>
      </w:r>
      <w:proofErr w:type="spellEnd"/>
      <w:r w:rsidR="00624854" w:rsidRPr="00624854">
        <w:rPr>
          <w:lang w:eastAsia="en-US"/>
        </w:rPr>
        <w:t>»</w:t>
      </w:r>
      <w:r w:rsidR="001F441B" w:rsidRPr="001F441B">
        <w:rPr>
          <w:lang w:eastAsia="en-US"/>
        </w:rPr>
        <w:t xml:space="preserve"> </w:t>
      </w:r>
      <w:r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854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624854" w:rsidRPr="00624854">
        <w:rPr>
          <w:lang w:eastAsia="en-US"/>
        </w:rPr>
        <w:t xml:space="preserve">«Системные </w:t>
      </w:r>
      <w:proofErr w:type="spellStart"/>
      <w:r w:rsidR="00624854" w:rsidRPr="00624854">
        <w:rPr>
          <w:lang w:eastAsia="en-US"/>
        </w:rPr>
        <w:t>васкулиты</w:t>
      </w:r>
      <w:proofErr w:type="spellEnd"/>
      <w:r w:rsidR="00624854" w:rsidRPr="00624854">
        <w:rPr>
          <w:lang w:eastAsia="en-US"/>
        </w:rPr>
        <w:t>»</w:t>
      </w:r>
      <w:r w:rsidR="00624854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624854" w:rsidRPr="00624854">
        <w:rPr>
          <w:lang w:eastAsia="en-US"/>
        </w:rPr>
        <w:t xml:space="preserve">«Системные </w:t>
      </w:r>
      <w:proofErr w:type="spellStart"/>
      <w:r w:rsidR="00624854" w:rsidRPr="00624854">
        <w:rPr>
          <w:lang w:eastAsia="en-US"/>
        </w:rPr>
        <w:t>васкулиты</w:t>
      </w:r>
      <w:proofErr w:type="spellEnd"/>
      <w:r w:rsidR="00624854" w:rsidRPr="00624854">
        <w:rPr>
          <w:lang w:eastAsia="en-US"/>
        </w:rPr>
        <w:t>»</w:t>
      </w:r>
      <w:r w:rsidR="00624854">
        <w:rPr>
          <w:lang w:eastAsia="en-US"/>
        </w:rPr>
        <w:t xml:space="preserve">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624854" w:rsidRPr="00624854">
        <w:rPr>
          <w:b/>
          <w:lang w:eastAsia="en-US"/>
        </w:rPr>
        <w:t xml:space="preserve">«Системные </w:t>
      </w:r>
      <w:proofErr w:type="spellStart"/>
      <w:r w:rsidR="00624854" w:rsidRPr="00624854">
        <w:rPr>
          <w:b/>
          <w:lang w:eastAsia="en-US"/>
        </w:rPr>
        <w:t>васкулиты</w:t>
      </w:r>
      <w:proofErr w:type="spellEnd"/>
      <w:r w:rsidR="00624854" w:rsidRPr="00624854">
        <w:rPr>
          <w:b/>
          <w:lang w:eastAsia="en-US"/>
        </w:rPr>
        <w:t>»</w:t>
      </w:r>
      <w:r w:rsidR="00840AE2" w:rsidRPr="00840AE2">
        <w:rPr>
          <w:b/>
          <w:lang w:eastAsia="en-US"/>
        </w:rPr>
        <w:t xml:space="preserve"> </w:t>
      </w:r>
      <w:r w:rsidR="001F441B" w:rsidRPr="001F441B">
        <w:rPr>
          <w:b/>
          <w:lang w:eastAsia="en-US"/>
        </w:rPr>
        <w:t xml:space="preserve"> </w:t>
      </w:r>
      <w:r w:rsidRPr="004B13B8">
        <w:rPr>
          <w:b/>
          <w:lang w:eastAsia="en-US"/>
        </w:rPr>
        <w:t xml:space="preserve">со сроком освоения </w:t>
      </w:r>
      <w:r w:rsidR="001F441B">
        <w:rPr>
          <w:b/>
          <w:lang w:eastAsia="en-US"/>
        </w:rPr>
        <w:t xml:space="preserve">36 </w:t>
      </w:r>
      <w:r w:rsidRPr="004B13B8">
        <w:rPr>
          <w:b/>
          <w:lang w:eastAsia="en-US"/>
        </w:rPr>
        <w:t>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094096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</w:t>
      </w:r>
      <w:proofErr w:type="gramStart"/>
      <w:r w:rsidRPr="00326D7D">
        <w:rPr>
          <w:b/>
          <w:lang w:eastAsia="en-US"/>
        </w:rPr>
        <w:t>обучающихся</w:t>
      </w:r>
      <w:proofErr w:type="gramEnd"/>
      <w:r w:rsidRPr="00326D7D">
        <w:rPr>
          <w:b/>
          <w:lang w:eastAsia="en-US"/>
        </w:rPr>
        <w:t xml:space="preserve">: </w:t>
      </w:r>
      <w:r w:rsidR="00094096" w:rsidRPr="00094096">
        <w:rPr>
          <w:lang w:eastAsia="en-US"/>
        </w:rPr>
        <w:t>врачи-педиатры, детские кардиологи.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Pr="00E435F4">
        <w:rPr>
          <w:lang w:eastAsia="en-US"/>
        </w:rPr>
        <w:t>с отрывом от работы (очная) и с частичным отрывом от работы 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278"/>
        <w:gridCol w:w="857"/>
        <w:gridCol w:w="909"/>
        <w:gridCol w:w="860"/>
        <w:gridCol w:w="1882"/>
        <w:gridCol w:w="1821"/>
        <w:gridCol w:w="788"/>
      </w:tblGrid>
      <w:tr w:rsidR="00054FB0" w:rsidRPr="00A423CD" w:rsidTr="00170C58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№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Учебные модули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Трудоемкость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НПО</w:t>
            </w:r>
          </w:p>
        </w:tc>
      </w:tr>
      <w:tr w:rsidR="00166849" w:rsidRPr="00A423CD" w:rsidTr="00170C58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 xml:space="preserve">акад. </w:t>
            </w:r>
            <w:r w:rsidR="0058329D">
              <w:rPr>
                <w:b/>
                <w:lang w:eastAsia="en-US"/>
              </w:rPr>
              <w:t>ч</w:t>
            </w:r>
            <w:r w:rsidRPr="00A423CD">
              <w:rPr>
                <w:b/>
                <w:lang w:eastAsia="en-US"/>
              </w:rPr>
              <w:t>асов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A423CD">
              <w:rPr>
                <w:b/>
                <w:lang w:eastAsia="en-US"/>
              </w:rPr>
              <w:t>зач</w:t>
            </w:r>
            <w:proofErr w:type="spellEnd"/>
            <w:r w:rsidRPr="00A423CD">
              <w:rPr>
                <w:b/>
                <w:lang w:eastAsia="en-US"/>
              </w:rPr>
              <w:t>. ед.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очная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A423CD" w:rsidTr="00170C58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A423CD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>
            <w:pPr>
              <w:ind w:left="0" w:firstLine="0"/>
              <w:jc w:val="center"/>
            </w:pPr>
            <w:r w:rsidRPr="00A423CD">
              <w:t xml:space="preserve">УМ -1 </w:t>
            </w:r>
          </w:p>
          <w:p w:rsidR="00C7667F" w:rsidRPr="00A423CD" w:rsidRDefault="00094096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094096">
              <w:rPr>
                <w:bCs/>
              </w:rPr>
              <w:t xml:space="preserve">Методы  диагностики  кардиологической патологии  детского возраста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87352C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87352C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87352C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2C38C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  <w:tr w:rsidR="00166849" w:rsidRPr="00A423CD" w:rsidTr="00170C58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 w:rsidP="003D4CF3">
            <w:pPr>
              <w:ind w:left="0" w:firstLine="0"/>
              <w:jc w:val="center"/>
            </w:pPr>
            <w:r w:rsidRPr="00A423CD">
              <w:t>УМ-2</w:t>
            </w:r>
          </w:p>
          <w:p w:rsidR="003D4CF3" w:rsidRPr="00A8442D" w:rsidRDefault="00FB1285" w:rsidP="003D4CF3">
            <w:pPr>
              <w:ind w:left="0" w:firstLine="0"/>
              <w:jc w:val="center"/>
              <w:rPr>
                <w:b/>
              </w:rPr>
            </w:pPr>
            <w:r w:rsidRPr="00FB1285">
              <w:rPr>
                <w:rFonts w:eastAsia="Calibri"/>
                <w:sz w:val="22"/>
                <w:szCs w:val="22"/>
                <w:lang w:eastAsia="en-US"/>
              </w:rPr>
              <w:t xml:space="preserve">Системные </w:t>
            </w:r>
            <w:proofErr w:type="spellStart"/>
            <w:r w:rsidRPr="00FB1285">
              <w:rPr>
                <w:rFonts w:eastAsia="Calibri"/>
                <w:sz w:val="22"/>
                <w:szCs w:val="22"/>
                <w:lang w:eastAsia="en-US"/>
              </w:rPr>
              <w:t>васкулиты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87352C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87352C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87352C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87352C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2C38C1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  <w:tr w:rsidR="00AE262E" w:rsidRPr="00A423CD" w:rsidTr="00170C58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A423CD" w:rsidRDefault="00AE262E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5B3FC0" w:rsidRDefault="00AE262E" w:rsidP="00FB1285">
            <w:pPr>
              <w:ind w:left="0" w:firstLine="0"/>
              <w:jc w:val="center"/>
            </w:pPr>
            <w:r>
              <w:t xml:space="preserve">УМ - </w:t>
            </w:r>
            <w:r w:rsidR="00FB1285">
              <w:t>3</w:t>
            </w:r>
            <w:r w:rsidRPr="00AE262E">
              <w:t xml:space="preserve"> Неотложные </w:t>
            </w:r>
            <w:r w:rsidRPr="00AE262E">
              <w:lastRenderedPageBreak/>
              <w:t>состояния в кардиологии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2C38C1" w:rsidRDefault="0087352C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2C38C1" w:rsidRDefault="0087352C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2C38C1" w:rsidRDefault="0087352C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2C38C1" w:rsidRDefault="002C38C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2C38C1" w:rsidRDefault="002C38C1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2C38C1" w:rsidRDefault="002C38C1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E3C29" w:rsidRPr="00A423CD" w:rsidTr="00170C58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CE3C2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5B3FC0" w:rsidP="00A97ABD">
            <w:pPr>
              <w:ind w:left="0" w:firstLine="0"/>
              <w:jc w:val="center"/>
              <w:rPr>
                <w:lang w:eastAsia="en-US"/>
              </w:rPr>
            </w:pPr>
            <w:r w:rsidRPr="002C38C1">
              <w:rPr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5B3FC0" w:rsidP="00A97ABD">
            <w:pPr>
              <w:ind w:left="0" w:firstLine="0"/>
              <w:jc w:val="center"/>
              <w:rPr>
                <w:lang w:eastAsia="en-US"/>
              </w:rPr>
            </w:pPr>
            <w:r w:rsidRPr="002C38C1">
              <w:rPr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lang w:eastAsia="en-US"/>
              </w:rPr>
            </w:pPr>
            <w:r w:rsidRPr="002C38C1"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</w:tbl>
    <w:p w:rsidR="00242FC1" w:rsidRPr="00EF296F" w:rsidRDefault="00242FC1" w:rsidP="000B68EF">
      <w:pPr>
        <w:jc w:val="center"/>
        <w:rPr>
          <w:lang w:eastAsia="en-US"/>
        </w:rPr>
      </w:pPr>
    </w:p>
    <w:p w:rsidR="00734497" w:rsidRDefault="00734497" w:rsidP="000B68EF">
      <w:pPr>
        <w:jc w:val="center"/>
        <w:rPr>
          <w:b/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</w:t>
      </w:r>
      <w:r w:rsidR="005B3FC0">
        <w:rPr>
          <w:rFonts w:eastAsia="Calibri"/>
          <w:lang w:eastAsia="en-US"/>
        </w:rPr>
        <w:t>36</w:t>
      </w:r>
      <w:r w:rsidRPr="00AE6DE0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очное обучение, дистанционное и электронное обучение, региональный компонент</w:t>
      </w:r>
      <w:r>
        <w:rPr>
          <w:rFonts w:eastAsia="Calibri"/>
          <w:lang w:eastAsia="en-US"/>
        </w:rPr>
        <w:t>).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FB1285" w:rsidRDefault="00FB1285" w:rsidP="003405C3">
      <w:pPr>
        <w:tabs>
          <w:tab w:val="left" w:pos="709"/>
        </w:tabs>
        <w:ind w:left="0" w:firstLine="709"/>
        <w:rPr>
          <w:b/>
          <w:lang w:eastAsia="en-US"/>
        </w:rPr>
      </w:pPr>
      <w:r w:rsidRPr="00FB1285">
        <w:rPr>
          <w:b/>
          <w:lang w:eastAsia="en-US"/>
        </w:rPr>
        <w:t xml:space="preserve">«Системные </w:t>
      </w:r>
      <w:proofErr w:type="spellStart"/>
      <w:r w:rsidRPr="00FB1285">
        <w:rPr>
          <w:b/>
          <w:lang w:eastAsia="en-US"/>
        </w:rPr>
        <w:t>васкулиты</w:t>
      </w:r>
      <w:proofErr w:type="spellEnd"/>
      <w:r w:rsidRPr="00FB1285">
        <w:rPr>
          <w:b/>
          <w:lang w:eastAsia="en-US"/>
        </w:rPr>
        <w:t xml:space="preserve">» </w:t>
      </w:r>
    </w:p>
    <w:p w:rsidR="003405C3" w:rsidRDefault="005E3AE5" w:rsidP="003405C3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5B3FC0" w:rsidRPr="005B3FC0">
        <w:t>совершенствование имеющихся профессиональных знаний и компетенций врача-педиатра, необходимых для профессиональной деятельности в рамках имеющейся квалификации.</w:t>
      </w:r>
    </w:p>
    <w:p w:rsidR="005B3FC0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5B3FC0" w:rsidRPr="005B3FC0">
        <w:t>– врачи-педиатры, детские кардиологи</w:t>
      </w:r>
      <w:r w:rsidR="005B3FC0">
        <w:t>.</w:t>
      </w:r>
    </w:p>
    <w:p w:rsidR="005E3AE5" w:rsidRPr="00113B5A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5B3FC0">
        <w:t xml:space="preserve">36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5B3FC0">
        <w:t>1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 w:rsidR="008A1F4F">
        <w:t>0</w:t>
      </w:r>
      <w:r w:rsidR="00530C25">
        <w:t>,25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530C25">
        <w:t>36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500CCE" w:rsidRPr="007514DD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p w:rsidR="00AE262E" w:rsidRDefault="00AE262E" w:rsidP="00E432E0">
      <w:pPr>
        <w:ind w:left="0" w:firstLine="709"/>
      </w:pPr>
    </w:p>
    <w:p w:rsidR="00AE262E" w:rsidRDefault="00AE262E" w:rsidP="00AE262E">
      <w:pPr>
        <w:ind w:left="0" w:firstLine="709"/>
      </w:pP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215"/>
        <w:gridCol w:w="852"/>
        <w:gridCol w:w="909"/>
        <w:gridCol w:w="1070"/>
        <w:gridCol w:w="1087"/>
        <w:gridCol w:w="1235"/>
        <w:gridCol w:w="1224"/>
        <w:gridCol w:w="1413"/>
      </w:tblGrid>
      <w:tr w:rsidR="002968D0" w:rsidRPr="003405C3" w:rsidTr="002902AA">
        <w:trPr>
          <w:tblHeader/>
        </w:trPr>
        <w:tc>
          <w:tcPr>
            <w:tcW w:w="277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№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3405C3">
              <w:rPr>
                <w:b/>
                <w:sz w:val="20"/>
                <w:szCs w:val="20"/>
              </w:rPr>
              <w:t>п</w:t>
            </w:r>
            <w:proofErr w:type="gramEnd"/>
            <w:r w:rsidRPr="003405C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46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Наименование модулей, тем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02" w:type="pct"/>
            <w:vMerge w:val="restar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405C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405C3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3405C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405C3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./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05C3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pct"/>
            <w:gridSpan w:val="6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2968D0" w:rsidRPr="003405C3" w:rsidTr="00783CA4">
        <w:trPr>
          <w:tblHeader/>
        </w:trPr>
        <w:tc>
          <w:tcPr>
            <w:tcW w:w="27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341" w:type="pct"/>
            <w:gridSpan w:val="4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2968D0" w:rsidRPr="003405C3" w:rsidTr="00783CA4">
        <w:trPr>
          <w:tblHeader/>
        </w:trPr>
        <w:tc>
          <w:tcPr>
            <w:tcW w:w="27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AA0FD2" w:rsidRDefault="002968D0" w:rsidP="00AA0FD2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3405C3">
              <w:rPr>
                <w:color w:val="000000"/>
                <w:sz w:val="20"/>
                <w:szCs w:val="20"/>
                <w:lang w:eastAsia="en-US"/>
              </w:rPr>
              <w:t>ДОТ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режиме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 off-line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r w:rsidR="00AA0FD2" w:rsidRPr="00AA0FD2">
              <w:rPr>
                <w:lang w:val="en-US"/>
              </w:rPr>
              <w:t xml:space="preserve"> 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o</w:t>
            </w:r>
            <w:r w:rsidR="00AA0FD2">
              <w:rPr>
                <w:color w:val="000000"/>
                <w:sz w:val="20"/>
                <w:szCs w:val="20"/>
                <w:lang w:val="en-US" w:eastAsia="en-US"/>
              </w:rPr>
              <w:t>n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-line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513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Лекции</w:t>
            </w:r>
          </w:p>
        </w:tc>
        <w:tc>
          <w:tcPr>
            <w:tcW w:w="583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Практические (П) семинарские (С) занятия, тренинги и др.</w:t>
            </w:r>
          </w:p>
        </w:tc>
        <w:tc>
          <w:tcPr>
            <w:tcW w:w="5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405C3">
              <w:rPr>
                <w:sz w:val="20"/>
                <w:szCs w:val="20"/>
              </w:rPr>
              <w:t>Самостоят</w:t>
            </w:r>
            <w:proofErr w:type="spellEnd"/>
            <w:r w:rsidRPr="003405C3">
              <w:rPr>
                <w:sz w:val="20"/>
                <w:szCs w:val="20"/>
              </w:rPr>
              <w:t>. работа</w:t>
            </w:r>
          </w:p>
        </w:tc>
        <w:tc>
          <w:tcPr>
            <w:tcW w:w="66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E11F67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" w:type="pct"/>
          </w:tcPr>
          <w:p w:rsidR="00530C25" w:rsidRDefault="002968D0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Модуль 1</w:t>
            </w:r>
            <w:r w:rsidRPr="00E11F6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2968D0" w:rsidRPr="00E11F67" w:rsidRDefault="00530C25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30C25">
              <w:rPr>
                <w:b/>
                <w:bCs/>
                <w:sz w:val="20"/>
                <w:szCs w:val="20"/>
              </w:rPr>
              <w:t>Методы  диагностики  кардиологической патологии  детского возраста</w:t>
            </w:r>
          </w:p>
        </w:tc>
        <w:tc>
          <w:tcPr>
            <w:tcW w:w="402" w:type="pct"/>
            <w:vAlign w:val="center"/>
          </w:tcPr>
          <w:p w:rsidR="002968D0" w:rsidRPr="00E11F67" w:rsidRDefault="00FB1285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6/6</w:t>
            </w:r>
            <w:r w:rsidR="002968D0" w:rsidRPr="00E11F6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E11F67" w:rsidRDefault="00BE536A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E11F67" w:rsidRDefault="00530C25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2968D0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70C58" w:rsidRDefault="00170C58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C913F3" w:rsidRPr="00E11F67" w:rsidRDefault="00C913F3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FB1285" w:rsidRDefault="00FB1285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B1285" w:rsidRDefault="00FB1285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E11F67" w:rsidRDefault="00FB1285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170C58" w:rsidRDefault="00170C58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170C58" w:rsidRDefault="00170C58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2968D0" w:rsidRPr="00E11F67" w:rsidRDefault="00530C25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2968D0" w:rsidRPr="00E11F67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Рубежный</w:t>
            </w:r>
          </w:p>
          <w:p w:rsidR="002968D0" w:rsidRPr="00E11F67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(зачет)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1.1.</w:t>
            </w:r>
          </w:p>
        </w:tc>
        <w:tc>
          <w:tcPr>
            <w:tcW w:w="1046" w:type="pct"/>
          </w:tcPr>
          <w:p w:rsidR="00E47E59" w:rsidRPr="00E47E59" w:rsidRDefault="00E47E59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E59">
              <w:rPr>
                <w:sz w:val="20"/>
                <w:szCs w:val="20"/>
              </w:rPr>
              <w:t xml:space="preserve">Тема 1. </w:t>
            </w:r>
          </w:p>
          <w:p w:rsidR="007D19A3" w:rsidRPr="003405C3" w:rsidRDefault="00DE570D" w:rsidP="007D19A3">
            <w:pPr>
              <w:ind w:left="0" w:firstLine="0"/>
              <w:jc w:val="center"/>
              <w:rPr>
                <w:sz w:val="20"/>
                <w:szCs w:val="20"/>
              </w:rPr>
            </w:pPr>
            <w:r w:rsidRPr="00DE570D">
              <w:rPr>
                <w:sz w:val="20"/>
                <w:szCs w:val="20"/>
              </w:rPr>
              <w:t xml:space="preserve">ЭКГ в педиатрии. </w:t>
            </w:r>
          </w:p>
          <w:p w:rsidR="002968D0" w:rsidRPr="003405C3" w:rsidRDefault="002968D0" w:rsidP="00DE570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2968D0" w:rsidRPr="003405C3" w:rsidRDefault="00FB1285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3405C3" w:rsidRDefault="00DE570D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3405C3" w:rsidRDefault="00E47E59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2968D0" w:rsidRDefault="002968D0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E570D" w:rsidRPr="003405C3" w:rsidRDefault="00DE570D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E47E59" w:rsidRDefault="00FB1285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E570D" w:rsidRPr="003405C3" w:rsidRDefault="00DE570D" w:rsidP="007D19A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</w:tcPr>
          <w:p w:rsidR="00E47E59" w:rsidRDefault="00E47E59" w:rsidP="00CA3FE2">
            <w:pPr>
              <w:ind w:left="0"/>
              <w:jc w:val="left"/>
              <w:rPr>
                <w:sz w:val="20"/>
                <w:szCs w:val="20"/>
              </w:rPr>
            </w:pPr>
          </w:p>
          <w:p w:rsidR="002968D0" w:rsidRPr="003405C3" w:rsidRDefault="00E47E59" w:rsidP="00CA3FE2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2968D0" w:rsidRPr="003405C3" w:rsidRDefault="00FB1285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672EB" w:rsidRPr="003405C3" w:rsidTr="00783CA4">
        <w:tc>
          <w:tcPr>
            <w:tcW w:w="277" w:type="pct"/>
            <w:vAlign w:val="center"/>
          </w:tcPr>
          <w:p w:rsidR="00F672EB" w:rsidRDefault="00FB1285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F672EB">
              <w:rPr>
                <w:sz w:val="20"/>
                <w:szCs w:val="20"/>
              </w:rPr>
              <w:t>.</w:t>
            </w:r>
          </w:p>
        </w:tc>
        <w:tc>
          <w:tcPr>
            <w:tcW w:w="1046" w:type="pct"/>
          </w:tcPr>
          <w:p w:rsidR="00F672EB" w:rsidRDefault="00F672EB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="00FB1285">
              <w:rPr>
                <w:sz w:val="20"/>
                <w:szCs w:val="20"/>
              </w:rPr>
              <w:t>2</w:t>
            </w:r>
          </w:p>
          <w:p w:rsidR="00F672EB" w:rsidRDefault="00F672EB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F672EB">
              <w:rPr>
                <w:sz w:val="20"/>
                <w:szCs w:val="20"/>
              </w:rPr>
              <w:t>ЭХоКГ</w:t>
            </w:r>
            <w:proofErr w:type="spellEnd"/>
            <w:r w:rsidRPr="00F672EB">
              <w:rPr>
                <w:sz w:val="20"/>
                <w:szCs w:val="20"/>
              </w:rPr>
              <w:t xml:space="preserve"> в педиатрии</w:t>
            </w:r>
          </w:p>
        </w:tc>
        <w:tc>
          <w:tcPr>
            <w:tcW w:w="402" w:type="pct"/>
            <w:vAlign w:val="center"/>
          </w:tcPr>
          <w:p w:rsidR="00F672EB" w:rsidRDefault="00F672EB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F672EB" w:rsidRDefault="00F672EB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F672EB" w:rsidRDefault="00F672EB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F672EB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F672EB" w:rsidRDefault="00F672EB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F672EB" w:rsidRDefault="00F672EB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672EB" w:rsidRDefault="00F672EB" w:rsidP="00CA3FE2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F672EB" w:rsidRPr="003405C3" w:rsidRDefault="00F672EB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6F2" w:rsidRPr="003405C3" w:rsidTr="00783CA4">
        <w:tc>
          <w:tcPr>
            <w:tcW w:w="277" w:type="pct"/>
            <w:vAlign w:val="center"/>
          </w:tcPr>
          <w:p w:rsidR="001246F2" w:rsidRPr="001246F2" w:rsidRDefault="001246F2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" w:type="pct"/>
          </w:tcPr>
          <w:p w:rsidR="00173824" w:rsidRDefault="001246F2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 xml:space="preserve">Модуль 2 </w:t>
            </w:r>
          </w:p>
          <w:p w:rsidR="001246F2" w:rsidRPr="001246F2" w:rsidRDefault="00FB1285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B1285">
              <w:rPr>
                <w:b/>
                <w:sz w:val="20"/>
                <w:szCs w:val="20"/>
              </w:rPr>
              <w:t xml:space="preserve">Системные </w:t>
            </w:r>
            <w:proofErr w:type="spellStart"/>
            <w:r w:rsidRPr="00FB1285">
              <w:rPr>
                <w:b/>
                <w:sz w:val="20"/>
                <w:szCs w:val="20"/>
              </w:rPr>
              <w:t>васкулиты</w:t>
            </w:r>
            <w:proofErr w:type="spellEnd"/>
          </w:p>
        </w:tc>
        <w:tc>
          <w:tcPr>
            <w:tcW w:w="402" w:type="pct"/>
            <w:vAlign w:val="center"/>
          </w:tcPr>
          <w:p w:rsidR="001246F2" w:rsidRPr="001246F2" w:rsidRDefault="00173824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23/23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1246F2" w:rsidRPr="001246F2" w:rsidRDefault="00BE536A" w:rsidP="00173824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1</w:t>
            </w:r>
            <w:r w:rsidR="00173824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1246F2" w:rsidRPr="001246F2" w:rsidRDefault="00783C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83CA4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1246F2" w:rsidRDefault="001246F2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83CA4" w:rsidRPr="001246F2" w:rsidRDefault="00783C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783CA4" w:rsidRDefault="00783C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246F2" w:rsidRPr="001246F2" w:rsidRDefault="0017382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783CA4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1246F2" w:rsidRDefault="001246F2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783CA4" w:rsidRPr="001246F2" w:rsidRDefault="00783CA4" w:rsidP="00783CA4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34E30" w:rsidRPr="00434E30" w:rsidRDefault="00434E30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Рубежный</w:t>
            </w:r>
          </w:p>
          <w:p w:rsidR="001246F2" w:rsidRPr="001246F2" w:rsidRDefault="00434E30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(зачет)</w:t>
            </w:r>
          </w:p>
        </w:tc>
      </w:tr>
      <w:tr w:rsidR="001246F2" w:rsidRPr="003405C3" w:rsidTr="00783CA4">
        <w:tc>
          <w:tcPr>
            <w:tcW w:w="277" w:type="pct"/>
            <w:vAlign w:val="center"/>
          </w:tcPr>
          <w:p w:rsidR="001246F2" w:rsidRPr="00434E30" w:rsidRDefault="00434E3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434E30">
              <w:rPr>
                <w:sz w:val="20"/>
                <w:szCs w:val="20"/>
              </w:rPr>
              <w:t>2.1.</w:t>
            </w:r>
          </w:p>
        </w:tc>
        <w:tc>
          <w:tcPr>
            <w:tcW w:w="1046" w:type="pct"/>
          </w:tcPr>
          <w:p w:rsidR="001246F2" w:rsidRPr="001246F2" w:rsidRDefault="001246F2" w:rsidP="001246F2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1246F2">
              <w:rPr>
                <w:bCs/>
                <w:sz w:val="18"/>
                <w:szCs w:val="20"/>
              </w:rPr>
              <w:t xml:space="preserve">Тема </w:t>
            </w:r>
            <w:r w:rsidRPr="00434E30">
              <w:rPr>
                <w:bCs/>
                <w:sz w:val="18"/>
                <w:szCs w:val="20"/>
              </w:rPr>
              <w:t>1</w:t>
            </w:r>
          </w:p>
          <w:p w:rsidR="001246F2" w:rsidRPr="00434E30" w:rsidRDefault="00173824" w:rsidP="00173824">
            <w:pPr>
              <w:ind w:left="0" w:firstLine="0"/>
              <w:jc w:val="center"/>
              <w:rPr>
                <w:sz w:val="20"/>
                <w:szCs w:val="20"/>
              </w:rPr>
            </w:pPr>
            <w:r w:rsidRPr="00173824">
              <w:rPr>
                <w:rFonts w:eastAsia="Calibri"/>
                <w:sz w:val="18"/>
                <w:lang w:eastAsia="en-US"/>
              </w:rPr>
              <w:t>Классификация, этиология, диагностический алгоритм, принципы терапии.</w:t>
            </w:r>
          </w:p>
        </w:tc>
        <w:tc>
          <w:tcPr>
            <w:tcW w:w="402" w:type="pct"/>
            <w:vAlign w:val="center"/>
          </w:tcPr>
          <w:p w:rsidR="001246F2" w:rsidRPr="00434E30" w:rsidRDefault="00173824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1246F2" w:rsidRPr="00434E30" w:rsidRDefault="0017382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1246F2" w:rsidRPr="00434E30" w:rsidRDefault="00434E3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F672EB" w:rsidRDefault="00F672EB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672EB" w:rsidRDefault="00F672EB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672EB" w:rsidRDefault="00F672EB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246F2" w:rsidRPr="00434E30" w:rsidRDefault="00434E30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F672EB" w:rsidRDefault="00F672EB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672EB" w:rsidRDefault="00F672EB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672EB" w:rsidRDefault="00F672EB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246F2" w:rsidRPr="00434E30" w:rsidRDefault="008A4636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8A4636" w:rsidRDefault="008A4636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8A4636" w:rsidRDefault="008A4636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8A4636" w:rsidRDefault="008A4636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1246F2" w:rsidRPr="00434E30" w:rsidRDefault="008A4636" w:rsidP="001246F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1246F2" w:rsidRPr="00434E30" w:rsidRDefault="0017382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E30" w:rsidRPr="003405C3" w:rsidTr="00783CA4">
        <w:tc>
          <w:tcPr>
            <w:tcW w:w="277" w:type="pct"/>
            <w:vAlign w:val="center"/>
          </w:tcPr>
          <w:p w:rsidR="00434E30" w:rsidRPr="00434E30" w:rsidRDefault="00434E3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046" w:type="pct"/>
          </w:tcPr>
          <w:p w:rsidR="00434E30" w:rsidRPr="00434E30" w:rsidRDefault="00434E30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434E30">
              <w:rPr>
                <w:bCs/>
                <w:sz w:val="18"/>
                <w:szCs w:val="20"/>
              </w:rPr>
              <w:t xml:space="preserve">Тема </w:t>
            </w:r>
            <w:r>
              <w:rPr>
                <w:bCs/>
                <w:sz w:val="18"/>
                <w:szCs w:val="20"/>
              </w:rPr>
              <w:t>2</w:t>
            </w:r>
          </w:p>
          <w:p w:rsidR="00434E30" w:rsidRPr="001246F2" w:rsidRDefault="0017382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173824">
              <w:rPr>
                <w:bCs/>
                <w:sz w:val="18"/>
                <w:szCs w:val="20"/>
              </w:rPr>
              <w:t xml:space="preserve">Болезнь Кавасаки. Классификация, патофизиология, </w:t>
            </w:r>
            <w:r w:rsidRPr="00173824">
              <w:rPr>
                <w:bCs/>
                <w:sz w:val="18"/>
                <w:szCs w:val="20"/>
              </w:rPr>
              <w:lastRenderedPageBreak/>
              <w:t>эпидемиология, клиника, диагностический стандарт, прогноз.</w:t>
            </w:r>
          </w:p>
        </w:tc>
        <w:tc>
          <w:tcPr>
            <w:tcW w:w="402" w:type="pct"/>
            <w:vAlign w:val="center"/>
          </w:tcPr>
          <w:p w:rsidR="00434E30" w:rsidRPr="00434E30" w:rsidRDefault="00173824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5/5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434E30" w:rsidRPr="00434E30" w:rsidRDefault="0017382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434E30" w:rsidRDefault="00434E3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434E30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434E30" w:rsidRDefault="00434E30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34E30" w:rsidRDefault="00434E30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73824" w:rsidRDefault="0017382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34E30" w:rsidRDefault="00434E30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173824" w:rsidRDefault="00173824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73824" w:rsidRDefault="00173824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73824" w:rsidRDefault="00173824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34E30" w:rsidRDefault="00173824" w:rsidP="00434E3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(П)</w:t>
            </w:r>
          </w:p>
        </w:tc>
        <w:tc>
          <w:tcPr>
            <w:tcW w:w="578" w:type="pct"/>
          </w:tcPr>
          <w:p w:rsidR="00434E30" w:rsidRDefault="00434E30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434E30" w:rsidRDefault="00434E30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434E30" w:rsidRDefault="00434E30" w:rsidP="00434E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34E30" w:rsidRDefault="00434E3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434E30">
              <w:rPr>
                <w:sz w:val="20"/>
                <w:szCs w:val="20"/>
              </w:rPr>
              <w:t>текущий</w:t>
            </w:r>
          </w:p>
        </w:tc>
      </w:tr>
      <w:tr w:rsidR="00783CA4" w:rsidRPr="003405C3" w:rsidTr="00783CA4">
        <w:tc>
          <w:tcPr>
            <w:tcW w:w="277" w:type="pct"/>
            <w:vAlign w:val="center"/>
          </w:tcPr>
          <w:p w:rsidR="00783CA4" w:rsidRDefault="00783C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046" w:type="pct"/>
          </w:tcPr>
          <w:p w:rsidR="00783CA4" w:rsidRDefault="00783CA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3</w:t>
            </w:r>
          </w:p>
          <w:p w:rsidR="00783CA4" w:rsidRPr="00434E30" w:rsidRDefault="0017382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proofErr w:type="gramStart"/>
            <w:r w:rsidRPr="00173824">
              <w:rPr>
                <w:bCs/>
                <w:sz w:val="18"/>
                <w:szCs w:val="20"/>
              </w:rPr>
              <w:t>Неспецифический</w:t>
            </w:r>
            <w:proofErr w:type="gramEnd"/>
            <w:r w:rsidRPr="0017382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173824">
              <w:rPr>
                <w:bCs/>
                <w:sz w:val="18"/>
                <w:szCs w:val="20"/>
              </w:rPr>
              <w:t>аортоартериит</w:t>
            </w:r>
            <w:proofErr w:type="spellEnd"/>
            <w:r w:rsidRPr="00173824">
              <w:rPr>
                <w:bCs/>
                <w:sz w:val="18"/>
                <w:szCs w:val="20"/>
              </w:rPr>
              <w:t xml:space="preserve"> (болезнь </w:t>
            </w:r>
            <w:proofErr w:type="spellStart"/>
            <w:r w:rsidRPr="00173824">
              <w:rPr>
                <w:bCs/>
                <w:sz w:val="18"/>
                <w:szCs w:val="20"/>
              </w:rPr>
              <w:t>Такаясу</w:t>
            </w:r>
            <w:proofErr w:type="spellEnd"/>
            <w:r w:rsidRPr="00173824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402" w:type="pct"/>
            <w:vAlign w:val="center"/>
          </w:tcPr>
          <w:p w:rsidR="00783CA4" w:rsidRDefault="00173824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783CA4" w:rsidRDefault="0017382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783CA4" w:rsidRDefault="00783CA4" w:rsidP="00E1392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434E30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83CA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83CA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173824" w:rsidRDefault="00173824" w:rsidP="00E13927">
            <w:pPr>
              <w:ind w:left="0"/>
              <w:rPr>
                <w:sz w:val="20"/>
                <w:szCs w:val="20"/>
              </w:rPr>
            </w:pPr>
          </w:p>
          <w:p w:rsidR="00173824" w:rsidRDefault="00173824" w:rsidP="00E13927">
            <w:pPr>
              <w:ind w:left="0"/>
              <w:rPr>
                <w:sz w:val="20"/>
                <w:szCs w:val="20"/>
              </w:rPr>
            </w:pPr>
          </w:p>
          <w:p w:rsidR="00783CA4" w:rsidRDefault="00173824" w:rsidP="00E1392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83CA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3824" w:rsidRPr="003405C3" w:rsidTr="00783CA4">
        <w:tc>
          <w:tcPr>
            <w:tcW w:w="277" w:type="pct"/>
            <w:vAlign w:val="center"/>
          </w:tcPr>
          <w:p w:rsidR="00173824" w:rsidRDefault="0017382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1046" w:type="pct"/>
          </w:tcPr>
          <w:p w:rsidR="00173824" w:rsidRDefault="0017382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4</w:t>
            </w:r>
          </w:p>
          <w:p w:rsidR="00173824" w:rsidRDefault="0017382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173824">
              <w:rPr>
                <w:bCs/>
                <w:sz w:val="18"/>
                <w:szCs w:val="20"/>
              </w:rPr>
              <w:t xml:space="preserve">Геморрагический </w:t>
            </w:r>
            <w:proofErr w:type="spellStart"/>
            <w:r w:rsidRPr="00173824">
              <w:rPr>
                <w:bCs/>
                <w:sz w:val="18"/>
                <w:szCs w:val="20"/>
              </w:rPr>
              <w:t>васкулит</w:t>
            </w:r>
            <w:proofErr w:type="spellEnd"/>
            <w:r w:rsidRPr="00173824">
              <w:rPr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402" w:type="pct"/>
            <w:vAlign w:val="center"/>
          </w:tcPr>
          <w:p w:rsidR="00173824" w:rsidRDefault="00173824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173824" w:rsidRDefault="0017382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173824" w:rsidRDefault="00173824" w:rsidP="00E1392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73824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(П)</w:t>
            </w:r>
          </w:p>
        </w:tc>
        <w:tc>
          <w:tcPr>
            <w:tcW w:w="578" w:type="pct"/>
          </w:tcPr>
          <w:p w:rsidR="00173824" w:rsidRDefault="00173824" w:rsidP="00E13927">
            <w:pPr>
              <w:ind w:left="0"/>
              <w:rPr>
                <w:sz w:val="20"/>
                <w:szCs w:val="20"/>
              </w:rPr>
            </w:pPr>
          </w:p>
          <w:p w:rsidR="00173824" w:rsidRDefault="00173824" w:rsidP="00E1392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 w:rsidRPr="00173824">
              <w:rPr>
                <w:sz w:val="20"/>
                <w:szCs w:val="20"/>
              </w:rPr>
              <w:t>текущий</w:t>
            </w:r>
          </w:p>
        </w:tc>
      </w:tr>
      <w:tr w:rsidR="00173824" w:rsidRPr="003405C3" w:rsidTr="00783CA4">
        <w:tc>
          <w:tcPr>
            <w:tcW w:w="277" w:type="pct"/>
            <w:vAlign w:val="center"/>
          </w:tcPr>
          <w:p w:rsidR="00173824" w:rsidRDefault="0017382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1046" w:type="pct"/>
          </w:tcPr>
          <w:p w:rsidR="00173824" w:rsidRDefault="0017382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5</w:t>
            </w:r>
          </w:p>
          <w:p w:rsidR="00173824" w:rsidRDefault="0017382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173824">
              <w:rPr>
                <w:bCs/>
                <w:sz w:val="18"/>
                <w:szCs w:val="20"/>
              </w:rPr>
              <w:t>Системная красная волчанка</w:t>
            </w:r>
          </w:p>
        </w:tc>
        <w:tc>
          <w:tcPr>
            <w:tcW w:w="402" w:type="pct"/>
            <w:vAlign w:val="center"/>
          </w:tcPr>
          <w:p w:rsidR="00173824" w:rsidRDefault="00173824" w:rsidP="00E13927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173824" w:rsidRDefault="00173824" w:rsidP="00E13927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173824" w:rsidRDefault="00173824" w:rsidP="00E1392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73824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(П)</w:t>
            </w:r>
          </w:p>
        </w:tc>
        <w:tc>
          <w:tcPr>
            <w:tcW w:w="578" w:type="pct"/>
          </w:tcPr>
          <w:p w:rsidR="00173824" w:rsidRDefault="00173824" w:rsidP="00E13927">
            <w:pPr>
              <w:ind w:left="0"/>
              <w:rPr>
                <w:sz w:val="20"/>
                <w:szCs w:val="20"/>
              </w:rPr>
            </w:pPr>
          </w:p>
          <w:p w:rsidR="00173824" w:rsidRDefault="00173824" w:rsidP="00E1392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 w:rsidRPr="00173824">
              <w:rPr>
                <w:sz w:val="20"/>
                <w:szCs w:val="20"/>
              </w:rPr>
              <w:t>текущий</w:t>
            </w:r>
          </w:p>
        </w:tc>
      </w:tr>
      <w:tr w:rsidR="00173824" w:rsidRPr="003405C3" w:rsidTr="00783CA4">
        <w:tc>
          <w:tcPr>
            <w:tcW w:w="277" w:type="pct"/>
            <w:vAlign w:val="center"/>
          </w:tcPr>
          <w:p w:rsidR="00173824" w:rsidRDefault="0017382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1046" w:type="pct"/>
          </w:tcPr>
          <w:p w:rsidR="00173824" w:rsidRDefault="0017382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6</w:t>
            </w:r>
          </w:p>
          <w:p w:rsidR="00173824" w:rsidRDefault="0017382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173824">
              <w:rPr>
                <w:bCs/>
                <w:sz w:val="18"/>
                <w:szCs w:val="20"/>
              </w:rPr>
              <w:t>Ювенильный ревматоидный артрит</w:t>
            </w:r>
          </w:p>
        </w:tc>
        <w:tc>
          <w:tcPr>
            <w:tcW w:w="402" w:type="pct"/>
            <w:vAlign w:val="center"/>
          </w:tcPr>
          <w:p w:rsidR="00173824" w:rsidRDefault="00173824" w:rsidP="00E13927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173824" w:rsidRDefault="00173824" w:rsidP="00E13927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173824" w:rsidRDefault="00173824" w:rsidP="00E1392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73824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(П)</w:t>
            </w:r>
          </w:p>
        </w:tc>
        <w:tc>
          <w:tcPr>
            <w:tcW w:w="578" w:type="pct"/>
          </w:tcPr>
          <w:p w:rsidR="00173824" w:rsidRDefault="00173824" w:rsidP="00E13927">
            <w:pPr>
              <w:ind w:left="0"/>
              <w:rPr>
                <w:sz w:val="20"/>
                <w:szCs w:val="20"/>
              </w:rPr>
            </w:pPr>
          </w:p>
          <w:p w:rsidR="00173824" w:rsidRDefault="00173824" w:rsidP="00E1392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173824" w:rsidRDefault="0017382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 w:rsidRPr="00173824">
              <w:rPr>
                <w:sz w:val="20"/>
                <w:szCs w:val="20"/>
              </w:rPr>
              <w:t>текущий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E11F67" w:rsidRDefault="00BC469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968D0" w:rsidRPr="00E11F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" w:type="pct"/>
          </w:tcPr>
          <w:p w:rsidR="005C033C" w:rsidRPr="00E11F67" w:rsidRDefault="002968D0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1F67">
              <w:rPr>
                <w:b/>
                <w:bCs/>
                <w:sz w:val="20"/>
                <w:szCs w:val="20"/>
              </w:rPr>
              <w:t>Модуль </w:t>
            </w:r>
            <w:r w:rsidR="00BC4694">
              <w:rPr>
                <w:b/>
                <w:bCs/>
                <w:sz w:val="20"/>
                <w:szCs w:val="20"/>
              </w:rPr>
              <w:t>3</w:t>
            </w:r>
            <w:r w:rsidRPr="00E11F6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968D0" w:rsidRPr="00E11F67" w:rsidRDefault="00F256C1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256C1">
              <w:rPr>
                <w:b/>
                <w:bCs/>
                <w:sz w:val="20"/>
                <w:szCs w:val="20"/>
              </w:rPr>
              <w:t>Неотложные состояния в кардиологии</w:t>
            </w:r>
          </w:p>
        </w:tc>
        <w:tc>
          <w:tcPr>
            <w:tcW w:w="402" w:type="pct"/>
            <w:vAlign w:val="center"/>
          </w:tcPr>
          <w:p w:rsidR="00F256C1" w:rsidRPr="00F672EB" w:rsidRDefault="00F256C1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8D0" w:rsidRPr="00F672EB" w:rsidRDefault="00BC4694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6/6</w:t>
            </w:r>
          </w:p>
          <w:p w:rsidR="002968D0" w:rsidRPr="00F672EB" w:rsidRDefault="002968D0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F672EB" w:rsidRDefault="00F672EB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F672EB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F672EB" w:rsidRDefault="00F672EB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F672EB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2968D0" w:rsidRPr="00F672EB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F672EB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F256C1" w:rsidRPr="00F672EB" w:rsidRDefault="00F256C1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968D0" w:rsidRPr="00F672EB" w:rsidRDefault="00BC4694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  <w:r w:rsidR="00F256C1" w:rsidRPr="00F672EB">
              <w:rPr>
                <w:rFonts w:eastAsia="MS Mincho"/>
                <w:b/>
                <w:color w:val="000000"/>
                <w:sz w:val="20"/>
                <w:szCs w:val="20"/>
              </w:rPr>
              <w:t xml:space="preserve"> (П)</w:t>
            </w:r>
          </w:p>
          <w:p w:rsidR="002968D0" w:rsidRPr="00F672EB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2968D0" w:rsidRPr="00F672EB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F672EB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2968D0" w:rsidRPr="00F672EB" w:rsidRDefault="00F256C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672EB">
              <w:rPr>
                <w:b/>
                <w:sz w:val="20"/>
                <w:szCs w:val="20"/>
              </w:rPr>
              <w:t>рубежный</w:t>
            </w:r>
          </w:p>
        </w:tc>
      </w:tr>
      <w:tr w:rsidR="003B2F01" w:rsidRPr="003405C3" w:rsidTr="00783CA4">
        <w:tc>
          <w:tcPr>
            <w:tcW w:w="277" w:type="pct"/>
            <w:vAlign w:val="center"/>
          </w:tcPr>
          <w:p w:rsidR="003B2F01" w:rsidRPr="003405C3" w:rsidRDefault="00BC4694" w:rsidP="00BC469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72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3B2F01">
              <w:rPr>
                <w:sz w:val="20"/>
                <w:szCs w:val="20"/>
              </w:rPr>
              <w:t>.</w:t>
            </w:r>
          </w:p>
        </w:tc>
        <w:tc>
          <w:tcPr>
            <w:tcW w:w="1046" w:type="pct"/>
          </w:tcPr>
          <w:p w:rsidR="003B2F01" w:rsidRDefault="00F672EB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</w:t>
            </w:r>
            <w:r w:rsidR="00BC4694">
              <w:rPr>
                <w:bCs/>
                <w:sz w:val="20"/>
                <w:szCs w:val="20"/>
              </w:rPr>
              <w:t>1</w:t>
            </w:r>
          </w:p>
          <w:p w:rsidR="003B2F01" w:rsidRPr="005C033C" w:rsidRDefault="003B2F01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B2F01">
              <w:rPr>
                <w:bCs/>
                <w:sz w:val="20"/>
                <w:szCs w:val="20"/>
              </w:rPr>
              <w:t>Легочно-сердечная реанимация</w:t>
            </w:r>
          </w:p>
        </w:tc>
        <w:tc>
          <w:tcPr>
            <w:tcW w:w="402" w:type="pct"/>
            <w:vAlign w:val="center"/>
          </w:tcPr>
          <w:p w:rsidR="003B2F01" w:rsidRDefault="003B2F01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3B2F01" w:rsidRDefault="003B2F01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B2F01" w:rsidRPr="003B2F01" w:rsidRDefault="003B2F01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3B2F01" w:rsidRPr="003405C3" w:rsidRDefault="003B2F01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3B2F01" w:rsidRDefault="003B2F01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78" w:type="pct"/>
            <w:vAlign w:val="center"/>
          </w:tcPr>
          <w:p w:rsidR="003B2F01" w:rsidRPr="003405C3" w:rsidRDefault="003B2F01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3B2F01" w:rsidRDefault="003B2F01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Итоговая аттестация</w:t>
            </w:r>
            <w:r w:rsidRPr="003405C3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02" w:type="pct"/>
            <w:vAlign w:val="center"/>
          </w:tcPr>
          <w:p w:rsidR="002968D0" w:rsidRPr="003405C3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FFFFFF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968D0" w:rsidRPr="003405C3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</w:tcPr>
          <w:p w:rsidR="002968D0" w:rsidRPr="003405C3" w:rsidRDefault="002968D0" w:rsidP="00CA3FE2">
            <w:pPr>
              <w:ind w:left="0" w:firstLine="0"/>
              <w:rPr>
                <w:b/>
                <w:sz w:val="20"/>
                <w:szCs w:val="20"/>
              </w:rPr>
            </w:pPr>
          </w:p>
          <w:p w:rsidR="002968D0" w:rsidRPr="003405C3" w:rsidRDefault="002968D0" w:rsidP="00CA3FE2">
            <w:pPr>
              <w:ind w:left="0" w:firstLine="0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2968D0" w:rsidRPr="00E306CC" w:rsidTr="00783CA4">
        <w:tc>
          <w:tcPr>
            <w:tcW w:w="27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02" w:type="pct"/>
            <w:vAlign w:val="center"/>
          </w:tcPr>
          <w:p w:rsidR="002968D0" w:rsidRPr="003405C3" w:rsidRDefault="003B2F01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9" w:type="pct"/>
            <w:shd w:val="clear" w:color="auto" w:fill="FFFFFF"/>
          </w:tcPr>
          <w:p w:rsidR="003B2F01" w:rsidRDefault="003B2F01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BE536A" w:rsidP="00F672EB">
            <w:pPr>
              <w:spacing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2968D0" w:rsidRPr="003405C3" w:rsidRDefault="005C033C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B2F01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3B2F01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F672EB" w:rsidP="00BE536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E536A">
              <w:rPr>
                <w:b/>
                <w:sz w:val="20"/>
                <w:szCs w:val="20"/>
              </w:rPr>
              <w:t xml:space="preserve">8 </w:t>
            </w:r>
            <w:proofErr w:type="gramStart"/>
            <w:r w:rsidR="003B2F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3B2F01">
              <w:rPr>
                <w:b/>
                <w:sz w:val="20"/>
                <w:szCs w:val="20"/>
              </w:rPr>
              <w:t>П)</w:t>
            </w:r>
            <w:r w:rsidR="00BE53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</w:tcPr>
          <w:p w:rsidR="002968D0" w:rsidRPr="00E306CC" w:rsidRDefault="002968D0" w:rsidP="00CA3FE2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7D62A5" w:rsidRPr="00FF6AC4" w:rsidRDefault="007D62A5" w:rsidP="00E432E0">
      <w:pPr>
        <w:ind w:left="0" w:firstLine="709"/>
      </w:pPr>
    </w:p>
    <w:p w:rsidR="005E3AE5" w:rsidRDefault="005E3AE5" w:rsidP="000204AE"/>
    <w:p w:rsidR="005E3AE5" w:rsidRDefault="00E46FD9" w:rsidP="005F40D7">
      <w:r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B22441" w:rsidRPr="006D19FF" w:rsidTr="00B6416F">
        <w:tc>
          <w:tcPr>
            <w:tcW w:w="326" w:type="pct"/>
            <w:vAlign w:val="center"/>
          </w:tcPr>
          <w:p w:rsidR="00B22441" w:rsidRPr="006D19FF" w:rsidRDefault="00235EBE" w:rsidP="00235EBE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B22441" w:rsidRPr="00B6416F" w:rsidRDefault="00B6416F" w:rsidP="009642B4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</w:t>
            </w:r>
            <w:r w:rsidR="004863BC">
              <w:rPr>
                <w:sz w:val="20"/>
                <w:szCs w:val="20"/>
              </w:rPr>
              <w:t>и</w:t>
            </w:r>
            <w:r w:rsidRPr="00B6416F">
              <w:rPr>
                <w:sz w:val="20"/>
                <w:szCs w:val="20"/>
              </w:rPr>
              <w:t xml:space="preserve"> </w:t>
            </w:r>
            <w:r w:rsidR="00BC4694">
              <w:rPr>
                <w:sz w:val="20"/>
                <w:szCs w:val="20"/>
              </w:rPr>
              <w:t>1-3</w:t>
            </w:r>
          </w:p>
        </w:tc>
        <w:tc>
          <w:tcPr>
            <w:tcW w:w="1295" w:type="pct"/>
            <w:vAlign w:val="center"/>
          </w:tcPr>
          <w:p w:rsidR="00B22441" w:rsidRPr="008F48C5" w:rsidRDefault="00637874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637874">
              <w:rPr>
                <w:sz w:val="20"/>
                <w:szCs w:val="20"/>
              </w:rPr>
              <w:t>Брегель</w:t>
            </w:r>
            <w:proofErr w:type="spellEnd"/>
            <w:r w:rsidRPr="00637874">
              <w:rPr>
                <w:sz w:val="20"/>
                <w:szCs w:val="20"/>
              </w:rPr>
              <w:t xml:space="preserve"> Л.В</w:t>
            </w:r>
            <w:r w:rsidR="0082260D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22441" w:rsidRPr="008F48C5" w:rsidRDefault="00B2244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</w:p>
        </w:tc>
        <w:tc>
          <w:tcPr>
            <w:tcW w:w="880" w:type="pct"/>
          </w:tcPr>
          <w:p w:rsidR="00B22441" w:rsidRPr="008F48C5" w:rsidRDefault="00B22441" w:rsidP="00235EB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 w:rsidR="00637874" w:rsidRPr="00637874">
              <w:rPr>
                <w:sz w:val="20"/>
                <w:szCs w:val="20"/>
              </w:rPr>
              <w:t>педиатрии</w:t>
            </w:r>
          </w:p>
        </w:tc>
        <w:tc>
          <w:tcPr>
            <w:tcW w:w="1061" w:type="pct"/>
            <w:vAlign w:val="center"/>
          </w:tcPr>
          <w:p w:rsidR="00B22441" w:rsidRPr="001F6237" w:rsidRDefault="00637874" w:rsidP="0063787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ГБУЗ Иркутская государственная областная детская клиническая больница,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proofErr w:type="spellStart"/>
            <w:r w:rsidR="001F6237">
              <w:rPr>
                <w:sz w:val="20"/>
                <w:szCs w:val="20"/>
              </w:rPr>
              <w:t>зав</w:t>
            </w:r>
            <w:proofErr w:type="gramStart"/>
            <w:r w:rsidR="001F6237">
              <w:rPr>
                <w:sz w:val="20"/>
                <w:szCs w:val="20"/>
              </w:rPr>
              <w:t>.о</w:t>
            </w:r>
            <w:proofErr w:type="gramEnd"/>
            <w:r w:rsidR="001F6237">
              <w:rPr>
                <w:sz w:val="20"/>
                <w:szCs w:val="20"/>
              </w:rPr>
              <w:t>тделением</w:t>
            </w:r>
            <w:proofErr w:type="spellEnd"/>
            <w:r w:rsidR="001F6237">
              <w:rPr>
                <w:sz w:val="20"/>
                <w:szCs w:val="20"/>
              </w:rPr>
              <w:t xml:space="preserve"> кардиологии, </w:t>
            </w:r>
            <w:r w:rsidR="001F6237">
              <w:rPr>
                <w:sz w:val="20"/>
                <w:szCs w:val="20"/>
              </w:rPr>
              <w:lastRenderedPageBreak/>
              <w:t>главный детский кардиолог Иркутской области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5D5E40" w:rsidP="00B22441">
            <w:pPr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736" w:type="pct"/>
            <w:vAlign w:val="center"/>
          </w:tcPr>
          <w:p w:rsidR="00B6416F" w:rsidRDefault="00B6416F" w:rsidP="005D5E40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BC4694">
              <w:rPr>
                <w:sz w:val="20"/>
                <w:szCs w:val="20"/>
              </w:rPr>
              <w:t>1-3</w:t>
            </w:r>
          </w:p>
        </w:tc>
        <w:tc>
          <w:tcPr>
            <w:tcW w:w="1295" w:type="pct"/>
            <w:vAlign w:val="center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Субботин В.М</w:t>
            </w:r>
          </w:p>
        </w:tc>
        <w:tc>
          <w:tcPr>
            <w:tcW w:w="702" w:type="pct"/>
            <w:vAlign w:val="center"/>
          </w:tcPr>
          <w:p w:rsidR="00B6416F" w:rsidRPr="008F48C5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 </w:t>
            </w:r>
          </w:p>
        </w:tc>
        <w:tc>
          <w:tcPr>
            <w:tcW w:w="880" w:type="pct"/>
          </w:tcPr>
          <w:p w:rsidR="00B6416F" w:rsidRPr="008F48C5" w:rsidRDefault="00130A2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Центр компьютерной томографии, врач УЗ диагностики</w:t>
            </w:r>
          </w:p>
        </w:tc>
        <w:tc>
          <w:tcPr>
            <w:tcW w:w="1061" w:type="pct"/>
          </w:tcPr>
          <w:p w:rsidR="00B6416F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</w:p>
          <w:p w:rsidR="00B6416F" w:rsidRPr="008F48C5" w:rsidRDefault="00B6416F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="000E0CC5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E0CC5" w:rsidRPr="006D19FF" w:rsidTr="00B6416F">
        <w:tc>
          <w:tcPr>
            <w:tcW w:w="326" w:type="pct"/>
            <w:vAlign w:val="center"/>
          </w:tcPr>
          <w:p w:rsidR="000E0CC5" w:rsidRDefault="005D5E40" w:rsidP="00B22441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0E0CC5" w:rsidRPr="003E6DA1" w:rsidRDefault="00130A21" w:rsidP="005D5E4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BC4694">
              <w:rPr>
                <w:sz w:val="20"/>
                <w:szCs w:val="20"/>
              </w:rPr>
              <w:t>1-3</w:t>
            </w:r>
          </w:p>
        </w:tc>
        <w:tc>
          <w:tcPr>
            <w:tcW w:w="1295" w:type="pct"/>
            <w:vAlign w:val="center"/>
          </w:tcPr>
          <w:p w:rsidR="000E0CC5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Матюнова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702" w:type="pct"/>
            <w:vAlign w:val="center"/>
          </w:tcPr>
          <w:p w:rsidR="000E0C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0E0CC5">
              <w:rPr>
                <w:sz w:val="20"/>
                <w:szCs w:val="20"/>
              </w:rPr>
              <w:t>ГБУЗ Иркутская государственная областная детская клиническая больница</w:t>
            </w:r>
            <w:r w:rsidRPr="00130A21">
              <w:rPr>
                <w:sz w:val="20"/>
                <w:szCs w:val="20"/>
              </w:rPr>
              <w:t>, врач</w:t>
            </w:r>
            <w:r>
              <w:rPr>
                <w:sz w:val="20"/>
                <w:szCs w:val="20"/>
              </w:rPr>
              <w:t xml:space="preserve"> </w:t>
            </w:r>
            <w:r w:rsidR="00130A21">
              <w:rPr>
                <w:sz w:val="20"/>
                <w:szCs w:val="20"/>
              </w:rPr>
              <w:t xml:space="preserve">кардиолог/ревматолог </w:t>
            </w:r>
            <w:r w:rsidRPr="000E0CC5">
              <w:rPr>
                <w:sz w:val="20"/>
                <w:szCs w:val="20"/>
              </w:rPr>
              <w:t>отделени</w:t>
            </w:r>
            <w:r>
              <w:rPr>
                <w:sz w:val="20"/>
                <w:szCs w:val="20"/>
              </w:rPr>
              <w:t>я</w:t>
            </w:r>
            <w:r w:rsidRPr="000E0CC5"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рдиологии</w:t>
            </w:r>
          </w:p>
        </w:tc>
        <w:tc>
          <w:tcPr>
            <w:tcW w:w="1061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ГБОУ ДПО ИГМАПО</w:t>
            </w:r>
          </w:p>
          <w:p w:rsid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E25D1B" w:rsidRPr="006D19FF" w:rsidTr="000C6B6A">
        <w:tc>
          <w:tcPr>
            <w:tcW w:w="326" w:type="pct"/>
            <w:vAlign w:val="center"/>
          </w:tcPr>
          <w:p w:rsidR="00E25D1B" w:rsidRPr="006D19FF" w:rsidRDefault="00E25D1B" w:rsidP="0009169F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E25D1B" w:rsidRDefault="00E25D1B" w:rsidP="0009169F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>Модуль 1-3</w:t>
            </w:r>
          </w:p>
        </w:tc>
        <w:tc>
          <w:tcPr>
            <w:tcW w:w="1295" w:type="pct"/>
            <w:vAlign w:val="center"/>
          </w:tcPr>
          <w:p w:rsidR="00E25D1B" w:rsidRPr="008F48C5" w:rsidRDefault="00E25D1B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Голенецкая Е.С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E25D1B" w:rsidRPr="008F48C5" w:rsidRDefault="00E25D1B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к.м.н., доцент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E0CC5">
              <w:rPr>
                <w:sz w:val="20"/>
                <w:szCs w:val="20"/>
              </w:rPr>
              <w:t>Заслуженный врач РФ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E25D1B" w:rsidRPr="008F48C5" w:rsidRDefault="00E25D1B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здравоохранения Иркутской области, заместитель министра, главный педиатр Иркутской области </w:t>
            </w:r>
          </w:p>
        </w:tc>
        <w:tc>
          <w:tcPr>
            <w:tcW w:w="1061" w:type="pct"/>
            <w:vAlign w:val="center"/>
          </w:tcPr>
          <w:p w:rsidR="00E25D1B" w:rsidRPr="001F6237" w:rsidRDefault="00E25D1B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ГБОУ ДПО ИГМАПО, доцент кафедры педиатрии</w:t>
            </w:r>
          </w:p>
        </w:tc>
      </w:tr>
      <w:tr w:rsidR="00E25D1B" w:rsidRPr="006D19FF" w:rsidTr="00B6416F">
        <w:tc>
          <w:tcPr>
            <w:tcW w:w="326" w:type="pct"/>
            <w:vAlign w:val="center"/>
          </w:tcPr>
          <w:p w:rsidR="00E25D1B" w:rsidRPr="006D19FF" w:rsidRDefault="00E25D1B" w:rsidP="0009169F">
            <w:pPr>
              <w:ind w:left="0" w:firstLine="0"/>
              <w:jc w:val="left"/>
            </w:pPr>
            <w:r>
              <w:t>5</w:t>
            </w:r>
            <w:bookmarkStart w:id="0" w:name="_GoBack"/>
            <w:bookmarkEnd w:id="0"/>
          </w:p>
        </w:tc>
        <w:tc>
          <w:tcPr>
            <w:tcW w:w="736" w:type="pct"/>
            <w:vAlign w:val="center"/>
          </w:tcPr>
          <w:p w:rsidR="00E25D1B" w:rsidRDefault="00E25D1B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7303">
              <w:rPr>
                <w:sz w:val="20"/>
                <w:szCs w:val="20"/>
              </w:rPr>
              <w:t>Модуль 1-3</w:t>
            </w:r>
          </w:p>
        </w:tc>
        <w:tc>
          <w:tcPr>
            <w:tcW w:w="1295" w:type="pct"/>
            <w:vAlign w:val="center"/>
          </w:tcPr>
          <w:p w:rsidR="00E25D1B" w:rsidRPr="008F48C5" w:rsidRDefault="00E25D1B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Позякина С.С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E25D1B" w:rsidRPr="008F48C5" w:rsidRDefault="00E25D1B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E25D1B" w:rsidRPr="008F48C5" w:rsidRDefault="00E25D1B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0E0CC5"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онсультативной</w:t>
            </w:r>
            <w:proofErr w:type="spellEnd"/>
            <w:r>
              <w:rPr>
                <w:sz w:val="20"/>
                <w:szCs w:val="20"/>
              </w:rPr>
              <w:t xml:space="preserve"> поликлиникой</w:t>
            </w:r>
          </w:p>
        </w:tc>
        <w:tc>
          <w:tcPr>
            <w:tcW w:w="1061" w:type="pct"/>
          </w:tcPr>
          <w:p w:rsidR="00E25D1B" w:rsidRPr="008F48C5" w:rsidRDefault="00E25D1B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ИГМАПО, ассистент</w:t>
            </w:r>
            <w:r w:rsidRPr="001F6237">
              <w:rPr>
                <w:sz w:val="20"/>
                <w:szCs w:val="20"/>
              </w:rPr>
              <w:t xml:space="preserve">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педиатрии </w:t>
            </w: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77" w:rsidRDefault="004B4F77" w:rsidP="000B68EF">
      <w:r>
        <w:separator/>
      </w:r>
    </w:p>
  </w:endnote>
  <w:endnote w:type="continuationSeparator" w:id="0">
    <w:p w:rsidR="004B4F77" w:rsidRDefault="004B4F77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77" w:rsidRDefault="004B4F77" w:rsidP="000B68EF">
      <w:r>
        <w:separator/>
      </w:r>
    </w:p>
  </w:footnote>
  <w:footnote w:type="continuationSeparator" w:id="0">
    <w:p w:rsidR="004B4F77" w:rsidRDefault="004B4F77" w:rsidP="000B68EF">
      <w:r>
        <w:continuationSeparator/>
      </w:r>
    </w:p>
  </w:footnote>
  <w:footnote w:id="1">
    <w:p w:rsidR="00CA06F3" w:rsidRPr="00F4113A" w:rsidRDefault="00CA06F3" w:rsidP="002968D0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CA06F3" w:rsidRDefault="00CA06F3" w:rsidP="002968D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0">
    <w:nsid w:val="149D7E31"/>
    <w:multiLevelType w:val="hybridMultilevel"/>
    <w:tmpl w:val="8DE2BB1E"/>
    <w:lvl w:ilvl="0" w:tplc="64F69312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19746B0"/>
    <w:multiLevelType w:val="multilevel"/>
    <w:tmpl w:val="39D4D3CC"/>
    <w:lvl w:ilvl="0">
      <w:start w:val="7"/>
      <w:numFmt w:val="decimal"/>
      <w:lvlText w:val="%1."/>
      <w:lvlJc w:val="left"/>
      <w:pPr>
        <w:ind w:left="1643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5" w:hanging="1800"/>
      </w:pPr>
      <w:rPr>
        <w:rFonts w:hint="default"/>
      </w:rPr>
    </w:lvl>
  </w:abstractNum>
  <w:abstractNum w:abstractNumId="16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7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DA70F6"/>
    <w:multiLevelType w:val="hybridMultilevel"/>
    <w:tmpl w:val="A1443778"/>
    <w:lvl w:ilvl="0" w:tplc="5E0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83A0A19"/>
    <w:multiLevelType w:val="hybridMultilevel"/>
    <w:tmpl w:val="B83C8380"/>
    <w:lvl w:ilvl="0" w:tplc="D9B6DCA8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29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4"/>
  </w:num>
  <w:num w:numId="5">
    <w:abstractNumId w:val="21"/>
  </w:num>
  <w:num w:numId="6">
    <w:abstractNumId w:val="17"/>
  </w:num>
  <w:num w:numId="7">
    <w:abstractNumId w:val="27"/>
  </w:num>
  <w:num w:numId="8">
    <w:abstractNumId w:val="26"/>
  </w:num>
  <w:num w:numId="9">
    <w:abstractNumId w:val="22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</w:num>
  <w:num w:numId="14">
    <w:abstractNumId w:val="15"/>
  </w:num>
  <w:num w:numId="15">
    <w:abstractNumId w:val="24"/>
  </w:num>
  <w:num w:numId="16">
    <w:abstractNumId w:val="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16"/>
  </w:num>
  <w:num w:numId="21">
    <w:abstractNumId w:val="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4178"/>
    <w:rsid w:val="000073F9"/>
    <w:rsid w:val="00007407"/>
    <w:rsid w:val="00007FBE"/>
    <w:rsid w:val="00010384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1783"/>
    <w:rsid w:val="00051EC8"/>
    <w:rsid w:val="00054FB0"/>
    <w:rsid w:val="00055E46"/>
    <w:rsid w:val="0005656B"/>
    <w:rsid w:val="00056A72"/>
    <w:rsid w:val="0006120D"/>
    <w:rsid w:val="0006144F"/>
    <w:rsid w:val="00062460"/>
    <w:rsid w:val="000625F7"/>
    <w:rsid w:val="00062C62"/>
    <w:rsid w:val="00062DD8"/>
    <w:rsid w:val="00063890"/>
    <w:rsid w:val="00063B31"/>
    <w:rsid w:val="000668A1"/>
    <w:rsid w:val="0007232A"/>
    <w:rsid w:val="00075383"/>
    <w:rsid w:val="00075C0C"/>
    <w:rsid w:val="000805F4"/>
    <w:rsid w:val="00081BA9"/>
    <w:rsid w:val="000827F5"/>
    <w:rsid w:val="00083348"/>
    <w:rsid w:val="00083837"/>
    <w:rsid w:val="000872A3"/>
    <w:rsid w:val="00087504"/>
    <w:rsid w:val="000927B6"/>
    <w:rsid w:val="00092A41"/>
    <w:rsid w:val="00094096"/>
    <w:rsid w:val="00097F91"/>
    <w:rsid w:val="000A0360"/>
    <w:rsid w:val="000A1AD0"/>
    <w:rsid w:val="000A53E3"/>
    <w:rsid w:val="000A5947"/>
    <w:rsid w:val="000A6544"/>
    <w:rsid w:val="000A6698"/>
    <w:rsid w:val="000A789D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D33C6"/>
    <w:rsid w:val="000E038A"/>
    <w:rsid w:val="000E05EB"/>
    <w:rsid w:val="000E0CC5"/>
    <w:rsid w:val="000E0F3F"/>
    <w:rsid w:val="000E2F1A"/>
    <w:rsid w:val="000E63C6"/>
    <w:rsid w:val="000E6795"/>
    <w:rsid w:val="000E6F9C"/>
    <w:rsid w:val="000F4980"/>
    <w:rsid w:val="000F5581"/>
    <w:rsid w:val="000F5963"/>
    <w:rsid w:val="000F6711"/>
    <w:rsid w:val="000F7102"/>
    <w:rsid w:val="000F7615"/>
    <w:rsid w:val="00100E2F"/>
    <w:rsid w:val="001060B3"/>
    <w:rsid w:val="00110C43"/>
    <w:rsid w:val="00110CAB"/>
    <w:rsid w:val="0011166E"/>
    <w:rsid w:val="00111C09"/>
    <w:rsid w:val="00113B5A"/>
    <w:rsid w:val="00116984"/>
    <w:rsid w:val="001227B8"/>
    <w:rsid w:val="001246F2"/>
    <w:rsid w:val="00125C83"/>
    <w:rsid w:val="00130A21"/>
    <w:rsid w:val="00132C8C"/>
    <w:rsid w:val="001352BE"/>
    <w:rsid w:val="00143819"/>
    <w:rsid w:val="00144E2A"/>
    <w:rsid w:val="00146190"/>
    <w:rsid w:val="001475DE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0C58"/>
    <w:rsid w:val="00172186"/>
    <w:rsid w:val="001725C2"/>
    <w:rsid w:val="00173824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2F36"/>
    <w:rsid w:val="001C332D"/>
    <w:rsid w:val="001C41BF"/>
    <w:rsid w:val="001C4C10"/>
    <w:rsid w:val="001D14C1"/>
    <w:rsid w:val="001D42E0"/>
    <w:rsid w:val="001D43BF"/>
    <w:rsid w:val="001D68E6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441B"/>
    <w:rsid w:val="001F6237"/>
    <w:rsid w:val="001F661B"/>
    <w:rsid w:val="001F6650"/>
    <w:rsid w:val="00200F38"/>
    <w:rsid w:val="0020189E"/>
    <w:rsid w:val="00203AE1"/>
    <w:rsid w:val="00205624"/>
    <w:rsid w:val="00211FDA"/>
    <w:rsid w:val="00212F7B"/>
    <w:rsid w:val="002144FF"/>
    <w:rsid w:val="00214A83"/>
    <w:rsid w:val="00216894"/>
    <w:rsid w:val="00216D8A"/>
    <w:rsid w:val="00217087"/>
    <w:rsid w:val="0022252A"/>
    <w:rsid w:val="00224232"/>
    <w:rsid w:val="00224F8A"/>
    <w:rsid w:val="002312C3"/>
    <w:rsid w:val="002314CE"/>
    <w:rsid w:val="00233149"/>
    <w:rsid w:val="002331A6"/>
    <w:rsid w:val="00234417"/>
    <w:rsid w:val="002356DA"/>
    <w:rsid w:val="00235EBE"/>
    <w:rsid w:val="00242FC1"/>
    <w:rsid w:val="00244A9D"/>
    <w:rsid w:val="00244DBA"/>
    <w:rsid w:val="002577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1503"/>
    <w:rsid w:val="002828B9"/>
    <w:rsid w:val="00283573"/>
    <w:rsid w:val="00283CA6"/>
    <w:rsid w:val="00283E43"/>
    <w:rsid w:val="002843D8"/>
    <w:rsid w:val="00284AC5"/>
    <w:rsid w:val="0028649B"/>
    <w:rsid w:val="002902AA"/>
    <w:rsid w:val="00294DE0"/>
    <w:rsid w:val="002960A6"/>
    <w:rsid w:val="002968D0"/>
    <w:rsid w:val="00296CCF"/>
    <w:rsid w:val="002A2855"/>
    <w:rsid w:val="002A2ACA"/>
    <w:rsid w:val="002A497E"/>
    <w:rsid w:val="002A7AE6"/>
    <w:rsid w:val="002B32A5"/>
    <w:rsid w:val="002B59F4"/>
    <w:rsid w:val="002B5CF7"/>
    <w:rsid w:val="002B7938"/>
    <w:rsid w:val="002C38C1"/>
    <w:rsid w:val="002D0C66"/>
    <w:rsid w:val="002D2816"/>
    <w:rsid w:val="002D2ADF"/>
    <w:rsid w:val="002D3526"/>
    <w:rsid w:val="002D42C6"/>
    <w:rsid w:val="002D486D"/>
    <w:rsid w:val="002D6451"/>
    <w:rsid w:val="002E0C1A"/>
    <w:rsid w:val="002E1A1D"/>
    <w:rsid w:val="002E6336"/>
    <w:rsid w:val="002E7147"/>
    <w:rsid w:val="002F00F3"/>
    <w:rsid w:val="002F2F78"/>
    <w:rsid w:val="002F3531"/>
    <w:rsid w:val="002F4E16"/>
    <w:rsid w:val="002F500D"/>
    <w:rsid w:val="002F6B31"/>
    <w:rsid w:val="002F7E4C"/>
    <w:rsid w:val="00300080"/>
    <w:rsid w:val="00305E3A"/>
    <w:rsid w:val="00306153"/>
    <w:rsid w:val="00307416"/>
    <w:rsid w:val="00313280"/>
    <w:rsid w:val="0031495D"/>
    <w:rsid w:val="003179AF"/>
    <w:rsid w:val="00317A36"/>
    <w:rsid w:val="00317EFE"/>
    <w:rsid w:val="0032107E"/>
    <w:rsid w:val="00321D30"/>
    <w:rsid w:val="003220E6"/>
    <w:rsid w:val="00326207"/>
    <w:rsid w:val="00326D7D"/>
    <w:rsid w:val="00332A38"/>
    <w:rsid w:val="003333A9"/>
    <w:rsid w:val="00333533"/>
    <w:rsid w:val="00334CFA"/>
    <w:rsid w:val="00334E09"/>
    <w:rsid w:val="0034015E"/>
    <w:rsid w:val="003405C3"/>
    <w:rsid w:val="00340706"/>
    <w:rsid w:val="0034368E"/>
    <w:rsid w:val="003442C9"/>
    <w:rsid w:val="003522D1"/>
    <w:rsid w:val="003523E0"/>
    <w:rsid w:val="00352EFF"/>
    <w:rsid w:val="00356CC6"/>
    <w:rsid w:val="0035772D"/>
    <w:rsid w:val="003618E0"/>
    <w:rsid w:val="003628C7"/>
    <w:rsid w:val="00364171"/>
    <w:rsid w:val="00365264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A21E4"/>
    <w:rsid w:val="003A5724"/>
    <w:rsid w:val="003B15D0"/>
    <w:rsid w:val="003B2F01"/>
    <w:rsid w:val="003B45E1"/>
    <w:rsid w:val="003B4E73"/>
    <w:rsid w:val="003B691E"/>
    <w:rsid w:val="003B747C"/>
    <w:rsid w:val="003C3C8B"/>
    <w:rsid w:val="003C5B0D"/>
    <w:rsid w:val="003C78D4"/>
    <w:rsid w:val="003D0466"/>
    <w:rsid w:val="003D4CF3"/>
    <w:rsid w:val="003E1204"/>
    <w:rsid w:val="003E43F8"/>
    <w:rsid w:val="003E66C1"/>
    <w:rsid w:val="003E6777"/>
    <w:rsid w:val="003F3654"/>
    <w:rsid w:val="003F4F9D"/>
    <w:rsid w:val="00402D9E"/>
    <w:rsid w:val="00403601"/>
    <w:rsid w:val="00403695"/>
    <w:rsid w:val="0040386F"/>
    <w:rsid w:val="00406F9C"/>
    <w:rsid w:val="00407532"/>
    <w:rsid w:val="00415B22"/>
    <w:rsid w:val="004179CD"/>
    <w:rsid w:val="00423491"/>
    <w:rsid w:val="0042531E"/>
    <w:rsid w:val="00426DD6"/>
    <w:rsid w:val="00432AFA"/>
    <w:rsid w:val="00434964"/>
    <w:rsid w:val="00434E30"/>
    <w:rsid w:val="00435735"/>
    <w:rsid w:val="004359DD"/>
    <w:rsid w:val="00436084"/>
    <w:rsid w:val="0044425C"/>
    <w:rsid w:val="004464FC"/>
    <w:rsid w:val="00446E70"/>
    <w:rsid w:val="0045021C"/>
    <w:rsid w:val="0045119D"/>
    <w:rsid w:val="0045769A"/>
    <w:rsid w:val="00460D0A"/>
    <w:rsid w:val="004610C5"/>
    <w:rsid w:val="0046328C"/>
    <w:rsid w:val="00463F27"/>
    <w:rsid w:val="00464B41"/>
    <w:rsid w:val="00465C25"/>
    <w:rsid w:val="00466A2B"/>
    <w:rsid w:val="00470B9E"/>
    <w:rsid w:val="0047477C"/>
    <w:rsid w:val="004754E2"/>
    <w:rsid w:val="00477EA0"/>
    <w:rsid w:val="00483235"/>
    <w:rsid w:val="00483E14"/>
    <w:rsid w:val="004848CD"/>
    <w:rsid w:val="004863BC"/>
    <w:rsid w:val="004900CD"/>
    <w:rsid w:val="00491133"/>
    <w:rsid w:val="004973D1"/>
    <w:rsid w:val="00497918"/>
    <w:rsid w:val="004A06B1"/>
    <w:rsid w:val="004B1297"/>
    <w:rsid w:val="004B13B8"/>
    <w:rsid w:val="004B2F0F"/>
    <w:rsid w:val="004B45DF"/>
    <w:rsid w:val="004B4F77"/>
    <w:rsid w:val="004B5596"/>
    <w:rsid w:val="004B617C"/>
    <w:rsid w:val="004C0F4B"/>
    <w:rsid w:val="004C21D9"/>
    <w:rsid w:val="004C3C24"/>
    <w:rsid w:val="004C4FEC"/>
    <w:rsid w:val="004C5A99"/>
    <w:rsid w:val="004D12D8"/>
    <w:rsid w:val="004D15B1"/>
    <w:rsid w:val="004D1B4D"/>
    <w:rsid w:val="004D5796"/>
    <w:rsid w:val="004D70FE"/>
    <w:rsid w:val="004D7EBA"/>
    <w:rsid w:val="004E11BF"/>
    <w:rsid w:val="004E142D"/>
    <w:rsid w:val="004E2DE1"/>
    <w:rsid w:val="004E44E2"/>
    <w:rsid w:val="004E4A92"/>
    <w:rsid w:val="004E5C2B"/>
    <w:rsid w:val="004E5DA0"/>
    <w:rsid w:val="004E7D69"/>
    <w:rsid w:val="004F322F"/>
    <w:rsid w:val="004F5D73"/>
    <w:rsid w:val="0050001E"/>
    <w:rsid w:val="00500CCE"/>
    <w:rsid w:val="00501F9E"/>
    <w:rsid w:val="00504E23"/>
    <w:rsid w:val="00506618"/>
    <w:rsid w:val="00506EA0"/>
    <w:rsid w:val="00507FE9"/>
    <w:rsid w:val="00510B46"/>
    <w:rsid w:val="00512375"/>
    <w:rsid w:val="00512A5C"/>
    <w:rsid w:val="00512E84"/>
    <w:rsid w:val="00514F36"/>
    <w:rsid w:val="00515C5F"/>
    <w:rsid w:val="00517833"/>
    <w:rsid w:val="00523051"/>
    <w:rsid w:val="00524BB7"/>
    <w:rsid w:val="00526905"/>
    <w:rsid w:val="005305DB"/>
    <w:rsid w:val="00530712"/>
    <w:rsid w:val="00530C25"/>
    <w:rsid w:val="005351E5"/>
    <w:rsid w:val="00535C76"/>
    <w:rsid w:val="0053695D"/>
    <w:rsid w:val="00540FC5"/>
    <w:rsid w:val="005438C9"/>
    <w:rsid w:val="00543B06"/>
    <w:rsid w:val="005446D7"/>
    <w:rsid w:val="00547D7D"/>
    <w:rsid w:val="005509A0"/>
    <w:rsid w:val="00551561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FB7"/>
    <w:rsid w:val="00577865"/>
    <w:rsid w:val="00581DC9"/>
    <w:rsid w:val="005825AC"/>
    <w:rsid w:val="0058329D"/>
    <w:rsid w:val="005837CB"/>
    <w:rsid w:val="005839DD"/>
    <w:rsid w:val="005841E1"/>
    <w:rsid w:val="00591062"/>
    <w:rsid w:val="00595359"/>
    <w:rsid w:val="00595669"/>
    <w:rsid w:val="005964C2"/>
    <w:rsid w:val="005968FD"/>
    <w:rsid w:val="00597E7F"/>
    <w:rsid w:val="005A3CDA"/>
    <w:rsid w:val="005A6096"/>
    <w:rsid w:val="005B253D"/>
    <w:rsid w:val="005B339D"/>
    <w:rsid w:val="005B3FC0"/>
    <w:rsid w:val="005B6768"/>
    <w:rsid w:val="005C033C"/>
    <w:rsid w:val="005C104D"/>
    <w:rsid w:val="005C2AF2"/>
    <w:rsid w:val="005C3F87"/>
    <w:rsid w:val="005C4D6D"/>
    <w:rsid w:val="005C770D"/>
    <w:rsid w:val="005D2FCB"/>
    <w:rsid w:val="005D3DD5"/>
    <w:rsid w:val="005D5478"/>
    <w:rsid w:val="005D5E40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364D"/>
    <w:rsid w:val="00604CDF"/>
    <w:rsid w:val="00604F5C"/>
    <w:rsid w:val="00607209"/>
    <w:rsid w:val="006100A9"/>
    <w:rsid w:val="006174EE"/>
    <w:rsid w:val="00620FEB"/>
    <w:rsid w:val="00624259"/>
    <w:rsid w:val="0062437D"/>
    <w:rsid w:val="00624854"/>
    <w:rsid w:val="00624C49"/>
    <w:rsid w:val="00626AD0"/>
    <w:rsid w:val="006326AC"/>
    <w:rsid w:val="006326B7"/>
    <w:rsid w:val="00632C12"/>
    <w:rsid w:val="006338B2"/>
    <w:rsid w:val="00633DF5"/>
    <w:rsid w:val="00637874"/>
    <w:rsid w:val="00642716"/>
    <w:rsid w:val="00642CE1"/>
    <w:rsid w:val="00643A30"/>
    <w:rsid w:val="006537DF"/>
    <w:rsid w:val="0065467D"/>
    <w:rsid w:val="00664D97"/>
    <w:rsid w:val="00665F8D"/>
    <w:rsid w:val="00666873"/>
    <w:rsid w:val="00666BC0"/>
    <w:rsid w:val="006676E7"/>
    <w:rsid w:val="00670718"/>
    <w:rsid w:val="00672E99"/>
    <w:rsid w:val="00674F6D"/>
    <w:rsid w:val="00675554"/>
    <w:rsid w:val="00681C9F"/>
    <w:rsid w:val="00683F58"/>
    <w:rsid w:val="0068447B"/>
    <w:rsid w:val="00686C3C"/>
    <w:rsid w:val="00687192"/>
    <w:rsid w:val="00687207"/>
    <w:rsid w:val="00691037"/>
    <w:rsid w:val="00691376"/>
    <w:rsid w:val="006918F0"/>
    <w:rsid w:val="0069577E"/>
    <w:rsid w:val="006959D2"/>
    <w:rsid w:val="00697261"/>
    <w:rsid w:val="006A10B9"/>
    <w:rsid w:val="006A25A4"/>
    <w:rsid w:val="006A4508"/>
    <w:rsid w:val="006A4AD9"/>
    <w:rsid w:val="006A66E3"/>
    <w:rsid w:val="006B53E5"/>
    <w:rsid w:val="006B545B"/>
    <w:rsid w:val="006B7C75"/>
    <w:rsid w:val="006C0F92"/>
    <w:rsid w:val="006C12BD"/>
    <w:rsid w:val="006C3363"/>
    <w:rsid w:val="006C3507"/>
    <w:rsid w:val="006C5166"/>
    <w:rsid w:val="006C52E9"/>
    <w:rsid w:val="006C7C2C"/>
    <w:rsid w:val="006D1520"/>
    <w:rsid w:val="006D19FF"/>
    <w:rsid w:val="006D327E"/>
    <w:rsid w:val="006D3CBC"/>
    <w:rsid w:val="006E7440"/>
    <w:rsid w:val="006F1C72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22A14"/>
    <w:rsid w:val="0072625B"/>
    <w:rsid w:val="00726F40"/>
    <w:rsid w:val="007309EC"/>
    <w:rsid w:val="00734497"/>
    <w:rsid w:val="00734FE8"/>
    <w:rsid w:val="00735733"/>
    <w:rsid w:val="00735A7A"/>
    <w:rsid w:val="00735C59"/>
    <w:rsid w:val="00737571"/>
    <w:rsid w:val="00740F2C"/>
    <w:rsid w:val="0074133E"/>
    <w:rsid w:val="0074336F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70557"/>
    <w:rsid w:val="0077282C"/>
    <w:rsid w:val="00772DD3"/>
    <w:rsid w:val="007739BA"/>
    <w:rsid w:val="007744D6"/>
    <w:rsid w:val="007772B4"/>
    <w:rsid w:val="00777DFD"/>
    <w:rsid w:val="00783CA4"/>
    <w:rsid w:val="007865C0"/>
    <w:rsid w:val="0079463B"/>
    <w:rsid w:val="007A0977"/>
    <w:rsid w:val="007A1F88"/>
    <w:rsid w:val="007A2F00"/>
    <w:rsid w:val="007A4F45"/>
    <w:rsid w:val="007A6118"/>
    <w:rsid w:val="007A7900"/>
    <w:rsid w:val="007B367E"/>
    <w:rsid w:val="007B387A"/>
    <w:rsid w:val="007B4221"/>
    <w:rsid w:val="007B4EB0"/>
    <w:rsid w:val="007B61F6"/>
    <w:rsid w:val="007B7366"/>
    <w:rsid w:val="007B7B3D"/>
    <w:rsid w:val="007B7FF0"/>
    <w:rsid w:val="007C1668"/>
    <w:rsid w:val="007C178A"/>
    <w:rsid w:val="007C5314"/>
    <w:rsid w:val="007C6EC3"/>
    <w:rsid w:val="007C7393"/>
    <w:rsid w:val="007D02D0"/>
    <w:rsid w:val="007D19A3"/>
    <w:rsid w:val="007D2F6D"/>
    <w:rsid w:val="007D62A5"/>
    <w:rsid w:val="007D6969"/>
    <w:rsid w:val="007D6BA1"/>
    <w:rsid w:val="007E1840"/>
    <w:rsid w:val="007E2F46"/>
    <w:rsid w:val="007E30E4"/>
    <w:rsid w:val="007E5387"/>
    <w:rsid w:val="007E7B88"/>
    <w:rsid w:val="007F2F2A"/>
    <w:rsid w:val="007F6A9F"/>
    <w:rsid w:val="007F7312"/>
    <w:rsid w:val="00800438"/>
    <w:rsid w:val="00805E9F"/>
    <w:rsid w:val="00810AEA"/>
    <w:rsid w:val="00812D19"/>
    <w:rsid w:val="00813174"/>
    <w:rsid w:val="00813CFC"/>
    <w:rsid w:val="00815931"/>
    <w:rsid w:val="00815F28"/>
    <w:rsid w:val="00817BFC"/>
    <w:rsid w:val="0082260D"/>
    <w:rsid w:val="00822675"/>
    <w:rsid w:val="00823867"/>
    <w:rsid w:val="008306D1"/>
    <w:rsid w:val="00831178"/>
    <w:rsid w:val="00833674"/>
    <w:rsid w:val="00833DE4"/>
    <w:rsid w:val="00840AE2"/>
    <w:rsid w:val="00840FC5"/>
    <w:rsid w:val="008412D3"/>
    <w:rsid w:val="008444D8"/>
    <w:rsid w:val="00845BC8"/>
    <w:rsid w:val="0084601E"/>
    <w:rsid w:val="00846088"/>
    <w:rsid w:val="008532A0"/>
    <w:rsid w:val="00854D03"/>
    <w:rsid w:val="00856C9D"/>
    <w:rsid w:val="00856E1C"/>
    <w:rsid w:val="00865ADA"/>
    <w:rsid w:val="00867FC4"/>
    <w:rsid w:val="00870047"/>
    <w:rsid w:val="008720B6"/>
    <w:rsid w:val="008723D2"/>
    <w:rsid w:val="0087352C"/>
    <w:rsid w:val="00874855"/>
    <w:rsid w:val="008762BF"/>
    <w:rsid w:val="008771AB"/>
    <w:rsid w:val="00881A08"/>
    <w:rsid w:val="008848F0"/>
    <w:rsid w:val="008866D4"/>
    <w:rsid w:val="008877C4"/>
    <w:rsid w:val="00897CED"/>
    <w:rsid w:val="00897EC3"/>
    <w:rsid w:val="008A07C2"/>
    <w:rsid w:val="008A1F4F"/>
    <w:rsid w:val="008A4636"/>
    <w:rsid w:val="008A768B"/>
    <w:rsid w:val="008B0FB2"/>
    <w:rsid w:val="008B430B"/>
    <w:rsid w:val="008B67E4"/>
    <w:rsid w:val="008B7EDA"/>
    <w:rsid w:val="008C0976"/>
    <w:rsid w:val="008C31CB"/>
    <w:rsid w:val="008D0277"/>
    <w:rsid w:val="008D068A"/>
    <w:rsid w:val="008D0702"/>
    <w:rsid w:val="008D3E15"/>
    <w:rsid w:val="008D5178"/>
    <w:rsid w:val="008D57C0"/>
    <w:rsid w:val="008D67B2"/>
    <w:rsid w:val="008E312B"/>
    <w:rsid w:val="008F0165"/>
    <w:rsid w:val="008F2F9C"/>
    <w:rsid w:val="008F3A4E"/>
    <w:rsid w:val="008F48C5"/>
    <w:rsid w:val="008F5146"/>
    <w:rsid w:val="008F6C94"/>
    <w:rsid w:val="008F74E9"/>
    <w:rsid w:val="009022EB"/>
    <w:rsid w:val="00905999"/>
    <w:rsid w:val="00906007"/>
    <w:rsid w:val="0091152D"/>
    <w:rsid w:val="0091188C"/>
    <w:rsid w:val="00912E6C"/>
    <w:rsid w:val="009137C4"/>
    <w:rsid w:val="00916365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2992"/>
    <w:rsid w:val="00946FF2"/>
    <w:rsid w:val="00950231"/>
    <w:rsid w:val="00954B5D"/>
    <w:rsid w:val="00960587"/>
    <w:rsid w:val="00963790"/>
    <w:rsid w:val="00963EDD"/>
    <w:rsid w:val="009642B4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5D1"/>
    <w:rsid w:val="0099047D"/>
    <w:rsid w:val="00990669"/>
    <w:rsid w:val="00990FB4"/>
    <w:rsid w:val="00993B68"/>
    <w:rsid w:val="009A257A"/>
    <w:rsid w:val="009A3203"/>
    <w:rsid w:val="009A382D"/>
    <w:rsid w:val="009A5838"/>
    <w:rsid w:val="009A64FA"/>
    <w:rsid w:val="009B1A7B"/>
    <w:rsid w:val="009B4778"/>
    <w:rsid w:val="009B5663"/>
    <w:rsid w:val="009C2F0D"/>
    <w:rsid w:val="009C4AC6"/>
    <w:rsid w:val="009D0DF9"/>
    <w:rsid w:val="009D462E"/>
    <w:rsid w:val="009E65EE"/>
    <w:rsid w:val="009E7C62"/>
    <w:rsid w:val="009F0D04"/>
    <w:rsid w:val="009F1235"/>
    <w:rsid w:val="009F3E71"/>
    <w:rsid w:val="009F4113"/>
    <w:rsid w:val="009F745A"/>
    <w:rsid w:val="00A00196"/>
    <w:rsid w:val="00A00881"/>
    <w:rsid w:val="00A02A2A"/>
    <w:rsid w:val="00A030F8"/>
    <w:rsid w:val="00A04B3C"/>
    <w:rsid w:val="00A04EF8"/>
    <w:rsid w:val="00A05F29"/>
    <w:rsid w:val="00A14810"/>
    <w:rsid w:val="00A15155"/>
    <w:rsid w:val="00A17798"/>
    <w:rsid w:val="00A2027D"/>
    <w:rsid w:val="00A220EF"/>
    <w:rsid w:val="00A224AA"/>
    <w:rsid w:val="00A25DF9"/>
    <w:rsid w:val="00A276A3"/>
    <w:rsid w:val="00A30850"/>
    <w:rsid w:val="00A312CB"/>
    <w:rsid w:val="00A340C2"/>
    <w:rsid w:val="00A3558D"/>
    <w:rsid w:val="00A35BFF"/>
    <w:rsid w:val="00A36C2D"/>
    <w:rsid w:val="00A37DE8"/>
    <w:rsid w:val="00A420DE"/>
    <w:rsid w:val="00A423CD"/>
    <w:rsid w:val="00A52034"/>
    <w:rsid w:val="00A542CF"/>
    <w:rsid w:val="00A567F9"/>
    <w:rsid w:val="00A5723F"/>
    <w:rsid w:val="00A57A41"/>
    <w:rsid w:val="00A60A70"/>
    <w:rsid w:val="00A62CB8"/>
    <w:rsid w:val="00A63E4F"/>
    <w:rsid w:val="00A67EAC"/>
    <w:rsid w:val="00A73FFE"/>
    <w:rsid w:val="00A75381"/>
    <w:rsid w:val="00A8442D"/>
    <w:rsid w:val="00A84FE0"/>
    <w:rsid w:val="00A858D0"/>
    <w:rsid w:val="00A86922"/>
    <w:rsid w:val="00A87239"/>
    <w:rsid w:val="00A875F9"/>
    <w:rsid w:val="00A87A6D"/>
    <w:rsid w:val="00A91A12"/>
    <w:rsid w:val="00A92ECE"/>
    <w:rsid w:val="00A95448"/>
    <w:rsid w:val="00A97199"/>
    <w:rsid w:val="00A97ABD"/>
    <w:rsid w:val="00A97F13"/>
    <w:rsid w:val="00AA0C77"/>
    <w:rsid w:val="00AA0FD2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D3244"/>
    <w:rsid w:val="00AD3904"/>
    <w:rsid w:val="00AD738D"/>
    <w:rsid w:val="00AD7DED"/>
    <w:rsid w:val="00AE262E"/>
    <w:rsid w:val="00AE44F3"/>
    <w:rsid w:val="00AE5173"/>
    <w:rsid w:val="00AF0AE1"/>
    <w:rsid w:val="00AF5476"/>
    <w:rsid w:val="00AF62DB"/>
    <w:rsid w:val="00AF7A1E"/>
    <w:rsid w:val="00B01320"/>
    <w:rsid w:val="00B02F29"/>
    <w:rsid w:val="00B03296"/>
    <w:rsid w:val="00B039E3"/>
    <w:rsid w:val="00B05C85"/>
    <w:rsid w:val="00B07530"/>
    <w:rsid w:val="00B11359"/>
    <w:rsid w:val="00B15510"/>
    <w:rsid w:val="00B22441"/>
    <w:rsid w:val="00B2693E"/>
    <w:rsid w:val="00B27C8C"/>
    <w:rsid w:val="00B31D6B"/>
    <w:rsid w:val="00B321CA"/>
    <w:rsid w:val="00B32E07"/>
    <w:rsid w:val="00B3451B"/>
    <w:rsid w:val="00B34F99"/>
    <w:rsid w:val="00B362E0"/>
    <w:rsid w:val="00B373EC"/>
    <w:rsid w:val="00B40DA8"/>
    <w:rsid w:val="00B422C6"/>
    <w:rsid w:val="00B47C5C"/>
    <w:rsid w:val="00B507F4"/>
    <w:rsid w:val="00B5157D"/>
    <w:rsid w:val="00B55D3A"/>
    <w:rsid w:val="00B5638C"/>
    <w:rsid w:val="00B6362C"/>
    <w:rsid w:val="00B6416F"/>
    <w:rsid w:val="00B64B19"/>
    <w:rsid w:val="00B67DE7"/>
    <w:rsid w:val="00B703AE"/>
    <w:rsid w:val="00B7167C"/>
    <w:rsid w:val="00B71EE3"/>
    <w:rsid w:val="00B7247B"/>
    <w:rsid w:val="00B735DC"/>
    <w:rsid w:val="00B73984"/>
    <w:rsid w:val="00B75A77"/>
    <w:rsid w:val="00B77705"/>
    <w:rsid w:val="00B80DE4"/>
    <w:rsid w:val="00B81CF4"/>
    <w:rsid w:val="00B84330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7678"/>
    <w:rsid w:val="00BC4694"/>
    <w:rsid w:val="00BD07C1"/>
    <w:rsid w:val="00BD5DCA"/>
    <w:rsid w:val="00BD7004"/>
    <w:rsid w:val="00BD7619"/>
    <w:rsid w:val="00BE0365"/>
    <w:rsid w:val="00BE23CF"/>
    <w:rsid w:val="00BE315D"/>
    <w:rsid w:val="00BE3D42"/>
    <w:rsid w:val="00BE4F96"/>
    <w:rsid w:val="00BE536A"/>
    <w:rsid w:val="00BE69D8"/>
    <w:rsid w:val="00BE722F"/>
    <w:rsid w:val="00BF2195"/>
    <w:rsid w:val="00BF3D97"/>
    <w:rsid w:val="00BF5781"/>
    <w:rsid w:val="00BF5B1D"/>
    <w:rsid w:val="00BF6E41"/>
    <w:rsid w:val="00C0122A"/>
    <w:rsid w:val="00C102E2"/>
    <w:rsid w:val="00C12417"/>
    <w:rsid w:val="00C13DB1"/>
    <w:rsid w:val="00C2050B"/>
    <w:rsid w:val="00C229E5"/>
    <w:rsid w:val="00C23CAB"/>
    <w:rsid w:val="00C263C8"/>
    <w:rsid w:val="00C3050F"/>
    <w:rsid w:val="00C36C23"/>
    <w:rsid w:val="00C4030D"/>
    <w:rsid w:val="00C4270C"/>
    <w:rsid w:val="00C43A7C"/>
    <w:rsid w:val="00C50C8F"/>
    <w:rsid w:val="00C66DC2"/>
    <w:rsid w:val="00C70557"/>
    <w:rsid w:val="00C71D2F"/>
    <w:rsid w:val="00C73D83"/>
    <w:rsid w:val="00C73FF5"/>
    <w:rsid w:val="00C74781"/>
    <w:rsid w:val="00C7667F"/>
    <w:rsid w:val="00C76A0A"/>
    <w:rsid w:val="00C77984"/>
    <w:rsid w:val="00C806B4"/>
    <w:rsid w:val="00C80E90"/>
    <w:rsid w:val="00C81611"/>
    <w:rsid w:val="00C848A9"/>
    <w:rsid w:val="00C8566B"/>
    <w:rsid w:val="00C913F3"/>
    <w:rsid w:val="00C95739"/>
    <w:rsid w:val="00C95B49"/>
    <w:rsid w:val="00C966F8"/>
    <w:rsid w:val="00CA06F3"/>
    <w:rsid w:val="00CA1319"/>
    <w:rsid w:val="00CA2D9A"/>
    <w:rsid w:val="00CA3055"/>
    <w:rsid w:val="00CA3FE2"/>
    <w:rsid w:val="00CA465F"/>
    <w:rsid w:val="00CA52FE"/>
    <w:rsid w:val="00CA5B57"/>
    <w:rsid w:val="00CA65AB"/>
    <w:rsid w:val="00CA6619"/>
    <w:rsid w:val="00CB0A24"/>
    <w:rsid w:val="00CB0D35"/>
    <w:rsid w:val="00CB640B"/>
    <w:rsid w:val="00CC061A"/>
    <w:rsid w:val="00CC428F"/>
    <w:rsid w:val="00CC43A6"/>
    <w:rsid w:val="00CC4DE5"/>
    <w:rsid w:val="00CD28A7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4AE6"/>
    <w:rsid w:val="00D01306"/>
    <w:rsid w:val="00D02954"/>
    <w:rsid w:val="00D02DE7"/>
    <w:rsid w:val="00D050A0"/>
    <w:rsid w:val="00D059B4"/>
    <w:rsid w:val="00D05EEB"/>
    <w:rsid w:val="00D068DF"/>
    <w:rsid w:val="00D06B25"/>
    <w:rsid w:val="00D07C94"/>
    <w:rsid w:val="00D103DD"/>
    <w:rsid w:val="00D12394"/>
    <w:rsid w:val="00D13B71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70E9"/>
    <w:rsid w:val="00D41191"/>
    <w:rsid w:val="00D41EAA"/>
    <w:rsid w:val="00D46383"/>
    <w:rsid w:val="00D46DAF"/>
    <w:rsid w:val="00D523C8"/>
    <w:rsid w:val="00D55914"/>
    <w:rsid w:val="00D6079A"/>
    <w:rsid w:val="00D6180D"/>
    <w:rsid w:val="00D709BB"/>
    <w:rsid w:val="00D72AEB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A0217"/>
    <w:rsid w:val="00DA369C"/>
    <w:rsid w:val="00DA38CA"/>
    <w:rsid w:val="00DA493C"/>
    <w:rsid w:val="00DA4BE7"/>
    <w:rsid w:val="00DA6491"/>
    <w:rsid w:val="00DB1266"/>
    <w:rsid w:val="00DB4C27"/>
    <w:rsid w:val="00DB52D0"/>
    <w:rsid w:val="00DB7506"/>
    <w:rsid w:val="00DC06EB"/>
    <w:rsid w:val="00DC2411"/>
    <w:rsid w:val="00DC3E83"/>
    <w:rsid w:val="00DC47F4"/>
    <w:rsid w:val="00DD1AC0"/>
    <w:rsid w:val="00DD42F9"/>
    <w:rsid w:val="00DD5EB4"/>
    <w:rsid w:val="00DD697C"/>
    <w:rsid w:val="00DE0F09"/>
    <w:rsid w:val="00DE1540"/>
    <w:rsid w:val="00DE17C7"/>
    <w:rsid w:val="00DE2DAF"/>
    <w:rsid w:val="00DE570D"/>
    <w:rsid w:val="00DE63DE"/>
    <w:rsid w:val="00DF0B2F"/>
    <w:rsid w:val="00DF4094"/>
    <w:rsid w:val="00DF643A"/>
    <w:rsid w:val="00E0017A"/>
    <w:rsid w:val="00E007CC"/>
    <w:rsid w:val="00E0393F"/>
    <w:rsid w:val="00E04AAD"/>
    <w:rsid w:val="00E11F67"/>
    <w:rsid w:val="00E136F5"/>
    <w:rsid w:val="00E139D3"/>
    <w:rsid w:val="00E14F2A"/>
    <w:rsid w:val="00E150CD"/>
    <w:rsid w:val="00E15AC5"/>
    <w:rsid w:val="00E20ED3"/>
    <w:rsid w:val="00E2170B"/>
    <w:rsid w:val="00E2175F"/>
    <w:rsid w:val="00E22A44"/>
    <w:rsid w:val="00E23DBA"/>
    <w:rsid w:val="00E25B94"/>
    <w:rsid w:val="00E25D1B"/>
    <w:rsid w:val="00E306CC"/>
    <w:rsid w:val="00E31843"/>
    <w:rsid w:val="00E32B1C"/>
    <w:rsid w:val="00E340E1"/>
    <w:rsid w:val="00E36C89"/>
    <w:rsid w:val="00E432E0"/>
    <w:rsid w:val="00E435F4"/>
    <w:rsid w:val="00E46FD9"/>
    <w:rsid w:val="00E477F2"/>
    <w:rsid w:val="00E47E59"/>
    <w:rsid w:val="00E50FB6"/>
    <w:rsid w:val="00E5255A"/>
    <w:rsid w:val="00E5280C"/>
    <w:rsid w:val="00E53D28"/>
    <w:rsid w:val="00E55EA3"/>
    <w:rsid w:val="00E627E2"/>
    <w:rsid w:val="00E643E5"/>
    <w:rsid w:val="00E64452"/>
    <w:rsid w:val="00E653F2"/>
    <w:rsid w:val="00E7257C"/>
    <w:rsid w:val="00E7272A"/>
    <w:rsid w:val="00E7382A"/>
    <w:rsid w:val="00E76C02"/>
    <w:rsid w:val="00E77306"/>
    <w:rsid w:val="00E777F2"/>
    <w:rsid w:val="00E77BFA"/>
    <w:rsid w:val="00E82E7F"/>
    <w:rsid w:val="00E838C2"/>
    <w:rsid w:val="00E84C31"/>
    <w:rsid w:val="00E858DA"/>
    <w:rsid w:val="00E862B0"/>
    <w:rsid w:val="00E87028"/>
    <w:rsid w:val="00E94FAE"/>
    <w:rsid w:val="00E96DCF"/>
    <w:rsid w:val="00EA0B7A"/>
    <w:rsid w:val="00EA17A3"/>
    <w:rsid w:val="00EA425F"/>
    <w:rsid w:val="00EA5E57"/>
    <w:rsid w:val="00EA6F64"/>
    <w:rsid w:val="00EA74B3"/>
    <w:rsid w:val="00EB095C"/>
    <w:rsid w:val="00EB30AC"/>
    <w:rsid w:val="00EB347E"/>
    <w:rsid w:val="00EB4CA1"/>
    <w:rsid w:val="00EB5399"/>
    <w:rsid w:val="00EB609C"/>
    <w:rsid w:val="00EC0CD0"/>
    <w:rsid w:val="00EC2D83"/>
    <w:rsid w:val="00EC47A2"/>
    <w:rsid w:val="00EC74BE"/>
    <w:rsid w:val="00ED1CE1"/>
    <w:rsid w:val="00ED56CF"/>
    <w:rsid w:val="00ED5FF9"/>
    <w:rsid w:val="00EE3BF9"/>
    <w:rsid w:val="00EE610F"/>
    <w:rsid w:val="00EE6DD7"/>
    <w:rsid w:val="00EE6FE1"/>
    <w:rsid w:val="00EE7AA0"/>
    <w:rsid w:val="00EF15CE"/>
    <w:rsid w:val="00EF296F"/>
    <w:rsid w:val="00EF7497"/>
    <w:rsid w:val="00F00038"/>
    <w:rsid w:val="00F0296A"/>
    <w:rsid w:val="00F02A99"/>
    <w:rsid w:val="00F02AE9"/>
    <w:rsid w:val="00F078A6"/>
    <w:rsid w:val="00F078E6"/>
    <w:rsid w:val="00F079C7"/>
    <w:rsid w:val="00F121A4"/>
    <w:rsid w:val="00F134E3"/>
    <w:rsid w:val="00F13713"/>
    <w:rsid w:val="00F13D52"/>
    <w:rsid w:val="00F158C1"/>
    <w:rsid w:val="00F176B3"/>
    <w:rsid w:val="00F256C1"/>
    <w:rsid w:val="00F2726D"/>
    <w:rsid w:val="00F30BF9"/>
    <w:rsid w:val="00F31389"/>
    <w:rsid w:val="00F319FD"/>
    <w:rsid w:val="00F33429"/>
    <w:rsid w:val="00F33B40"/>
    <w:rsid w:val="00F376D3"/>
    <w:rsid w:val="00F4113A"/>
    <w:rsid w:val="00F41F29"/>
    <w:rsid w:val="00F433E2"/>
    <w:rsid w:val="00F44B2D"/>
    <w:rsid w:val="00F4548D"/>
    <w:rsid w:val="00F47E02"/>
    <w:rsid w:val="00F51D53"/>
    <w:rsid w:val="00F53A7D"/>
    <w:rsid w:val="00F570DB"/>
    <w:rsid w:val="00F60D0A"/>
    <w:rsid w:val="00F64495"/>
    <w:rsid w:val="00F64853"/>
    <w:rsid w:val="00F672EB"/>
    <w:rsid w:val="00F72AD9"/>
    <w:rsid w:val="00F739C2"/>
    <w:rsid w:val="00F74372"/>
    <w:rsid w:val="00F762A8"/>
    <w:rsid w:val="00F7650B"/>
    <w:rsid w:val="00F76B0E"/>
    <w:rsid w:val="00F81B16"/>
    <w:rsid w:val="00F8299D"/>
    <w:rsid w:val="00F835FE"/>
    <w:rsid w:val="00F838EC"/>
    <w:rsid w:val="00F87316"/>
    <w:rsid w:val="00F94112"/>
    <w:rsid w:val="00FA4577"/>
    <w:rsid w:val="00FA79A1"/>
    <w:rsid w:val="00FB03EA"/>
    <w:rsid w:val="00FB1285"/>
    <w:rsid w:val="00FB294C"/>
    <w:rsid w:val="00FB3A2A"/>
    <w:rsid w:val="00FB5433"/>
    <w:rsid w:val="00FB6BE8"/>
    <w:rsid w:val="00FC0466"/>
    <w:rsid w:val="00FC25C5"/>
    <w:rsid w:val="00FC2A1E"/>
    <w:rsid w:val="00FC3C59"/>
    <w:rsid w:val="00FC4C5B"/>
    <w:rsid w:val="00FD1A1A"/>
    <w:rsid w:val="00FD2C50"/>
    <w:rsid w:val="00FD3B39"/>
    <w:rsid w:val="00FD3F16"/>
    <w:rsid w:val="00FE0089"/>
    <w:rsid w:val="00FE44A0"/>
    <w:rsid w:val="00FF4212"/>
    <w:rsid w:val="00FF5271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7344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35D3-F978-42B3-9894-602E8771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12</cp:revision>
  <cp:lastPrinted>2016-12-17T11:04:00Z</cp:lastPrinted>
  <dcterms:created xsi:type="dcterms:W3CDTF">2017-01-07T07:55:00Z</dcterms:created>
  <dcterms:modified xsi:type="dcterms:W3CDTF">2017-01-08T01:21:00Z</dcterms:modified>
</cp:coreProperties>
</file>