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EF296F" w:rsidTr="002150C0">
        <w:tc>
          <w:tcPr>
            <w:tcW w:w="4678" w:type="dxa"/>
            <w:shd w:val="clear" w:color="auto" w:fill="auto"/>
          </w:tcPr>
          <w:p w:rsidR="00922781" w:rsidRPr="00EF296F" w:rsidRDefault="00922781" w:rsidP="0092278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Default="002150C0" w:rsidP="00922781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922781" w:rsidRDefault="000F6711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99205B">
              <w:rPr>
                <w:b/>
              </w:rPr>
              <w:t xml:space="preserve"> </w:t>
            </w:r>
            <w:r w:rsidR="004229B1" w:rsidRPr="004229B1">
              <w:rPr>
                <w:b/>
              </w:rPr>
              <w:t>ГБОУ ДПО ИГМАПО Минздр</w:t>
            </w:r>
            <w:r w:rsidR="004229B1" w:rsidRPr="004229B1">
              <w:rPr>
                <w:b/>
              </w:rPr>
              <w:t>а</w:t>
            </w:r>
            <w:r w:rsidR="004229B1" w:rsidRPr="004229B1">
              <w:rPr>
                <w:b/>
              </w:rPr>
              <w:t>ва России</w:t>
            </w:r>
          </w:p>
          <w:p w:rsidR="004229B1" w:rsidRDefault="004229B1" w:rsidP="00922781">
            <w:pPr>
              <w:rPr>
                <w:b/>
              </w:rPr>
            </w:pPr>
          </w:p>
          <w:p w:rsidR="004229B1" w:rsidRDefault="004229B1" w:rsidP="00922781">
            <w:pPr>
              <w:rPr>
                <w:b/>
              </w:rPr>
            </w:pPr>
            <w:r>
              <w:rPr>
                <w:b/>
              </w:rPr>
              <w:t>Профессор</w:t>
            </w:r>
            <w:r w:rsidR="0099205B">
              <w:rPr>
                <w:b/>
              </w:rPr>
              <w:t xml:space="preserve">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Шпрах </w:t>
            </w:r>
          </w:p>
          <w:p w:rsidR="004229B1" w:rsidRPr="00EF296F" w:rsidRDefault="004229B1" w:rsidP="00922781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="0099205B">
              <w:rPr>
                <w:b/>
              </w:rPr>
              <w:t xml:space="preserve"> </w:t>
            </w:r>
            <w:r w:rsidRPr="004229B1">
              <w:rPr>
                <w:b/>
              </w:rPr>
              <w:t>г.</w:t>
            </w:r>
          </w:p>
        </w:tc>
      </w:tr>
    </w:tbl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F72FB2" w:rsidP="000B68EF">
      <w:pPr>
        <w:jc w:val="center"/>
        <w:rPr>
          <w:b/>
        </w:rPr>
      </w:pPr>
      <w:r>
        <w:rPr>
          <w:b/>
        </w:rPr>
        <w:t xml:space="preserve">  </w:t>
      </w: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A12E73" w:rsidRPr="00B55D3A" w:rsidRDefault="00A12E73" w:rsidP="00A12E73">
      <w:pPr>
        <w:pStyle w:val="af"/>
        <w:ind w:left="720"/>
        <w:jc w:val="center"/>
        <w:rPr>
          <w:b/>
        </w:rPr>
      </w:pPr>
      <w:r w:rsidRPr="004D5B73">
        <w:rPr>
          <w:b/>
        </w:rPr>
        <w:t xml:space="preserve"> «ВОПРОСЫ  ПСИХИАТРИИ  И  НАРКОЛОГИИ В  ОБЩЕСОМАТИЧ</w:t>
      </w:r>
      <w:r w:rsidRPr="004D5B73">
        <w:rPr>
          <w:b/>
        </w:rPr>
        <w:t>Е</w:t>
      </w:r>
      <w:r w:rsidRPr="00B253CE">
        <w:rPr>
          <w:b/>
        </w:rPr>
        <w:t>СКОЙ  ПРАКТИКЕ»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 w:rsidR="004D5B73"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="003E1FEB">
        <w:rPr>
          <w:b/>
        </w:rPr>
        <w:t>144</w:t>
      </w:r>
      <w:r w:rsidRPr="00EF296F">
        <w:rPr>
          <w:b/>
        </w:rPr>
        <w:t xml:space="preserve">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CA3055">
        <w:rPr>
          <w:b/>
        </w:rPr>
        <w:t>а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2016</w:t>
      </w:r>
      <w:r w:rsidR="000B68EF" w:rsidRPr="00EF296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0B68EF" w:rsidRPr="007B36AF" w:rsidRDefault="000B68EF" w:rsidP="0099205B">
      <w:pPr>
        <w:pStyle w:val="af"/>
        <w:ind w:left="720"/>
        <w:jc w:val="center"/>
        <w:rPr>
          <w:b/>
        </w:rPr>
      </w:pPr>
      <w:r w:rsidRPr="00EF296F">
        <w:t xml:space="preserve">повышения квалификации врачей </w:t>
      </w:r>
      <w:r w:rsidR="0099205B" w:rsidRPr="00B253CE">
        <w:rPr>
          <w:b/>
        </w:rPr>
        <w:t>«Вопросы  психиатрии  и  наркологии в  о</w:t>
      </w:r>
      <w:r w:rsidR="0099205B" w:rsidRPr="00B253CE">
        <w:rPr>
          <w:b/>
        </w:rPr>
        <w:t>б</w:t>
      </w:r>
      <w:r w:rsidR="0099205B" w:rsidRPr="007B36AF">
        <w:rPr>
          <w:b/>
        </w:rPr>
        <w:t xml:space="preserve">щесоматической  практике» </w:t>
      </w: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Титульный лист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Лист согласования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Пояснительная записка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7B36AF" w:rsidRPr="00EF296F" w:rsidTr="00403695">
        <w:trPr>
          <w:jc w:val="center"/>
        </w:trPr>
        <w:tc>
          <w:tcPr>
            <w:tcW w:w="817" w:type="dxa"/>
            <w:vAlign w:val="center"/>
          </w:tcPr>
          <w:p w:rsidR="007B36AF" w:rsidRPr="00EF296F" w:rsidRDefault="007B36AF" w:rsidP="00403695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:rsidR="007B36AF" w:rsidRPr="00EF296F" w:rsidRDefault="007B36AF" w:rsidP="007B36AF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7B36AF" w:rsidRPr="00EF296F" w:rsidTr="00403695">
        <w:trPr>
          <w:jc w:val="center"/>
        </w:trPr>
        <w:tc>
          <w:tcPr>
            <w:tcW w:w="817" w:type="dxa"/>
            <w:vAlign w:val="center"/>
          </w:tcPr>
          <w:p w:rsidR="007B36AF" w:rsidRPr="00EF296F" w:rsidRDefault="007B36AF" w:rsidP="007B36AF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7B36AF" w:rsidRPr="00EF296F" w:rsidRDefault="007B36AF" w:rsidP="007B36AF">
            <w:pPr>
              <w:jc w:val="both"/>
              <w:rPr>
                <w:rFonts w:eastAsia="Calibri"/>
                <w:lang w:eastAsia="en-US"/>
              </w:rPr>
            </w:pPr>
            <w:r>
              <w:t>Требования к квалификации</w:t>
            </w:r>
          </w:p>
        </w:tc>
      </w:tr>
      <w:tr w:rsidR="007B36AF" w:rsidRPr="00EF296F" w:rsidTr="00403695">
        <w:trPr>
          <w:jc w:val="center"/>
        </w:trPr>
        <w:tc>
          <w:tcPr>
            <w:tcW w:w="817" w:type="dxa"/>
            <w:vAlign w:val="center"/>
          </w:tcPr>
          <w:p w:rsidR="007B36AF" w:rsidRPr="00EF296F" w:rsidRDefault="007B36AF" w:rsidP="00403695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7B36AF" w:rsidRPr="00EF296F" w:rsidRDefault="007B36AF" w:rsidP="007B36AF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>
              <w:rPr>
                <w:rFonts w:eastAsia="Calibri"/>
                <w:lang w:eastAsia="en-US"/>
              </w:rPr>
              <w:t>врача</w:t>
            </w:r>
            <w:r>
              <w:t xml:space="preserve"> общесоматической практики,</w:t>
            </w:r>
            <w:r w:rsidRPr="00EF296F">
              <w:rPr>
                <w:rFonts w:eastAsia="Calibri"/>
                <w:lang w:eastAsia="en-US"/>
              </w:rPr>
              <w:t xml:space="preserve"> подлежащих совершенствованию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в результате освоения дополн</w:t>
            </w:r>
            <w:r w:rsidRPr="00EF296F">
              <w:rPr>
                <w:rFonts w:eastAsia="Calibri"/>
                <w:lang w:eastAsia="en-US"/>
              </w:rPr>
              <w:t>и</w:t>
            </w:r>
            <w:r w:rsidRPr="00EF296F">
              <w:rPr>
                <w:rFonts w:eastAsia="Calibri"/>
                <w:lang w:eastAsia="en-US"/>
              </w:rPr>
              <w:t>тельной профессиональной программы</w:t>
            </w:r>
          </w:p>
        </w:tc>
      </w:tr>
      <w:tr w:rsidR="007B36AF" w:rsidRPr="00EF296F" w:rsidTr="00403695">
        <w:trPr>
          <w:jc w:val="center"/>
        </w:trPr>
        <w:tc>
          <w:tcPr>
            <w:tcW w:w="817" w:type="dxa"/>
            <w:vAlign w:val="center"/>
          </w:tcPr>
          <w:p w:rsidR="007B36AF" w:rsidRPr="00EF296F" w:rsidRDefault="007B36AF" w:rsidP="00403695">
            <w:pPr>
              <w:jc w:val="center"/>
            </w:pPr>
            <w:r>
              <w:t>4.4.</w:t>
            </w:r>
          </w:p>
        </w:tc>
        <w:tc>
          <w:tcPr>
            <w:tcW w:w="8505" w:type="dxa"/>
          </w:tcPr>
          <w:p w:rsidR="007B36AF" w:rsidRPr="00EF296F" w:rsidRDefault="007B36AF" w:rsidP="007B36AF">
            <w:pPr>
              <w:jc w:val="both"/>
            </w:pPr>
            <w:r w:rsidRPr="00EF296F">
              <w:rPr>
                <w:rFonts w:eastAsia="Calibri"/>
                <w:lang w:eastAsia="en-US"/>
              </w:rPr>
              <w:t>Характеристика новой квалификации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7B36AF" w:rsidRPr="00EF296F" w:rsidTr="00403695">
        <w:trPr>
          <w:jc w:val="center"/>
        </w:trPr>
        <w:tc>
          <w:tcPr>
            <w:tcW w:w="817" w:type="dxa"/>
            <w:vAlign w:val="center"/>
          </w:tcPr>
          <w:p w:rsidR="007B36AF" w:rsidRPr="00EF296F" w:rsidRDefault="007B36AF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7B36AF" w:rsidRPr="00EF296F" w:rsidRDefault="007B36AF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7B36AF" w:rsidRPr="00EF296F" w:rsidTr="00403695">
        <w:trPr>
          <w:jc w:val="center"/>
        </w:trPr>
        <w:tc>
          <w:tcPr>
            <w:tcW w:w="817" w:type="dxa"/>
            <w:vAlign w:val="center"/>
          </w:tcPr>
          <w:p w:rsidR="007B36AF" w:rsidRPr="00EF296F" w:rsidRDefault="007B36AF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7B36AF" w:rsidRPr="00EF296F" w:rsidRDefault="007B36AF" w:rsidP="0099205B">
            <w:pPr>
              <w:jc w:val="both"/>
            </w:pPr>
            <w:r w:rsidRPr="00EF296F">
              <w:t xml:space="preserve">Матрица распределения учебных модулей дополнительной профессиональной программы повышения квалификации врачей </w:t>
            </w:r>
            <w:r w:rsidRPr="00A12E73">
              <w:t>«Вопросы  психиатрии  и  нарк</w:t>
            </w:r>
            <w:r w:rsidRPr="00A12E73">
              <w:t>о</w:t>
            </w:r>
            <w:r w:rsidRPr="00A12E73">
              <w:t>логии в  общесоматической  практике»</w:t>
            </w:r>
            <w:r>
              <w:t xml:space="preserve"> </w:t>
            </w:r>
            <w:r w:rsidRPr="00EF296F">
              <w:t xml:space="preserve">со сроком освоения </w:t>
            </w:r>
            <w:r>
              <w:t>144</w:t>
            </w:r>
            <w:r w:rsidRPr="00EF296F">
              <w:t xml:space="preserve"> академических часа </w:t>
            </w:r>
          </w:p>
        </w:tc>
      </w:tr>
      <w:tr w:rsidR="007B36AF" w:rsidRPr="00EF296F" w:rsidTr="00403695">
        <w:trPr>
          <w:jc w:val="center"/>
        </w:trPr>
        <w:tc>
          <w:tcPr>
            <w:tcW w:w="817" w:type="dxa"/>
            <w:vAlign w:val="center"/>
          </w:tcPr>
          <w:p w:rsidR="007B36AF" w:rsidRPr="00EF296F" w:rsidRDefault="007B36AF" w:rsidP="00403695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:rsidR="007B36AF" w:rsidRPr="00EF296F" w:rsidRDefault="007B36AF" w:rsidP="00403695">
            <w:pPr>
              <w:jc w:val="both"/>
            </w:pPr>
            <w:r w:rsidRPr="00EF296F">
              <w:t>Рабочие программы учебных модулей</w:t>
            </w:r>
            <w:r>
              <w:t xml:space="preserve"> (ознакомиться можно в центре Менед</w:t>
            </w:r>
            <w:r>
              <w:t>ж</w:t>
            </w:r>
            <w:r>
              <w:t>мента качества ИГМАПО)</w:t>
            </w:r>
          </w:p>
        </w:tc>
      </w:tr>
      <w:tr w:rsidR="007B36AF" w:rsidRPr="00EF296F" w:rsidTr="00403695">
        <w:trPr>
          <w:jc w:val="center"/>
        </w:trPr>
        <w:tc>
          <w:tcPr>
            <w:tcW w:w="817" w:type="dxa"/>
            <w:vAlign w:val="center"/>
          </w:tcPr>
          <w:p w:rsidR="007B36AF" w:rsidRPr="00EF296F" w:rsidRDefault="007B36AF" w:rsidP="00403695">
            <w:pPr>
              <w:jc w:val="center"/>
            </w:pPr>
            <w:r w:rsidRPr="00EF296F">
              <w:t>8.</w:t>
            </w:r>
          </w:p>
        </w:tc>
        <w:tc>
          <w:tcPr>
            <w:tcW w:w="8505" w:type="dxa"/>
            <w:vAlign w:val="center"/>
          </w:tcPr>
          <w:p w:rsidR="007B36AF" w:rsidRPr="00EF296F" w:rsidRDefault="007B36AF" w:rsidP="0099205B">
            <w:r w:rsidRPr="00EF296F">
              <w:t>Учебный план дополнительной профессиональной программы повышения кв</w:t>
            </w:r>
            <w:r w:rsidRPr="00EF296F">
              <w:t>а</w:t>
            </w:r>
            <w:r w:rsidRPr="00EF296F">
              <w:t xml:space="preserve">лификации </w:t>
            </w:r>
            <w:r>
              <w:t xml:space="preserve">врачей </w:t>
            </w:r>
            <w:r w:rsidRPr="00A12E73">
              <w:t>«Вопросы  психиатрии  и  наркологии в  общесоматической  практике»</w:t>
            </w:r>
          </w:p>
        </w:tc>
      </w:tr>
      <w:tr w:rsidR="007B36AF" w:rsidRPr="00EF296F" w:rsidTr="00403695">
        <w:trPr>
          <w:jc w:val="center"/>
        </w:trPr>
        <w:tc>
          <w:tcPr>
            <w:tcW w:w="817" w:type="dxa"/>
            <w:vAlign w:val="center"/>
          </w:tcPr>
          <w:p w:rsidR="007B36AF" w:rsidRPr="00EF296F" w:rsidRDefault="007B36AF" w:rsidP="00403695">
            <w:pPr>
              <w:jc w:val="center"/>
            </w:pPr>
            <w:r w:rsidRPr="00EF296F">
              <w:t>9.</w:t>
            </w:r>
          </w:p>
        </w:tc>
        <w:tc>
          <w:tcPr>
            <w:tcW w:w="8505" w:type="dxa"/>
            <w:vAlign w:val="center"/>
          </w:tcPr>
          <w:p w:rsidR="007B36AF" w:rsidRPr="00EF296F" w:rsidRDefault="007B36AF" w:rsidP="00403695">
            <w:r w:rsidRPr="00EF296F">
              <w:t>Приложения:</w:t>
            </w:r>
          </w:p>
        </w:tc>
      </w:tr>
      <w:tr w:rsidR="007B36AF" w:rsidRPr="00EF296F" w:rsidTr="00403695">
        <w:trPr>
          <w:jc w:val="center"/>
        </w:trPr>
        <w:tc>
          <w:tcPr>
            <w:tcW w:w="817" w:type="dxa"/>
            <w:vAlign w:val="center"/>
          </w:tcPr>
          <w:p w:rsidR="007B36AF" w:rsidRPr="00EF296F" w:rsidRDefault="007B36AF" w:rsidP="00403695">
            <w:pPr>
              <w:jc w:val="center"/>
            </w:pPr>
            <w:r w:rsidRPr="00EF296F">
              <w:t>9.1.</w:t>
            </w:r>
          </w:p>
        </w:tc>
        <w:tc>
          <w:tcPr>
            <w:tcW w:w="8505" w:type="dxa"/>
            <w:vAlign w:val="center"/>
          </w:tcPr>
          <w:p w:rsidR="007B36AF" w:rsidRPr="00EF296F" w:rsidRDefault="007B36AF" w:rsidP="00403695">
            <w:r w:rsidRPr="00EF296F">
              <w:t>Кадровое обеспечение образовательного процесса</w:t>
            </w:r>
          </w:p>
        </w:tc>
      </w:tr>
    </w:tbl>
    <w:p w:rsidR="002150C0" w:rsidRDefault="002150C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lastRenderedPageBreak/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0B68EF" w:rsidP="000B68EF">
      <w:pPr>
        <w:jc w:val="center"/>
      </w:pPr>
      <w:r w:rsidRPr="00EF296F">
        <w:t xml:space="preserve">повышения квалификации врачей </w:t>
      </w:r>
      <w:r w:rsidR="0099205B" w:rsidRPr="00A12E73">
        <w:t xml:space="preserve"> «Вопросы  психиатрии  и  наркологии в  общесомат</w:t>
      </w:r>
      <w:r w:rsidR="0099205B" w:rsidRPr="00A12E73">
        <w:t>и</w:t>
      </w:r>
      <w:r w:rsidR="0099205B" w:rsidRPr="00A12E73">
        <w:t>ческой  практике»</w:t>
      </w:r>
      <w:r w:rsidR="0099205B">
        <w:t xml:space="preserve"> </w:t>
      </w:r>
      <w:r w:rsidRPr="00EF296F">
        <w:t xml:space="preserve">со сроком освоения </w:t>
      </w:r>
      <w:r w:rsidR="00FE6645">
        <w:t>144</w:t>
      </w:r>
      <w:r w:rsidRPr="00EF296F">
        <w:t xml:space="preserve"> академических часа </w:t>
      </w:r>
    </w:p>
    <w:p w:rsidR="000B68EF" w:rsidRPr="00EF296F" w:rsidRDefault="000B68EF" w:rsidP="000B68EF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>
              <w:t>_______________ С.М. Горбачева</w:t>
            </w: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 w:rsidRPr="00EF296F">
              <w:t xml:space="preserve">_______________ </w:t>
            </w:r>
            <w:r>
              <w:t>Ю.В. Баженова</w:t>
            </w:r>
          </w:p>
        </w:tc>
      </w:tr>
    </w:tbl>
    <w:p w:rsidR="000B68EF" w:rsidRPr="00EF296F" w:rsidRDefault="000B68EF" w:rsidP="000B68EF">
      <w:pPr>
        <w:jc w:val="both"/>
      </w:pPr>
    </w:p>
    <w:p w:rsidR="000B68EF" w:rsidRPr="00EF296F" w:rsidRDefault="00403695" w:rsidP="0099205B">
      <w:pPr>
        <w:ind w:firstLine="567"/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 xml:space="preserve">повышения квалификации врачей </w:t>
      </w:r>
      <w:r w:rsidR="0099205B" w:rsidRPr="00A12E73">
        <w:t>«Вопросы  психиатрии  и  наркологии в  общесоматической  практике»</w:t>
      </w:r>
      <w:r w:rsidR="0099205B">
        <w:t xml:space="preserve"> </w:t>
      </w:r>
      <w:r w:rsidR="000B68EF" w:rsidRPr="00EF296F">
        <w:t>со сроком осво</w:t>
      </w:r>
      <w:r w:rsidR="000B68EF" w:rsidRPr="00EF296F">
        <w:t>е</w:t>
      </w:r>
      <w:r w:rsidR="000B68EF" w:rsidRPr="00EF296F">
        <w:t xml:space="preserve">ния </w:t>
      </w:r>
      <w:r w:rsidR="00FE6645">
        <w:t>144</w:t>
      </w:r>
      <w:r w:rsidR="000B68EF" w:rsidRPr="00EF296F">
        <w:t xml:space="preserve"> академических часа </w:t>
      </w:r>
      <w:r>
        <w:t xml:space="preserve"> разработана сотрудниками </w:t>
      </w:r>
      <w:r w:rsidR="004229B1">
        <w:t xml:space="preserve">кафедры </w:t>
      </w:r>
      <w:r w:rsidR="00FE6645">
        <w:t>психиатрии и наркол</w:t>
      </w:r>
      <w:r w:rsidR="00FE6645">
        <w:t>о</w:t>
      </w:r>
      <w:r w:rsidR="00FE6645">
        <w:t>гии</w:t>
      </w:r>
      <w:r w:rsidR="004D5B73">
        <w:t xml:space="preserve"> </w:t>
      </w:r>
      <w:r>
        <w:t xml:space="preserve">терапевтического факультета </w:t>
      </w:r>
      <w:r w:rsidR="004229B1">
        <w:t>ГБОУ ДПО ИГ</w:t>
      </w:r>
      <w:r>
        <w:t>МАПО Минздрава России.</w:t>
      </w:r>
    </w:p>
    <w:p w:rsidR="000B68EF" w:rsidRPr="00EF296F" w:rsidRDefault="000B68EF" w:rsidP="000B68EF">
      <w:pPr>
        <w:jc w:val="center"/>
      </w:pPr>
    </w:p>
    <w:p w:rsidR="000B68EF" w:rsidRPr="005825AC" w:rsidRDefault="00AA1C0E" w:rsidP="000B6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B68EF" w:rsidRPr="005825AC">
        <w:rPr>
          <w:b/>
          <w:sz w:val="28"/>
          <w:szCs w:val="28"/>
        </w:rPr>
        <w:t xml:space="preserve"> ПОЯСНИТЕЛЬНАЯ ЗАПИСКА</w:t>
      </w:r>
    </w:p>
    <w:p w:rsidR="000B68EF" w:rsidRPr="00EF296F" w:rsidRDefault="000B68EF" w:rsidP="000B68EF">
      <w:pPr>
        <w:jc w:val="both"/>
        <w:rPr>
          <w:b/>
        </w:rPr>
      </w:pPr>
    </w:p>
    <w:p w:rsidR="000B68EF" w:rsidRPr="00B253CE" w:rsidRDefault="000B68EF" w:rsidP="00CF419B">
      <w:pPr>
        <w:numPr>
          <w:ilvl w:val="0"/>
          <w:numId w:val="2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="004D5B73">
        <w:t xml:space="preserve"> </w:t>
      </w:r>
      <w:r w:rsidRPr="00EF296F">
        <w:t>повышения квал</w:t>
      </w:r>
      <w:r w:rsidRPr="00EF296F">
        <w:t>и</w:t>
      </w:r>
      <w:r w:rsidRPr="00EF296F">
        <w:t xml:space="preserve">фикации врачей со сроком освоения </w:t>
      </w:r>
      <w:r w:rsidR="00FE6645">
        <w:t>144</w:t>
      </w:r>
      <w:r w:rsidRPr="00EF296F">
        <w:t xml:space="preserve"> академических часа </w:t>
      </w:r>
      <w:r w:rsidRPr="00B253CE">
        <w:t>по специальност</w:t>
      </w:r>
      <w:r w:rsidR="00613282" w:rsidRPr="00B253CE">
        <w:t>ям</w:t>
      </w:r>
      <w:r w:rsidR="004D5B73">
        <w:t xml:space="preserve"> </w:t>
      </w:r>
      <w:r w:rsidR="00613282" w:rsidRPr="00B253CE">
        <w:t>общес</w:t>
      </w:r>
      <w:r w:rsidR="00613282" w:rsidRPr="00B253CE">
        <w:t>о</w:t>
      </w:r>
      <w:r w:rsidR="00613282" w:rsidRPr="00B253CE">
        <w:t>матического профиля.</w:t>
      </w:r>
    </w:p>
    <w:p w:rsidR="000B68EF" w:rsidRPr="00EF296F" w:rsidRDefault="000B68EF" w:rsidP="000B68EF">
      <w:pPr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="004D5B73">
        <w:rPr>
          <w:b/>
        </w:rPr>
        <w:t xml:space="preserve"> </w:t>
      </w:r>
      <w:r w:rsidR="00B32E07">
        <w:t xml:space="preserve">- </w:t>
      </w:r>
      <w:r w:rsidRPr="00EF296F">
        <w:t>совершенствовани</w:t>
      </w:r>
      <w:r w:rsidR="00B32E07">
        <w:t>е</w:t>
      </w:r>
      <w:r w:rsidRPr="00EF296F">
        <w:t xml:space="preserve"> профессиональных знаний и компетенций</w:t>
      </w:r>
      <w:r w:rsidR="004D5B73">
        <w:t xml:space="preserve"> </w:t>
      </w:r>
      <w:r w:rsidR="004229B1">
        <w:t>врача</w:t>
      </w:r>
      <w:r w:rsidR="00FE6645">
        <w:t xml:space="preserve"> общесомат</w:t>
      </w:r>
      <w:r w:rsidR="00FE6645">
        <w:t>и</w:t>
      </w:r>
      <w:r w:rsidR="00FE6645">
        <w:t>ческой практики</w:t>
      </w:r>
      <w:r w:rsidR="00B32E07"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FE6645" w:rsidRPr="00FE6645" w:rsidRDefault="00FE6645" w:rsidP="00626639">
      <w:pPr>
        <w:pStyle w:val="aff"/>
        <w:numPr>
          <w:ilvl w:val="0"/>
          <w:numId w:val="11"/>
        </w:numPr>
        <w:spacing w:after="0"/>
        <w:jc w:val="both"/>
      </w:pPr>
      <w:r w:rsidRPr="00FE6645">
        <w:t>Задача теоретического курса  предусматривает освещение современного</w:t>
      </w:r>
      <w:r w:rsidR="00E911B3">
        <w:t xml:space="preserve"> состояния проблемы пограничных, </w:t>
      </w:r>
      <w:r w:rsidRPr="00FE6645">
        <w:t xml:space="preserve">аффективных </w:t>
      </w:r>
      <w:r w:rsidR="00E911B3">
        <w:t>расстройств</w:t>
      </w:r>
      <w:r w:rsidRPr="00FE6645">
        <w:t>, алкоголизма и наркоманий в о</w:t>
      </w:r>
      <w:r w:rsidRPr="00FE6645">
        <w:t>б</w:t>
      </w:r>
      <w:r w:rsidRPr="00FE6645">
        <w:t>щемедицинской практике.</w:t>
      </w:r>
    </w:p>
    <w:p w:rsidR="00FE6645" w:rsidRPr="00FE6645" w:rsidRDefault="00FE6645" w:rsidP="00626639">
      <w:pPr>
        <w:pStyle w:val="aff"/>
        <w:numPr>
          <w:ilvl w:val="0"/>
          <w:numId w:val="11"/>
        </w:numPr>
        <w:spacing w:after="0"/>
        <w:jc w:val="both"/>
      </w:pPr>
      <w:r w:rsidRPr="00FE6645">
        <w:t>Освоение практических умений и навыков, необходимых  врачу-интернисту для ра</w:t>
      </w:r>
      <w:r w:rsidRPr="00FE6645">
        <w:t>н</w:t>
      </w:r>
      <w:r w:rsidRPr="00FE6645">
        <w:t>него распознавания и адекватного лечения пограничн</w:t>
      </w:r>
      <w:r w:rsidR="00E911B3">
        <w:t>ой патологии</w:t>
      </w:r>
      <w:r w:rsidRPr="00FE6645">
        <w:t xml:space="preserve">, аффективных </w:t>
      </w:r>
      <w:r w:rsidR="00E911B3" w:rsidRPr="00FE6645">
        <w:t>ра</w:t>
      </w:r>
      <w:r w:rsidR="00E911B3" w:rsidRPr="00FE6645">
        <w:t>с</w:t>
      </w:r>
      <w:r w:rsidR="00E911B3" w:rsidRPr="00FE6645">
        <w:t>стройств</w:t>
      </w:r>
      <w:r w:rsidRPr="00FE6645">
        <w:t>,  алкоголизма и наркоманий в общемедицинской практике.</w:t>
      </w:r>
    </w:p>
    <w:p w:rsidR="000B68EF" w:rsidRPr="00EF296F" w:rsidRDefault="000B68EF" w:rsidP="000B68EF">
      <w:pPr>
        <w:jc w:val="both"/>
      </w:pPr>
    </w:p>
    <w:p w:rsidR="000B68EF" w:rsidRPr="00EF296F" w:rsidRDefault="000B68EF" w:rsidP="00CF419B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>Категори</w:t>
      </w:r>
      <w:r w:rsidR="00FE6645">
        <w:rPr>
          <w:b/>
        </w:rPr>
        <w:t>я</w:t>
      </w:r>
      <w:r w:rsidRPr="00EF296F">
        <w:rPr>
          <w:b/>
        </w:rPr>
        <w:t xml:space="preserve"> обучающихся </w:t>
      </w:r>
      <w:r w:rsidRPr="00EF296F">
        <w:t>– врачи</w:t>
      </w:r>
      <w:r w:rsidR="004D5B73">
        <w:t xml:space="preserve"> </w:t>
      </w:r>
      <w:r w:rsidR="00FE6645">
        <w:t>общесоматической практики</w:t>
      </w:r>
      <w:r w:rsidR="007E54A4">
        <w:t>.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CF419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</w:t>
      </w:r>
      <w:r w:rsidRPr="00EF296F">
        <w:rPr>
          <w:b/>
        </w:rPr>
        <w:t>м</w:t>
      </w:r>
      <w:r w:rsidRPr="00EF296F">
        <w:rPr>
          <w:b/>
        </w:rPr>
        <w:t>петенций (профессиональных компетенций)</w:t>
      </w:r>
    </w:p>
    <w:p w:rsidR="00FE6645" w:rsidRPr="00EF296F" w:rsidRDefault="00FE6645" w:rsidP="00FE6645">
      <w:pPr>
        <w:tabs>
          <w:tab w:val="left" w:pos="567"/>
        </w:tabs>
        <w:jc w:val="both"/>
        <w:rPr>
          <w:b/>
        </w:rPr>
      </w:pPr>
      <w:r w:rsidRPr="00FB3A2A">
        <w:t>Согласно</w:t>
      </w:r>
      <w:r w:rsidR="004D5B73">
        <w:t xml:space="preserve"> </w:t>
      </w:r>
      <w:r w:rsidRPr="00FB3A2A">
        <w:t>ФЗ от 21 ноября 2011 г. № 323 «</w:t>
      </w:r>
      <w:r>
        <w:t>Об основах охраны здоровья граждан в Росси</w:t>
      </w:r>
      <w:r>
        <w:t>й</w:t>
      </w:r>
      <w:r>
        <w:t>ской Федерации</w:t>
      </w:r>
      <w:r w:rsidRPr="00FB3A2A">
        <w:t>»</w:t>
      </w:r>
      <w:r>
        <w:t xml:space="preserve"> существенная роль в трудовой деятельности врача общесоматической практики отводится профилактической работе, формированию здорового образа жизни у населения.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лечения, ра</w:t>
      </w:r>
      <w:r>
        <w:t>з</w:t>
      </w:r>
      <w:r>
        <w:t>витие</w:t>
      </w:r>
      <w:r w:rsidRPr="003628C7">
        <w:t xml:space="preserve">  профессиональной компетенции и квалификации </w:t>
      </w:r>
      <w:r>
        <w:t>врача общесоматической практ</w:t>
      </w:r>
      <w:r>
        <w:t>и</w:t>
      </w:r>
      <w:r>
        <w:t>ки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профилактического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</w:t>
      </w:r>
      <w:r w:rsidRPr="00EF296F">
        <w:t>а</w:t>
      </w:r>
      <w:r w:rsidRPr="00EF296F">
        <w:t>тельной медицины</w:t>
      </w:r>
      <w:r>
        <w:t>.</w:t>
      </w:r>
    </w:p>
    <w:p w:rsidR="000B68EF" w:rsidRPr="00EF296F" w:rsidRDefault="000B68EF" w:rsidP="000B68EF">
      <w:pPr>
        <w:pStyle w:val="af"/>
        <w:ind w:left="0"/>
        <w:rPr>
          <w:b/>
        </w:rPr>
      </w:pPr>
    </w:p>
    <w:p w:rsidR="000B68EF" w:rsidRPr="00EF296F" w:rsidRDefault="000B68EF" w:rsidP="00CF419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Объем программы: </w:t>
      </w:r>
      <w:r w:rsidR="00FE6645">
        <w:rPr>
          <w:b/>
        </w:rPr>
        <w:t>144</w:t>
      </w:r>
      <w:r w:rsidR="0099205B">
        <w:rPr>
          <w:b/>
        </w:rPr>
        <w:t xml:space="preserve"> </w:t>
      </w:r>
      <w:r w:rsidR="003628C7">
        <w:t>аудиторных</w:t>
      </w:r>
      <w:r w:rsidR="0099205B">
        <w:t xml:space="preserve"> </w:t>
      </w:r>
      <w:r w:rsidRPr="00EF296F">
        <w:t>час</w:t>
      </w:r>
      <w:r w:rsidR="003628C7">
        <w:t>а</w:t>
      </w:r>
      <w:r w:rsidRPr="00EF296F">
        <w:t xml:space="preserve"> трудоемкости, в том числе </w:t>
      </w:r>
      <w:r w:rsidR="00FE6645">
        <w:rPr>
          <w:b/>
        </w:rPr>
        <w:t>144</w:t>
      </w:r>
      <w:r w:rsidR="004D5B73">
        <w:rPr>
          <w:b/>
        </w:rPr>
        <w:t xml:space="preserve"> </w:t>
      </w:r>
      <w:r w:rsidRPr="00EF296F">
        <w:t>зач</w:t>
      </w:r>
      <w:r w:rsidR="003628C7">
        <w:t xml:space="preserve">етных </w:t>
      </w:r>
      <w:r w:rsidRPr="00EF296F">
        <w:t>ед</w:t>
      </w:r>
      <w:r w:rsidR="003628C7">
        <w:t>иниц</w:t>
      </w:r>
      <w:r w:rsidRPr="00EF296F">
        <w:t>.</w:t>
      </w:r>
    </w:p>
    <w:p w:rsidR="000B68EF" w:rsidRPr="00225D1A" w:rsidRDefault="000B68EF" w:rsidP="00CF419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225D1A">
        <w:rPr>
          <w:b/>
        </w:rPr>
        <w:t>Форма обучения, режим и</w:t>
      </w:r>
      <w:r w:rsidR="0099205B">
        <w:rPr>
          <w:b/>
        </w:rPr>
        <w:t xml:space="preserve"> </w:t>
      </w:r>
      <w:r w:rsidRPr="00225D1A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EF296F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EF296F" w:rsidRDefault="00225D1A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>
              <w:lastRenderedPageBreak/>
              <w:br w:type="page"/>
            </w:r>
            <w:r w:rsidR="000B68EF" w:rsidRPr="00EF296F">
              <w:rPr>
                <w:b/>
              </w:rPr>
              <w:t>График обучения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часов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  <w:r w:rsidR="007B36AF">
              <w:rPr>
                <w:b/>
              </w:rPr>
              <w:t>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</w:t>
            </w:r>
            <w:r w:rsidRPr="00EF296F">
              <w:rPr>
                <w:b/>
              </w:rPr>
              <w:t>и</w:t>
            </w:r>
            <w:r w:rsidRPr="00EF296F">
              <w:rPr>
                <w:b/>
              </w:rPr>
              <w:t>тельность програ</w:t>
            </w:r>
            <w:r w:rsidRPr="00EF296F">
              <w:rPr>
                <w:b/>
              </w:rPr>
              <w:t>м</w:t>
            </w:r>
            <w:r w:rsidRPr="00EF296F">
              <w:rPr>
                <w:b/>
              </w:rPr>
              <w:t>мы, месяцев (дней, недель)</w:t>
            </w:r>
          </w:p>
        </w:tc>
      </w:tr>
      <w:tr w:rsidR="000B68EF" w:rsidRPr="00EF296F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both"/>
            </w:pPr>
            <w:r w:rsidRPr="00EF296F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FE6645" w:rsidRDefault="00782D20" w:rsidP="00403695">
            <w:pPr>
              <w:tabs>
                <w:tab w:val="left" w:pos="1276"/>
              </w:tabs>
              <w:jc w:val="center"/>
            </w:pPr>
            <w:r w:rsidRPr="00FE6645">
              <w:t>6</w:t>
            </w:r>
            <w:r w:rsidR="007B36AF">
              <w:t>/72</w:t>
            </w:r>
          </w:p>
        </w:tc>
        <w:tc>
          <w:tcPr>
            <w:tcW w:w="1521" w:type="dxa"/>
            <w:shd w:val="clear" w:color="auto" w:fill="auto"/>
          </w:tcPr>
          <w:p w:rsidR="000B68EF" w:rsidRPr="00FE6645" w:rsidRDefault="000B68EF" w:rsidP="00403695">
            <w:pPr>
              <w:tabs>
                <w:tab w:val="left" w:pos="1276"/>
              </w:tabs>
              <w:jc w:val="center"/>
            </w:pPr>
            <w:r w:rsidRPr="00FE6645">
              <w:t>6</w:t>
            </w:r>
          </w:p>
        </w:tc>
        <w:tc>
          <w:tcPr>
            <w:tcW w:w="2317" w:type="dxa"/>
            <w:shd w:val="clear" w:color="auto" w:fill="auto"/>
          </w:tcPr>
          <w:p w:rsidR="0022252A" w:rsidRPr="00FE6645" w:rsidRDefault="007B36AF" w:rsidP="0022252A">
            <w:pPr>
              <w:tabs>
                <w:tab w:val="left" w:pos="1276"/>
              </w:tabs>
              <w:jc w:val="center"/>
            </w:pPr>
            <w:r>
              <w:t xml:space="preserve">0,5 </w:t>
            </w:r>
            <w:r w:rsidR="0022252A" w:rsidRPr="00FE6645">
              <w:t>месяц</w:t>
            </w:r>
            <w:r>
              <w:t>а</w:t>
            </w:r>
          </w:p>
          <w:p w:rsidR="000B68EF" w:rsidRPr="00FE6645" w:rsidRDefault="0022252A" w:rsidP="007B36AF">
            <w:pPr>
              <w:tabs>
                <w:tab w:val="left" w:pos="1276"/>
              </w:tabs>
              <w:jc w:val="center"/>
            </w:pPr>
            <w:r w:rsidRPr="00FE6645">
              <w:t>(</w:t>
            </w:r>
            <w:r w:rsidR="007B36AF">
              <w:t>12 дней</w:t>
            </w:r>
            <w:r w:rsidR="00782D20" w:rsidRPr="00FE6645">
              <w:t xml:space="preserve">, </w:t>
            </w:r>
            <w:r w:rsidR="007B36AF">
              <w:t>2</w:t>
            </w:r>
            <w:r w:rsidR="00782D20" w:rsidRPr="00FE6645">
              <w:t xml:space="preserve"> недел</w:t>
            </w:r>
            <w:r w:rsidR="00FE6645" w:rsidRPr="00FE6645">
              <w:t>и</w:t>
            </w:r>
            <w:r w:rsidRPr="00FE6645">
              <w:t>)</w:t>
            </w:r>
          </w:p>
        </w:tc>
      </w:tr>
      <w:tr w:rsidR="007B36AF" w:rsidRPr="00EF296F" w:rsidTr="007B36AF">
        <w:trPr>
          <w:jc w:val="center"/>
        </w:trPr>
        <w:tc>
          <w:tcPr>
            <w:tcW w:w="3756" w:type="dxa"/>
            <w:shd w:val="clear" w:color="auto" w:fill="auto"/>
          </w:tcPr>
          <w:p w:rsidR="007B36AF" w:rsidRPr="00DE058F" w:rsidRDefault="007B36AF" w:rsidP="007B36AF">
            <w:r w:rsidRPr="00DE058F">
              <w:t>с частичным отрывом от работы (дистанционная)</w:t>
            </w:r>
          </w:p>
        </w:tc>
        <w:tc>
          <w:tcPr>
            <w:tcW w:w="1860" w:type="dxa"/>
            <w:shd w:val="clear" w:color="auto" w:fill="auto"/>
          </w:tcPr>
          <w:p w:rsidR="007B36AF" w:rsidRPr="00DE058F" w:rsidRDefault="007B36AF" w:rsidP="007B36AF">
            <w:pPr>
              <w:jc w:val="center"/>
            </w:pPr>
            <w:r>
              <w:t>6</w:t>
            </w:r>
            <w:r w:rsidRPr="00DE058F">
              <w:t>/</w:t>
            </w:r>
            <w:r>
              <w:t>72</w:t>
            </w:r>
          </w:p>
        </w:tc>
        <w:tc>
          <w:tcPr>
            <w:tcW w:w="1521" w:type="dxa"/>
            <w:shd w:val="clear" w:color="auto" w:fill="auto"/>
          </w:tcPr>
          <w:p w:rsidR="007B36AF" w:rsidRPr="00DE058F" w:rsidRDefault="007B36AF" w:rsidP="007B36AF">
            <w:pPr>
              <w:jc w:val="center"/>
            </w:pPr>
            <w:r w:rsidRPr="00DE058F">
              <w:t>6</w:t>
            </w:r>
          </w:p>
        </w:tc>
        <w:tc>
          <w:tcPr>
            <w:tcW w:w="2317" w:type="dxa"/>
            <w:shd w:val="clear" w:color="auto" w:fill="auto"/>
          </w:tcPr>
          <w:p w:rsidR="007B36AF" w:rsidRPr="00FE6645" w:rsidRDefault="007B36AF" w:rsidP="007B36AF">
            <w:pPr>
              <w:tabs>
                <w:tab w:val="left" w:pos="1276"/>
              </w:tabs>
              <w:jc w:val="center"/>
            </w:pPr>
            <w:r>
              <w:t xml:space="preserve">0,5 </w:t>
            </w:r>
            <w:r w:rsidRPr="00FE6645">
              <w:t>месяц</w:t>
            </w:r>
            <w:r>
              <w:t>а</w:t>
            </w:r>
          </w:p>
          <w:p w:rsidR="007B36AF" w:rsidRPr="00FE6645" w:rsidRDefault="007B36AF" w:rsidP="007B36AF">
            <w:pPr>
              <w:tabs>
                <w:tab w:val="left" w:pos="1276"/>
              </w:tabs>
              <w:jc w:val="center"/>
            </w:pPr>
            <w:r w:rsidRPr="00FE6645">
              <w:t>(</w:t>
            </w:r>
            <w:r>
              <w:t>12 дней</w:t>
            </w:r>
            <w:r w:rsidRPr="00FE6645">
              <w:t xml:space="preserve">, </w:t>
            </w:r>
            <w:r>
              <w:t>2</w:t>
            </w:r>
            <w:r w:rsidRPr="00FE6645">
              <w:t xml:space="preserve"> недели)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CF419B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</w:rPr>
        <w:t xml:space="preserve">Документ, выдаваемый после завершения обучения - </w:t>
      </w:r>
      <w:r w:rsidR="004B5596">
        <w:rPr>
          <w:b/>
        </w:rPr>
        <w:t>У</w:t>
      </w:r>
      <w:r w:rsidRPr="00EF296F">
        <w:rPr>
          <w:b/>
        </w:rPr>
        <w:t>достоверение о пов</w:t>
      </w:r>
      <w:r w:rsidRPr="00EF296F">
        <w:rPr>
          <w:b/>
        </w:rPr>
        <w:t>ы</w:t>
      </w:r>
      <w:r w:rsidRPr="00EF296F">
        <w:rPr>
          <w:b/>
        </w:rPr>
        <w:t>шении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506618" w:rsidRDefault="000B68EF" w:rsidP="00CF419B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  <w:shd w:val="clear" w:color="auto" w:fill="FFFFFF"/>
        </w:rPr>
        <w:t>Организационно-педагогические условия</w:t>
      </w:r>
      <w:r w:rsidRPr="00EF296F">
        <w:rPr>
          <w:shd w:val="clear" w:color="auto" w:fill="FFFFFF"/>
        </w:rPr>
        <w:t xml:space="preserve"> реализации программы</w:t>
      </w:r>
      <w:r>
        <w:rPr>
          <w:shd w:val="clear" w:color="auto" w:fill="FFFFFF"/>
        </w:rPr>
        <w:t>:</w:t>
      </w:r>
    </w:p>
    <w:p w:rsidR="00506618" w:rsidRDefault="00506618" w:rsidP="00506618">
      <w:pPr>
        <w:pStyle w:val="af"/>
        <w:rPr>
          <w:shd w:val="clear" w:color="auto" w:fill="FFFFFF"/>
        </w:rPr>
      </w:pPr>
    </w:p>
    <w:p w:rsidR="000B68EF" w:rsidRPr="00506618" w:rsidRDefault="00506618" w:rsidP="00506618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844819" w:rsidRPr="00844819" w:rsidRDefault="00506618" w:rsidP="00844819">
      <w:pPr>
        <w:contextualSpacing/>
        <w:jc w:val="both"/>
        <w:rPr>
          <w:sz w:val="28"/>
          <w:szCs w:val="28"/>
        </w:rPr>
      </w:pPr>
      <w:r>
        <w:t>7.1.1.</w:t>
      </w:r>
      <w:r w:rsidR="00844819"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844819">
          <w:t>2012 г</w:t>
        </w:r>
      </w:smartTag>
      <w:r w:rsidR="00844819" w:rsidRPr="00844819">
        <w:t>. N 273-ФЗ "Об образовании в Российской Федерации"</w:t>
      </w:r>
    </w:p>
    <w:p w:rsidR="001B1E7D" w:rsidRPr="001B1E7D" w:rsidRDefault="001B1E7D" w:rsidP="001B1E7D">
      <w:pPr>
        <w:tabs>
          <w:tab w:val="left" w:pos="709"/>
        </w:tabs>
        <w:jc w:val="both"/>
        <w:rPr>
          <w:bCs/>
        </w:rPr>
      </w:pPr>
      <w:r>
        <w:rPr>
          <w:bCs/>
        </w:rPr>
        <w:t>7.1.</w:t>
      </w:r>
      <w:r w:rsidR="00FE6645">
        <w:rPr>
          <w:bCs/>
        </w:rPr>
        <w:t>2</w:t>
      </w:r>
      <w:r>
        <w:rPr>
          <w:bCs/>
        </w:rPr>
        <w:t xml:space="preserve">. </w:t>
      </w:r>
      <w:r w:rsidRPr="001B1E7D">
        <w:rPr>
          <w:bCs/>
        </w:rPr>
        <w:t>Приказ Минздрава России от 08.10.2015 N 707н "Об утверждении Квалификацио</w:t>
      </w:r>
      <w:r w:rsidRPr="001B1E7D">
        <w:rPr>
          <w:bCs/>
        </w:rPr>
        <w:t>н</w:t>
      </w:r>
      <w:r w:rsidRPr="001B1E7D">
        <w:rPr>
          <w:bCs/>
        </w:rPr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</w:p>
    <w:p w:rsidR="001B1E7D" w:rsidRPr="001B1E7D" w:rsidRDefault="001B1E7D" w:rsidP="001B1E7D">
      <w:pPr>
        <w:contextualSpacing/>
        <w:jc w:val="both"/>
      </w:pPr>
      <w:r w:rsidRPr="001B1E7D">
        <w:t>7.1.</w:t>
      </w:r>
      <w:r w:rsidR="00FE6645">
        <w:t>3</w:t>
      </w:r>
      <w:r w:rsidRPr="001B1E7D">
        <w:t>. Приказ Минздрава России от 03.08.2012 N 66н "Об утверждении порядка и сроков совершенствования медицинскими работниками и фармацевтическими работниками пр</w:t>
      </w:r>
      <w:r w:rsidRPr="001B1E7D">
        <w:t>о</w:t>
      </w:r>
      <w:r w:rsidRPr="001B1E7D">
        <w:t xml:space="preserve">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FE6645" w:rsidRPr="00F61E28" w:rsidRDefault="00FE6645" w:rsidP="00FE6645">
      <w:pPr>
        <w:jc w:val="both"/>
      </w:pPr>
      <w:r w:rsidRPr="00F61E28">
        <w:t>7.1.</w:t>
      </w:r>
      <w:r>
        <w:t>4</w:t>
      </w:r>
      <w:r w:rsidRPr="00F61E28">
        <w:t xml:space="preserve">. Приказ Министерства здравоохранения и социального развития РФ от 17 мая </w:t>
      </w:r>
      <w:smartTag w:uri="urn:schemas-microsoft-com:office:smarttags" w:element="metricconverter">
        <w:smartTagPr>
          <w:attr w:name="ProductID" w:val="2012 г"/>
        </w:smartTagPr>
        <w:r w:rsidRPr="00F61E28">
          <w:t>2012 г</w:t>
        </w:r>
      </w:smartTag>
      <w:r w:rsidRPr="00F61E28">
        <w:t>. № 566н "Об утверждении Порядка оказания медицинской помощи при психических ра</w:t>
      </w:r>
      <w:r w:rsidRPr="00F61E28">
        <w:t>с</w:t>
      </w:r>
      <w:r w:rsidRPr="00F61E28">
        <w:t xml:space="preserve">стройствах и расстройствах поведения" </w:t>
      </w:r>
    </w:p>
    <w:p w:rsidR="00FE6645" w:rsidRPr="000C1337" w:rsidRDefault="00FE6645" w:rsidP="00FE6645">
      <w:pPr>
        <w:tabs>
          <w:tab w:val="left" w:pos="709"/>
        </w:tabs>
        <w:jc w:val="both"/>
      </w:pPr>
      <w:r w:rsidRPr="000C1337">
        <w:t>7.1.</w:t>
      </w:r>
      <w:r>
        <w:t>5</w:t>
      </w:r>
      <w:r w:rsidRPr="000C1337">
        <w:t>. Приказ от 7 июля 2009 года № 415н «Об утверждении квалификационных требов</w:t>
      </w:r>
      <w:r w:rsidRPr="000C1337">
        <w:t>а</w:t>
      </w:r>
      <w:r w:rsidRPr="000C1337">
        <w:t>ний к специалистам с высшим и послевузовским медицинским и фармацевтическим обр</w:t>
      </w:r>
      <w:r w:rsidRPr="000C1337">
        <w:t>а</w:t>
      </w:r>
      <w:r w:rsidRPr="000C1337">
        <w:t xml:space="preserve">зованием в сфере здравоохранения». </w:t>
      </w:r>
    </w:p>
    <w:p w:rsidR="00FE6645" w:rsidRPr="000C1337" w:rsidRDefault="00FE6645" w:rsidP="00FE6645">
      <w:pPr>
        <w:tabs>
          <w:tab w:val="left" w:pos="709"/>
        </w:tabs>
        <w:jc w:val="both"/>
      </w:pPr>
      <w:r w:rsidRPr="000C1337">
        <w:t>7.1.</w:t>
      </w:r>
      <w:r>
        <w:t>6</w:t>
      </w:r>
      <w:r w:rsidRPr="000C1337">
        <w:t xml:space="preserve">. Закон о психиатрической помощи и гарантиях прав граждан при ее оказании (в ред. Федерального закона от 21.07.98 N 117-ФЗ) от 2 июля 1992 г. N 3185-1.                                      </w:t>
      </w:r>
    </w:p>
    <w:p w:rsidR="00FE6645" w:rsidRPr="000C1337" w:rsidRDefault="00FE6645" w:rsidP="00FE6645">
      <w:pPr>
        <w:tabs>
          <w:tab w:val="left" w:pos="-142"/>
        </w:tabs>
        <w:jc w:val="both"/>
        <w:rPr>
          <w:snapToGrid w:val="0"/>
        </w:rPr>
      </w:pPr>
      <w:r w:rsidRPr="000C1337">
        <w:t>7.1.</w:t>
      </w:r>
      <w:r>
        <w:t>7</w:t>
      </w:r>
      <w:r w:rsidRPr="000C1337">
        <w:t xml:space="preserve">. </w:t>
      </w:r>
      <w:r w:rsidRPr="000C1337">
        <w:rPr>
          <w:snapToGrid w:val="0"/>
        </w:rPr>
        <w:t>Приказ Минздрава РФ от 6 августа 1999 г. N 311 "Об утверждении клинического руководства "Модели диагностики и лечения психических и поведенческих расстройств".</w:t>
      </w:r>
    </w:p>
    <w:p w:rsidR="00FE6645" w:rsidRPr="000C1337" w:rsidRDefault="00FE6645" w:rsidP="00FE6645">
      <w:pPr>
        <w:jc w:val="both"/>
      </w:pPr>
      <w:r w:rsidRPr="000C1337">
        <w:t>7.1.</w:t>
      </w:r>
      <w:r>
        <w:t>8</w:t>
      </w:r>
      <w:r w:rsidRPr="000C1337">
        <w:t>. Приложение к приказу Министерства здравоохранения и социального развития Ро</w:t>
      </w:r>
      <w:r w:rsidRPr="000C1337">
        <w:t>с</w:t>
      </w:r>
      <w:r w:rsidRPr="000C1337">
        <w:t xml:space="preserve">сийской Федерации от «9» апреля </w:t>
      </w:r>
      <w:smartTag w:uri="urn:schemas-microsoft-com:office:smarttags" w:element="metricconverter">
        <w:smartTagPr>
          <w:attr w:name="ProductID" w:val="2010 г"/>
        </w:smartTagPr>
        <w:r w:rsidRPr="000C1337">
          <w:t>2010 г</w:t>
        </w:r>
      </w:smartTag>
      <w:r w:rsidRPr="000C1337">
        <w:t>. №225ан «Порядок оказания наркологической помощи населению Российской Федерации»</w:t>
      </w:r>
    </w:p>
    <w:p w:rsidR="00FE6645" w:rsidRPr="000C1337" w:rsidRDefault="00FE6645" w:rsidP="00FE6645">
      <w:pPr>
        <w:jc w:val="both"/>
      </w:pPr>
      <w:r w:rsidRPr="000C1337">
        <w:t>7.1.</w:t>
      </w:r>
      <w:r>
        <w:t>9</w:t>
      </w:r>
      <w:r w:rsidRPr="000C1337">
        <w:t xml:space="preserve">. ПРИКАЗ от 16 мая </w:t>
      </w:r>
      <w:smartTag w:uri="urn:schemas-microsoft-com:office:smarttags" w:element="metricconverter">
        <w:smartTagPr>
          <w:attr w:name="ProductID" w:val="2011 г"/>
        </w:smartTagPr>
        <w:r w:rsidRPr="000C1337">
          <w:t>2011 г</w:t>
        </w:r>
      </w:smartTag>
      <w:r w:rsidRPr="000C1337">
        <w:t>. N 397н «Об утверждении специальных требований к у</w:t>
      </w:r>
      <w:r w:rsidRPr="000C1337">
        <w:t>с</w:t>
      </w:r>
      <w:r w:rsidRPr="000C1337">
        <w:t xml:space="preserve">ловиям хранения наркотических средств и психотропных веществ, зарегистрированных в установленном порядке в </w:t>
      </w:r>
      <w:r>
        <w:t>Р</w:t>
      </w:r>
      <w:r w:rsidRPr="000C1337">
        <w:t xml:space="preserve">оссийской </w:t>
      </w:r>
      <w:r>
        <w:t>Ф</w:t>
      </w:r>
      <w:r w:rsidRPr="000C1337">
        <w:t>едерации в качестве лекарственных средств, пре</w:t>
      </w:r>
      <w:r w:rsidRPr="000C1337">
        <w:t>д</w:t>
      </w:r>
      <w:r w:rsidRPr="000C1337">
        <w:t>назначенных для медицинского применения, в аптечных, лечебно-профилактических у</w:t>
      </w:r>
      <w:r w:rsidRPr="000C1337">
        <w:t>ч</w:t>
      </w:r>
      <w:r w:rsidRPr="000C1337">
        <w:t>реждениях, научно-исследовательских, учебных организациях и организациях оптовой торговли лекарственными средствами»</w:t>
      </w:r>
    </w:p>
    <w:p w:rsidR="00FE6645" w:rsidRPr="000C1337" w:rsidRDefault="00FE6645" w:rsidP="00FE6645">
      <w:pPr>
        <w:jc w:val="both"/>
      </w:pPr>
      <w:r w:rsidRPr="000C1337">
        <w:t>7.1.</w:t>
      </w:r>
      <w:r>
        <w:t>10</w:t>
      </w:r>
      <w:r w:rsidRPr="000C1337">
        <w:t>. Федеральный закон о наркотических средствах и психотропных веществах. Принят Государственной Думой 10 декабря 1997 года. Одобрен Советом Федерации 24 декабря 1997 года. (в ред. Федеральных законов от 25.07.2002 N 116-ФЗ, от 10.01.2003 N 15-ФЗ, от 30.06.2003 N 86-ФЗ, от 01.12.2004 N 146-ФЗ, от 09.05.2005 N 45-ФЗ, от 16.10.2006 N 160-ФЗ, от 25.10.2006 N 170-ФЗ, от 19.07.2007 N 134-ФЗ, от 24.07.2007 N 214-ФЗ, от 22.07.2008 N 136-ФЗ, от 25.11.2008 N 220-ФЗ, от 25.12.2008 N 278-ФЗ)</w:t>
      </w:r>
    </w:p>
    <w:p w:rsidR="00FE6645" w:rsidRDefault="00FE6645" w:rsidP="000B68EF">
      <w:pPr>
        <w:tabs>
          <w:tab w:val="left" w:pos="1276"/>
        </w:tabs>
        <w:jc w:val="both"/>
      </w:pPr>
    </w:p>
    <w:p w:rsidR="000B68EF" w:rsidRPr="00506618" w:rsidRDefault="000B68EF" w:rsidP="000B68EF">
      <w:pPr>
        <w:tabs>
          <w:tab w:val="left" w:pos="1276"/>
        </w:tabs>
        <w:jc w:val="both"/>
        <w:rPr>
          <w:i/>
        </w:rPr>
      </w:pPr>
      <w:r w:rsidRPr="00EF296F">
        <w:lastRenderedPageBreak/>
        <w:t>7.</w:t>
      </w:r>
      <w:r w:rsidR="00506618">
        <w:t>2</w:t>
      </w:r>
      <w:r w:rsidRPr="00EF296F">
        <w:t xml:space="preserve">. </w:t>
      </w:r>
      <w:r w:rsidRPr="0050661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color w:val="000000" w:themeColor="text1"/>
        </w:rPr>
      </w:pPr>
      <w:r w:rsidRPr="004D5B73">
        <w:rPr>
          <w:bCs/>
          <w:color w:val="000000" w:themeColor="text1"/>
        </w:rPr>
        <w:t xml:space="preserve">Национальное руководство. Наркология/ Ред. Н.Н. Иванец, Ред. И.П. Анохина, Ред. М.А. Винникова. М.: ГЭОТАР-Медиа, </w:t>
      </w:r>
      <w:r w:rsidRPr="004D5B73">
        <w:rPr>
          <w:color w:val="000000" w:themeColor="text1"/>
        </w:rPr>
        <w:t xml:space="preserve">2008. - </w:t>
      </w:r>
      <w:r w:rsidRPr="004D5B73">
        <w:rPr>
          <w:bCs/>
          <w:color w:val="000000" w:themeColor="text1"/>
        </w:rPr>
        <w:t>720с</w:t>
      </w:r>
      <w:r w:rsidRPr="004D5B73">
        <w:rPr>
          <w:color w:val="000000" w:themeColor="text1"/>
        </w:rPr>
        <w:t>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jc w:val="both"/>
        <w:rPr>
          <w:color w:val="000000" w:themeColor="text1"/>
        </w:rPr>
      </w:pPr>
      <w:r w:rsidRPr="004D5B73">
        <w:rPr>
          <w:color w:val="000000" w:themeColor="text1"/>
          <w:szCs w:val="22"/>
        </w:rPr>
        <w:t xml:space="preserve">Психиатрия: национальное руководство / Под ред. Т.Б.Дмитриевой, В.Н.Краснова, Н.Г.Незнанова, В.Я.Семке, А.С.Тиганова. </w:t>
      </w:r>
      <w:r w:rsidRPr="004D5B73">
        <w:rPr>
          <w:color w:val="000000" w:themeColor="text1"/>
        </w:rPr>
        <w:t>М.: ГЭОТАР-Медиа,  2009. - 1000с.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color w:val="000000" w:themeColor="text1"/>
        </w:rPr>
      </w:pPr>
      <w:r w:rsidRPr="004D5B73">
        <w:rPr>
          <w:bCs/>
          <w:color w:val="000000" w:themeColor="text1"/>
        </w:rPr>
        <w:t xml:space="preserve">Классификации болезней в психиатрии и наркологии/ Ред. М.М. Милевский. М.: Триада-Х, </w:t>
      </w:r>
      <w:r w:rsidRPr="004D5B73">
        <w:rPr>
          <w:color w:val="000000" w:themeColor="text1"/>
        </w:rPr>
        <w:t xml:space="preserve">2009. - </w:t>
      </w:r>
      <w:r w:rsidRPr="004D5B73">
        <w:rPr>
          <w:bCs/>
          <w:color w:val="000000" w:themeColor="text1"/>
        </w:rPr>
        <w:t>184 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color w:val="000000" w:themeColor="text1"/>
        </w:rPr>
      </w:pPr>
      <w:r w:rsidRPr="004D5B73">
        <w:rPr>
          <w:bCs/>
          <w:color w:val="000000" w:themeColor="text1"/>
        </w:rPr>
        <w:t>Алкогольная болезнь. Поражение</w:t>
      </w:r>
      <w:r w:rsidRPr="004D5B73">
        <w:rPr>
          <w:color w:val="000000" w:themeColor="text1"/>
        </w:rPr>
        <w:t xml:space="preserve"> внутренних органов: [монография]/ Ред. В.С. Моисеев. - 2-е изд., перераб. и доп. М.: ГЭОТАР-Медиа,  2014. - 480с.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color w:val="000000" w:themeColor="text1"/>
        </w:rPr>
      </w:pPr>
      <w:r w:rsidRPr="004D5B73">
        <w:rPr>
          <w:bCs/>
          <w:color w:val="000000" w:themeColor="text1"/>
        </w:rPr>
        <w:t>Диагностика острых эндогенных психозов у лиц, склонных к употреблению неин</w:t>
      </w:r>
      <w:r w:rsidRPr="004D5B73">
        <w:rPr>
          <w:bCs/>
          <w:color w:val="000000" w:themeColor="text1"/>
        </w:rPr>
        <w:t>ъ</w:t>
      </w:r>
      <w:r w:rsidRPr="004D5B73">
        <w:rPr>
          <w:bCs/>
          <w:color w:val="000000" w:themeColor="text1"/>
        </w:rPr>
        <w:t>екционных психоактивных веществ: метод. рек./ Л.А. Иванова, Г.Л. Задарновская, К.А. Фролова, А.С. Шаевич.</w:t>
      </w:r>
      <w:r w:rsidRPr="004D5B73">
        <w:rPr>
          <w:color w:val="000000" w:themeColor="text1"/>
        </w:rPr>
        <w:t xml:space="preserve"> Иркутск: РИО ГБОУ ДПО ИГМАПО</w:t>
      </w:r>
      <w:r w:rsidRPr="004D5B73">
        <w:rPr>
          <w:bCs/>
          <w:color w:val="000000" w:themeColor="text1"/>
        </w:rPr>
        <w:t xml:space="preserve">, </w:t>
      </w:r>
      <w:r w:rsidRPr="004D5B73">
        <w:rPr>
          <w:color w:val="000000" w:themeColor="text1"/>
        </w:rPr>
        <w:t xml:space="preserve">2014.- </w:t>
      </w:r>
      <w:r w:rsidRPr="004D5B73">
        <w:rPr>
          <w:bCs/>
          <w:color w:val="000000" w:themeColor="text1"/>
        </w:rPr>
        <w:t>24 с</w:t>
      </w:r>
      <w:r w:rsidRPr="004D5B73">
        <w:rPr>
          <w:color w:val="000000" w:themeColor="text1"/>
        </w:rPr>
        <w:t>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bCs/>
          <w:color w:val="000000" w:themeColor="text1"/>
        </w:rPr>
      </w:pPr>
      <w:r w:rsidRPr="004D5B73">
        <w:rPr>
          <w:bCs/>
          <w:color w:val="000000" w:themeColor="text1"/>
        </w:rPr>
        <w:t xml:space="preserve">Жмуров В.А. Большой толковый словарь терминов психиатрии. Элиста: Джангар, </w:t>
      </w:r>
      <w:r w:rsidRPr="004D5B73">
        <w:rPr>
          <w:rFonts w:eastAsia="MS Mincho"/>
          <w:color w:val="000000" w:themeColor="text1"/>
        </w:rPr>
        <w:t xml:space="preserve">2010. - </w:t>
      </w:r>
      <w:r w:rsidRPr="004D5B73">
        <w:rPr>
          <w:bCs/>
          <w:color w:val="000000" w:themeColor="text1"/>
        </w:rPr>
        <w:t>864 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bCs/>
          <w:color w:val="000000" w:themeColor="text1"/>
        </w:rPr>
      </w:pPr>
      <w:r w:rsidRPr="004D5B73">
        <w:rPr>
          <w:bCs/>
          <w:color w:val="000000" w:themeColor="text1"/>
        </w:rPr>
        <w:t xml:space="preserve">Жмуров В.А. Клиническая психиатрия. Элиста, </w:t>
      </w:r>
      <w:r w:rsidRPr="004D5B73">
        <w:rPr>
          <w:rFonts w:eastAsia="MS Mincho"/>
          <w:color w:val="000000" w:themeColor="text1"/>
        </w:rPr>
        <w:t xml:space="preserve">2010. - </w:t>
      </w:r>
      <w:r w:rsidRPr="004D5B73">
        <w:rPr>
          <w:bCs/>
          <w:color w:val="000000" w:themeColor="text1"/>
        </w:rPr>
        <w:t>1272 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suppressAutoHyphens/>
        <w:rPr>
          <w:color w:val="000000" w:themeColor="text1"/>
        </w:rPr>
      </w:pPr>
      <w:r w:rsidRPr="004D5B73">
        <w:rPr>
          <w:color w:val="000000" w:themeColor="text1"/>
        </w:rPr>
        <w:t>Жмуров В.А. Психиатрия. Энциклопедия. В 2 т. Т1. А-М. -  Иркутск: Репроцентр А1, 2012. – 748 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suppressAutoHyphens/>
        <w:rPr>
          <w:bCs/>
          <w:color w:val="000000" w:themeColor="text1"/>
        </w:rPr>
      </w:pPr>
      <w:r w:rsidRPr="004D5B73">
        <w:rPr>
          <w:color w:val="000000" w:themeColor="text1"/>
        </w:rPr>
        <w:t>Жмуров В.А. Психиатрия. Энциклопедия. В 2 т. Т2. Н-Я. -  Иркутск: Репроцентр А1, 2012. – 778 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bCs/>
          <w:color w:val="000000" w:themeColor="text1"/>
        </w:rPr>
      </w:pPr>
      <w:r w:rsidRPr="004D5B73">
        <w:rPr>
          <w:bCs/>
          <w:color w:val="000000" w:themeColor="text1"/>
        </w:rPr>
        <w:t>Иванов А.Ф. Лечение табачной зависимости: метод. рек.</w:t>
      </w:r>
      <w:r w:rsidRPr="004D5B73">
        <w:rPr>
          <w:color w:val="000000" w:themeColor="text1"/>
        </w:rPr>
        <w:t xml:space="preserve"> Иркутск: РИО ГБОУ ДПО ИГМАПО,</w:t>
      </w:r>
      <w:r w:rsidRPr="004D5B73">
        <w:rPr>
          <w:rFonts w:eastAsia="MS Mincho"/>
          <w:color w:val="000000" w:themeColor="text1"/>
        </w:rPr>
        <w:t xml:space="preserve">2011. - </w:t>
      </w:r>
      <w:r w:rsidRPr="004D5B73">
        <w:rPr>
          <w:bCs/>
          <w:color w:val="000000" w:themeColor="text1"/>
        </w:rPr>
        <w:t>19 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color w:val="000000" w:themeColor="text1"/>
        </w:rPr>
      </w:pPr>
      <w:r w:rsidRPr="004D5B73">
        <w:rPr>
          <w:bCs/>
          <w:color w:val="000000" w:themeColor="text1"/>
        </w:rPr>
        <w:t>Киргизова О.Ю. Рефлексотерапия алкогольной зависимости, наркомании, табак</w:t>
      </w:r>
      <w:r w:rsidRPr="004D5B73">
        <w:rPr>
          <w:bCs/>
          <w:color w:val="000000" w:themeColor="text1"/>
        </w:rPr>
        <w:t>о</w:t>
      </w:r>
      <w:r w:rsidRPr="004D5B73">
        <w:rPr>
          <w:bCs/>
          <w:color w:val="000000" w:themeColor="text1"/>
        </w:rPr>
        <w:t xml:space="preserve">курения: метод. рек./ О.Ю. Киргизова, В.Ю. Киргизов. </w:t>
      </w:r>
      <w:r w:rsidRPr="004D5B73">
        <w:rPr>
          <w:color w:val="000000" w:themeColor="text1"/>
        </w:rPr>
        <w:t>Иркутск: РИО ГБОУ ДПО ИГМАПО,</w:t>
      </w:r>
      <w:r w:rsidRPr="004D5B73">
        <w:rPr>
          <w:rFonts w:eastAsia="MS Mincho"/>
          <w:color w:val="000000" w:themeColor="text1"/>
        </w:rPr>
        <w:t xml:space="preserve">2014. - </w:t>
      </w:r>
      <w:r w:rsidRPr="004D5B73">
        <w:rPr>
          <w:bCs/>
          <w:color w:val="000000" w:themeColor="text1"/>
        </w:rPr>
        <w:t>20 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bCs/>
          <w:color w:val="000000" w:themeColor="text1"/>
        </w:rPr>
      </w:pPr>
      <w:r w:rsidRPr="004D5B73">
        <w:rPr>
          <w:bCs/>
          <w:color w:val="000000" w:themeColor="text1"/>
        </w:rPr>
        <w:t xml:space="preserve">Краснова Ю.Н. Современные принципы лечения табачной зависимости: метод. рек. </w:t>
      </w:r>
      <w:r w:rsidRPr="004D5B73">
        <w:rPr>
          <w:color w:val="000000" w:themeColor="text1"/>
        </w:rPr>
        <w:t xml:space="preserve">Иркутск: РИО ГБОУ ДПО ИГМАПО, 2011. - </w:t>
      </w:r>
      <w:r w:rsidRPr="004D5B73">
        <w:rPr>
          <w:bCs/>
          <w:color w:val="000000" w:themeColor="text1"/>
        </w:rPr>
        <w:t>23 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bCs/>
          <w:color w:val="000000" w:themeColor="text1"/>
        </w:rPr>
      </w:pPr>
      <w:r w:rsidRPr="004D5B73">
        <w:rPr>
          <w:bCs/>
          <w:color w:val="000000" w:themeColor="text1"/>
        </w:rPr>
        <w:t>Колягин В.В. Наркомании. Медико-социальная реабилитация зависимых и созав</w:t>
      </w:r>
      <w:r w:rsidRPr="004D5B73">
        <w:rPr>
          <w:bCs/>
          <w:color w:val="000000" w:themeColor="text1"/>
        </w:rPr>
        <w:t>и</w:t>
      </w:r>
      <w:r w:rsidRPr="004D5B73">
        <w:rPr>
          <w:bCs/>
          <w:color w:val="000000" w:themeColor="text1"/>
        </w:rPr>
        <w:t>симых пациентов, подход и взаимоотношения: учеб.-метод. пособие/ В.В. Колягин, А. Додзюк, В.В. Новикова.</w:t>
      </w:r>
      <w:r w:rsidRPr="004D5B73">
        <w:rPr>
          <w:color w:val="000000" w:themeColor="text1"/>
        </w:rPr>
        <w:t xml:space="preserve"> Иркутск: РИО ГБОУ ДПО ИГМАПО, 2014. - </w:t>
      </w:r>
      <w:r w:rsidRPr="004D5B73">
        <w:rPr>
          <w:bCs/>
          <w:color w:val="000000" w:themeColor="text1"/>
        </w:rPr>
        <w:t>92с.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color w:val="000000" w:themeColor="text1"/>
        </w:rPr>
      </w:pPr>
      <w:r w:rsidRPr="004D5B73">
        <w:rPr>
          <w:bCs/>
          <w:color w:val="000000" w:themeColor="text1"/>
        </w:rPr>
        <w:t>Рохлина М.Л. Наркомании. Токсикомании. Психические расстройства и расстро</w:t>
      </w:r>
      <w:r w:rsidRPr="004D5B73">
        <w:rPr>
          <w:bCs/>
          <w:color w:val="000000" w:themeColor="text1"/>
        </w:rPr>
        <w:t>й</w:t>
      </w:r>
      <w:r w:rsidRPr="004D5B73">
        <w:rPr>
          <w:bCs/>
          <w:color w:val="000000" w:themeColor="text1"/>
        </w:rPr>
        <w:t xml:space="preserve">ства поведения, связанные с употреблением психоактивных веществ. М.: Литтерра,  </w:t>
      </w:r>
      <w:r w:rsidRPr="004D5B73">
        <w:rPr>
          <w:color w:val="000000" w:themeColor="text1"/>
        </w:rPr>
        <w:t xml:space="preserve">2010. - </w:t>
      </w:r>
      <w:r w:rsidRPr="004D5B73">
        <w:rPr>
          <w:bCs/>
          <w:color w:val="000000" w:themeColor="text1"/>
        </w:rPr>
        <w:t>256 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bCs/>
          <w:color w:val="000000" w:themeColor="text1"/>
        </w:rPr>
      </w:pPr>
      <w:r w:rsidRPr="004D5B73">
        <w:rPr>
          <w:bCs/>
          <w:color w:val="000000" w:themeColor="text1"/>
        </w:rPr>
        <w:t xml:space="preserve">Шацберг А.Ф. Руководство по клинической психофармакологии: пер. с англ./ Алан Ф. Шацберг, Джонатан О. Коул, Чарлз ДеБаттиста; Ред. пер. А.Б. Смулевич, Ред. пер. С.В. Иванов. - 2-е изд. М.: МЕДпресс-информ, </w:t>
      </w:r>
      <w:r w:rsidRPr="004D5B73">
        <w:rPr>
          <w:color w:val="000000" w:themeColor="text1"/>
        </w:rPr>
        <w:t xml:space="preserve">2014. - </w:t>
      </w:r>
      <w:r w:rsidRPr="004D5B73">
        <w:rPr>
          <w:bCs/>
          <w:color w:val="000000" w:themeColor="text1"/>
        </w:rPr>
        <w:t>608 с.</w:t>
      </w:r>
    </w:p>
    <w:p w:rsidR="00C23E2B" w:rsidRDefault="00C23E2B" w:rsidP="00D94038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</w:rPr>
      </w:pPr>
    </w:p>
    <w:p w:rsidR="00CD3D5B" w:rsidRDefault="00CD3D5B" w:rsidP="00CD3D5B">
      <w:pPr>
        <w:widowControl w:val="0"/>
        <w:tabs>
          <w:tab w:val="left" w:pos="708"/>
          <w:tab w:val="right" w:leader="underscore" w:pos="9639"/>
        </w:tabs>
        <w:jc w:val="both"/>
        <w:rPr>
          <w:b/>
        </w:rPr>
      </w:pPr>
      <w:r w:rsidRPr="00E02BEE">
        <w:rPr>
          <w:color w:val="000000"/>
        </w:rPr>
        <w:t>7.3.</w:t>
      </w:r>
      <w:r w:rsidRPr="00E02BEE">
        <w:rPr>
          <w:b/>
        </w:rPr>
        <w:t xml:space="preserve">Электронно-информационные ресурсы </w:t>
      </w:r>
    </w:p>
    <w:p w:rsidR="00CD3D5B" w:rsidRPr="00CD3D5B" w:rsidRDefault="00CD3D5B" w:rsidP="00CD3D5B">
      <w:pPr>
        <w:widowControl w:val="0"/>
        <w:tabs>
          <w:tab w:val="left" w:pos="708"/>
          <w:tab w:val="right" w:leader="underscore" w:pos="9639"/>
        </w:tabs>
        <w:jc w:val="both"/>
      </w:pPr>
      <w:r w:rsidRPr="00CD3D5B">
        <w:t>7.3.1. Электронно-информационные ресурсы научно-медицинской библиотеки ИГМАПО</w:t>
      </w:r>
    </w:p>
    <w:p w:rsidR="00CD3D5B" w:rsidRDefault="00CD3D5B" w:rsidP="00CD3D5B">
      <w:pPr>
        <w:ind w:firstLine="709"/>
        <w:jc w:val="both"/>
        <w:rPr>
          <w:bCs/>
        </w:rPr>
      </w:pPr>
      <w:r>
        <w:rPr>
          <w:bCs/>
        </w:rPr>
        <w:t>Внутренние ресурсы:</w:t>
      </w:r>
    </w:p>
    <w:p w:rsidR="00CD3D5B" w:rsidRDefault="00CD3D5B" w:rsidP="00626639">
      <w:pPr>
        <w:numPr>
          <w:ilvl w:val="0"/>
          <w:numId w:val="13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электронный каталог научно-медицинской библиотеки, включающий все виды изданий;</w:t>
      </w:r>
    </w:p>
    <w:p w:rsidR="00CD3D5B" w:rsidRDefault="00CD3D5B" w:rsidP="00626639">
      <w:pPr>
        <w:numPr>
          <w:ilvl w:val="0"/>
          <w:numId w:val="13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база данных «Периодика»;</w:t>
      </w:r>
    </w:p>
    <w:p w:rsidR="00CD3D5B" w:rsidRDefault="00CD3D5B" w:rsidP="00626639">
      <w:pPr>
        <w:numPr>
          <w:ilvl w:val="0"/>
          <w:numId w:val="13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электронная полнотекстовая библиотека трудов ИГМАПО;</w:t>
      </w:r>
    </w:p>
    <w:p w:rsidR="00CD3D5B" w:rsidRDefault="00CD3D5B" w:rsidP="00626639">
      <w:pPr>
        <w:numPr>
          <w:ilvl w:val="0"/>
          <w:numId w:val="13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библиографическая база данных «Труды сотрудников ИГИУВ/ИГМАПО»;</w:t>
      </w:r>
    </w:p>
    <w:p w:rsidR="00CD3D5B" w:rsidRDefault="00CD3D5B" w:rsidP="00626639">
      <w:pPr>
        <w:numPr>
          <w:ilvl w:val="0"/>
          <w:numId w:val="13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реферативный журнал «Медицина» ВИНИТИ / на </w:t>
      </w:r>
      <w:r>
        <w:rPr>
          <w:lang w:val="en-US"/>
        </w:rPr>
        <w:t>CD</w:t>
      </w:r>
      <w:r>
        <w:rPr>
          <w:bCs/>
        </w:rPr>
        <w:t>;</w:t>
      </w:r>
    </w:p>
    <w:p w:rsidR="00CD3D5B" w:rsidRDefault="00CD3D5B" w:rsidP="00626639">
      <w:pPr>
        <w:numPr>
          <w:ilvl w:val="0"/>
          <w:numId w:val="13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«</w:t>
      </w:r>
      <w:r>
        <w:t xml:space="preserve">Консультант врача» электронная медицинская библиотека/ на </w:t>
      </w:r>
      <w:r>
        <w:rPr>
          <w:lang w:val="en-US"/>
        </w:rPr>
        <w:t>CD</w:t>
      </w:r>
      <w:r>
        <w:rPr>
          <w:bCs/>
        </w:rPr>
        <w:t>;</w:t>
      </w:r>
    </w:p>
    <w:p w:rsidR="00CD3D5B" w:rsidRDefault="00CD3D5B" w:rsidP="00626639">
      <w:pPr>
        <w:numPr>
          <w:ilvl w:val="0"/>
          <w:numId w:val="13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Кокрановская библиотека / на </w:t>
      </w:r>
      <w:r>
        <w:rPr>
          <w:lang w:val="en-US"/>
        </w:rPr>
        <w:t>CD</w:t>
      </w:r>
      <w:r>
        <w:t>;</w:t>
      </w:r>
    </w:p>
    <w:p w:rsidR="00CD3D5B" w:rsidRDefault="00CD3D5B" w:rsidP="00626639">
      <w:pPr>
        <w:numPr>
          <w:ilvl w:val="0"/>
          <w:numId w:val="13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Бюллетень регистрации НИР и ОКР / на </w:t>
      </w:r>
      <w:r>
        <w:rPr>
          <w:lang w:val="en-US"/>
        </w:rPr>
        <w:t>CD</w:t>
      </w:r>
    </w:p>
    <w:p w:rsidR="00CD3D5B" w:rsidRDefault="00CD3D5B" w:rsidP="00626639">
      <w:pPr>
        <w:numPr>
          <w:ilvl w:val="0"/>
          <w:numId w:val="13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Сборник рефератов НИР и ОКР / на </w:t>
      </w:r>
      <w:r>
        <w:rPr>
          <w:lang w:val="en-US"/>
        </w:rPr>
        <w:t>CD</w:t>
      </w:r>
      <w:r>
        <w:rPr>
          <w:bCs/>
        </w:rPr>
        <w:t>;</w:t>
      </w:r>
    </w:p>
    <w:p w:rsidR="00CD3D5B" w:rsidRDefault="00CD3D5B" w:rsidP="00626639">
      <w:pPr>
        <w:numPr>
          <w:ilvl w:val="0"/>
          <w:numId w:val="13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>Коллекция электронных приложений к печатным изданиям: «Национальным руководствам» и др.</w:t>
      </w:r>
    </w:p>
    <w:p w:rsidR="00CD3D5B" w:rsidRDefault="00CD3D5B" w:rsidP="00CD3D5B">
      <w:pPr>
        <w:ind w:firstLine="709"/>
        <w:jc w:val="both"/>
        <w:rPr>
          <w:bCs/>
        </w:rPr>
      </w:pPr>
    </w:p>
    <w:p w:rsidR="00CD3D5B" w:rsidRDefault="00CD3D5B" w:rsidP="00CD3D5B">
      <w:pPr>
        <w:ind w:firstLine="709"/>
        <w:jc w:val="both"/>
        <w:rPr>
          <w:bCs/>
        </w:rPr>
      </w:pPr>
      <w:r>
        <w:rPr>
          <w:bCs/>
        </w:rPr>
        <w:t>Внешние ресурсы:</w:t>
      </w:r>
    </w:p>
    <w:p w:rsidR="00CD3D5B" w:rsidRDefault="00CD3D5B" w:rsidP="00626639">
      <w:pPr>
        <w:numPr>
          <w:ilvl w:val="0"/>
          <w:numId w:val="14"/>
        </w:numPr>
        <w:suppressAutoHyphens/>
        <w:spacing w:line="100" w:lineRule="atLeast"/>
        <w:jc w:val="both"/>
      </w:pPr>
      <w:r>
        <w:t>Электронный библиотечный абонемент ЦНМБ;</w:t>
      </w:r>
    </w:p>
    <w:p w:rsidR="00CD3D5B" w:rsidRDefault="00CD3D5B" w:rsidP="00626639">
      <w:pPr>
        <w:numPr>
          <w:ilvl w:val="0"/>
          <w:numId w:val="14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Научная электронная библиотека;</w:t>
      </w:r>
    </w:p>
    <w:p w:rsidR="00CD3D5B" w:rsidRDefault="00CD3D5B" w:rsidP="00626639">
      <w:pPr>
        <w:numPr>
          <w:ilvl w:val="0"/>
          <w:numId w:val="14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МБА с ЦНМБ им. Сеченова;</w:t>
      </w:r>
    </w:p>
    <w:p w:rsidR="00CD3D5B" w:rsidRDefault="00CD3D5B" w:rsidP="00626639">
      <w:pPr>
        <w:numPr>
          <w:ilvl w:val="0"/>
          <w:numId w:val="14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CD3D5B" w:rsidRDefault="00CD3D5B" w:rsidP="00626639">
      <w:pPr>
        <w:numPr>
          <w:ilvl w:val="0"/>
          <w:numId w:val="14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Библиографические ресурсы Некоммерческого Партнерства «МедАрт»;</w:t>
      </w:r>
    </w:p>
    <w:p w:rsidR="00CD3D5B" w:rsidRDefault="00CD3D5B" w:rsidP="00626639">
      <w:pPr>
        <w:numPr>
          <w:ilvl w:val="0"/>
          <w:numId w:val="14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Справочно-правовая система «Гарант».</w:t>
      </w:r>
    </w:p>
    <w:p w:rsidR="00CD3D5B" w:rsidRDefault="00CD3D5B" w:rsidP="00CD3D5B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</w:rPr>
      </w:pPr>
    </w:p>
    <w:p w:rsidR="00CD3D5B" w:rsidRPr="00CD3D5B" w:rsidRDefault="00CD3D5B" w:rsidP="00CD3D5B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4D5B73">
        <w:rPr>
          <w:color w:val="000000"/>
        </w:rPr>
        <w:t>7.3.</w:t>
      </w:r>
      <w:r w:rsidRPr="004D5B73">
        <w:rPr>
          <w:bCs/>
        </w:rPr>
        <w:t>2.</w:t>
      </w:r>
      <w:r w:rsidRPr="004D5B73">
        <w:rPr>
          <w:bCs/>
          <w:i/>
        </w:rPr>
        <w:t>Интернет-ресурсы:</w:t>
      </w:r>
    </w:p>
    <w:p w:rsidR="00CD3D5B" w:rsidRPr="00F134E3" w:rsidRDefault="003D3889" w:rsidP="00626639">
      <w:pPr>
        <w:pStyle w:val="af"/>
        <w:widowControl w:val="0"/>
        <w:numPr>
          <w:ilvl w:val="0"/>
          <w:numId w:val="15"/>
        </w:numPr>
        <w:tabs>
          <w:tab w:val="left" w:pos="708"/>
          <w:tab w:val="right" w:leader="underscore" w:pos="9639"/>
        </w:tabs>
        <w:jc w:val="both"/>
      </w:pPr>
      <w:hyperlink r:id="rId8" w:history="1">
        <w:r w:rsidR="00856CAD" w:rsidRPr="008D5875">
          <w:rPr>
            <w:rStyle w:val="af5"/>
          </w:rPr>
          <w:t>http://www.</w:t>
        </w:r>
        <w:r w:rsidR="00856CAD" w:rsidRPr="008D5875">
          <w:rPr>
            <w:rStyle w:val="af5"/>
            <w:lang w:val="en-US"/>
          </w:rPr>
          <w:t>ig</w:t>
        </w:r>
        <w:r w:rsidR="00856CAD" w:rsidRPr="008D5875">
          <w:rPr>
            <w:rStyle w:val="af5"/>
          </w:rPr>
          <w:t>mapo.ru/</w:t>
        </w:r>
      </w:hyperlink>
      <w:r w:rsidR="00856CAD">
        <w:t xml:space="preserve"> - с</w:t>
      </w:r>
      <w:r w:rsidR="00CD3D5B" w:rsidRPr="00F134E3">
        <w:t xml:space="preserve">айт ГБОУ ДПО </w:t>
      </w:r>
      <w:r w:rsidR="00CD3D5B">
        <w:t>ИГМАПО</w:t>
      </w:r>
      <w:r w:rsidR="00CD3D5B" w:rsidRPr="00F134E3">
        <w:t xml:space="preserve"> МЗ РФ</w:t>
      </w:r>
    </w:p>
    <w:p w:rsidR="00CD3D5B" w:rsidRPr="001605C1" w:rsidRDefault="003D3889" w:rsidP="00626639">
      <w:pPr>
        <w:pStyle w:val="af"/>
        <w:numPr>
          <w:ilvl w:val="0"/>
          <w:numId w:val="15"/>
        </w:numPr>
        <w:rPr>
          <w:bCs/>
          <w:snapToGrid w:val="0"/>
          <w:szCs w:val="28"/>
        </w:rPr>
      </w:pPr>
      <w:hyperlink r:id="rId9" w:history="1">
        <w:r w:rsidR="00CD3D5B" w:rsidRPr="001605C1">
          <w:rPr>
            <w:rStyle w:val="af5"/>
            <w:bCs/>
            <w:snapToGrid w:val="0"/>
            <w:szCs w:val="28"/>
          </w:rPr>
          <w:t>http://emedicine.medscape.com/</w:t>
        </w:r>
      </w:hyperlink>
      <w:r w:rsidR="00856CAD">
        <w:rPr>
          <w:bCs/>
          <w:snapToGrid w:val="0"/>
          <w:szCs w:val="28"/>
        </w:rPr>
        <w:t xml:space="preserve">- </w:t>
      </w:r>
      <w:r w:rsidR="00856CAD" w:rsidRPr="001605C1">
        <w:rPr>
          <w:bCs/>
          <w:snapToGrid w:val="0"/>
          <w:szCs w:val="28"/>
        </w:rPr>
        <w:t>Открытая</w:t>
      </w:r>
      <w:r w:rsidR="0099205B">
        <w:rPr>
          <w:bCs/>
          <w:snapToGrid w:val="0"/>
          <w:szCs w:val="28"/>
        </w:rPr>
        <w:t xml:space="preserve"> </w:t>
      </w:r>
      <w:r w:rsidR="00856CAD" w:rsidRPr="001605C1">
        <w:rPr>
          <w:bCs/>
          <w:snapToGrid w:val="0"/>
          <w:szCs w:val="28"/>
        </w:rPr>
        <w:t>база данных медицинской информ</w:t>
      </w:r>
      <w:r w:rsidR="00856CAD" w:rsidRPr="001605C1">
        <w:rPr>
          <w:bCs/>
          <w:snapToGrid w:val="0"/>
          <w:szCs w:val="28"/>
        </w:rPr>
        <w:t>а</w:t>
      </w:r>
      <w:r w:rsidR="00856CAD" w:rsidRPr="001605C1">
        <w:rPr>
          <w:bCs/>
          <w:snapToGrid w:val="0"/>
          <w:szCs w:val="28"/>
        </w:rPr>
        <w:t>ции–eMedicine</w:t>
      </w:r>
    </w:p>
    <w:p w:rsidR="00CD3D5B" w:rsidRPr="001605C1" w:rsidRDefault="003D3889" w:rsidP="00626639">
      <w:pPr>
        <w:pStyle w:val="af"/>
        <w:numPr>
          <w:ilvl w:val="0"/>
          <w:numId w:val="15"/>
        </w:numPr>
        <w:rPr>
          <w:bCs/>
          <w:snapToGrid w:val="0"/>
          <w:szCs w:val="28"/>
        </w:rPr>
      </w:pPr>
      <w:hyperlink r:id="rId10" w:tgtFrame="_blank" w:history="1">
        <w:r w:rsidR="00CD3D5B" w:rsidRPr="001605C1">
          <w:rPr>
            <w:bCs/>
            <w:snapToGrid w:val="0"/>
            <w:szCs w:val="28"/>
          </w:rPr>
          <w:t>MedicalStudent.com</w:t>
        </w:r>
      </w:hyperlink>
      <w:r w:rsidR="00CD3D5B" w:rsidRPr="001605C1">
        <w:rPr>
          <w:bCs/>
          <w:snapToGrid w:val="0"/>
          <w:szCs w:val="28"/>
        </w:rPr>
        <w:t xml:space="preserve"> – электронная библиотека</w:t>
      </w:r>
    </w:p>
    <w:p w:rsidR="00CD3D5B" w:rsidRPr="00856CAD" w:rsidRDefault="003D3889" w:rsidP="00626639">
      <w:pPr>
        <w:pStyle w:val="af"/>
        <w:widowControl w:val="0"/>
        <w:numPr>
          <w:ilvl w:val="0"/>
          <w:numId w:val="15"/>
        </w:numPr>
        <w:rPr>
          <w:bCs/>
          <w:snapToGrid w:val="0"/>
        </w:rPr>
      </w:pPr>
      <w:hyperlink r:id="rId11" w:history="1">
        <w:r w:rsidR="004C2781" w:rsidRPr="00856CAD">
          <w:rPr>
            <w:rStyle w:val="af5"/>
            <w:bCs/>
            <w:snapToGrid w:val="0"/>
            <w:lang w:val="en-US"/>
          </w:rPr>
          <w:t>http</w:t>
        </w:r>
        <w:r w:rsidR="004C2781" w:rsidRPr="00856CAD">
          <w:rPr>
            <w:rStyle w:val="af5"/>
            <w:bCs/>
            <w:snapToGrid w:val="0"/>
          </w:rPr>
          <w:t>://</w:t>
        </w:r>
        <w:r w:rsidR="004C2781" w:rsidRPr="00856CAD">
          <w:rPr>
            <w:rStyle w:val="af5"/>
            <w:bCs/>
            <w:snapToGrid w:val="0"/>
            <w:lang w:val="en-US"/>
          </w:rPr>
          <w:t>psychiatr</w:t>
        </w:r>
        <w:r w:rsidR="004C2781" w:rsidRPr="00856CAD">
          <w:rPr>
            <w:rStyle w:val="af5"/>
            <w:bCs/>
            <w:snapToGrid w:val="0"/>
          </w:rPr>
          <w:t>.</w:t>
        </w:r>
        <w:r w:rsidR="004C2781" w:rsidRPr="00856CAD">
          <w:rPr>
            <w:rStyle w:val="af5"/>
            <w:bCs/>
            <w:snapToGrid w:val="0"/>
            <w:lang w:val="en-US"/>
          </w:rPr>
          <w:t>ru</w:t>
        </w:r>
        <w:r w:rsidR="004C2781" w:rsidRPr="00856CAD">
          <w:rPr>
            <w:rStyle w:val="af5"/>
            <w:bCs/>
            <w:snapToGrid w:val="0"/>
          </w:rPr>
          <w:t>/</w:t>
        </w:r>
      </w:hyperlink>
      <w:r w:rsidR="00856CAD">
        <w:rPr>
          <w:bCs/>
          <w:snapToGrid w:val="0"/>
        </w:rPr>
        <w:t xml:space="preserve">- </w:t>
      </w:r>
      <w:r w:rsidR="00856CAD" w:rsidRPr="00856CAD">
        <w:rPr>
          <w:bCs/>
          <w:snapToGrid w:val="0"/>
        </w:rPr>
        <w:t>Российское общество психиатров.</w:t>
      </w:r>
    </w:p>
    <w:p w:rsidR="001605C1" w:rsidRPr="00856CAD" w:rsidRDefault="001605C1" w:rsidP="00626639">
      <w:pPr>
        <w:pStyle w:val="af"/>
        <w:numPr>
          <w:ilvl w:val="0"/>
          <w:numId w:val="15"/>
        </w:numPr>
        <w:tabs>
          <w:tab w:val="left" w:pos="4785"/>
        </w:tabs>
        <w:rPr>
          <w:b/>
          <w:lang w:val="en-US"/>
        </w:rPr>
      </w:pPr>
      <w:r w:rsidRPr="00856CAD">
        <w:rPr>
          <w:lang w:val="en-US"/>
        </w:rPr>
        <w:t>http://</w:t>
      </w:r>
      <w:hyperlink r:id="rId12" w:history="1">
        <w:r w:rsidRPr="00856CAD">
          <w:rPr>
            <w:color w:val="0000FF"/>
            <w:lang w:val="en-US"/>
          </w:rPr>
          <w:t>www.aaap.org</w:t>
        </w:r>
      </w:hyperlink>
      <w:r w:rsidRPr="00856CAD">
        <w:rPr>
          <w:lang w:val="en-US"/>
        </w:rPr>
        <w:t xml:space="preserve"> - American Academy of Addiction Psychiatry</w:t>
      </w:r>
    </w:p>
    <w:p w:rsidR="001605C1" w:rsidRPr="00856CAD" w:rsidRDefault="001605C1" w:rsidP="00626639">
      <w:pPr>
        <w:pStyle w:val="af"/>
        <w:numPr>
          <w:ilvl w:val="0"/>
          <w:numId w:val="15"/>
        </w:numPr>
        <w:tabs>
          <w:tab w:val="left" w:pos="4785"/>
        </w:tabs>
        <w:rPr>
          <w:b/>
          <w:lang w:val="en-US"/>
        </w:rPr>
      </w:pPr>
      <w:r w:rsidRPr="00856CAD">
        <w:rPr>
          <w:lang w:val="en-US"/>
        </w:rPr>
        <w:t>http://</w:t>
      </w:r>
      <w:hyperlink r:id="rId13" w:history="1">
        <w:r w:rsidRPr="00856CAD">
          <w:rPr>
            <w:color w:val="0000FF"/>
            <w:lang w:val="en-US"/>
          </w:rPr>
          <w:t>www.aaap.org/journal/journalindex.html</w:t>
        </w:r>
      </w:hyperlink>
      <w:r w:rsidRPr="00856CAD">
        <w:rPr>
          <w:lang w:val="en-US"/>
        </w:rPr>
        <w:t xml:space="preserve"> -American Journal of Addiction </w:t>
      </w:r>
    </w:p>
    <w:p w:rsidR="001605C1" w:rsidRPr="00856CAD" w:rsidRDefault="001605C1" w:rsidP="00626639">
      <w:pPr>
        <w:pStyle w:val="af"/>
        <w:numPr>
          <w:ilvl w:val="0"/>
          <w:numId w:val="15"/>
        </w:numPr>
        <w:tabs>
          <w:tab w:val="left" w:pos="4785"/>
        </w:tabs>
        <w:rPr>
          <w:lang w:val="en-US"/>
        </w:rPr>
      </w:pPr>
      <w:r w:rsidRPr="00856CAD">
        <w:rPr>
          <w:lang w:val="en-US"/>
        </w:rPr>
        <w:t>http://</w:t>
      </w:r>
      <w:hyperlink r:id="rId14" w:history="1">
        <w:r w:rsidRPr="00856CAD">
          <w:rPr>
            <w:color w:val="0000FF"/>
            <w:lang w:val="en-US"/>
          </w:rPr>
          <w:t>www.fga.gov</w:t>
        </w:r>
      </w:hyperlink>
      <w:r w:rsidRPr="00856CAD">
        <w:rPr>
          <w:lang w:val="en-US"/>
        </w:rPr>
        <w:t xml:space="preserve"> - Food and Drug Administration</w:t>
      </w:r>
    </w:p>
    <w:p w:rsidR="001605C1" w:rsidRPr="00856CAD" w:rsidRDefault="001605C1" w:rsidP="00626639">
      <w:pPr>
        <w:pStyle w:val="af"/>
        <w:numPr>
          <w:ilvl w:val="0"/>
          <w:numId w:val="15"/>
        </w:numPr>
        <w:tabs>
          <w:tab w:val="left" w:pos="4785"/>
        </w:tabs>
        <w:rPr>
          <w:lang w:val="en-US"/>
        </w:rPr>
      </w:pPr>
      <w:r w:rsidRPr="00856CAD">
        <w:rPr>
          <w:lang w:val="en-US"/>
        </w:rPr>
        <w:t>http://</w:t>
      </w:r>
      <w:hyperlink r:id="rId15" w:history="1">
        <w:r w:rsidRPr="00856CAD">
          <w:rPr>
            <w:color w:val="0000FF"/>
            <w:lang w:val="en-US"/>
          </w:rPr>
          <w:t>www.niaaa.nih.gov-</w:t>
        </w:r>
      </w:hyperlink>
      <w:r w:rsidRPr="00856CAD">
        <w:rPr>
          <w:lang w:val="en-US"/>
        </w:rPr>
        <w:t xml:space="preserve"> National Institute on Alcohol Abuse and Alcoholism – </w:t>
      </w:r>
      <w:r w:rsidRPr="00856CAD">
        <w:t>Национальный</w:t>
      </w:r>
      <w:r w:rsidR="0099205B" w:rsidRPr="0099205B">
        <w:rPr>
          <w:lang w:val="en-US"/>
        </w:rPr>
        <w:t xml:space="preserve"> </w:t>
      </w:r>
      <w:r w:rsidRPr="00856CAD">
        <w:t>институт</w:t>
      </w:r>
      <w:r w:rsidR="0099205B" w:rsidRPr="0099205B">
        <w:rPr>
          <w:lang w:val="en-US"/>
        </w:rPr>
        <w:t xml:space="preserve"> </w:t>
      </w:r>
      <w:r w:rsidRPr="00856CAD">
        <w:t>по</w:t>
      </w:r>
      <w:r w:rsidR="0099205B" w:rsidRPr="0099205B">
        <w:rPr>
          <w:lang w:val="en-US"/>
        </w:rPr>
        <w:t xml:space="preserve"> </w:t>
      </w:r>
      <w:r w:rsidRPr="00856CAD">
        <w:t>злоупотреблению</w:t>
      </w:r>
      <w:r w:rsidR="0099205B" w:rsidRPr="0099205B">
        <w:rPr>
          <w:lang w:val="en-US"/>
        </w:rPr>
        <w:t xml:space="preserve"> </w:t>
      </w:r>
      <w:r w:rsidRPr="00856CAD">
        <w:t>алкоголем</w:t>
      </w:r>
      <w:r w:rsidR="0099205B" w:rsidRPr="0099205B">
        <w:rPr>
          <w:lang w:val="en-US"/>
        </w:rPr>
        <w:t xml:space="preserve"> </w:t>
      </w:r>
      <w:r w:rsidRPr="00856CAD">
        <w:t>и</w:t>
      </w:r>
      <w:r w:rsidR="0099205B" w:rsidRPr="0099205B">
        <w:rPr>
          <w:lang w:val="en-US"/>
        </w:rPr>
        <w:t xml:space="preserve"> </w:t>
      </w:r>
      <w:r w:rsidRPr="00856CAD">
        <w:t>алкоголизму</w:t>
      </w:r>
      <w:r w:rsidRPr="00856CAD">
        <w:rPr>
          <w:lang w:val="en-US"/>
        </w:rPr>
        <w:t xml:space="preserve">.  </w:t>
      </w:r>
    </w:p>
    <w:p w:rsidR="001605C1" w:rsidRPr="00856CAD" w:rsidRDefault="001605C1" w:rsidP="00626639">
      <w:pPr>
        <w:pStyle w:val="af"/>
        <w:numPr>
          <w:ilvl w:val="0"/>
          <w:numId w:val="15"/>
        </w:numPr>
        <w:tabs>
          <w:tab w:val="left" w:pos="4785"/>
        </w:tabs>
      </w:pPr>
      <w:r w:rsidRPr="00856CAD">
        <w:rPr>
          <w:lang w:val="en-US"/>
        </w:rPr>
        <w:t>http</w:t>
      </w:r>
      <w:r w:rsidRPr="00856CAD">
        <w:t>://</w:t>
      </w:r>
      <w:r w:rsidRPr="00856CAD">
        <w:rPr>
          <w:lang w:val="en-US"/>
        </w:rPr>
        <w:t>www</w:t>
      </w:r>
      <w:r w:rsidRPr="00856CAD">
        <w:t>.</w:t>
      </w:r>
      <w:r w:rsidRPr="00856CAD">
        <w:rPr>
          <w:lang w:val="en-US"/>
        </w:rPr>
        <w:t>alcoholics</w:t>
      </w:r>
      <w:r w:rsidRPr="00856CAD">
        <w:t>-</w:t>
      </w:r>
      <w:r w:rsidRPr="00856CAD">
        <w:rPr>
          <w:lang w:val="en-US"/>
        </w:rPr>
        <w:t>anonymous</w:t>
      </w:r>
      <w:r w:rsidRPr="00856CAD">
        <w:t>.</w:t>
      </w:r>
      <w:r w:rsidRPr="00856CAD">
        <w:rPr>
          <w:lang w:val="en-US"/>
        </w:rPr>
        <w:t>org</w:t>
      </w:r>
      <w:r w:rsidRPr="00856CAD">
        <w:t xml:space="preserve"> - Анонимные алкоголики.  </w:t>
      </w:r>
    </w:p>
    <w:p w:rsidR="001605C1" w:rsidRPr="00856CAD" w:rsidRDefault="001605C1" w:rsidP="00626639">
      <w:pPr>
        <w:pStyle w:val="af"/>
        <w:numPr>
          <w:ilvl w:val="0"/>
          <w:numId w:val="15"/>
        </w:numPr>
        <w:tabs>
          <w:tab w:val="left" w:pos="4785"/>
        </w:tabs>
      </w:pPr>
      <w:r w:rsidRPr="00856CAD">
        <w:rPr>
          <w:lang w:val="en-US"/>
        </w:rPr>
        <w:t>http</w:t>
      </w:r>
      <w:r w:rsidRPr="00856CAD">
        <w:t>://</w:t>
      </w:r>
      <w:r w:rsidRPr="00856CAD">
        <w:rPr>
          <w:lang w:val="en-US"/>
        </w:rPr>
        <w:t>www</w:t>
      </w:r>
      <w:r w:rsidRPr="00856CAD">
        <w:t>.</w:t>
      </w:r>
      <w:r w:rsidRPr="00856CAD">
        <w:rPr>
          <w:lang w:val="en-US"/>
        </w:rPr>
        <w:t>ncadd</w:t>
      </w:r>
      <w:r w:rsidRPr="00856CAD">
        <w:t>.</w:t>
      </w:r>
      <w:r w:rsidRPr="00856CAD">
        <w:rPr>
          <w:lang w:val="en-US"/>
        </w:rPr>
        <w:t>org</w:t>
      </w:r>
      <w:r w:rsidRPr="00856CAD">
        <w:t xml:space="preserve"> - Национальный совет по алкоголизму и лекарственной з</w:t>
      </w:r>
      <w:r w:rsidRPr="00856CAD">
        <w:t>а</w:t>
      </w:r>
      <w:r w:rsidRPr="00856CAD">
        <w:t xml:space="preserve">висимости.  </w:t>
      </w:r>
    </w:p>
    <w:p w:rsidR="001605C1" w:rsidRPr="00856CAD" w:rsidRDefault="001605C1" w:rsidP="00626639">
      <w:pPr>
        <w:pStyle w:val="af"/>
        <w:widowControl w:val="0"/>
        <w:numPr>
          <w:ilvl w:val="0"/>
          <w:numId w:val="15"/>
        </w:numPr>
        <w:rPr>
          <w:b/>
          <w:lang w:val="en-US"/>
        </w:rPr>
      </w:pPr>
      <w:r w:rsidRPr="00856CAD">
        <w:rPr>
          <w:lang w:val="en-US"/>
        </w:rPr>
        <w:t xml:space="preserve">http://www.al-anon-alateen.org - Al-Anon/Alateen.   </w:t>
      </w:r>
    </w:p>
    <w:p w:rsidR="007B36AF" w:rsidRDefault="007B36AF" w:rsidP="007B36AF">
      <w:pPr>
        <w:pStyle w:val="af"/>
        <w:widowControl w:val="0"/>
        <w:numPr>
          <w:ilvl w:val="0"/>
          <w:numId w:val="15"/>
        </w:numPr>
        <w:tabs>
          <w:tab w:val="left" w:pos="708"/>
          <w:tab w:val="right" w:leader="underscore" w:pos="9639"/>
        </w:tabs>
        <w:jc w:val="both"/>
      </w:pPr>
      <w:r>
        <w:t>http://www.</w:t>
      </w:r>
      <w:r w:rsidRPr="00C12F44">
        <w:rPr>
          <w:lang w:val="en-US"/>
        </w:rPr>
        <w:t>npar</w:t>
      </w:r>
      <w:r>
        <w:t>.ru– Независимая психиатрическая ассоциация России</w:t>
      </w:r>
    </w:p>
    <w:p w:rsidR="007B36AF" w:rsidRDefault="007B36AF" w:rsidP="007B36AF">
      <w:pPr>
        <w:pStyle w:val="af"/>
        <w:widowControl w:val="0"/>
        <w:numPr>
          <w:ilvl w:val="0"/>
          <w:numId w:val="15"/>
        </w:numPr>
        <w:tabs>
          <w:tab w:val="left" w:pos="708"/>
          <w:tab w:val="right" w:leader="underscore" w:pos="9639"/>
        </w:tabs>
        <w:jc w:val="both"/>
      </w:pPr>
      <w:r>
        <w:t>http://www.1med.tv – 1-й медицинский обучающий сайт</w:t>
      </w:r>
    </w:p>
    <w:p w:rsidR="007B36AF" w:rsidRDefault="007B36AF" w:rsidP="007B36AF">
      <w:pPr>
        <w:pStyle w:val="af"/>
        <w:widowControl w:val="0"/>
        <w:numPr>
          <w:ilvl w:val="0"/>
          <w:numId w:val="15"/>
        </w:numPr>
        <w:tabs>
          <w:tab w:val="left" w:pos="708"/>
          <w:tab w:val="right" w:leader="underscore" w:pos="9639"/>
        </w:tabs>
        <w:jc w:val="both"/>
      </w:pPr>
      <w:r>
        <w:t>http://www.ncbi.nlm.nih.gov/PubMed/ – Медлайн</w:t>
      </w:r>
    </w:p>
    <w:p w:rsidR="007B36AF" w:rsidRPr="002E5DB7" w:rsidRDefault="003D3889" w:rsidP="007B36AF">
      <w:pPr>
        <w:pStyle w:val="af"/>
        <w:widowControl w:val="0"/>
        <w:numPr>
          <w:ilvl w:val="0"/>
          <w:numId w:val="15"/>
        </w:numPr>
        <w:tabs>
          <w:tab w:val="left" w:pos="708"/>
          <w:tab w:val="right" w:leader="underscore" w:pos="9639"/>
        </w:tabs>
        <w:jc w:val="both"/>
      </w:pPr>
      <w:hyperlink r:id="rId16" w:history="1">
        <w:r w:rsidR="007B36AF" w:rsidRPr="00B57B06">
          <w:rPr>
            <w:rStyle w:val="af5"/>
          </w:rPr>
          <w:t>http://www.</w:t>
        </w:r>
        <w:r w:rsidR="007B36AF" w:rsidRPr="00B57B06">
          <w:rPr>
            <w:rStyle w:val="af5"/>
            <w:lang w:val="en-US"/>
          </w:rPr>
          <w:t>r</w:t>
        </w:r>
        <w:r w:rsidR="007B36AF" w:rsidRPr="002E5DB7">
          <w:rPr>
            <w:rStyle w:val="af5"/>
          </w:rPr>
          <w:t>-</w:t>
        </w:r>
        <w:r w:rsidR="007B36AF" w:rsidRPr="00B57B06">
          <w:rPr>
            <w:rStyle w:val="af5"/>
            <w:lang w:val="en-US"/>
          </w:rPr>
          <w:t>n</w:t>
        </w:r>
        <w:r w:rsidR="007B36AF" w:rsidRPr="002E5DB7">
          <w:rPr>
            <w:rStyle w:val="af5"/>
          </w:rPr>
          <w:t>-</w:t>
        </w:r>
        <w:r w:rsidR="007B36AF" w:rsidRPr="00B57B06">
          <w:rPr>
            <w:rStyle w:val="af5"/>
            <w:lang w:val="en-US"/>
          </w:rPr>
          <w:t>l</w:t>
        </w:r>
        <w:r w:rsidR="007B36AF" w:rsidRPr="002E5DB7">
          <w:rPr>
            <w:rStyle w:val="af5"/>
          </w:rPr>
          <w:t>.</w:t>
        </w:r>
        <w:r w:rsidR="007B36AF" w:rsidRPr="00B57B06">
          <w:rPr>
            <w:rStyle w:val="af5"/>
            <w:lang w:val="en-US"/>
          </w:rPr>
          <w:t>ru</w:t>
        </w:r>
      </w:hyperlink>
    </w:p>
    <w:p w:rsidR="007B36AF" w:rsidRPr="00C12F44" w:rsidRDefault="007B36AF" w:rsidP="007B36AF">
      <w:pPr>
        <w:pStyle w:val="af"/>
        <w:widowControl w:val="0"/>
        <w:numPr>
          <w:ilvl w:val="0"/>
          <w:numId w:val="15"/>
        </w:numPr>
        <w:tabs>
          <w:tab w:val="left" w:pos="708"/>
          <w:tab w:val="right" w:leader="underscore" w:pos="9639"/>
        </w:tabs>
        <w:jc w:val="both"/>
      </w:pPr>
      <w:r w:rsidRPr="002E5DB7">
        <w:t>http://</w:t>
      </w:r>
      <w:r>
        <w:rPr>
          <w:lang w:val="en-US"/>
        </w:rPr>
        <w:t>narkotiki.ru</w:t>
      </w:r>
    </w:p>
    <w:p w:rsidR="00C52D6E" w:rsidRDefault="00C52D6E" w:rsidP="00C52D6E">
      <w:pPr>
        <w:widowControl w:val="0"/>
        <w:tabs>
          <w:tab w:val="left" w:pos="708"/>
          <w:tab w:val="right" w:leader="underscore" w:pos="9639"/>
        </w:tabs>
        <w:ind w:left="708"/>
        <w:jc w:val="both"/>
        <w:rPr>
          <w:i/>
        </w:rPr>
      </w:pPr>
    </w:p>
    <w:p w:rsidR="00C52D6E" w:rsidRPr="00C52D6E" w:rsidRDefault="00C52D6E" w:rsidP="00C52D6E">
      <w:pPr>
        <w:widowControl w:val="0"/>
        <w:tabs>
          <w:tab w:val="left" w:pos="0"/>
          <w:tab w:val="right" w:leader="underscore" w:pos="9639"/>
        </w:tabs>
        <w:jc w:val="both"/>
        <w:rPr>
          <w:i/>
        </w:rPr>
      </w:pPr>
      <w:r w:rsidRPr="00C52D6E">
        <w:rPr>
          <w:i/>
        </w:rPr>
        <w:t>7.</w:t>
      </w:r>
      <w:r>
        <w:rPr>
          <w:i/>
        </w:rPr>
        <w:t>3</w:t>
      </w:r>
      <w:r w:rsidRPr="00C52D6E">
        <w:rPr>
          <w:i/>
        </w:rPr>
        <w:t>.</w:t>
      </w:r>
      <w:r>
        <w:rPr>
          <w:i/>
        </w:rPr>
        <w:t>3.</w:t>
      </w:r>
      <w:r w:rsidRPr="00C52D6E">
        <w:rPr>
          <w:i/>
        </w:rPr>
        <w:t xml:space="preserve"> Модули дистанционного обучения для самостоятельной работы</w:t>
      </w:r>
    </w:p>
    <w:p w:rsidR="00C52D6E" w:rsidRPr="002A4689" w:rsidRDefault="00C52D6E" w:rsidP="00C52D6E">
      <w:pPr>
        <w:pStyle w:val="12"/>
        <w:tabs>
          <w:tab w:val="left" w:pos="0"/>
        </w:tabs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 xml:space="preserve">http:// </w:t>
      </w:r>
      <w:r w:rsidRPr="009D58A4">
        <w:rPr>
          <w:rFonts w:ascii="Times New Roman" w:eastAsia="Calibri" w:hAnsi="Times New Roman"/>
          <w:sz w:val="24"/>
          <w:szCs w:val="24"/>
          <w:lang w:eastAsia="ru-RU"/>
        </w:rPr>
        <w:t>www.student.igmapo.ru</w:t>
      </w:r>
    </w:p>
    <w:p w:rsidR="00C52D6E" w:rsidRDefault="00C52D6E" w:rsidP="00C52D6E">
      <w:pPr>
        <w:pStyle w:val="af"/>
        <w:numPr>
          <w:ilvl w:val="0"/>
          <w:numId w:val="48"/>
        </w:numPr>
        <w:tabs>
          <w:tab w:val="left" w:pos="1276"/>
        </w:tabs>
        <w:jc w:val="both"/>
      </w:pPr>
      <w:r>
        <w:t>Алкоголизм. Динамика алкогольной болезни. Стадии течения. Острые и хронич</w:t>
      </w:r>
      <w:r>
        <w:t>е</w:t>
      </w:r>
      <w:r>
        <w:t>ские психозы при алкоголизме. Наркомании и токсикомании.</w:t>
      </w:r>
    </w:p>
    <w:p w:rsidR="00C52D6E" w:rsidRDefault="00C52D6E" w:rsidP="00C52D6E">
      <w:pPr>
        <w:pStyle w:val="af"/>
        <w:numPr>
          <w:ilvl w:val="0"/>
          <w:numId w:val="48"/>
        </w:numPr>
        <w:tabs>
          <w:tab w:val="left" w:pos="1276"/>
        </w:tabs>
        <w:jc w:val="both"/>
      </w:pPr>
      <w:r>
        <w:t>Деменция. Клиническая диагностика, терапия.</w:t>
      </w:r>
    </w:p>
    <w:p w:rsidR="00C52D6E" w:rsidRDefault="00C52D6E" w:rsidP="00C52D6E">
      <w:pPr>
        <w:pStyle w:val="af"/>
        <w:numPr>
          <w:ilvl w:val="0"/>
          <w:numId w:val="48"/>
        </w:numPr>
        <w:tabs>
          <w:tab w:val="left" w:pos="1276"/>
        </w:tabs>
        <w:jc w:val="both"/>
      </w:pPr>
      <w:r>
        <w:t>Оказание помощи. Терапия. Психофармакотерапия в общей практике.</w:t>
      </w:r>
    </w:p>
    <w:p w:rsidR="00C52D6E" w:rsidRDefault="00C52D6E" w:rsidP="00C52D6E">
      <w:pPr>
        <w:pStyle w:val="af"/>
        <w:numPr>
          <w:ilvl w:val="0"/>
          <w:numId w:val="48"/>
        </w:numPr>
        <w:tabs>
          <w:tab w:val="left" w:pos="1276"/>
        </w:tabs>
        <w:jc w:val="both"/>
      </w:pPr>
      <w:r>
        <w:t>Основные психопатологические синдромы, методики клинико-психологического исследования пациента.</w:t>
      </w:r>
    </w:p>
    <w:p w:rsidR="00C52D6E" w:rsidRDefault="00C52D6E" w:rsidP="00C52D6E">
      <w:pPr>
        <w:pStyle w:val="af"/>
        <w:numPr>
          <w:ilvl w:val="0"/>
          <w:numId w:val="48"/>
        </w:numPr>
        <w:tabs>
          <w:tab w:val="left" w:pos="1276"/>
        </w:tabs>
        <w:jc w:val="both"/>
      </w:pPr>
      <w:r>
        <w:t>Пограничные состояния.</w:t>
      </w:r>
    </w:p>
    <w:p w:rsidR="00C52D6E" w:rsidRDefault="00C52D6E" w:rsidP="00C52D6E">
      <w:pPr>
        <w:pStyle w:val="af"/>
        <w:numPr>
          <w:ilvl w:val="0"/>
          <w:numId w:val="48"/>
        </w:numPr>
        <w:tabs>
          <w:tab w:val="left" w:pos="1276"/>
        </w:tabs>
        <w:jc w:val="both"/>
      </w:pPr>
      <w:r>
        <w:t>Транквилизаторы.</w:t>
      </w:r>
    </w:p>
    <w:p w:rsidR="00C52D6E" w:rsidRDefault="00C52D6E" w:rsidP="00C52D6E">
      <w:pPr>
        <w:pStyle w:val="af"/>
        <w:numPr>
          <w:ilvl w:val="0"/>
          <w:numId w:val="48"/>
        </w:numPr>
        <w:tabs>
          <w:tab w:val="left" w:pos="1276"/>
        </w:tabs>
        <w:jc w:val="both"/>
      </w:pPr>
      <w:r>
        <w:t>Эндогенные заболевания. Психические расстройства пожилого возраста. Симпт</w:t>
      </w:r>
      <w:r>
        <w:t>о</w:t>
      </w:r>
      <w:r>
        <w:t>матические психозы.</w:t>
      </w:r>
    </w:p>
    <w:p w:rsidR="00C52D6E" w:rsidRDefault="00C52D6E" w:rsidP="00C52D6E">
      <w:pPr>
        <w:pStyle w:val="af"/>
        <w:numPr>
          <w:ilvl w:val="0"/>
          <w:numId w:val="48"/>
        </w:numPr>
        <w:tabs>
          <w:tab w:val="left" w:pos="1276"/>
        </w:tabs>
        <w:jc w:val="both"/>
      </w:pPr>
      <w:r>
        <w:t>Эпилепсия (хронические изменения личности, деменция, аффективные расстро</w:t>
      </w:r>
      <w:r>
        <w:t>й</w:t>
      </w:r>
      <w:r>
        <w:t>ства, неврозы, острые и хронические психозы, диагностика и лечение, эпилептич</w:t>
      </w:r>
      <w:r>
        <w:t>е</w:t>
      </w:r>
      <w:r>
        <w:t>ские энцефалопатии)</w:t>
      </w:r>
    </w:p>
    <w:p w:rsidR="00C52D6E" w:rsidRDefault="00C52D6E" w:rsidP="00CD3D5B">
      <w:pPr>
        <w:tabs>
          <w:tab w:val="left" w:pos="1276"/>
        </w:tabs>
        <w:jc w:val="both"/>
      </w:pPr>
    </w:p>
    <w:p w:rsidR="00CD3D5B" w:rsidRPr="00EF296F" w:rsidRDefault="00CD3D5B" w:rsidP="00CD3D5B">
      <w:pPr>
        <w:tabs>
          <w:tab w:val="left" w:pos="1276"/>
        </w:tabs>
        <w:jc w:val="both"/>
      </w:pPr>
      <w:r w:rsidRPr="00EF296F">
        <w:t>7.</w:t>
      </w:r>
      <w:r>
        <w:t>4</w:t>
      </w:r>
      <w:r w:rsidRPr="00EF296F">
        <w:t xml:space="preserve">. </w:t>
      </w:r>
      <w:r w:rsidRPr="00506618">
        <w:rPr>
          <w:i/>
        </w:rPr>
        <w:t>Материально-технические базы, обеспечивающие организацию всех видов дисципл</w:t>
      </w:r>
      <w:r w:rsidRPr="00506618">
        <w:rPr>
          <w:i/>
        </w:rPr>
        <w:t>и</w:t>
      </w:r>
      <w:r w:rsidRPr="00506618">
        <w:rPr>
          <w:i/>
        </w:rPr>
        <w:t>нарной подготовки</w:t>
      </w:r>
    </w:p>
    <w:p w:rsidR="00CD3D5B" w:rsidRPr="00EF296F" w:rsidRDefault="00CD3D5B" w:rsidP="00394EE9">
      <w:pPr>
        <w:tabs>
          <w:tab w:val="left" w:pos="1276"/>
        </w:tabs>
        <w:jc w:val="both"/>
      </w:pPr>
      <w:r w:rsidRPr="00EF296F">
        <w:t>7.</w:t>
      </w:r>
      <w:r w:rsidR="007B36AF">
        <w:t>4</w:t>
      </w:r>
      <w:r>
        <w:t>.1</w:t>
      </w:r>
      <w:r w:rsidRPr="00EF296F">
        <w:t xml:space="preserve">. </w:t>
      </w:r>
      <w:r w:rsidR="00394EE9">
        <w:t xml:space="preserve">ЛПУ </w:t>
      </w:r>
    </w:p>
    <w:p w:rsidR="00CD3D5B" w:rsidRDefault="00CD3D5B" w:rsidP="00CD3D5B">
      <w:pPr>
        <w:tabs>
          <w:tab w:val="left" w:pos="1276"/>
        </w:tabs>
        <w:jc w:val="both"/>
      </w:pPr>
      <w:r w:rsidRPr="00EF296F">
        <w:t>7.</w:t>
      </w:r>
      <w:r w:rsidR="007B36AF">
        <w:t>4</w:t>
      </w:r>
      <w:r>
        <w:t>.</w:t>
      </w:r>
      <w:r w:rsidR="00394EE9">
        <w:t>2</w:t>
      </w:r>
      <w:r w:rsidRPr="00EF296F">
        <w:t xml:space="preserve">. </w:t>
      </w:r>
      <w:r w:rsidR="00394EE9">
        <w:t>ГБОУ ДПО ИГМАПО</w:t>
      </w:r>
    </w:p>
    <w:p w:rsidR="00CD3D5B" w:rsidRDefault="00CD3D5B" w:rsidP="000B68EF">
      <w:pPr>
        <w:tabs>
          <w:tab w:val="left" w:pos="1276"/>
        </w:tabs>
        <w:jc w:val="both"/>
      </w:pPr>
    </w:p>
    <w:p w:rsidR="000B68EF" w:rsidRPr="00EF296F" w:rsidRDefault="00AA1C0E" w:rsidP="000B68EF">
      <w:pPr>
        <w:tabs>
          <w:tab w:val="left" w:pos="709"/>
        </w:tabs>
        <w:jc w:val="center"/>
        <w:rPr>
          <w:b/>
        </w:rPr>
      </w:pPr>
      <w:r>
        <w:rPr>
          <w:b/>
          <w:sz w:val="28"/>
          <w:szCs w:val="28"/>
        </w:rPr>
        <w:t>4</w:t>
      </w:r>
      <w:r w:rsidR="000B68EF" w:rsidRPr="005825AC">
        <w:rPr>
          <w:b/>
          <w:sz w:val="28"/>
          <w:szCs w:val="28"/>
        </w:rPr>
        <w:t>.ПЛАНИРУЕМЫЕ РЕЗУЛЬТАТЫ ОБУЧЕНИЯ</w:t>
      </w: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</w:p>
    <w:p w:rsidR="001B7132" w:rsidRPr="00EF296F" w:rsidRDefault="00AA1C0E" w:rsidP="001B7132">
      <w:pPr>
        <w:keepNext/>
        <w:outlineLvl w:val="0"/>
        <w:rPr>
          <w:b/>
          <w:bCs/>
          <w:kern w:val="32"/>
        </w:rPr>
      </w:pPr>
      <w:r>
        <w:rPr>
          <w:rFonts w:eastAsia="Calibri"/>
          <w:b/>
          <w:lang w:eastAsia="en-US"/>
        </w:rPr>
        <w:t>4.</w:t>
      </w:r>
      <w:r w:rsidR="007B36AF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 xml:space="preserve">. </w:t>
      </w:r>
      <w:r w:rsidR="001B7132" w:rsidRPr="00EF296F">
        <w:rPr>
          <w:rFonts w:eastAsia="Calibri"/>
          <w:b/>
          <w:lang w:eastAsia="en-US"/>
        </w:rPr>
        <w:t xml:space="preserve">Квалификационная характеристика </w:t>
      </w:r>
      <w:r w:rsidR="0090055B">
        <w:rPr>
          <w:rFonts w:eastAsia="Calibri"/>
          <w:b/>
          <w:lang w:eastAsia="en-US"/>
        </w:rPr>
        <w:t>врачей по специальностям общесоматич</w:t>
      </w:r>
      <w:r w:rsidR="0090055B">
        <w:rPr>
          <w:rFonts w:eastAsia="Calibri"/>
          <w:b/>
          <w:lang w:eastAsia="en-US"/>
        </w:rPr>
        <w:t>е</w:t>
      </w:r>
      <w:r w:rsidR="0090055B">
        <w:rPr>
          <w:rFonts w:eastAsia="Calibri"/>
          <w:b/>
          <w:lang w:eastAsia="en-US"/>
        </w:rPr>
        <w:t>ского профиля</w:t>
      </w:r>
    </w:p>
    <w:p w:rsidR="001B7132" w:rsidRPr="00EF296F" w:rsidRDefault="007B36AF" w:rsidP="007B36AF">
      <w:pPr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</w:t>
      </w:r>
      <w:r>
        <w:rPr>
          <w:rFonts w:eastAsia="Calibri"/>
          <w:lang w:eastAsia="en-US"/>
        </w:rPr>
        <w:t>ь</w:t>
      </w:r>
      <w:r>
        <w:rPr>
          <w:rFonts w:eastAsia="Calibri"/>
          <w:lang w:eastAsia="en-US"/>
        </w:rPr>
        <w:t>ного развития РФ «О номенклатуре специальностей специалистов с высшим и послев</w:t>
      </w:r>
      <w:r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зовским медицинским и фармацевтическим образованием в сфере здравоохранения Ро</w:t>
      </w:r>
      <w:r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сийской Федерации» от 23.04.2009 г. № 210н; Приказ Минздрава России от 08.10.2015 N 707н "Об утверждении Квалификационных требований к медицинским и фармацевтич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ским работникам с высшим образованием по направлению подготовки "Здравоохранение и медицинские науки" (Зарегистрировано в Минюсте России 23.10.2015 N 39438</w:t>
      </w:r>
      <w:r w:rsidRPr="00EF296F">
        <w:rPr>
          <w:rFonts w:eastAsia="Calibri"/>
          <w:lang w:eastAsia="en-US"/>
        </w:rPr>
        <w:t>)</w:t>
      </w:r>
    </w:p>
    <w:p w:rsidR="001B7132" w:rsidRPr="00EF296F" w:rsidRDefault="001B7132" w:rsidP="001B7132">
      <w:pPr>
        <w:autoSpaceDE w:val="0"/>
        <w:autoSpaceDN w:val="0"/>
        <w:adjustRightInd w:val="0"/>
        <w:rPr>
          <w:b/>
        </w:rPr>
      </w:pPr>
    </w:p>
    <w:p w:rsidR="001B7132" w:rsidRPr="00EF296F" w:rsidRDefault="001B7132" w:rsidP="001B7132">
      <w:pPr>
        <w:pStyle w:val="af4"/>
        <w:spacing w:before="0" w:beforeAutospacing="0" w:after="0" w:afterAutospacing="0"/>
        <w:jc w:val="both"/>
      </w:pPr>
      <w:r w:rsidRPr="00B253CE">
        <w:rPr>
          <w:b/>
          <w:i/>
        </w:rPr>
        <w:t>Должностные обязанности</w:t>
      </w:r>
      <w:r w:rsidRPr="00B253CE">
        <w:rPr>
          <w:b/>
        </w:rPr>
        <w:t xml:space="preserve">. </w:t>
      </w:r>
      <w:r w:rsidRPr="00B253CE">
        <w:t>Выявляет</w:t>
      </w:r>
      <w:r w:rsidRPr="00EF296F">
        <w:t xml:space="preserve"> и осуществляет мониторинг факторов риска ра</w:t>
      </w:r>
      <w:r w:rsidRPr="00EF296F">
        <w:t>з</w:t>
      </w:r>
      <w:r w:rsidRPr="00EF296F">
        <w:t>вития хронических неинфекционных заболеваний. Осуществляет первичную профилакт</w:t>
      </w:r>
      <w:r w:rsidRPr="00EF296F">
        <w:t>и</w:t>
      </w:r>
      <w:r w:rsidRPr="00EF296F">
        <w:t>ку в группах высокого риска. Выполняет перечень работ и услуг для диагностики забол</w:t>
      </w:r>
      <w:r w:rsidRPr="00EF296F">
        <w:t>е</w:t>
      </w:r>
      <w:r w:rsidRPr="00EF296F">
        <w:t>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</w:t>
      </w:r>
      <w:r w:rsidRPr="00EF296F">
        <w:t>о</w:t>
      </w:r>
      <w:r w:rsidRPr="00EF296F">
        <w:t>стояния, клинической ситуации в соответствии со стандартом медицинской помощи. Ок</w:t>
      </w:r>
      <w:r w:rsidRPr="00EF296F">
        <w:t>а</w:t>
      </w:r>
      <w:r w:rsidRPr="00EF296F">
        <w:t>зывает симптоматическую помощь онкологическим больным I</w:t>
      </w:r>
      <w:r w:rsidRPr="00EF296F">
        <w:rPr>
          <w:lang w:val="en-US"/>
        </w:rPr>
        <w:t>V</w:t>
      </w:r>
      <w:r w:rsidRPr="00EF296F">
        <w:t xml:space="preserve"> клинической группы при взаимодействии с врачом-онкологом. Осуществляет экспертизу временной нетрудосп</w:t>
      </w:r>
      <w:r w:rsidRPr="00EF296F">
        <w:t>о</w:t>
      </w:r>
      <w:r w:rsidRPr="00EF296F">
        <w:t>собности больных, представление на врачебную комиссию, направление пациентов с пр</w:t>
      </w:r>
      <w:r w:rsidRPr="00EF296F">
        <w:t>и</w:t>
      </w:r>
      <w:r w:rsidRPr="00EF296F">
        <w:t>знаками стойкой утраты трудоспособности для освидетельствования на медико-социальную экспертизу. 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населения. Организует проведение вакцинации населения в соотве</w:t>
      </w:r>
      <w:r w:rsidRPr="00EF296F">
        <w:t>т</w:t>
      </w:r>
      <w:r w:rsidRPr="00EF296F">
        <w:t>ствии с национальным календарем профилактических прививок и по эпидемическим п</w:t>
      </w:r>
      <w:r w:rsidRPr="00EF296F">
        <w:t>о</w:t>
      </w:r>
      <w:r w:rsidRPr="00EF296F">
        <w:t>казания. Оформляет и направляет в учреждения Роспотребнадзора экстренное извещение при выявлении инфекционного или профессионального заболевания. Организует и пров</w:t>
      </w:r>
      <w:r w:rsidRPr="00EF296F">
        <w:t>о</w:t>
      </w:r>
      <w:r w:rsidRPr="00EF296F">
        <w:t>дит мероприятия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возникновения). Проводит мониторинг и анализ основных медико-статистических показателей заболеваемости, инвалидности и смертности на обслужива</w:t>
      </w:r>
      <w:r w:rsidRPr="00EF296F">
        <w:t>е</w:t>
      </w:r>
      <w:r w:rsidRPr="00EF296F">
        <w:t>мом участке в установленном порядке. Ведет учетно-отчетную документацию устано</w:t>
      </w:r>
      <w:r w:rsidRPr="00EF296F">
        <w:t>в</w:t>
      </w:r>
      <w:r w:rsidRPr="00EF296F">
        <w:t>ленного образца.</w:t>
      </w:r>
    </w:p>
    <w:p w:rsidR="001B7132" w:rsidRDefault="001B7132" w:rsidP="00225D1A">
      <w:pPr>
        <w:pStyle w:val="af6"/>
        <w:spacing w:after="0"/>
        <w:jc w:val="both"/>
        <w:rPr>
          <w:b/>
          <w:i/>
        </w:rPr>
      </w:pPr>
    </w:p>
    <w:p w:rsidR="00675E81" w:rsidRPr="00675E81" w:rsidRDefault="000B68EF" w:rsidP="00893A20">
      <w:pPr>
        <w:pStyle w:val="af6"/>
        <w:spacing w:after="0"/>
        <w:ind w:left="0"/>
        <w:jc w:val="both"/>
        <w:rPr>
          <w:bCs/>
          <w:szCs w:val="28"/>
          <w:u w:val="single"/>
        </w:rPr>
      </w:pPr>
      <w:r w:rsidRPr="00B253CE">
        <w:rPr>
          <w:b/>
          <w:i/>
        </w:rPr>
        <w:t>Должен знать:</w:t>
      </w:r>
    </w:p>
    <w:p w:rsidR="001B7132" w:rsidRPr="00EF296F" w:rsidRDefault="001B7132" w:rsidP="001B7132">
      <w:pPr>
        <w:autoSpaceDE w:val="0"/>
        <w:autoSpaceDN w:val="0"/>
        <w:adjustRightInd w:val="0"/>
        <w:jc w:val="both"/>
      </w:pPr>
      <w:r w:rsidRPr="00EF296F">
        <w:t>Конституцию Российской Федерации; законы и иные нормативные правовые акты Ро</w:t>
      </w:r>
      <w:r w:rsidRPr="00EF296F">
        <w:t>с</w:t>
      </w:r>
      <w:r w:rsidRPr="00EF296F">
        <w:t>сийской Федерации в сфере здравоохранения; Основы законодательства об охране здор</w:t>
      </w:r>
      <w:r w:rsidRPr="00EF296F">
        <w:t>о</w:t>
      </w:r>
      <w:r w:rsidRPr="00EF296F">
        <w:t>вья граждан;  общие вопросы организации терапевтической помощи в Российской Фед</w:t>
      </w:r>
      <w:r w:rsidRPr="00EF296F">
        <w:t>е</w:t>
      </w:r>
      <w:r w:rsidRPr="00EF296F">
        <w:t>рации; работу лечебно-профилактических учреждений, организацию работы скорой и н</w:t>
      </w:r>
      <w:r w:rsidRPr="00EF296F">
        <w:t>е</w:t>
      </w:r>
      <w:r w:rsidRPr="00EF296F">
        <w:t>отложной помощи взрослому и детскому населению; организацию работы поликлиники, преемственность в ее работе с другими учреждениями;  организацию дневного стационара и стационара на дому;  основные вопросы нормальной и патологической анатомии, но</w:t>
      </w:r>
      <w:r w:rsidRPr="00EF296F">
        <w:t>р</w:t>
      </w:r>
      <w:r w:rsidRPr="00EF296F">
        <w:t>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</w:t>
      </w:r>
      <w:r w:rsidRPr="00EF296F">
        <w:t>н</w:t>
      </w:r>
      <w:r w:rsidRPr="00EF296F">
        <w:t>са, возможные типы их нарушений и принципы лечения; систему кроветворения и гем</w:t>
      </w:r>
      <w:r w:rsidRPr="00EF296F">
        <w:t>о</w:t>
      </w:r>
      <w:r w:rsidRPr="00EF296F">
        <w:t>стаза, физиологию и патофизиологию свертывающей системы крови, показатели гоме</w:t>
      </w:r>
      <w:r w:rsidRPr="00EF296F">
        <w:t>о</w:t>
      </w:r>
      <w:r w:rsidRPr="00EF296F">
        <w:lastRenderedPageBreak/>
        <w:t>стаза в норме и при патологии;  основы иммунологии и реактивности организма; клинич</w:t>
      </w:r>
      <w:r w:rsidRPr="00EF296F">
        <w:t>е</w:t>
      </w:r>
      <w:r w:rsidRPr="00EF296F">
        <w:t>скую симптоматику и патогенез основных терапевтических заболеваний у взрослых и д</w:t>
      </w:r>
      <w:r w:rsidRPr="00EF296F">
        <w:t>е</w:t>
      </w:r>
      <w:r w:rsidRPr="00EF296F">
        <w:t>тей, их профилактику, диагностику и лечение, клиническую симптоматику пограничных состояний в терапевтической клинике; основы фармакотерапии в клинике внутренних б</w:t>
      </w:r>
      <w:r w:rsidRPr="00EF296F">
        <w:t>о</w:t>
      </w:r>
      <w:r w:rsidRPr="00EF296F">
        <w:t>лезней, фармакокинетику и фармакодинамику основных групп лекарственных средств, осложнения, вызванные применением лекарств, методы их коррекции;  основы немедик</w:t>
      </w:r>
      <w:r w:rsidRPr="00EF296F">
        <w:t>а</w:t>
      </w:r>
      <w:r w:rsidRPr="00EF296F">
        <w:t>ментозной терапии, физиотерапии, лечебной физкультуры и врачебного контроля, показ</w:t>
      </w:r>
      <w:r w:rsidRPr="00EF296F">
        <w:t>а</w:t>
      </w:r>
      <w:r w:rsidRPr="00EF296F">
        <w:t>ния и противопоказания к санаторно-курортному лечению;  основы рационального пит</w:t>
      </w:r>
      <w:r w:rsidRPr="00EF296F">
        <w:t>а</w:t>
      </w:r>
      <w:r w:rsidRPr="00EF296F">
        <w:t>ния здоровых лиц, принципы диетотерапии терапевтических больных;  противоэпидем</w:t>
      </w:r>
      <w:r w:rsidRPr="00EF296F">
        <w:t>и</w:t>
      </w:r>
      <w:r w:rsidRPr="00EF296F">
        <w:t>ческие мероприятия в случае возникновения очага инфекции; медико-социальную экспе</w:t>
      </w:r>
      <w:r w:rsidRPr="00EF296F">
        <w:t>р</w:t>
      </w:r>
      <w:r w:rsidRPr="00EF296F">
        <w:t>тизу при внутренних болезнях;  диспансерное наблюдение за здоровыми и больными, проблемы профилактики;  формы и методы санитарно-просветительной работы;  дем</w:t>
      </w:r>
      <w:r w:rsidRPr="00EF296F">
        <w:t>о</w:t>
      </w:r>
      <w:r w:rsidRPr="00EF296F">
        <w:t>графическую и социальную характеристику участка;  принципы организации медици</w:t>
      </w:r>
      <w:r w:rsidRPr="00EF296F">
        <w:t>н</w:t>
      </w:r>
      <w:r w:rsidRPr="00EF296F">
        <w:t>ской службы гражданской обороны; вопросы связи заболевания с профессией.</w:t>
      </w:r>
    </w:p>
    <w:p w:rsidR="001B7132" w:rsidRDefault="001B7132" w:rsidP="00225D1A">
      <w:pPr>
        <w:autoSpaceDE w:val="0"/>
        <w:autoSpaceDN w:val="0"/>
        <w:adjustRightInd w:val="0"/>
        <w:ind w:firstLine="284"/>
        <w:jc w:val="both"/>
        <w:rPr>
          <w:b/>
          <w:i/>
        </w:rPr>
      </w:pPr>
    </w:p>
    <w:p w:rsidR="00660623" w:rsidRDefault="00C52D6E" w:rsidP="00893A20">
      <w:pPr>
        <w:autoSpaceDE w:val="0"/>
        <w:autoSpaceDN w:val="0"/>
        <w:adjustRightInd w:val="0"/>
        <w:jc w:val="both"/>
      </w:pPr>
      <w:r>
        <w:rPr>
          <w:b/>
          <w:i/>
        </w:rPr>
        <w:t xml:space="preserve">4.2. </w:t>
      </w:r>
      <w:r w:rsidR="000B68EF" w:rsidRPr="00EF296F">
        <w:rPr>
          <w:b/>
          <w:i/>
        </w:rPr>
        <w:t>Требования к квалификации</w:t>
      </w:r>
      <w:r w:rsidR="000B68EF" w:rsidRPr="00EF296F">
        <w:rPr>
          <w:i/>
        </w:rPr>
        <w:t>.</w:t>
      </w:r>
    </w:p>
    <w:p w:rsidR="001B7132" w:rsidRPr="00EF296F" w:rsidRDefault="001B7132" w:rsidP="001B7132">
      <w:pPr>
        <w:autoSpaceDE w:val="0"/>
        <w:autoSpaceDN w:val="0"/>
        <w:adjustRightInd w:val="0"/>
        <w:jc w:val="both"/>
      </w:pPr>
      <w:r w:rsidRPr="003104C2">
        <w:t>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</w:t>
      </w:r>
      <w:r w:rsidRPr="003104C2">
        <w:t>р</w:t>
      </w:r>
      <w:r w:rsidRPr="003104C2">
        <w:t xml:space="preserve">динатура) </w:t>
      </w:r>
      <w:r w:rsidR="003104C2" w:rsidRPr="003104C2">
        <w:t xml:space="preserve">по специальностям общесоматического профиля </w:t>
      </w:r>
      <w:r w:rsidRPr="003104C2">
        <w:t>без предъявления требований к стажу работы.</w:t>
      </w:r>
    </w:p>
    <w:p w:rsidR="000B68EF" w:rsidRPr="00EF296F" w:rsidRDefault="000B68EF" w:rsidP="000B68EF"/>
    <w:p w:rsidR="0008379A" w:rsidRPr="0008379A" w:rsidRDefault="00AA1C0E" w:rsidP="001B7132">
      <w:pPr>
        <w:jc w:val="both"/>
      </w:pPr>
      <w:r>
        <w:rPr>
          <w:b/>
        </w:rPr>
        <w:t xml:space="preserve">4.3. </w:t>
      </w:r>
      <w:r w:rsidR="0008379A" w:rsidRPr="0008379A">
        <w:rPr>
          <w:b/>
        </w:rPr>
        <w:t xml:space="preserve">Характеристика профессиональных компетенций врача </w:t>
      </w:r>
      <w:r w:rsidR="001B7132" w:rsidRPr="00B253CE">
        <w:rPr>
          <w:b/>
        </w:rPr>
        <w:t>общесоматической практики</w:t>
      </w:r>
      <w:r w:rsidR="0008379A" w:rsidRPr="00B253CE">
        <w:rPr>
          <w:b/>
        </w:rPr>
        <w:t xml:space="preserve">, подлежащих совершенствованию в результате освоения дополнительной </w:t>
      </w:r>
      <w:r w:rsidR="0008379A" w:rsidRPr="00AC34B0">
        <w:rPr>
          <w:b/>
        </w:rPr>
        <w:t xml:space="preserve">профессиональной программы повышения квалификации врачей </w:t>
      </w:r>
      <w:r w:rsidR="001E6273" w:rsidRPr="00AC34B0">
        <w:rPr>
          <w:b/>
        </w:rPr>
        <w:t>«Вопросы  псих</w:t>
      </w:r>
      <w:r w:rsidR="001E6273" w:rsidRPr="00AC34B0">
        <w:rPr>
          <w:b/>
        </w:rPr>
        <w:t>и</w:t>
      </w:r>
      <w:r w:rsidR="001E6273" w:rsidRPr="00AC34B0">
        <w:rPr>
          <w:b/>
        </w:rPr>
        <w:t>атрии  и  наркологии в  общесоматической  практике»</w:t>
      </w:r>
      <w:r w:rsidR="001B7132" w:rsidRPr="00AC34B0">
        <w:rPr>
          <w:b/>
        </w:rPr>
        <w:t>.</w:t>
      </w:r>
    </w:p>
    <w:p w:rsidR="0008379A" w:rsidRPr="0008379A" w:rsidRDefault="0008379A" w:rsidP="0008379A"/>
    <w:p w:rsidR="00A9634E" w:rsidRPr="00EF296F" w:rsidRDefault="00A9634E" w:rsidP="00A9634E">
      <w:pPr>
        <w:tabs>
          <w:tab w:val="left" w:pos="1276"/>
        </w:tabs>
        <w:jc w:val="both"/>
        <w:rPr>
          <w:b/>
        </w:rPr>
      </w:pPr>
      <w:r w:rsidRPr="00EF296F">
        <w:t>Исходный уровень подготовки слушателей</w:t>
      </w:r>
      <w:r>
        <w:t>,</w:t>
      </w:r>
      <w:r w:rsidRPr="00EF296F">
        <w:t xml:space="preserve">  сформированные компетенции, включающие в себя способность/готовность:</w:t>
      </w:r>
    </w:p>
    <w:p w:rsidR="00A9634E" w:rsidRDefault="00A9634E" w:rsidP="00A9634E">
      <w:pPr>
        <w:tabs>
          <w:tab w:val="left" w:pos="1276"/>
        </w:tabs>
        <w:jc w:val="both"/>
      </w:pPr>
      <w:r w:rsidRPr="00EF296F">
        <w:t>1. Диагностировать и правильно интерпретировать результаты дополнительных методов исследования при наиболее часто встречающихся заболеваниях внутренних органов;</w:t>
      </w:r>
    </w:p>
    <w:p w:rsidR="003104C2" w:rsidRDefault="003104C2" w:rsidP="003104C2">
      <w:pPr>
        <w:pStyle w:val="aff"/>
        <w:spacing w:after="0"/>
        <w:jc w:val="both"/>
      </w:pPr>
      <w:r>
        <w:t>2. Диагностировать начальные проявления пограничной патологии, аффективных ра</w:t>
      </w:r>
      <w:r>
        <w:t>с</w:t>
      </w:r>
      <w:r>
        <w:t>стройств,  алкоголизма и наркоманий.</w:t>
      </w:r>
    </w:p>
    <w:p w:rsidR="00A9634E" w:rsidRPr="00EF296F" w:rsidRDefault="003104C2" w:rsidP="00A9634E">
      <w:pPr>
        <w:tabs>
          <w:tab w:val="left" w:pos="1276"/>
        </w:tabs>
        <w:jc w:val="both"/>
      </w:pPr>
      <w:r>
        <w:t>3</w:t>
      </w:r>
      <w:r w:rsidR="00A9634E" w:rsidRPr="00EF296F">
        <w:t>. Выявлять традиционные и дополнительные факторы риска развития заболеваний вну</w:t>
      </w:r>
      <w:r w:rsidR="00A9634E" w:rsidRPr="00EF296F">
        <w:t>т</w:t>
      </w:r>
      <w:r w:rsidR="00A9634E" w:rsidRPr="00EF296F">
        <w:t>ренних органов;</w:t>
      </w:r>
    </w:p>
    <w:p w:rsidR="00A9634E" w:rsidRPr="00EF296F" w:rsidRDefault="003104C2" w:rsidP="00A9634E">
      <w:pPr>
        <w:tabs>
          <w:tab w:val="left" w:pos="1276"/>
        </w:tabs>
        <w:jc w:val="both"/>
      </w:pPr>
      <w:r>
        <w:t>4</w:t>
      </w:r>
      <w:r w:rsidR="00A9634E" w:rsidRPr="00EF296F">
        <w:t>. Проводить комплекс мер первичной профилактики заболеваний;</w:t>
      </w:r>
    </w:p>
    <w:p w:rsidR="00A9634E" w:rsidRPr="00EF296F" w:rsidRDefault="003104C2" w:rsidP="00A9634E">
      <w:pPr>
        <w:tabs>
          <w:tab w:val="left" w:pos="1276"/>
        </w:tabs>
        <w:jc w:val="both"/>
      </w:pPr>
      <w:r>
        <w:t>5</w:t>
      </w:r>
      <w:r w:rsidR="00A9634E" w:rsidRPr="00EF296F">
        <w:t>. Определять группы риска по развитию болезни, осуществлять динамический диспа</w:t>
      </w:r>
      <w:r w:rsidR="00A9634E" w:rsidRPr="00EF296F">
        <w:t>н</w:t>
      </w:r>
      <w:r w:rsidR="00A9634E" w:rsidRPr="00EF296F">
        <w:t>серный контроль;</w:t>
      </w:r>
    </w:p>
    <w:p w:rsidR="00A9634E" w:rsidRPr="00EF296F" w:rsidRDefault="003104C2" w:rsidP="00A9634E">
      <w:pPr>
        <w:tabs>
          <w:tab w:val="left" w:pos="1276"/>
        </w:tabs>
        <w:jc w:val="both"/>
      </w:pPr>
      <w:r>
        <w:t>6</w:t>
      </w:r>
      <w:r w:rsidR="00A9634E" w:rsidRPr="00EF296F">
        <w:t>. Планировать и проводить лабораторно-функциональное обследование, с использован</w:t>
      </w:r>
      <w:r w:rsidR="00A9634E" w:rsidRPr="00EF296F">
        <w:t>и</w:t>
      </w:r>
      <w:r w:rsidR="00A9634E" w:rsidRPr="00EF296F">
        <w:t xml:space="preserve">ем современных экспертно-диагностических систем и лабораторных тестов;  </w:t>
      </w:r>
    </w:p>
    <w:p w:rsidR="00A9634E" w:rsidRPr="00EF296F" w:rsidRDefault="003104C2" w:rsidP="00A9634E">
      <w:pPr>
        <w:tabs>
          <w:tab w:val="left" w:pos="1276"/>
        </w:tabs>
        <w:jc w:val="both"/>
      </w:pPr>
      <w:r>
        <w:t>7</w:t>
      </w:r>
      <w:r w:rsidR="00A9634E" w:rsidRPr="00EF296F">
        <w:t>. Назначать патогенетически обоснованное лечение с использованием результатов с</w:t>
      </w:r>
      <w:r w:rsidR="00A9634E" w:rsidRPr="00EF296F">
        <w:t>о</w:t>
      </w:r>
      <w:r w:rsidR="00A9634E" w:rsidRPr="00EF296F">
        <w:t>временных международных и национальных рекомендаций;</w:t>
      </w:r>
    </w:p>
    <w:p w:rsidR="00A9634E" w:rsidRPr="00EF296F" w:rsidRDefault="003104C2" w:rsidP="00A9634E">
      <w:pPr>
        <w:tabs>
          <w:tab w:val="left" w:pos="1276"/>
        </w:tabs>
        <w:jc w:val="both"/>
      </w:pPr>
      <w:r>
        <w:t>8</w:t>
      </w:r>
      <w:r w:rsidR="00A9634E" w:rsidRPr="00EF296F">
        <w:t>. Назначить адекватное лечение пациентам с учетом коморбидных состояний;</w:t>
      </w:r>
    </w:p>
    <w:p w:rsidR="00A9634E" w:rsidRPr="00EF296F" w:rsidRDefault="003104C2" w:rsidP="00A9634E">
      <w:pPr>
        <w:tabs>
          <w:tab w:val="left" w:pos="1276"/>
        </w:tabs>
        <w:jc w:val="both"/>
      </w:pPr>
      <w:r>
        <w:t>9</w:t>
      </w:r>
      <w:r w:rsidR="00A9634E" w:rsidRPr="00EF296F">
        <w:t xml:space="preserve">. Оказывать адекватную паллиативную помощь, контролировать патронаж. </w:t>
      </w:r>
    </w:p>
    <w:p w:rsidR="0008379A" w:rsidRDefault="0008379A" w:rsidP="0008379A"/>
    <w:p w:rsidR="00C52D6E" w:rsidRDefault="00C52D6E" w:rsidP="00C52D6E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4.4. Характеристика новой квалификации и связанных с ней видов профессионал</w:t>
      </w:r>
      <w:r>
        <w:rPr>
          <w:rFonts w:eastAsia="Calibri"/>
          <w:b/>
          <w:lang w:eastAsia="en-US"/>
        </w:rPr>
        <w:t>ь</w:t>
      </w:r>
      <w:r>
        <w:rPr>
          <w:rFonts w:eastAsia="Calibri"/>
          <w:b/>
          <w:lang w:eastAsia="en-US"/>
        </w:rPr>
        <w:t xml:space="preserve">ной деятельности, трудовых функций и (или) уровней квалификации. </w:t>
      </w:r>
    </w:p>
    <w:p w:rsidR="00C52D6E" w:rsidRDefault="00C52D6E" w:rsidP="00C52D6E">
      <w:pPr>
        <w:jc w:val="both"/>
        <w:rPr>
          <w:b/>
        </w:rPr>
      </w:pPr>
    </w:p>
    <w:p w:rsidR="00C52D6E" w:rsidRDefault="00C52D6E" w:rsidP="00C52D6E">
      <w:pPr>
        <w:jc w:val="center"/>
      </w:pPr>
      <w:r>
        <w:rPr>
          <w:b/>
        </w:rPr>
        <w:t>Характеристика новых профессиональных компетенций врача общесоматической практики, формирующихся в результате освоения дополнительной профессионал</w:t>
      </w:r>
      <w:r>
        <w:rPr>
          <w:b/>
        </w:rPr>
        <w:t>ь</w:t>
      </w:r>
      <w:r>
        <w:rPr>
          <w:b/>
        </w:rPr>
        <w:t>ной программы повышения квалификации врачей «Вопросы  психиатрии  и  нарк</w:t>
      </w:r>
      <w:r>
        <w:rPr>
          <w:b/>
        </w:rPr>
        <w:t>о</w:t>
      </w:r>
      <w:r>
        <w:rPr>
          <w:b/>
        </w:rPr>
        <w:t>логии в  общесоматической  практике».</w:t>
      </w:r>
    </w:p>
    <w:p w:rsidR="00C52D6E" w:rsidRDefault="00C52D6E" w:rsidP="00C52D6E"/>
    <w:p w:rsidR="00C52D6E" w:rsidRDefault="00C52D6E" w:rsidP="00C52D6E">
      <w:pPr>
        <w:tabs>
          <w:tab w:val="left" w:pos="1276"/>
        </w:tabs>
        <w:jc w:val="both"/>
        <w:rPr>
          <w:b/>
        </w:rPr>
      </w:pPr>
      <w:r>
        <w:lastRenderedPageBreak/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C52D6E" w:rsidRDefault="00C52D6E" w:rsidP="00C52D6E">
      <w:pPr>
        <w:jc w:val="both"/>
      </w:pPr>
      <w:r>
        <w:t>1. Самостоятельно интерпретировать результаты современных лабораторных тестов и д</w:t>
      </w:r>
      <w:r>
        <w:t>е</w:t>
      </w:r>
      <w:r>
        <w:t>лать  по ним заключения;</w:t>
      </w:r>
    </w:p>
    <w:p w:rsidR="00C52D6E" w:rsidRDefault="00C52D6E" w:rsidP="00C52D6E">
      <w:pPr>
        <w:jc w:val="both"/>
      </w:pPr>
      <w: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C52D6E" w:rsidRDefault="00C52D6E" w:rsidP="00C52D6E">
      <w:pPr>
        <w:jc w:val="both"/>
      </w:pPr>
      <w:r>
        <w:t>3. Определять при развитии заболевания степень вовлечения органов-мишеней и осущес</w:t>
      </w:r>
      <w:r>
        <w:t>т</w:t>
      </w:r>
      <w:r>
        <w:t>влять целенаправленное воздействие на скорость и интенсивность этого процесса;</w:t>
      </w:r>
    </w:p>
    <w:p w:rsidR="00C52D6E" w:rsidRDefault="00C52D6E" w:rsidP="00C52D6E">
      <w:pPr>
        <w:jc w:val="both"/>
      </w:pPr>
      <w:r>
        <w:t>4. Оценивать отдаленный риск развития осложнений в зависимости от возраста и генде</w:t>
      </w:r>
      <w:r>
        <w:t>р</w:t>
      </w:r>
      <w:r>
        <w:t>ных различий пациента;</w:t>
      </w:r>
    </w:p>
    <w:p w:rsidR="00C52D6E" w:rsidRDefault="00C52D6E" w:rsidP="00C52D6E">
      <w:pPr>
        <w:jc w:val="both"/>
      </w:pPr>
      <w:r>
        <w:t>5. Уметь правильно формулировать диагноз с учетом требований МКБ-10 и национальных рекомендаций;</w:t>
      </w:r>
    </w:p>
    <w:p w:rsidR="00C52D6E" w:rsidRDefault="00C52D6E" w:rsidP="00C52D6E">
      <w:pPr>
        <w:jc w:val="both"/>
      </w:pPr>
      <w:r>
        <w:t>6. Применять в лечении пациентов средства с доказанным плейотропным или класс-специфическим действием, используя данные доказательной медицины. Использовать знания по фармакокинетике и взаимодействию этих средств с лекарственными препарат</w:t>
      </w:r>
      <w:r>
        <w:t>а</w:t>
      </w:r>
      <w:r>
        <w:t>ми других групп.</w:t>
      </w:r>
    </w:p>
    <w:p w:rsidR="00C52D6E" w:rsidRPr="0008379A" w:rsidRDefault="00C52D6E" w:rsidP="0008379A"/>
    <w:p w:rsidR="000B68EF" w:rsidRPr="00AA1C0E" w:rsidRDefault="000B68EF" w:rsidP="00AA1C0E">
      <w:pPr>
        <w:pStyle w:val="af"/>
        <w:numPr>
          <w:ilvl w:val="0"/>
          <w:numId w:val="46"/>
        </w:numPr>
        <w:jc w:val="center"/>
        <w:rPr>
          <w:b/>
          <w:sz w:val="28"/>
          <w:szCs w:val="28"/>
          <w:lang w:val="en-US"/>
        </w:rPr>
      </w:pPr>
      <w:r w:rsidRPr="00AA1C0E">
        <w:rPr>
          <w:b/>
          <w:sz w:val="28"/>
          <w:szCs w:val="28"/>
        </w:rPr>
        <w:t>ТРЕБОВАНИЯ К ИТОГОВОЙ АТТЕСТАЦИИ</w:t>
      </w:r>
    </w:p>
    <w:p w:rsidR="000B68EF" w:rsidRPr="00EF296F" w:rsidRDefault="000B68EF" w:rsidP="000B68EF">
      <w:pPr>
        <w:jc w:val="center"/>
        <w:rPr>
          <w:rFonts w:eastAsia="Calibri"/>
          <w:b/>
          <w:lang w:val="en-US" w:eastAsia="en-US"/>
        </w:rPr>
      </w:pPr>
    </w:p>
    <w:p w:rsidR="000B68EF" w:rsidRPr="00EF296F" w:rsidRDefault="000B68EF" w:rsidP="00CF419B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4D5B73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врачей</w:t>
      </w:r>
      <w:r w:rsidR="004D5B73">
        <w:rPr>
          <w:rFonts w:eastAsia="Calibri"/>
          <w:lang w:eastAsia="en-US"/>
        </w:rPr>
        <w:t xml:space="preserve"> </w:t>
      </w:r>
      <w:r w:rsidR="001E6273" w:rsidRPr="00A12E73">
        <w:t>«Вопросы  психиатрии  и  наркологии в  общесоматической  пра</w:t>
      </w:r>
      <w:r w:rsidR="001E6273" w:rsidRPr="00A12E73">
        <w:t>к</w:t>
      </w:r>
      <w:r w:rsidR="001E6273" w:rsidRPr="00A12E73">
        <w:t>тике»</w:t>
      </w:r>
      <w:r w:rsidR="004D5B73">
        <w:t xml:space="preserve"> </w:t>
      </w:r>
      <w:r w:rsidRPr="00EF296F">
        <w:rPr>
          <w:rFonts w:eastAsia="Calibri"/>
          <w:lang w:eastAsia="en-US"/>
        </w:rPr>
        <w:t>проводится в форме очного экзамена и должна выявлять теоретическую и практич</w:t>
      </w:r>
      <w:r w:rsidRPr="00EF296F">
        <w:rPr>
          <w:rFonts w:eastAsia="Calibri"/>
          <w:lang w:eastAsia="en-US"/>
        </w:rPr>
        <w:t>е</w:t>
      </w:r>
      <w:r w:rsidRPr="00EF296F">
        <w:rPr>
          <w:rFonts w:eastAsia="Calibri"/>
          <w:lang w:eastAsia="en-US"/>
        </w:rPr>
        <w:t xml:space="preserve">скую подготовку </w:t>
      </w:r>
      <w:r w:rsidR="004229B1">
        <w:rPr>
          <w:rFonts w:eastAsia="Calibri"/>
          <w:lang w:eastAsia="en-US"/>
        </w:rPr>
        <w:t>врача</w:t>
      </w:r>
      <w:r w:rsidR="00E6098C">
        <w:rPr>
          <w:rFonts w:eastAsia="Calibri"/>
          <w:lang w:eastAsia="en-US"/>
        </w:rPr>
        <w:t xml:space="preserve"> общесоматической практики</w:t>
      </w:r>
      <w:r w:rsidRPr="00EF296F">
        <w:rPr>
          <w:rFonts w:eastAsia="Calibri"/>
          <w:lang w:eastAsia="en-US"/>
        </w:rPr>
        <w:t>.</w:t>
      </w:r>
    </w:p>
    <w:p w:rsidR="000B68EF" w:rsidRPr="00EF296F" w:rsidRDefault="000B68EF" w:rsidP="00CF419B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Обучающийся допускается к итоговой аттестации после изучения учебных мод</w:t>
      </w:r>
      <w:r w:rsidRPr="00EF296F"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EF296F">
        <w:rPr>
          <w:rFonts w:eastAsia="Calibri"/>
          <w:lang w:eastAsia="en-US"/>
        </w:rPr>
        <w:t>о</w:t>
      </w:r>
      <w:r w:rsidRPr="00EF296F">
        <w:rPr>
          <w:rFonts w:eastAsia="Calibri"/>
          <w:lang w:eastAsia="en-US"/>
        </w:rPr>
        <w:t>граммы повышения квалификации врачей</w:t>
      </w:r>
      <w:r w:rsidR="0099205B">
        <w:rPr>
          <w:rFonts w:eastAsia="Calibri"/>
          <w:lang w:eastAsia="en-US"/>
        </w:rPr>
        <w:t xml:space="preserve"> </w:t>
      </w:r>
      <w:r w:rsidR="009B28B6" w:rsidRPr="00A12E73">
        <w:t>«Вопросы  психиатрии  и  наркологии в  общ</w:t>
      </w:r>
      <w:r w:rsidR="009B28B6" w:rsidRPr="00A12E73">
        <w:t>е</w:t>
      </w:r>
      <w:r w:rsidR="009B28B6" w:rsidRPr="00A12E73">
        <w:t>соматической  практике»</w:t>
      </w:r>
      <w:r w:rsidRPr="00EF296F">
        <w:rPr>
          <w:rFonts w:eastAsia="Calibri"/>
          <w:lang w:eastAsia="en-US"/>
        </w:rPr>
        <w:t>.</w:t>
      </w:r>
    </w:p>
    <w:p w:rsidR="000B68EF" w:rsidRPr="00EF296F" w:rsidRDefault="000B68EF" w:rsidP="00CF419B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Лица, освоившие</w:t>
      </w:r>
      <w:r w:rsidR="0099205B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дополнительную профессиональную программу повышения кв</w:t>
      </w:r>
      <w:r w:rsidRPr="00EF296F">
        <w:rPr>
          <w:rFonts w:eastAsia="Calibri"/>
          <w:lang w:eastAsia="en-US"/>
        </w:rPr>
        <w:t>а</w:t>
      </w:r>
      <w:r w:rsidRPr="00EF296F">
        <w:rPr>
          <w:rFonts w:eastAsia="Calibri"/>
          <w:lang w:eastAsia="en-US"/>
        </w:rPr>
        <w:t>лификации</w:t>
      </w:r>
      <w:r w:rsidR="0099205B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врачей</w:t>
      </w:r>
      <w:r w:rsidR="0099205B">
        <w:rPr>
          <w:rFonts w:eastAsia="Calibri"/>
          <w:lang w:eastAsia="en-US"/>
        </w:rPr>
        <w:t xml:space="preserve"> </w:t>
      </w:r>
      <w:r w:rsidR="001E6273" w:rsidRPr="00A12E73">
        <w:t>«Вопросы  психиатрии  и  наркологии в  общесоматической  практике»</w:t>
      </w:r>
      <w:r w:rsidRPr="00EF296F">
        <w:rPr>
          <w:rFonts w:eastAsia="Calibri"/>
          <w:lang w:eastAsia="en-US"/>
        </w:rPr>
        <w:t xml:space="preserve"> и успешно прошедшие итоговую аттестацию, получают документ установленного образца – </w:t>
      </w:r>
      <w:r w:rsidR="00AE44F3"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 xml:space="preserve">достоверение о повышении квалификации. </w:t>
      </w: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Default="000B68EF" w:rsidP="00AA1C0E">
      <w:pPr>
        <w:pStyle w:val="af"/>
        <w:numPr>
          <w:ilvl w:val="0"/>
          <w:numId w:val="46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AE44F3">
        <w:rPr>
          <w:rFonts w:eastAsia="Calibri"/>
          <w:b/>
          <w:sz w:val="28"/>
          <w:szCs w:val="28"/>
          <w:lang w:eastAsia="en-US"/>
        </w:rPr>
        <w:t>МАТРИЦА</w:t>
      </w:r>
    </w:p>
    <w:p w:rsidR="00660623" w:rsidRPr="00660623" w:rsidRDefault="00660623" w:rsidP="00660623">
      <w:pPr>
        <w:jc w:val="center"/>
        <w:rPr>
          <w:rFonts w:eastAsia="Calibri"/>
          <w:b/>
          <w:lang w:eastAsia="en-US"/>
        </w:rPr>
      </w:pPr>
    </w:p>
    <w:p w:rsidR="00D02DE7" w:rsidRDefault="000B68EF" w:rsidP="009B28B6">
      <w:pPr>
        <w:jc w:val="center"/>
        <w:rPr>
          <w:rFonts w:eastAsia="Calibri"/>
          <w:b/>
          <w:lang w:eastAsia="en-US"/>
        </w:rPr>
      </w:pPr>
      <w:r w:rsidRPr="00E13FAC">
        <w:rPr>
          <w:rFonts w:eastAsia="Calibri"/>
          <w:b/>
          <w:lang w:eastAsia="en-US"/>
        </w:rPr>
        <w:t>распределения учебных модулей дополнительной профессиональной</w:t>
      </w:r>
      <w:r w:rsidRPr="00EF296F">
        <w:rPr>
          <w:rFonts w:eastAsia="Calibri"/>
          <w:b/>
          <w:lang w:eastAsia="en-US"/>
        </w:rPr>
        <w:t xml:space="preserve"> программы п</w:t>
      </w:r>
      <w:r w:rsidRPr="00EF296F">
        <w:rPr>
          <w:rFonts w:eastAsia="Calibri"/>
          <w:b/>
          <w:lang w:eastAsia="en-US"/>
        </w:rPr>
        <w:t>о</w:t>
      </w:r>
      <w:r w:rsidRPr="00EF296F">
        <w:rPr>
          <w:rFonts w:eastAsia="Calibri"/>
          <w:b/>
          <w:lang w:eastAsia="en-US"/>
        </w:rPr>
        <w:t xml:space="preserve">вышения квалификации врачей </w:t>
      </w:r>
      <w:r w:rsidR="0099205B" w:rsidRPr="001E6273">
        <w:rPr>
          <w:rFonts w:eastAsia="Calibri"/>
          <w:b/>
          <w:lang w:eastAsia="en-US"/>
        </w:rPr>
        <w:t>«Вопросы  психиатрии  и  наркологии в  общесом</w:t>
      </w:r>
      <w:r w:rsidR="0099205B" w:rsidRPr="001E6273">
        <w:rPr>
          <w:rFonts w:eastAsia="Calibri"/>
          <w:b/>
          <w:lang w:eastAsia="en-US"/>
        </w:rPr>
        <w:t>а</w:t>
      </w:r>
      <w:r w:rsidR="0099205B" w:rsidRPr="001E6273">
        <w:rPr>
          <w:rFonts w:eastAsia="Calibri"/>
          <w:b/>
          <w:lang w:eastAsia="en-US"/>
        </w:rPr>
        <w:t>тической  практике»</w:t>
      </w:r>
      <w:r w:rsidR="0099205B">
        <w:rPr>
          <w:rFonts w:eastAsia="Calibri"/>
          <w:b/>
          <w:lang w:eastAsia="en-US"/>
        </w:rPr>
        <w:t xml:space="preserve"> </w:t>
      </w:r>
      <w:r w:rsidRPr="00EF296F">
        <w:rPr>
          <w:rFonts w:eastAsia="Calibri"/>
          <w:b/>
          <w:lang w:eastAsia="en-US"/>
        </w:rPr>
        <w:t xml:space="preserve">со сроком освоения </w:t>
      </w:r>
      <w:r w:rsidR="001344E1">
        <w:rPr>
          <w:rFonts w:eastAsia="Calibri"/>
          <w:b/>
          <w:lang w:eastAsia="en-US"/>
        </w:rPr>
        <w:t>144</w:t>
      </w:r>
      <w:r w:rsidRPr="00EF296F">
        <w:rPr>
          <w:rFonts w:eastAsia="Calibri"/>
          <w:b/>
          <w:lang w:eastAsia="en-US"/>
        </w:rPr>
        <w:t xml:space="preserve"> академических часа </w:t>
      </w:r>
    </w:p>
    <w:p w:rsidR="000B68EF" w:rsidRDefault="000B68EF" w:rsidP="009B28B6">
      <w:pPr>
        <w:jc w:val="center"/>
        <w:rPr>
          <w:rFonts w:eastAsia="Calibri"/>
          <w:b/>
          <w:lang w:eastAsia="en-US"/>
        </w:rPr>
      </w:pP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Категория обучающихся: </w:t>
      </w:r>
      <w:r w:rsidR="001344E1">
        <w:rPr>
          <w:rFonts w:eastAsia="Calibri"/>
          <w:b/>
          <w:lang w:eastAsia="en-US"/>
        </w:rPr>
        <w:t>врачи общесоматической практики</w:t>
      </w: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Форма обучения: с отрывом от работы (очная) </w:t>
      </w:r>
      <w:r w:rsidR="002611BB">
        <w:rPr>
          <w:rFonts w:eastAsia="Calibri"/>
          <w:b/>
          <w:lang w:eastAsia="en-US"/>
        </w:rPr>
        <w:t xml:space="preserve">и </w:t>
      </w:r>
      <w:r w:rsidR="002611BB" w:rsidRPr="002611BB">
        <w:rPr>
          <w:rFonts w:eastAsia="Calibri"/>
          <w:b/>
          <w:lang w:eastAsia="en-US"/>
        </w:rPr>
        <w:t xml:space="preserve">с частичным отрывом от работы (дистанционная)  </w:t>
      </w: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Форма реализации программы:</w:t>
      </w:r>
      <w:r w:rsidR="0099205B">
        <w:rPr>
          <w:rFonts w:eastAsia="Calibri"/>
          <w:b/>
          <w:lang w:eastAsia="en-US"/>
        </w:rPr>
        <w:t xml:space="preserve"> </w:t>
      </w:r>
      <w:r w:rsidRPr="00A019F7">
        <w:rPr>
          <w:rFonts w:eastAsia="Calibri"/>
          <w:b/>
          <w:lang w:eastAsia="en-US"/>
        </w:rPr>
        <w:t>стационарная</w:t>
      </w:r>
    </w:p>
    <w:p w:rsidR="000B68EF" w:rsidRPr="00EF296F" w:rsidRDefault="000B68EF" w:rsidP="000B68EF">
      <w:pPr>
        <w:jc w:val="center"/>
        <w:rPr>
          <w:rFonts w:eastAsia="Calibr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660623" w:rsidTr="00634BAB">
        <w:tc>
          <w:tcPr>
            <w:tcW w:w="567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Форма обуч</w:t>
            </w:r>
            <w:r w:rsidRPr="00660623">
              <w:rPr>
                <w:rFonts w:eastAsia="Calibri"/>
                <w:lang w:eastAsia="en-US"/>
              </w:rPr>
              <w:t>е</w:t>
            </w:r>
            <w:r w:rsidRPr="00660623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Реги</w:t>
            </w:r>
            <w:r w:rsidRPr="00660623">
              <w:rPr>
                <w:rFonts w:eastAsia="Calibri"/>
                <w:lang w:eastAsia="en-US"/>
              </w:rPr>
              <w:t>о</w:t>
            </w:r>
            <w:r w:rsidRPr="00660623">
              <w:rPr>
                <w:rFonts w:eastAsia="Calibri"/>
                <w:lang w:eastAsia="en-US"/>
              </w:rPr>
              <w:t>нал</w:t>
            </w:r>
            <w:r w:rsidRPr="00660623">
              <w:rPr>
                <w:rFonts w:eastAsia="Calibri"/>
                <w:lang w:eastAsia="en-US"/>
              </w:rPr>
              <w:t>ь</w:t>
            </w:r>
            <w:r w:rsidRPr="00660623">
              <w:rPr>
                <w:rFonts w:eastAsia="Calibri"/>
                <w:lang w:eastAsia="en-US"/>
              </w:rPr>
              <w:t>ный комп</w:t>
            </w:r>
            <w:r w:rsidRPr="00660623">
              <w:rPr>
                <w:rFonts w:eastAsia="Calibri"/>
                <w:lang w:eastAsia="en-US"/>
              </w:rPr>
              <w:t>о</w:t>
            </w:r>
            <w:r w:rsidRPr="00660623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660623" w:rsidTr="00634BAB">
        <w:tc>
          <w:tcPr>
            <w:tcW w:w="567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кол-во</w:t>
            </w:r>
          </w:p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ди</w:t>
            </w:r>
            <w:r w:rsidRPr="00660623">
              <w:rPr>
                <w:rFonts w:eastAsia="Calibri"/>
                <w:lang w:eastAsia="en-US"/>
              </w:rPr>
              <w:t>с</w:t>
            </w:r>
            <w:r w:rsidRPr="00660623">
              <w:rPr>
                <w:rFonts w:eastAsia="Calibri"/>
                <w:lang w:eastAsia="en-US"/>
              </w:rPr>
              <w:t>танц</w:t>
            </w:r>
            <w:r w:rsidRPr="00660623">
              <w:rPr>
                <w:rFonts w:eastAsia="Calibri"/>
                <w:lang w:eastAsia="en-US"/>
              </w:rPr>
              <w:t>и</w:t>
            </w:r>
            <w:r w:rsidRPr="00660623">
              <w:rPr>
                <w:rFonts w:eastAsia="Calibri"/>
                <w:lang w:eastAsia="en-US"/>
              </w:rPr>
              <w:t>онная и эле</w:t>
            </w:r>
            <w:r w:rsidRPr="00660623">
              <w:rPr>
                <w:rFonts w:eastAsia="Calibri"/>
                <w:lang w:eastAsia="en-US"/>
              </w:rPr>
              <w:t>к</w:t>
            </w:r>
            <w:r w:rsidRPr="00660623">
              <w:rPr>
                <w:rFonts w:eastAsia="Calibri"/>
                <w:lang w:eastAsia="en-US"/>
              </w:rPr>
              <w:t>тро</w:t>
            </w:r>
            <w:r w:rsidRPr="00660623">
              <w:rPr>
                <w:rFonts w:eastAsia="Calibri"/>
                <w:lang w:eastAsia="en-US"/>
              </w:rPr>
              <w:t>н</w:t>
            </w:r>
            <w:r w:rsidRPr="00660623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86027" w:rsidRPr="00660623" w:rsidTr="009B28B6">
        <w:tc>
          <w:tcPr>
            <w:tcW w:w="567" w:type="dxa"/>
          </w:tcPr>
          <w:p w:rsidR="00486027" w:rsidRPr="001344E1" w:rsidRDefault="00486027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486027" w:rsidRPr="00660623" w:rsidRDefault="00486027" w:rsidP="001344E1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УМ-1</w:t>
            </w:r>
          </w:p>
          <w:p w:rsidR="00486027" w:rsidRDefault="00486027" w:rsidP="00797BC7">
            <w:pPr>
              <w:pStyle w:val="af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«Основы общей психопатол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гии в работе врача общей практики»</w:t>
            </w:r>
          </w:p>
        </w:tc>
        <w:tc>
          <w:tcPr>
            <w:tcW w:w="851" w:type="dxa"/>
          </w:tcPr>
          <w:p w:rsidR="00486027" w:rsidRDefault="00486027" w:rsidP="00797BC7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486027" w:rsidRDefault="00486027" w:rsidP="00797BC7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51" w:type="dxa"/>
          </w:tcPr>
          <w:p w:rsidR="00486027" w:rsidRPr="00660623" w:rsidRDefault="00F06ABC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</w:tcPr>
          <w:p w:rsidR="00486027" w:rsidRPr="00660623" w:rsidRDefault="00F06ABC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</w:tcPr>
          <w:p w:rsidR="00486027" w:rsidRPr="00660623" w:rsidRDefault="00486027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486027" w:rsidRPr="00660623" w:rsidRDefault="00486027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486027" w:rsidRPr="00660623" w:rsidTr="009B28B6">
        <w:tc>
          <w:tcPr>
            <w:tcW w:w="567" w:type="dxa"/>
          </w:tcPr>
          <w:p w:rsidR="00486027" w:rsidRPr="001344E1" w:rsidRDefault="00486027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486027" w:rsidRDefault="00486027" w:rsidP="001344E1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УМ-2</w:t>
            </w:r>
          </w:p>
          <w:p w:rsidR="00486027" w:rsidRDefault="00486027" w:rsidP="00797BC7">
            <w:pPr>
              <w:pStyle w:val="af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«Психология личности»</w:t>
            </w:r>
          </w:p>
        </w:tc>
        <w:tc>
          <w:tcPr>
            <w:tcW w:w="851" w:type="dxa"/>
          </w:tcPr>
          <w:p w:rsidR="00486027" w:rsidRDefault="00486027" w:rsidP="00797BC7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0" w:type="dxa"/>
          </w:tcPr>
          <w:p w:rsidR="00486027" w:rsidRDefault="00486027" w:rsidP="00797BC7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1" w:type="dxa"/>
          </w:tcPr>
          <w:p w:rsidR="00486027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</w:tcPr>
          <w:p w:rsidR="00486027" w:rsidRPr="00660623" w:rsidRDefault="00486027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</w:tcPr>
          <w:p w:rsidR="00486027" w:rsidRPr="00660623" w:rsidRDefault="00486027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486027" w:rsidRPr="00660623" w:rsidRDefault="00486027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4C6E5F" w:rsidRPr="00660623" w:rsidTr="009B28B6">
        <w:tc>
          <w:tcPr>
            <w:tcW w:w="567" w:type="dxa"/>
          </w:tcPr>
          <w:p w:rsidR="004C6E5F" w:rsidRPr="001344E1" w:rsidRDefault="004C6E5F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4C6E5F" w:rsidRDefault="004C6E5F" w:rsidP="001344E1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УМ-3</w:t>
            </w:r>
          </w:p>
          <w:p w:rsidR="004C6E5F" w:rsidRDefault="004C6E5F" w:rsidP="00797BC7">
            <w:pPr>
              <w:pStyle w:val="af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«Психология  больного и пс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хология лечебного воздейс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вия»</w:t>
            </w:r>
          </w:p>
        </w:tc>
        <w:tc>
          <w:tcPr>
            <w:tcW w:w="851" w:type="dxa"/>
          </w:tcPr>
          <w:p w:rsidR="004C6E5F" w:rsidRDefault="004C6E5F" w:rsidP="00797BC7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0" w:type="dxa"/>
          </w:tcPr>
          <w:p w:rsidR="004C6E5F" w:rsidRDefault="004C6E5F" w:rsidP="00797BC7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</w:tcPr>
          <w:p w:rsidR="004C6E5F" w:rsidRDefault="004C6E5F" w:rsidP="00EA1F6D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4C6E5F" w:rsidRPr="00660623" w:rsidTr="009B28B6">
        <w:tc>
          <w:tcPr>
            <w:tcW w:w="567" w:type="dxa"/>
          </w:tcPr>
          <w:p w:rsidR="004C6E5F" w:rsidRPr="001344E1" w:rsidRDefault="004C6E5F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4C6E5F" w:rsidRDefault="004C6E5F" w:rsidP="001344E1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УМ-4</w:t>
            </w:r>
          </w:p>
          <w:p w:rsidR="004C6E5F" w:rsidRDefault="004C6E5F" w:rsidP="00797BC7">
            <w:pPr>
              <w:pStyle w:val="af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«Психосоматические отнош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ния»</w:t>
            </w:r>
          </w:p>
        </w:tc>
        <w:tc>
          <w:tcPr>
            <w:tcW w:w="851" w:type="dxa"/>
          </w:tcPr>
          <w:p w:rsidR="004C6E5F" w:rsidRDefault="004C6E5F" w:rsidP="00797BC7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</w:tcPr>
          <w:p w:rsidR="004C6E5F" w:rsidRDefault="004C6E5F" w:rsidP="00797BC7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4C6E5F" w:rsidRDefault="004C6E5F" w:rsidP="00153B47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4C6E5F" w:rsidRPr="00660623" w:rsidTr="009B28B6">
        <w:tc>
          <w:tcPr>
            <w:tcW w:w="567" w:type="dxa"/>
          </w:tcPr>
          <w:p w:rsidR="004C6E5F" w:rsidRPr="001344E1" w:rsidRDefault="004C6E5F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4C6E5F" w:rsidRDefault="004C6E5F" w:rsidP="001344E1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УМ-5</w:t>
            </w:r>
          </w:p>
          <w:p w:rsidR="004C6E5F" w:rsidRDefault="004C6E5F" w:rsidP="00797BC7">
            <w:pPr>
              <w:pStyle w:val="af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«Пограничные состояния»</w:t>
            </w:r>
          </w:p>
        </w:tc>
        <w:tc>
          <w:tcPr>
            <w:tcW w:w="851" w:type="dxa"/>
          </w:tcPr>
          <w:p w:rsidR="004C6E5F" w:rsidRDefault="004C6E5F" w:rsidP="00797BC7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0" w:type="dxa"/>
          </w:tcPr>
          <w:p w:rsidR="004C6E5F" w:rsidRDefault="004C6E5F" w:rsidP="00797BC7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4C6E5F" w:rsidRPr="00660623" w:rsidTr="009B28B6">
        <w:tc>
          <w:tcPr>
            <w:tcW w:w="567" w:type="dxa"/>
          </w:tcPr>
          <w:p w:rsidR="004C6E5F" w:rsidRPr="001344E1" w:rsidRDefault="004C6E5F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4C6E5F" w:rsidRDefault="004C6E5F" w:rsidP="001344E1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УМ-6</w:t>
            </w:r>
          </w:p>
          <w:p w:rsidR="004C6E5F" w:rsidRDefault="004C6E5F" w:rsidP="00797BC7">
            <w:pPr>
              <w:pStyle w:val="af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«Общие вопросы психотер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пии»</w:t>
            </w:r>
          </w:p>
        </w:tc>
        <w:tc>
          <w:tcPr>
            <w:tcW w:w="851" w:type="dxa"/>
          </w:tcPr>
          <w:p w:rsidR="004C6E5F" w:rsidRDefault="004C6E5F" w:rsidP="00797BC7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50" w:type="dxa"/>
          </w:tcPr>
          <w:p w:rsidR="004C6E5F" w:rsidRDefault="004C6E5F" w:rsidP="00797BC7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51" w:type="dxa"/>
          </w:tcPr>
          <w:p w:rsidR="004C6E5F" w:rsidRDefault="004C6E5F" w:rsidP="004B77D0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4C6E5F" w:rsidRPr="00660623" w:rsidTr="009B28B6">
        <w:tc>
          <w:tcPr>
            <w:tcW w:w="567" w:type="dxa"/>
          </w:tcPr>
          <w:p w:rsidR="004C6E5F" w:rsidRPr="001344E1" w:rsidRDefault="004C6E5F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4C6E5F" w:rsidRDefault="004C6E5F" w:rsidP="001344E1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УМ-7</w:t>
            </w:r>
          </w:p>
          <w:p w:rsidR="004C6E5F" w:rsidRDefault="004C6E5F" w:rsidP="001344E1">
            <w:pPr>
              <w:pStyle w:val="af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«Современная систематика аффективных расстройств»</w:t>
            </w:r>
          </w:p>
        </w:tc>
        <w:tc>
          <w:tcPr>
            <w:tcW w:w="851" w:type="dxa"/>
          </w:tcPr>
          <w:p w:rsidR="004C6E5F" w:rsidRDefault="004C6E5F" w:rsidP="00797BC7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</w:tcPr>
          <w:p w:rsidR="004C6E5F" w:rsidRDefault="004C6E5F" w:rsidP="00797BC7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4C6E5F" w:rsidRPr="00660623" w:rsidTr="009B28B6">
        <w:tc>
          <w:tcPr>
            <w:tcW w:w="567" w:type="dxa"/>
          </w:tcPr>
          <w:p w:rsidR="004C6E5F" w:rsidRPr="001344E1" w:rsidRDefault="004C6E5F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4C6E5F" w:rsidRDefault="004C6E5F" w:rsidP="001344E1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УМ-8</w:t>
            </w:r>
          </w:p>
          <w:p w:rsidR="004C6E5F" w:rsidRDefault="004C6E5F" w:rsidP="00797BC7">
            <w:pPr>
              <w:pStyle w:val="af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«Психические расстройства при сосудистых заболеваниях головного мозга»</w:t>
            </w:r>
          </w:p>
        </w:tc>
        <w:tc>
          <w:tcPr>
            <w:tcW w:w="851" w:type="dxa"/>
          </w:tcPr>
          <w:p w:rsidR="004C6E5F" w:rsidRDefault="004C6E5F" w:rsidP="00797BC7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4C6E5F" w:rsidRDefault="004C6E5F" w:rsidP="00797BC7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4C6E5F" w:rsidRDefault="004C6E5F" w:rsidP="007B0249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4C6E5F" w:rsidRPr="00660623" w:rsidTr="009B28B6">
        <w:tc>
          <w:tcPr>
            <w:tcW w:w="567" w:type="dxa"/>
          </w:tcPr>
          <w:p w:rsidR="004C6E5F" w:rsidRPr="001344E1" w:rsidRDefault="004C6E5F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4C6E5F" w:rsidRDefault="004C6E5F" w:rsidP="001344E1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УМ-9</w:t>
            </w:r>
          </w:p>
          <w:p w:rsidR="004C6E5F" w:rsidRDefault="004C6E5F" w:rsidP="00797BC7">
            <w:pPr>
              <w:pStyle w:val="af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«Алкоголизм»</w:t>
            </w:r>
          </w:p>
        </w:tc>
        <w:tc>
          <w:tcPr>
            <w:tcW w:w="851" w:type="dxa"/>
          </w:tcPr>
          <w:p w:rsidR="004C6E5F" w:rsidRDefault="004C6E5F" w:rsidP="00797BC7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0" w:type="dxa"/>
          </w:tcPr>
          <w:p w:rsidR="004C6E5F" w:rsidRDefault="004C6E5F" w:rsidP="00797BC7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4C6E5F" w:rsidRPr="00660623" w:rsidTr="009B28B6">
        <w:tc>
          <w:tcPr>
            <w:tcW w:w="567" w:type="dxa"/>
          </w:tcPr>
          <w:p w:rsidR="004C6E5F" w:rsidRPr="001344E1" w:rsidRDefault="004C6E5F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4C6E5F" w:rsidRDefault="004C6E5F" w:rsidP="001344E1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УМ-10</w:t>
            </w:r>
          </w:p>
          <w:p w:rsidR="004C6E5F" w:rsidRDefault="004C6E5F" w:rsidP="00797BC7">
            <w:pPr>
              <w:pStyle w:val="af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«Наркомании и токсиком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нии»</w:t>
            </w:r>
          </w:p>
        </w:tc>
        <w:tc>
          <w:tcPr>
            <w:tcW w:w="851" w:type="dxa"/>
          </w:tcPr>
          <w:p w:rsidR="004C6E5F" w:rsidRDefault="004C6E5F" w:rsidP="00797BC7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0" w:type="dxa"/>
          </w:tcPr>
          <w:p w:rsidR="004C6E5F" w:rsidRDefault="004C6E5F" w:rsidP="00797BC7">
            <w:pPr>
              <w:pStyle w:val="af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4C6E5F" w:rsidRPr="00660623" w:rsidTr="009B28B6">
        <w:tc>
          <w:tcPr>
            <w:tcW w:w="567" w:type="dxa"/>
          </w:tcPr>
          <w:p w:rsidR="004C6E5F" w:rsidRPr="001344E1" w:rsidRDefault="004C6E5F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4C6E5F" w:rsidRDefault="004C6E5F" w:rsidP="001344E1">
            <w:pPr>
              <w:jc w:val="center"/>
            </w:pPr>
            <w:r>
              <w:t>УМ-11</w:t>
            </w:r>
          </w:p>
          <w:p w:rsidR="004C6E5F" w:rsidRDefault="004C6E5F" w:rsidP="00797BC7">
            <w:pPr>
              <w:jc w:val="both"/>
            </w:pPr>
            <w:r>
              <w:t>«Психофармакотерапия. Пс</w:t>
            </w:r>
            <w:r>
              <w:t>и</w:t>
            </w:r>
            <w:r>
              <w:t>хотропные средства в клинике внутренних болезней»</w:t>
            </w:r>
          </w:p>
        </w:tc>
        <w:tc>
          <w:tcPr>
            <w:tcW w:w="851" w:type="dxa"/>
          </w:tcPr>
          <w:p w:rsidR="004C6E5F" w:rsidRPr="007B3C4A" w:rsidRDefault="004C6E5F" w:rsidP="00797BC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C6E5F" w:rsidRPr="007B3C4A" w:rsidRDefault="004C6E5F" w:rsidP="00797BC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4C6E5F" w:rsidRPr="00660623" w:rsidTr="009B28B6">
        <w:tc>
          <w:tcPr>
            <w:tcW w:w="567" w:type="dxa"/>
          </w:tcPr>
          <w:p w:rsidR="004C6E5F" w:rsidRPr="001344E1" w:rsidRDefault="004C6E5F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4C6E5F" w:rsidRPr="00660623" w:rsidRDefault="004C6E5F" w:rsidP="00797BC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УМ-1</w:t>
            </w:r>
            <w:r>
              <w:rPr>
                <w:rFonts w:eastAsia="Calibri"/>
                <w:lang w:eastAsia="en-US"/>
              </w:rPr>
              <w:t>2</w:t>
            </w:r>
          </w:p>
          <w:p w:rsidR="004C6E5F" w:rsidRPr="00660623" w:rsidRDefault="004C6E5F" w:rsidP="00797BC7">
            <w:pPr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«Смежные специальности»</w:t>
            </w:r>
          </w:p>
        </w:tc>
        <w:tc>
          <w:tcPr>
            <w:tcW w:w="851" w:type="dxa"/>
            <w:vAlign w:val="center"/>
          </w:tcPr>
          <w:p w:rsidR="004C6E5F" w:rsidRPr="00660623" w:rsidRDefault="004C6E5F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C6E5F" w:rsidRPr="00660623" w:rsidRDefault="004C6E5F" w:rsidP="00797B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4C6E5F" w:rsidRPr="00660623" w:rsidTr="009B28B6">
        <w:tc>
          <w:tcPr>
            <w:tcW w:w="567" w:type="dxa"/>
          </w:tcPr>
          <w:p w:rsidR="004C6E5F" w:rsidRPr="001344E1" w:rsidRDefault="004C6E5F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4C6E5F" w:rsidRDefault="004C6E5F" w:rsidP="001344E1">
            <w:pPr>
              <w:jc w:val="center"/>
            </w:pPr>
            <w:r w:rsidRPr="00660623">
              <w:rPr>
                <w:rFonts w:eastAsia="Calibri"/>
                <w:lang w:eastAsia="en-US"/>
              </w:rPr>
              <w:t>УМ-1</w:t>
            </w:r>
            <w:r>
              <w:rPr>
                <w:rFonts w:eastAsia="Calibri"/>
                <w:lang w:eastAsia="en-US"/>
              </w:rPr>
              <w:t>3</w:t>
            </w:r>
          </w:p>
          <w:p w:rsidR="004C6E5F" w:rsidRPr="00AE033C" w:rsidRDefault="004C6E5F" w:rsidP="00797BC7">
            <w:pPr>
              <w:jc w:val="both"/>
            </w:pPr>
            <w:r>
              <w:t>«</w:t>
            </w:r>
            <w:r w:rsidRPr="00AE033C">
              <w:t>Патофизиология нервной системы</w:t>
            </w:r>
            <w:r>
              <w:t>»</w:t>
            </w:r>
          </w:p>
        </w:tc>
        <w:tc>
          <w:tcPr>
            <w:tcW w:w="851" w:type="dxa"/>
          </w:tcPr>
          <w:p w:rsidR="004C6E5F" w:rsidRDefault="004C6E5F" w:rsidP="00797BC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C6E5F" w:rsidRDefault="004C6E5F" w:rsidP="00797BC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C6E5F" w:rsidRDefault="004C6E5F" w:rsidP="00EC5AB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4C6E5F" w:rsidRPr="00660623" w:rsidTr="009B28B6">
        <w:tc>
          <w:tcPr>
            <w:tcW w:w="567" w:type="dxa"/>
          </w:tcPr>
          <w:p w:rsidR="004C6E5F" w:rsidRPr="001344E1" w:rsidRDefault="004C6E5F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4C6E5F" w:rsidRDefault="004C6E5F" w:rsidP="001344E1">
            <w:pPr>
              <w:jc w:val="center"/>
            </w:pPr>
            <w:r w:rsidRPr="00660623">
              <w:rPr>
                <w:rFonts w:eastAsia="Calibri"/>
                <w:lang w:eastAsia="en-US"/>
              </w:rPr>
              <w:t>УМ-1</w:t>
            </w:r>
            <w:r>
              <w:rPr>
                <w:rFonts w:eastAsia="Calibri"/>
                <w:lang w:eastAsia="en-US"/>
              </w:rPr>
              <w:t>4</w:t>
            </w:r>
          </w:p>
          <w:p w:rsidR="004C6E5F" w:rsidRPr="00AE033C" w:rsidRDefault="004C6E5F" w:rsidP="00797BC7">
            <w:pPr>
              <w:jc w:val="both"/>
            </w:pPr>
            <w:r>
              <w:t>«</w:t>
            </w:r>
            <w:r w:rsidRPr="00AE033C">
              <w:t>Медицинская психология</w:t>
            </w:r>
            <w:r>
              <w:t>»</w:t>
            </w:r>
          </w:p>
        </w:tc>
        <w:tc>
          <w:tcPr>
            <w:tcW w:w="851" w:type="dxa"/>
          </w:tcPr>
          <w:p w:rsidR="004C6E5F" w:rsidRDefault="004C6E5F" w:rsidP="00797BC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C6E5F" w:rsidRDefault="004C6E5F" w:rsidP="00797BC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C6E5F" w:rsidRDefault="004C6E5F" w:rsidP="002D2E1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4C6E5F" w:rsidRPr="00660623" w:rsidTr="009B28B6">
        <w:tc>
          <w:tcPr>
            <w:tcW w:w="567" w:type="dxa"/>
          </w:tcPr>
          <w:p w:rsidR="004C6E5F" w:rsidRPr="001344E1" w:rsidRDefault="004C6E5F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4C6E5F" w:rsidRDefault="004C6E5F" w:rsidP="001344E1">
            <w:pPr>
              <w:jc w:val="center"/>
              <w:rPr>
                <w:bCs/>
              </w:rPr>
            </w:pPr>
            <w:r w:rsidRPr="00660623">
              <w:rPr>
                <w:rFonts w:eastAsia="Calibri"/>
                <w:lang w:eastAsia="en-US"/>
              </w:rPr>
              <w:t>УМ-1</w:t>
            </w:r>
            <w:r>
              <w:rPr>
                <w:rFonts w:eastAsia="Calibri"/>
                <w:lang w:eastAsia="en-US"/>
              </w:rPr>
              <w:t>5</w:t>
            </w:r>
          </w:p>
          <w:p w:rsidR="004C6E5F" w:rsidRPr="001344E1" w:rsidRDefault="004C6E5F" w:rsidP="00797BC7">
            <w:pPr>
              <w:rPr>
                <w:bCs/>
              </w:rPr>
            </w:pPr>
            <w:r>
              <w:rPr>
                <w:bCs/>
              </w:rPr>
              <w:t>«</w:t>
            </w:r>
            <w:r w:rsidRPr="001344E1">
              <w:rPr>
                <w:bCs/>
              </w:rPr>
              <w:t>Организация здравоохран</w:t>
            </w:r>
            <w:r w:rsidRPr="001344E1">
              <w:rPr>
                <w:bCs/>
              </w:rPr>
              <w:t>е</w:t>
            </w:r>
            <w:r w:rsidRPr="001344E1">
              <w:rPr>
                <w:bCs/>
              </w:rPr>
              <w:t>ния и общественное здоровье</w:t>
            </w:r>
            <w:r>
              <w:rPr>
                <w:bCs/>
              </w:rPr>
              <w:t>»</w:t>
            </w:r>
          </w:p>
        </w:tc>
        <w:tc>
          <w:tcPr>
            <w:tcW w:w="851" w:type="dxa"/>
          </w:tcPr>
          <w:p w:rsidR="004C6E5F" w:rsidRDefault="004C6E5F" w:rsidP="00797BC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4C6E5F" w:rsidRDefault="004C6E5F" w:rsidP="00797BC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C6E5F" w:rsidRDefault="004C6E5F" w:rsidP="00A6241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4C6E5F" w:rsidRPr="00660623" w:rsidTr="009B28B6">
        <w:tc>
          <w:tcPr>
            <w:tcW w:w="567" w:type="dxa"/>
          </w:tcPr>
          <w:p w:rsidR="004C6E5F" w:rsidRPr="001344E1" w:rsidRDefault="004C6E5F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4C6E5F" w:rsidRDefault="004C6E5F" w:rsidP="001344E1">
            <w:pPr>
              <w:jc w:val="center"/>
            </w:pPr>
            <w:r w:rsidRPr="00660623">
              <w:rPr>
                <w:rFonts w:eastAsia="Calibri"/>
                <w:lang w:eastAsia="en-US"/>
              </w:rPr>
              <w:t>УМ-1</w:t>
            </w:r>
            <w:r>
              <w:rPr>
                <w:rFonts w:eastAsia="Calibri"/>
                <w:lang w:eastAsia="en-US"/>
              </w:rPr>
              <w:t>6</w:t>
            </w:r>
          </w:p>
          <w:p w:rsidR="004C6E5F" w:rsidRPr="00583FDA" w:rsidRDefault="004C6E5F" w:rsidP="00797BC7">
            <w:pPr>
              <w:jc w:val="both"/>
            </w:pPr>
            <w:r>
              <w:t>«</w:t>
            </w:r>
            <w:r w:rsidRPr="00583FDA">
              <w:t>Психодиагностика</w:t>
            </w:r>
            <w:r>
              <w:t>»</w:t>
            </w:r>
          </w:p>
        </w:tc>
        <w:tc>
          <w:tcPr>
            <w:tcW w:w="851" w:type="dxa"/>
          </w:tcPr>
          <w:p w:rsidR="004C6E5F" w:rsidRDefault="004C6E5F" w:rsidP="00797BC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4C6E5F" w:rsidRDefault="004C6E5F" w:rsidP="00797BC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4C6E5F" w:rsidRPr="00660623" w:rsidTr="009B28B6">
        <w:tc>
          <w:tcPr>
            <w:tcW w:w="567" w:type="dxa"/>
          </w:tcPr>
          <w:p w:rsidR="004C6E5F" w:rsidRPr="001344E1" w:rsidRDefault="004C6E5F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4C6E5F" w:rsidRDefault="004C6E5F" w:rsidP="001344E1">
            <w:pPr>
              <w:jc w:val="center"/>
            </w:pPr>
            <w:r w:rsidRPr="00660623">
              <w:rPr>
                <w:rFonts w:eastAsia="Calibri"/>
                <w:lang w:eastAsia="en-US"/>
              </w:rPr>
              <w:t>УМ-1</w:t>
            </w:r>
            <w:r>
              <w:rPr>
                <w:rFonts w:eastAsia="Calibri"/>
                <w:lang w:eastAsia="en-US"/>
              </w:rPr>
              <w:t>7</w:t>
            </w:r>
          </w:p>
          <w:p w:rsidR="004C6E5F" w:rsidRPr="00583FDA" w:rsidRDefault="004C6E5F" w:rsidP="001344E1">
            <w:r>
              <w:t>«</w:t>
            </w:r>
            <w:r w:rsidRPr="00583FDA">
              <w:t>Психосоциальная тер</w:t>
            </w:r>
            <w:r w:rsidRPr="00583FDA">
              <w:t>а</w:t>
            </w:r>
            <w:r w:rsidRPr="00583FDA">
              <w:t>пия/реабилитация</w:t>
            </w:r>
            <w:r>
              <w:t>»</w:t>
            </w:r>
          </w:p>
        </w:tc>
        <w:tc>
          <w:tcPr>
            <w:tcW w:w="851" w:type="dxa"/>
          </w:tcPr>
          <w:p w:rsidR="004C6E5F" w:rsidRDefault="004C6E5F" w:rsidP="00797BC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C6E5F" w:rsidRDefault="004C6E5F" w:rsidP="00797BC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</w:tcPr>
          <w:p w:rsidR="004C6E5F" w:rsidRPr="00660623" w:rsidRDefault="004C6E5F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4C6E5F" w:rsidRPr="00660623" w:rsidTr="009B28B6">
        <w:tc>
          <w:tcPr>
            <w:tcW w:w="567" w:type="dxa"/>
          </w:tcPr>
          <w:p w:rsidR="004C6E5F" w:rsidRPr="00FB5360" w:rsidRDefault="004C6E5F" w:rsidP="00F06ABC">
            <w:pPr>
              <w:numPr>
                <w:ilvl w:val="0"/>
                <w:numId w:val="49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4C6E5F" w:rsidRPr="00290F17" w:rsidRDefault="004C6E5F" w:rsidP="00F47B72">
            <w:pPr>
              <w:rPr>
                <w:b/>
              </w:rPr>
            </w:pPr>
            <w:r w:rsidRPr="00290F17">
              <w:rPr>
                <w:b/>
              </w:rPr>
              <w:t>Итоговая аттестация</w:t>
            </w:r>
          </w:p>
        </w:tc>
        <w:tc>
          <w:tcPr>
            <w:tcW w:w="851" w:type="dxa"/>
          </w:tcPr>
          <w:p w:rsidR="004C6E5F" w:rsidRDefault="004C6E5F" w:rsidP="00F47B7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C6E5F" w:rsidRDefault="004C6E5F" w:rsidP="00F47B7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C6E5F" w:rsidRDefault="004C6E5F" w:rsidP="00F47B7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E5F" w:rsidRDefault="004C6E5F" w:rsidP="00F47B72">
            <w:pPr>
              <w:jc w:val="center"/>
            </w:pPr>
            <w:r>
              <w:t>–</w:t>
            </w:r>
          </w:p>
        </w:tc>
        <w:tc>
          <w:tcPr>
            <w:tcW w:w="992" w:type="dxa"/>
          </w:tcPr>
          <w:p w:rsidR="004C6E5F" w:rsidRPr="00FB5360" w:rsidRDefault="004C6E5F" w:rsidP="00F47B72">
            <w:pPr>
              <w:jc w:val="center"/>
              <w:rPr>
                <w:b/>
              </w:rPr>
            </w:pPr>
            <w:r>
              <w:t>–</w:t>
            </w:r>
          </w:p>
        </w:tc>
        <w:tc>
          <w:tcPr>
            <w:tcW w:w="851" w:type="dxa"/>
          </w:tcPr>
          <w:p w:rsidR="004C6E5F" w:rsidRPr="00FB5360" w:rsidRDefault="004C6E5F" w:rsidP="00F47B72">
            <w:pPr>
              <w:jc w:val="center"/>
              <w:rPr>
                <w:b/>
              </w:rPr>
            </w:pPr>
            <w:r>
              <w:t>–</w:t>
            </w:r>
          </w:p>
        </w:tc>
      </w:tr>
      <w:tr w:rsidR="004C6E5F" w:rsidRPr="00660623" w:rsidTr="009B28B6">
        <w:tc>
          <w:tcPr>
            <w:tcW w:w="567" w:type="dxa"/>
          </w:tcPr>
          <w:p w:rsidR="004C6E5F" w:rsidRPr="00FB5360" w:rsidRDefault="004C6E5F" w:rsidP="00F06ABC">
            <w:pPr>
              <w:numPr>
                <w:ilvl w:val="0"/>
                <w:numId w:val="49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4C6E5F" w:rsidRPr="001D5454" w:rsidRDefault="004C6E5F" w:rsidP="00F47B72">
            <w:pPr>
              <w:jc w:val="center"/>
              <w:rPr>
                <w:highlight w:val="yellow"/>
              </w:rPr>
            </w:pPr>
            <w:r w:rsidRPr="004F2D44">
              <w:rPr>
                <w:b/>
                <w:bCs/>
                <w:i/>
              </w:rPr>
              <w:t>Итого часов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851" w:type="dxa"/>
          </w:tcPr>
          <w:p w:rsidR="004C6E5F" w:rsidRPr="00FB5360" w:rsidRDefault="004C6E5F" w:rsidP="00F47B72">
            <w:pPr>
              <w:jc w:val="center"/>
            </w:pPr>
            <w:r>
              <w:t>144</w:t>
            </w:r>
          </w:p>
        </w:tc>
        <w:tc>
          <w:tcPr>
            <w:tcW w:w="850" w:type="dxa"/>
          </w:tcPr>
          <w:p w:rsidR="004C6E5F" w:rsidRPr="00FB5360" w:rsidRDefault="004C6E5F" w:rsidP="00F47B72">
            <w:pPr>
              <w:jc w:val="center"/>
            </w:pPr>
            <w:r>
              <w:t>144</w:t>
            </w:r>
          </w:p>
        </w:tc>
        <w:tc>
          <w:tcPr>
            <w:tcW w:w="851" w:type="dxa"/>
          </w:tcPr>
          <w:p w:rsidR="004C6E5F" w:rsidRPr="00FB5360" w:rsidRDefault="004C6E5F" w:rsidP="00F47B72">
            <w:pPr>
              <w:jc w:val="center"/>
            </w:pPr>
            <w:r>
              <w:t>72</w:t>
            </w:r>
          </w:p>
        </w:tc>
        <w:tc>
          <w:tcPr>
            <w:tcW w:w="992" w:type="dxa"/>
          </w:tcPr>
          <w:p w:rsidR="004C6E5F" w:rsidRPr="004F2D44" w:rsidRDefault="004C6E5F" w:rsidP="00F47B72">
            <w:pPr>
              <w:jc w:val="center"/>
            </w:pPr>
            <w:r>
              <w:t>72</w:t>
            </w:r>
          </w:p>
        </w:tc>
        <w:tc>
          <w:tcPr>
            <w:tcW w:w="992" w:type="dxa"/>
          </w:tcPr>
          <w:p w:rsidR="004C6E5F" w:rsidRPr="00FB5360" w:rsidRDefault="004C6E5F" w:rsidP="00F47B72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851" w:type="dxa"/>
          </w:tcPr>
          <w:p w:rsidR="004C6E5F" w:rsidRPr="00FB5360" w:rsidRDefault="004C6E5F" w:rsidP="00F47B72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A019F7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Распределение акад</w:t>
      </w:r>
      <w:r w:rsidR="00526905">
        <w:rPr>
          <w:rFonts w:eastAsia="Calibri"/>
          <w:b/>
          <w:lang w:eastAsia="en-US"/>
        </w:rPr>
        <w:t>емических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0B68EF" w:rsidRDefault="000B68EF" w:rsidP="000B68EF">
      <w:pPr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lastRenderedPageBreak/>
        <w:t>Всего:</w:t>
      </w:r>
      <w:r w:rsidR="00486027">
        <w:rPr>
          <w:rFonts w:eastAsia="Calibri"/>
          <w:lang w:eastAsia="en-US"/>
        </w:rPr>
        <w:t>144</w:t>
      </w:r>
      <w:r w:rsidRPr="00EF296F">
        <w:rPr>
          <w:rFonts w:eastAsia="Calibri"/>
          <w:lang w:eastAsia="en-US"/>
        </w:rPr>
        <w:t xml:space="preserve"> акад</w:t>
      </w:r>
      <w:r w:rsidR="00DA369C">
        <w:rPr>
          <w:rFonts w:eastAsia="Calibri"/>
          <w:lang w:eastAsia="en-US"/>
        </w:rPr>
        <w:t>емических</w:t>
      </w:r>
      <w:r w:rsidRPr="00EF296F">
        <w:rPr>
          <w:rFonts w:eastAsia="Calibri"/>
          <w:lang w:eastAsia="en-US"/>
        </w:rPr>
        <w:t xml:space="preserve"> часа (</w:t>
      </w:r>
      <w:r w:rsidR="00A019F7">
        <w:rPr>
          <w:rFonts w:eastAsia="Calibri"/>
          <w:lang w:eastAsia="en-US"/>
        </w:rPr>
        <w:t>включают: очное обучение</w:t>
      </w:r>
      <w:r w:rsidR="00F06ABC">
        <w:rPr>
          <w:rFonts w:eastAsia="Calibri"/>
          <w:lang w:eastAsia="en-US"/>
        </w:rPr>
        <w:t xml:space="preserve"> 72 часа</w:t>
      </w:r>
      <w:r w:rsidR="00DA369C">
        <w:rPr>
          <w:rFonts w:eastAsia="Calibri"/>
          <w:lang w:eastAsia="en-US"/>
        </w:rPr>
        <w:t xml:space="preserve">, </w:t>
      </w:r>
      <w:r w:rsidR="00F06ABC" w:rsidRPr="007832A1">
        <w:rPr>
          <w:rFonts w:eastAsia="Calibri"/>
        </w:rPr>
        <w:t>дистанционное обуч</w:t>
      </w:r>
      <w:r w:rsidR="00F06ABC" w:rsidRPr="007832A1">
        <w:rPr>
          <w:rFonts w:eastAsia="Calibri"/>
        </w:rPr>
        <w:t>е</w:t>
      </w:r>
      <w:r w:rsidR="00F06ABC" w:rsidRPr="007832A1">
        <w:rPr>
          <w:rFonts w:eastAsia="Calibri"/>
        </w:rPr>
        <w:t>ние</w:t>
      </w:r>
      <w:r w:rsidR="00F06ABC">
        <w:rPr>
          <w:rFonts w:eastAsia="Calibri"/>
        </w:rPr>
        <w:t xml:space="preserve"> 72 часа,</w:t>
      </w:r>
      <w:r w:rsidR="00F06ABC" w:rsidRPr="007832A1">
        <w:rPr>
          <w:rFonts w:eastAsia="Calibri"/>
        </w:rPr>
        <w:t xml:space="preserve"> </w:t>
      </w:r>
      <w:r w:rsidR="00DA369C">
        <w:rPr>
          <w:rFonts w:eastAsia="Calibri"/>
          <w:lang w:eastAsia="en-US"/>
        </w:rPr>
        <w:t>региональный компонент).</w:t>
      </w:r>
    </w:p>
    <w:p w:rsidR="00F06ABC" w:rsidRDefault="00F06ABC" w:rsidP="000B68EF">
      <w:pPr>
        <w:rPr>
          <w:rFonts w:eastAsia="Calibri"/>
          <w:lang w:eastAsia="en-US"/>
        </w:rPr>
      </w:pPr>
    </w:p>
    <w:p w:rsidR="000B68EF" w:rsidRPr="00526905" w:rsidRDefault="000B68EF" w:rsidP="00AA1C0E">
      <w:pPr>
        <w:pStyle w:val="af"/>
        <w:numPr>
          <w:ilvl w:val="0"/>
          <w:numId w:val="46"/>
        </w:numPr>
        <w:jc w:val="center"/>
        <w:rPr>
          <w:b/>
          <w:sz w:val="28"/>
          <w:szCs w:val="28"/>
        </w:rPr>
      </w:pPr>
      <w:r w:rsidRPr="00526905">
        <w:rPr>
          <w:b/>
          <w:sz w:val="28"/>
          <w:szCs w:val="28"/>
        </w:rPr>
        <w:t>РАБОЧИЕ ПРОГРАММЫ УЧЕБНЫХ МОДУЛЕЙ</w:t>
      </w:r>
    </w:p>
    <w:p w:rsidR="000B68EF" w:rsidRDefault="00AA1C0E" w:rsidP="000B68EF">
      <w:pPr>
        <w:jc w:val="center"/>
        <w:rPr>
          <w:b/>
          <w:sz w:val="28"/>
          <w:szCs w:val="28"/>
        </w:rPr>
      </w:pPr>
      <w:r>
        <w:t>(ознакомиться можно в центре Менеджмента качества ИГМАПО)</w:t>
      </w:r>
    </w:p>
    <w:p w:rsidR="0058193B" w:rsidRPr="004D73C7" w:rsidRDefault="0058193B" w:rsidP="0058193B">
      <w:pPr>
        <w:rPr>
          <w:bCs/>
        </w:rPr>
      </w:pPr>
    </w:p>
    <w:p w:rsidR="0079098A" w:rsidRDefault="00AA1C0E" w:rsidP="004D73C7">
      <w:pPr>
        <w:pStyle w:val="af"/>
        <w:ind w:left="0"/>
        <w:jc w:val="center"/>
        <w:rPr>
          <w:b/>
        </w:rPr>
      </w:pPr>
      <w:r>
        <w:rPr>
          <w:b/>
        </w:rPr>
        <w:t>8</w:t>
      </w:r>
      <w:r w:rsidR="0079098A">
        <w:rPr>
          <w:b/>
        </w:rPr>
        <w:t>.</w:t>
      </w:r>
      <w:r w:rsidR="00D77DFA">
        <w:rPr>
          <w:b/>
        </w:rPr>
        <w:t xml:space="preserve"> </w:t>
      </w:r>
      <w:r w:rsidR="0079098A" w:rsidRPr="00B55D3A">
        <w:rPr>
          <w:b/>
        </w:rPr>
        <w:t>УЧЕБНЫЙ ПЛАН ДОПОЛНИТЕЛЬНОЙ ПРОФЕССИОНАЛЬНОЙ ПРОГРА</w:t>
      </w:r>
      <w:r w:rsidR="0079098A" w:rsidRPr="00B55D3A">
        <w:rPr>
          <w:b/>
        </w:rPr>
        <w:t>М</w:t>
      </w:r>
      <w:r w:rsidR="0079098A" w:rsidRPr="00B55D3A">
        <w:rPr>
          <w:b/>
        </w:rPr>
        <w:t xml:space="preserve">МЫ ПОВЫШЕНИЯ </w:t>
      </w:r>
      <w:r w:rsidR="0079098A" w:rsidRPr="00DC7827">
        <w:rPr>
          <w:b/>
        </w:rPr>
        <w:t>КВАЛИФИКАЦИИ ВРАЧЕЙ</w:t>
      </w:r>
      <w:r w:rsidR="00DC7827" w:rsidRPr="00DC7827">
        <w:rPr>
          <w:b/>
        </w:rPr>
        <w:t xml:space="preserve"> </w:t>
      </w:r>
      <w:r w:rsidR="004D73C7" w:rsidRPr="00DC7827">
        <w:rPr>
          <w:b/>
        </w:rPr>
        <w:t>«ВОПРОСЫ  ПСИХИАТРИИ  И  НАРКОЛОГИИ В  ОБЩЕСОМАТИЧЕСКОЙ  ПРАКТИКЕ»</w:t>
      </w:r>
    </w:p>
    <w:p w:rsidR="004D73C7" w:rsidRPr="00B55D3A" w:rsidRDefault="004D73C7" w:rsidP="00A87A0A">
      <w:pPr>
        <w:pStyle w:val="af"/>
        <w:ind w:left="720"/>
        <w:jc w:val="center"/>
        <w:rPr>
          <w:b/>
        </w:rPr>
      </w:pPr>
    </w:p>
    <w:p w:rsidR="00B63A3D" w:rsidRPr="00083348" w:rsidRDefault="0079098A" w:rsidP="00B63A3D">
      <w:pPr>
        <w:tabs>
          <w:tab w:val="left" w:pos="709"/>
        </w:tabs>
        <w:jc w:val="both"/>
      </w:pPr>
      <w:r w:rsidRPr="00113B5A">
        <w:t>Цель</w:t>
      </w:r>
      <w:r>
        <w:t>: с</w:t>
      </w:r>
      <w:r w:rsidRPr="00083348">
        <w:t>овершенствовани</w:t>
      </w:r>
      <w:r>
        <w:t>е</w:t>
      </w:r>
      <w:r w:rsidR="00455170">
        <w:t xml:space="preserve"> </w:t>
      </w:r>
      <w:r w:rsidR="00B63A3D" w:rsidRPr="00455170">
        <w:t>знаний основ медицинской психологии, современного состо</w:t>
      </w:r>
      <w:r w:rsidR="00B63A3D" w:rsidRPr="00455170">
        <w:t>я</w:t>
      </w:r>
      <w:r w:rsidR="00B63A3D" w:rsidRPr="00455170">
        <w:t>ния теории и практики пограничных состояний, современной систематики шизофрении и аффективных психозов, овладение знаний клиники и навыками терапевтической тактики больных с психическими расстройствами позднего возраста, алкоголизмом, наркомани</w:t>
      </w:r>
      <w:r w:rsidR="00B63A3D" w:rsidRPr="00455170">
        <w:t>я</w:t>
      </w:r>
      <w:r w:rsidR="00B63A3D" w:rsidRPr="00455170">
        <w:t>ми.</w:t>
      </w:r>
    </w:p>
    <w:p w:rsidR="0079098A" w:rsidRDefault="0079098A" w:rsidP="0079098A">
      <w:r w:rsidRPr="00113B5A">
        <w:t>Категория слушателей</w:t>
      </w:r>
      <w:r>
        <w:t xml:space="preserve">: </w:t>
      </w:r>
      <w:r w:rsidR="00B63A3D" w:rsidRPr="00B63A3D">
        <w:t>врачи общесоматической практики</w:t>
      </w:r>
    </w:p>
    <w:p w:rsidR="0079098A" w:rsidRPr="00113B5A" w:rsidRDefault="0079098A" w:rsidP="0079098A">
      <w:r w:rsidRPr="00113B5A">
        <w:t>Срок обучения</w:t>
      </w:r>
      <w:r>
        <w:t xml:space="preserve">: </w:t>
      </w:r>
      <w:r w:rsidR="00B63A3D">
        <w:t>144</w:t>
      </w:r>
      <w:r w:rsidRPr="00113B5A">
        <w:t>акад.час.,</w:t>
      </w:r>
      <w:r w:rsidR="00B63A3D">
        <w:t>4</w:t>
      </w:r>
      <w:r w:rsidRPr="00113B5A">
        <w:t xml:space="preserve">нед., </w:t>
      </w:r>
      <w:r w:rsidR="00B63A3D">
        <w:t>1</w:t>
      </w:r>
      <w:r w:rsidRPr="00113B5A">
        <w:t>мес.</w:t>
      </w:r>
    </w:p>
    <w:p w:rsidR="0079098A" w:rsidRPr="00FF6AC4" w:rsidRDefault="0079098A" w:rsidP="0079098A">
      <w:r w:rsidRPr="00113B5A">
        <w:t>Трудоемкость</w:t>
      </w:r>
      <w:r>
        <w:t xml:space="preserve">: </w:t>
      </w:r>
      <w:r w:rsidR="00B63A3D">
        <w:t>144</w:t>
      </w:r>
      <w:r w:rsidRPr="00113B5A">
        <w:t>з</w:t>
      </w:r>
      <w:r w:rsidRPr="00FF6AC4">
        <w:t>ач</w:t>
      </w:r>
      <w:r w:rsidRPr="00113B5A">
        <w:t>.ед.</w:t>
      </w:r>
    </w:p>
    <w:p w:rsidR="0079098A" w:rsidRPr="00113B5A" w:rsidRDefault="0079098A" w:rsidP="0079098A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 xml:space="preserve">Форма обучения: с отрывом от работы (очная) </w:t>
      </w:r>
      <w:r w:rsidR="00446870" w:rsidRPr="00446870">
        <w:rPr>
          <w:rFonts w:eastAsia="Calibri"/>
          <w:lang w:eastAsia="en-US"/>
        </w:rPr>
        <w:t>и с частичным отрывом от работы (диста</w:t>
      </w:r>
      <w:r w:rsidR="00446870" w:rsidRPr="00446870">
        <w:rPr>
          <w:rFonts w:eastAsia="Calibri"/>
          <w:lang w:eastAsia="en-US"/>
        </w:rPr>
        <w:t>н</w:t>
      </w:r>
      <w:r w:rsidR="00446870" w:rsidRPr="00446870">
        <w:rPr>
          <w:rFonts w:eastAsia="Calibri"/>
          <w:lang w:eastAsia="en-US"/>
        </w:rPr>
        <w:t>ционная)</w:t>
      </w:r>
    </w:p>
    <w:p w:rsidR="0079098A" w:rsidRPr="00FF6AC4" w:rsidRDefault="0079098A" w:rsidP="0079098A">
      <w:r>
        <w:t>Режим занятий:  6 акад. час. в день</w:t>
      </w:r>
    </w:p>
    <w:p w:rsidR="0079098A" w:rsidRDefault="0079098A" w:rsidP="0079098A"/>
    <w:tbl>
      <w:tblPr>
        <w:tblW w:w="9639" w:type="dxa"/>
        <w:tblInd w:w="91" w:type="dxa"/>
        <w:tblLayout w:type="fixed"/>
        <w:tblLook w:val="04A0"/>
      </w:tblPr>
      <w:tblGrid>
        <w:gridCol w:w="725"/>
        <w:gridCol w:w="2553"/>
        <w:gridCol w:w="856"/>
        <w:gridCol w:w="703"/>
        <w:gridCol w:w="615"/>
        <w:gridCol w:w="850"/>
        <w:gridCol w:w="1228"/>
        <w:gridCol w:w="843"/>
        <w:gridCol w:w="1256"/>
        <w:gridCol w:w="10"/>
      </w:tblGrid>
      <w:tr w:rsidR="0015008E" w:rsidRPr="00BE2AA9" w:rsidTr="007B36AF">
        <w:trPr>
          <w:trHeight w:val="357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8E" w:rsidRPr="00A34017" w:rsidRDefault="0015008E" w:rsidP="0079098A">
            <w:pPr>
              <w:jc w:val="center"/>
            </w:pPr>
            <w:r w:rsidRPr="00A34017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8E" w:rsidRPr="00A34017" w:rsidRDefault="0015008E" w:rsidP="0079098A">
            <w:pPr>
              <w:jc w:val="center"/>
              <w:rPr>
                <w:b/>
              </w:rPr>
            </w:pPr>
            <w:r w:rsidRPr="00A34017">
              <w:rPr>
                <w:b/>
                <w:sz w:val="22"/>
                <w:szCs w:val="22"/>
              </w:rPr>
              <w:t>Наименование мод</w:t>
            </w:r>
            <w:r w:rsidRPr="00A34017">
              <w:rPr>
                <w:b/>
                <w:sz w:val="22"/>
                <w:szCs w:val="22"/>
              </w:rPr>
              <w:t>у</w:t>
            </w:r>
            <w:r w:rsidRPr="00A34017">
              <w:rPr>
                <w:b/>
                <w:sz w:val="22"/>
                <w:szCs w:val="22"/>
              </w:rPr>
              <w:t>лей, тем</w:t>
            </w:r>
          </w:p>
          <w:p w:rsidR="0015008E" w:rsidRPr="00A34017" w:rsidRDefault="0015008E" w:rsidP="0079098A">
            <w:pPr>
              <w:jc w:val="center"/>
            </w:pPr>
            <w:r w:rsidRPr="00A34017">
              <w:rPr>
                <w:sz w:val="22"/>
                <w:szCs w:val="22"/>
              </w:rPr>
              <w:t>(разделов, тем)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8E" w:rsidRPr="00A34017" w:rsidRDefault="0015008E" w:rsidP="0079098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4017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15008E" w:rsidRPr="00A34017" w:rsidRDefault="0015008E" w:rsidP="00584F9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34017">
              <w:rPr>
                <w:color w:val="000000"/>
                <w:sz w:val="20"/>
                <w:szCs w:val="20"/>
              </w:rPr>
              <w:t>(ак.час./</w:t>
            </w:r>
          </w:p>
          <w:p w:rsidR="0015008E" w:rsidRPr="00A34017" w:rsidRDefault="0015008E" w:rsidP="0079098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34017">
              <w:rPr>
                <w:color w:val="000000"/>
                <w:sz w:val="20"/>
                <w:szCs w:val="20"/>
              </w:rPr>
              <w:t>зач.ед.)</w:t>
            </w:r>
          </w:p>
          <w:p w:rsidR="0015008E" w:rsidRPr="00A34017" w:rsidRDefault="0015008E" w:rsidP="00790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8E" w:rsidRPr="00A34017" w:rsidRDefault="0015008E" w:rsidP="0079098A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в том числе</w:t>
            </w:r>
          </w:p>
        </w:tc>
      </w:tr>
      <w:tr w:rsidR="0015008E" w:rsidRPr="00BE2AA9" w:rsidTr="007B36AF">
        <w:trPr>
          <w:trHeight w:val="27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08E" w:rsidRPr="00BE2AA9" w:rsidRDefault="0015008E" w:rsidP="00790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08E" w:rsidRPr="00BE2AA9" w:rsidRDefault="0015008E" w:rsidP="0079098A">
            <w:pPr>
              <w:jc w:val="center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08E" w:rsidRPr="00A34017" w:rsidRDefault="0015008E" w:rsidP="00790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8E" w:rsidRPr="0015008E" w:rsidRDefault="0015008E" w:rsidP="007B36A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5008E">
              <w:rPr>
                <w:b/>
                <w:color w:val="000000"/>
                <w:sz w:val="20"/>
                <w:szCs w:val="20"/>
              </w:rPr>
              <w:t>Дистанц</w:t>
            </w:r>
            <w:r w:rsidRPr="0015008E">
              <w:rPr>
                <w:b/>
                <w:color w:val="000000"/>
                <w:sz w:val="20"/>
                <w:szCs w:val="20"/>
              </w:rPr>
              <w:t>и</w:t>
            </w:r>
            <w:r w:rsidRPr="0015008E">
              <w:rPr>
                <w:b/>
                <w:color w:val="000000"/>
                <w:sz w:val="20"/>
                <w:szCs w:val="20"/>
              </w:rPr>
              <w:t>онное</w:t>
            </w:r>
          </w:p>
          <w:p w:rsidR="0015008E" w:rsidRPr="0015008E" w:rsidRDefault="0015008E" w:rsidP="007B36AF">
            <w:pPr>
              <w:jc w:val="center"/>
              <w:rPr>
                <w:sz w:val="20"/>
                <w:szCs w:val="20"/>
              </w:rPr>
            </w:pPr>
            <w:r w:rsidRPr="0015008E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08E" w:rsidRPr="0015008E" w:rsidRDefault="0015008E" w:rsidP="007B36A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5008E">
              <w:rPr>
                <w:b/>
                <w:color w:val="000000"/>
                <w:sz w:val="20"/>
                <w:szCs w:val="20"/>
              </w:rPr>
              <w:t xml:space="preserve">Очное </w:t>
            </w:r>
          </w:p>
          <w:p w:rsidR="0015008E" w:rsidRPr="0015008E" w:rsidRDefault="0015008E" w:rsidP="007B36AF">
            <w:pPr>
              <w:jc w:val="center"/>
              <w:rPr>
                <w:sz w:val="20"/>
                <w:szCs w:val="20"/>
              </w:rPr>
            </w:pPr>
            <w:r w:rsidRPr="0015008E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15008E" w:rsidRPr="00BE2AA9" w:rsidTr="0015008E">
        <w:trPr>
          <w:trHeight w:val="992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8E" w:rsidRPr="00BE2AA9" w:rsidRDefault="0015008E" w:rsidP="00790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8E" w:rsidRPr="00BE2AA9" w:rsidRDefault="0015008E" w:rsidP="0079098A">
            <w:pPr>
              <w:jc w:val="center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8E" w:rsidRPr="00A34017" w:rsidRDefault="0015008E" w:rsidP="00790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8E" w:rsidRPr="0015008E" w:rsidRDefault="0015008E" w:rsidP="007B36AF">
            <w:pPr>
              <w:jc w:val="center"/>
              <w:rPr>
                <w:sz w:val="20"/>
                <w:szCs w:val="20"/>
              </w:rPr>
            </w:pPr>
            <w:r w:rsidRPr="0015008E">
              <w:rPr>
                <w:color w:val="000000"/>
                <w:sz w:val="20"/>
                <w:szCs w:val="20"/>
              </w:rPr>
              <w:t>эле</w:t>
            </w:r>
            <w:r w:rsidRPr="0015008E">
              <w:rPr>
                <w:color w:val="000000"/>
                <w:sz w:val="20"/>
                <w:szCs w:val="20"/>
              </w:rPr>
              <w:t>к</w:t>
            </w:r>
            <w:r w:rsidRPr="0015008E">
              <w:rPr>
                <w:color w:val="000000"/>
                <w:sz w:val="20"/>
                <w:szCs w:val="20"/>
              </w:rPr>
              <w:t>тронные м</w:t>
            </w:r>
            <w:r w:rsidRPr="0015008E">
              <w:rPr>
                <w:color w:val="000000"/>
                <w:sz w:val="20"/>
                <w:szCs w:val="20"/>
              </w:rPr>
              <w:t>о</w:t>
            </w:r>
            <w:r w:rsidRPr="0015008E">
              <w:rPr>
                <w:color w:val="000000"/>
                <w:sz w:val="20"/>
                <w:szCs w:val="20"/>
              </w:rPr>
              <w:t>дули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8E" w:rsidRPr="0015008E" w:rsidRDefault="0015008E" w:rsidP="007B36AF">
            <w:pPr>
              <w:jc w:val="center"/>
              <w:rPr>
                <w:sz w:val="20"/>
                <w:szCs w:val="20"/>
              </w:rPr>
            </w:pPr>
            <w:r w:rsidRPr="0015008E">
              <w:rPr>
                <w:sz w:val="20"/>
                <w:szCs w:val="20"/>
              </w:rPr>
              <w:t>Формы ко</w:t>
            </w:r>
            <w:r w:rsidRPr="0015008E">
              <w:rPr>
                <w:sz w:val="20"/>
                <w:szCs w:val="20"/>
              </w:rPr>
              <w:t>н</w:t>
            </w:r>
            <w:r w:rsidRPr="0015008E">
              <w:rPr>
                <w:sz w:val="20"/>
                <w:szCs w:val="20"/>
              </w:rPr>
              <w:t>тр</w:t>
            </w:r>
            <w:r w:rsidRPr="0015008E">
              <w:rPr>
                <w:sz w:val="20"/>
                <w:szCs w:val="20"/>
              </w:rPr>
              <w:t>о</w:t>
            </w:r>
            <w:r w:rsidRPr="0015008E">
              <w:rPr>
                <w:sz w:val="20"/>
                <w:szCs w:val="20"/>
              </w:rPr>
              <w:t>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8E" w:rsidRPr="0015008E" w:rsidRDefault="0015008E" w:rsidP="00584F9D">
            <w:pPr>
              <w:jc w:val="center"/>
              <w:rPr>
                <w:sz w:val="20"/>
                <w:szCs w:val="20"/>
              </w:rPr>
            </w:pPr>
            <w:r w:rsidRPr="0015008E">
              <w:rPr>
                <w:sz w:val="20"/>
                <w:szCs w:val="20"/>
              </w:rPr>
              <w:t>Ле</w:t>
            </w:r>
            <w:r w:rsidRPr="0015008E">
              <w:rPr>
                <w:sz w:val="20"/>
                <w:szCs w:val="20"/>
              </w:rPr>
              <w:t>к</w:t>
            </w:r>
            <w:r w:rsidRPr="0015008E">
              <w:rPr>
                <w:sz w:val="20"/>
                <w:szCs w:val="20"/>
              </w:rPr>
              <w:t>ции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8E" w:rsidRDefault="0015008E" w:rsidP="0079098A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практич</w:t>
            </w:r>
            <w:r w:rsidRPr="00A34017">
              <w:rPr>
                <w:sz w:val="20"/>
                <w:szCs w:val="20"/>
              </w:rPr>
              <w:t>е</w:t>
            </w:r>
            <w:r w:rsidRPr="00A34017">
              <w:rPr>
                <w:sz w:val="20"/>
                <w:szCs w:val="20"/>
              </w:rPr>
              <w:t>ские, сем</w:t>
            </w:r>
            <w:r w:rsidRPr="00A34017">
              <w:rPr>
                <w:sz w:val="20"/>
                <w:szCs w:val="20"/>
              </w:rPr>
              <w:t>и</w:t>
            </w:r>
            <w:r w:rsidRPr="00A34017">
              <w:rPr>
                <w:sz w:val="20"/>
                <w:szCs w:val="20"/>
              </w:rPr>
              <w:t>нарские занятия, тренинги и др.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8E" w:rsidRPr="008E022A" w:rsidRDefault="0015008E" w:rsidP="0079098A">
            <w:pPr>
              <w:jc w:val="center"/>
              <w:rPr>
                <w:sz w:val="20"/>
                <w:szCs w:val="20"/>
              </w:rPr>
            </w:pPr>
            <w:r w:rsidRPr="008E022A">
              <w:rPr>
                <w:sz w:val="20"/>
                <w:szCs w:val="20"/>
              </w:rPr>
              <w:t>с</w:t>
            </w:r>
            <w:r w:rsidRPr="008E022A">
              <w:rPr>
                <w:sz w:val="20"/>
                <w:szCs w:val="20"/>
              </w:rPr>
              <w:t>а</w:t>
            </w:r>
            <w:r w:rsidRPr="008E022A">
              <w:rPr>
                <w:sz w:val="20"/>
                <w:szCs w:val="20"/>
              </w:rPr>
              <w:t>мост. работа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08E" w:rsidRPr="00A34017" w:rsidRDefault="0015008E" w:rsidP="00584F9D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Формы контроля</w:t>
            </w:r>
          </w:p>
        </w:tc>
      </w:tr>
      <w:tr w:rsidR="0015008E" w:rsidRPr="008C2242" w:rsidTr="00D00AB9">
        <w:trPr>
          <w:trHeight w:val="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8E" w:rsidRPr="008C2242" w:rsidRDefault="0015008E" w:rsidP="00D00AB9">
            <w:pPr>
              <w:pStyle w:val="af"/>
              <w:numPr>
                <w:ilvl w:val="0"/>
                <w:numId w:val="51"/>
              </w:numPr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8E" w:rsidRPr="008C2242" w:rsidRDefault="0015008E" w:rsidP="00D00AB9">
            <w:pPr>
              <w:pStyle w:val="af"/>
              <w:numPr>
                <w:ilvl w:val="0"/>
                <w:numId w:val="51"/>
              </w:num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8E" w:rsidRPr="008C2242" w:rsidRDefault="0015008E" w:rsidP="00D00AB9">
            <w:pPr>
              <w:pStyle w:val="af"/>
              <w:numPr>
                <w:ilvl w:val="0"/>
                <w:numId w:val="51"/>
              </w:numPr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8E" w:rsidRPr="008C2242" w:rsidRDefault="0015008E" w:rsidP="00D00AB9">
            <w:pPr>
              <w:pStyle w:val="af"/>
              <w:numPr>
                <w:ilvl w:val="0"/>
                <w:numId w:val="51"/>
              </w:numPr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8E" w:rsidRPr="008C2242" w:rsidRDefault="0015008E" w:rsidP="00D00AB9">
            <w:pPr>
              <w:pStyle w:val="af"/>
              <w:numPr>
                <w:ilvl w:val="0"/>
                <w:numId w:val="51"/>
              </w:num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8E" w:rsidRPr="008C2242" w:rsidRDefault="0015008E" w:rsidP="00D00AB9">
            <w:pPr>
              <w:pStyle w:val="af"/>
              <w:numPr>
                <w:ilvl w:val="0"/>
                <w:numId w:val="51"/>
              </w:numPr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8E" w:rsidRPr="008C2242" w:rsidRDefault="0015008E" w:rsidP="00D00AB9">
            <w:pPr>
              <w:pStyle w:val="af"/>
              <w:numPr>
                <w:ilvl w:val="0"/>
                <w:numId w:val="51"/>
              </w:num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8E" w:rsidRPr="008C2242" w:rsidRDefault="0015008E" w:rsidP="00D00AB9">
            <w:pPr>
              <w:pStyle w:val="af"/>
              <w:numPr>
                <w:ilvl w:val="0"/>
                <w:numId w:val="51"/>
              </w:numPr>
              <w:rPr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8E" w:rsidRPr="008C2242" w:rsidRDefault="0015008E" w:rsidP="00D00AB9">
            <w:pPr>
              <w:pStyle w:val="af"/>
              <w:numPr>
                <w:ilvl w:val="0"/>
                <w:numId w:val="51"/>
              </w:numPr>
              <w:rPr>
                <w:sz w:val="16"/>
                <w:szCs w:val="16"/>
              </w:rPr>
            </w:pPr>
          </w:p>
        </w:tc>
      </w:tr>
      <w:tr w:rsidR="00D00AB9" w:rsidRPr="00BE2AA9" w:rsidTr="0015008E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  <w:rPr>
                <w:b/>
                <w:bCs/>
              </w:rPr>
            </w:pPr>
            <w:r w:rsidRPr="004C5CA3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1. Основы общей психопатол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гии в работе врача общей практики.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0A022F" w:rsidP="006F70C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0A022F" w:rsidP="004808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9D380D" w:rsidRDefault="00D00AB9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D00AB9" w:rsidRPr="00BE2AA9" w:rsidTr="0015008E">
        <w:trPr>
          <w:trHeight w:val="6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r>
              <w:t>Тема 1. Понятие об общих психопатол</w:t>
            </w:r>
            <w:r>
              <w:t>о</w:t>
            </w:r>
            <w:r>
              <w:t>гических закономе</w:t>
            </w:r>
            <w:r>
              <w:t>р</w:t>
            </w:r>
            <w:r>
              <w:t>ностях (принципы классификации си</w:t>
            </w:r>
            <w:r>
              <w:t>н</w:t>
            </w:r>
            <w:r>
              <w:t>дромов, понятие о п</w:t>
            </w:r>
            <w:r>
              <w:t>о</w:t>
            </w:r>
            <w:r>
              <w:t>зитивных и негати</w:t>
            </w:r>
            <w:r>
              <w:t>в</w:t>
            </w:r>
            <w:r>
              <w:t>ных расстройствах)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6F70C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00AB9" w:rsidRPr="00BE2AA9" w:rsidTr="0015008E"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D0567F">
            <w:r>
              <w:t>Тема 2. Астенический синдром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6F70C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D00AB9" w:rsidRPr="00BE2AA9" w:rsidTr="0015008E">
        <w:trPr>
          <w:trHeight w:val="6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D0567F">
            <w:r>
              <w:t>Тема 3. Аффективные синдромы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6F70C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00AB9" w:rsidRPr="00BE2AA9" w:rsidTr="0015008E">
        <w:trPr>
          <w:trHeight w:val="7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D0567F">
            <w:r>
              <w:t>Тема 4. Неврозоп</w:t>
            </w:r>
            <w:r>
              <w:t>о</w:t>
            </w:r>
            <w:r>
              <w:t>добные синдромы (обсессивный, ист</w:t>
            </w:r>
            <w:r>
              <w:t>е</w:t>
            </w:r>
            <w:r>
              <w:t>рический, деперсон</w:t>
            </w:r>
            <w:r>
              <w:t>а</w:t>
            </w:r>
            <w:r>
              <w:lastRenderedPageBreak/>
              <w:t>лизация и дереализ</w:t>
            </w:r>
            <w:r>
              <w:t>а</w:t>
            </w:r>
            <w:r>
              <w:t>ция, синдром свер</w:t>
            </w:r>
            <w:r>
              <w:t>х</w:t>
            </w:r>
            <w:r>
              <w:t>ценных идей)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6F70C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D00AB9" w:rsidRPr="00BE2AA9" w:rsidTr="0015008E"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D0567F">
            <w:r>
              <w:t>Тема 5. Неврозоп</w:t>
            </w:r>
            <w:r>
              <w:t>о</w:t>
            </w:r>
            <w:r>
              <w:t>добные синдромы (продолжение). Сом</w:t>
            </w:r>
            <w:r>
              <w:t>а</w:t>
            </w:r>
            <w:r>
              <w:t>тоформные и ипохо</w:t>
            </w:r>
            <w:r>
              <w:t>н</w:t>
            </w:r>
            <w:r>
              <w:t>дрические расстро</w:t>
            </w:r>
            <w:r>
              <w:t>й</w:t>
            </w:r>
            <w:r>
              <w:t>ства.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0F641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376810" w:rsidRDefault="00D00AB9" w:rsidP="0048081C">
            <w:pPr>
              <w:jc w:val="center"/>
            </w:pPr>
            <w:r>
              <w:t>-</w:t>
            </w:r>
          </w:p>
        </w:tc>
      </w:tr>
      <w:tr w:rsidR="00D00AB9" w:rsidRPr="00BE2AA9" w:rsidTr="0015008E">
        <w:trPr>
          <w:trHeight w:val="3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Модуль 2. Психол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гия личности.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9D380D" w:rsidRDefault="000145FA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48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</w:pPr>
            <w:r>
              <w:t>Тема 1. Личность (структура, понятие гармоничной личн</w:t>
            </w:r>
            <w:r>
              <w:t>о</w:t>
            </w:r>
            <w:r>
              <w:t>сти, теории и типол</w:t>
            </w:r>
            <w:r>
              <w:t>о</w:t>
            </w:r>
            <w:r>
              <w:t>гия личности). Мех</w:t>
            </w:r>
            <w:r>
              <w:t>а</w:t>
            </w:r>
            <w:r>
              <w:t>низмы психологич</w:t>
            </w:r>
            <w:r>
              <w:t>е</w:t>
            </w:r>
            <w:r>
              <w:t>ской защиты.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9D380D" w:rsidRDefault="00D00AB9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AB9" w:rsidRDefault="00D00A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Модуль 3. Психол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гия  больного и пс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хология лечебного воздействия.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9D380D" w:rsidRDefault="000145FA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6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</w:pPr>
            <w:r>
              <w:t>Тема 1. Психическое реагирование на заб</w:t>
            </w:r>
            <w:r>
              <w:t>о</w:t>
            </w:r>
            <w:r>
              <w:t>левание (внутренняя картина болезни) и психология соматич</w:t>
            </w:r>
            <w:r>
              <w:t>е</w:t>
            </w:r>
            <w:r>
              <w:t>ски больного.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376810" w:rsidRDefault="00D00AB9" w:rsidP="0048081C">
            <w:pPr>
              <w:jc w:val="center"/>
            </w:pPr>
            <w: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</w:pPr>
            <w:r>
              <w:t>Тема 2. Общение с больным. Трудные больные. Типы врачей и отношения с бол</w:t>
            </w:r>
            <w:r>
              <w:t>ь</w:t>
            </w:r>
            <w:r>
              <w:t>ными.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376810" w:rsidRDefault="00D00AB9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5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Модуль 4. Психос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матические отнош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9D380D" w:rsidRDefault="000145FA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D0567F">
            <w:pPr>
              <w:jc w:val="both"/>
            </w:pPr>
            <w:r>
              <w:t>Тема 1. Концепция и современные теории психосоматической медицины.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9D380D" w:rsidRDefault="00D00AB9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</w:pPr>
            <w:r>
              <w:t>Тема 2. Психосомат</w:t>
            </w:r>
            <w:r>
              <w:t>и</w:t>
            </w:r>
            <w:r>
              <w:t>ческие отношения. Вопросы классифик</w:t>
            </w:r>
            <w:r>
              <w:t>а</w:t>
            </w:r>
            <w:r>
              <w:t>ции психосоматич</w:t>
            </w:r>
            <w:r>
              <w:t>е</w:t>
            </w:r>
            <w:r>
              <w:t>ских расстройств. Х</w:t>
            </w:r>
            <w:r>
              <w:t>а</w:t>
            </w:r>
            <w:r>
              <w:t>рактеристика орган</w:t>
            </w:r>
            <w:r>
              <w:t>и</w:t>
            </w:r>
            <w:r>
              <w:t>ческих психосомат</w:t>
            </w:r>
            <w:r>
              <w:t>и</w:t>
            </w:r>
            <w:r>
              <w:t>ческих заболеваний (гипертоническая б</w:t>
            </w:r>
            <w:r>
              <w:t>о</w:t>
            </w:r>
            <w:r>
              <w:t>лезнь, бронхиальная астма, язвенная б</w:t>
            </w:r>
            <w:r>
              <w:t>о</w:t>
            </w:r>
            <w:r>
              <w:t>лезнь желудка и 12-</w:t>
            </w:r>
            <w:r>
              <w:lastRenderedPageBreak/>
              <w:t>перстной кишки, я</w:t>
            </w:r>
            <w:r>
              <w:t>з</w:t>
            </w:r>
            <w:r>
              <w:t>венный колит, гипе</w:t>
            </w:r>
            <w:r>
              <w:t>р</w:t>
            </w:r>
            <w:r>
              <w:t>тиреоз). Варианты развития и принципы терапии психосомат</w:t>
            </w:r>
            <w:r>
              <w:t>и</w:t>
            </w:r>
            <w:r>
              <w:t>ческих заболеваний.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376810" w:rsidRDefault="00D00AB9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Модуль 5. Погр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ничные состояния.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0D30F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9D380D" w:rsidRDefault="000145FA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</w:pPr>
            <w:r>
              <w:t>Тема 1. Определение понятия «пограни</w:t>
            </w:r>
            <w:r>
              <w:t>ч</w:t>
            </w:r>
            <w:r>
              <w:t>ные состояния». Ра</w:t>
            </w:r>
            <w:r>
              <w:t>с</w:t>
            </w:r>
            <w:r>
              <w:t>стройства личности (психопатии).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0D30F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376810" w:rsidRDefault="00D00AB9" w:rsidP="0048081C">
            <w:pPr>
              <w:jc w:val="center"/>
            </w:pPr>
            <w: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</w:pPr>
            <w:r>
              <w:t>Тема 2. Акцентуации характера.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0D30F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376810" w:rsidRDefault="00D00AB9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</w:pPr>
            <w:r>
              <w:t>Тема 3. Неврозы.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0D30F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376810" w:rsidRDefault="00D00AB9" w:rsidP="0048081C">
            <w:pPr>
              <w:jc w:val="center"/>
            </w:pPr>
            <w: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Модуль 6. Общие вопросы психотер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пии.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9D380D" w:rsidRDefault="000145FA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</w:pPr>
            <w:r>
              <w:t>Тема 1. Психологич</w:t>
            </w:r>
            <w:r>
              <w:t>е</w:t>
            </w:r>
            <w:r>
              <w:t>ские основы психот</w:t>
            </w:r>
            <w:r>
              <w:t>е</w:t>
            </w:r>
            <w:r>
              <w:t>рапии. Соотношение различных видов пс</w:t>
            </w:r>
            <w:r>
              <w:t>и</w:t>
            </w:r>
            <w:r>
              <w:t>хологической пом</w:t>
            </w:r>
            <w:r>
              <w:t>о</w:t>
            </w:r>
            <w:r>
              <w:t>щи. Методики псих</w:t>
            </w:r>
            <w:r>
              <w:t>о</w:t>
            </w:r>
            <w:r>
              <w:t>логического консул</w:t>
            </w:r>
            <w:r>
              <w:t>ь</w:t>
            </w:r>
            <w:r>
              <w:t>тирования. Раци</w:t>
            </w:r>
            <w:r>
              <w:t>о</w:t>
            </w:r>
            <w:r>
              <w:t>нальная психотер</w:t>
            </w:r>
            <w:r>
              <w:t>а</w:t>
            </w:r>
            <w:r>
              <w:t>пия, логотерапия, психология саморег</w:t>
            </w:r>
            <w:r>
              <w:t>у</w:t>
            </w:r>
            <w:r>
              <w:t>ляции, позитивная психотерапия, когн</w:t>
            </w:r>
            <w:r>
              <w:t>и</w:t>
            </w:r>
            <w:r>
              <w:t>тивная терапия, р</w:t>
            </w:r>
            <w:r>
              <w:t>а</w:t>
            </w:r>
            <w:r>
              <w:t>ционально-эмотивная психотерапия, псих</w:t>
            </w:r>
            <w:r>
              <w:t>о</w:t>
            </w:r>
            <w:r>
              <w:t>терапия «здравым смыслом», патоген</w:t>
            </w:r>
            <w:r>
              <w:t>е</w:t>
            </w:r>
            <w:r>
              <w:t>тическая психотер</w:t>
            </w:r>
            <w:r>
              <w:t>а</w:t>
            </w:r>
            <w:r>
              <w:t>пия.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376810" w:rsidRDefault="00D00AB9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r>
              <w:t>Тема 2. Методы пс</w:t>
            </w:r>
            <w:r>
              <w:t>и</w:t>
            </w:r>
            <w:r>
              <w:t>хологической корре</w:t>
            </w:r>
            <w:r>
              <w:t>к</w:t>
            </w:r>
            <w:r>
              <w:t>ции (аутогенная тр</w:t>
            </w:r>
            <w:r>
              <w:t>е</w:t>
            </w:r>
            <w:r>
              <w:t>нировка, поведенч</w:t>
            </w:r>
            <w:r>
              <w:t>е</w:t>
            </w:r>
            <w:r>
              <w:t>ская терапия, нейр</w:t>
            </w:r>
            <w:r>
              <w:t>о</w:t>
            </w:r>
            <w:r>
              <w:t>лингвистическое пр</w:t>
            </w:r>
            <w:r>
              <w:t>о</w:t>
            </w:r>
            <w:r>
              <w:t>граммирование, пс</w:t>
            </w:r>
            <w:r>
              <w:t>и</w:t>
            </w:r>
            <w:r>
              <w:t>ходрама, трансактный анализ). Характер</w:t>
            </w:r>
            <w:r>
              <w:t>и</w:t>
            </w:r>
            <w:r>
              <w:t>стика основных н</w:t>
            </w:r>
            <w:r>
              <w:t>а</w:t>
            </w:r>
            <w:r>
              <w:t>правлений психотер</w:t>
            </w:r>
            <w:r>
              <w:t>а</w:t>
            </w:r>
            <w:r>
              <w:t>пии (психодинамич</w:t>
            </w:r>
            <w:r>
              <w:t>е</w:t>
            </w:r>
            <w:r>
              <w:t xml:space="preserve">ское, поведенческое, </w:t>
            </w:r>
            <w:r>
              <w:lastRenderedPageBreak/>
              <w:t>феноменологическое). Характеристика на</w:t>
            </w:r>
            <w:r>
              <w:t>и</w:t>
            </w:r>
            <w:r>
              <w:t>более распростране</w:t>
            </w:r>
            <w:r>
              <w:t>н</w:t>
            </w:r>
            <w:r>
              <w:t>ных методов психот</w:t>
            </w:r>
            <w:r>
              <w:t>е</w:t>
            </w:r>
            <w:r>
              <w:t>рапии.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376810" w:rsidRDefault="00D00AB9" w:rsidP="0048081C">
            <w:pPr>
              <w:jc w:val="center"/>
            </w:pPr>
            <w: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Модуль 7. Совр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менная систематика аффективных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стройств.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891E0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9D380D" w:rsidRDefault="000145FA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Модуль 8. Психич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ские расстройства при сосудистых 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болеваниях головн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 мозга.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9D380D" w:rsidRDefault="000145FA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Модуль 9. Алког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лизм.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03665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9D380D" w:rsidRDefault="000145FA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</w:pPr>
            <w:r>
              <w:t>Тема 1. Этиология и патогенез зависим</w:t>
            </w:r>
            <w:r>
              <w:t>о</w:t>
            </w:r>
            <w:r>
              <w:t>сти от алкоголя. Фо</w:t>
            </w:r>
            <w:r>
              <w:t>р</w:t>
            </w:r>
            <w:r>
              <w:t>мы алкогольного оп</w:t>
            </w:r>
            <w:r>
              <w:t>ь</w:t>
            </w:r>
            <w:r>
              <w:t>янения. Симптомы и синдромы при алког</w:t>
            </w:r>
            <w:r>
              <w:t>о</w:t>
            </w:r>
            <w:r>
              <w:t>лизме.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03665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376810" w:rsidRDefault="00D00AB9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</w:pPr>
            <w:r>
              <w:t>Тема 2. Динамика а</w:t>
            </w:r>
            <w:r>
              <w:t>л</w:t>
            </w:r>
            <w:r>
              <w:t>когольной болезни. Стадии течения. Ос</w:t>
            </w:r>
            <w:r>
              <w:t>т</w:t>
            </w:r>
            <w:r>
              <w:t>рые и хронические психозы при алког</w:t>
            </w:r>
            <w:r>
              <w:t>о</w:t>
            </w:r>
            <w:r>
              <w:t>лизме.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03665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376810" w:rsidRDefault="00D00AB9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6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</w:pPr>
            <w:r>
              <w:t>Тема 3. Основные принципы лечения алкоголизма.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03665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376810" w:rsidRDefault="00D00AB9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55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Модуль 10. Нарк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мании и токсиком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нии.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  <w: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Pr="009D380D" w:rsidRDefault="000145FA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</w:pPr>
            <w:r>
              <w:t>Тема 1. Определение понятия «нарком</w:t>
            </w:r>
            <w:r>
              <w:t>а</w:t>
            </w:r>
            <w:r>
              <w:t>нии». Формирование наркоманического синдрома и его пр</w:t>
            </w:r>
            <w:r>
              <w:t>и</w:t>
            </w:r>
            <w:r>
              <w:t xml:space="preserve">знаки.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376810" w:rsidRDefault="00D00AB9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jc w:val="both"/>
            </w:pPr>
            <w:r>
              <w:t>Тема 2. Опийная на</w:t>
            </w:r>
            <w:r>
              <w:t>р</w:t>
            </w:r>
            <w:r>
              <w:t>комания. Гашишная наркомания. Нарк</w:t>
            </w:r>
            <w:r>
              <w:t>о</w:t>
            </w:r>
            <w:r>
              <w:t>мании вследствие злоупотребления ст</w:t>
            </w:r>
            <w:r>
              <w:t>и</w:t>
            </w:r>
            <w:r>
              <w:t>муляторами. Токс</w:t>
            </w:r>
            <w:r>
              <w:t>и</w:t>
            </w:r>
            <w:r>
              <w:t>комании. Классиф</w:t>
            </w:r>
            <w:r>
              <w:t>и</w:t>
            </w:r>
            <w:r>
              <w:t>кация и клинические проявления. Лечебно-диагностическая та</w:t>
            </w:r>
            <w:r>
              <w:t>к</w:t>
            </w:r>
            <w:r>
              <w:t xml:space="preserve">тика врача общей </w:t>
            </w:r>
            <w:r>
              <w:lastRenderedPageBreak/>
              <w:t>практики при нарк</w:t>
            </w:r>
            <w:r>
              <w:t>о</w:t>
            </w:r>
            <w:r>
              <w:t>маниях и токсиком</w:t>
            </w:r>
            <w:r>
              <w:t>а</w:t>
            </w:r>
            <w:r>
              <w:t>ниях.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B6101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Pr="00376810" w:rsidRDefault="00D00AB9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D056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Модуль 11. Псих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фармакотерапия. Психотропные сре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ства в клинике внутренних боле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ней.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EA654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9D380D" w:rsidRDefault="000145FA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D22016" w:rsidRDefault="00D00AB9" w:rsidP="0079098A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4C5CA3" w:rsidRDefault="00D00AB9" w:rsidP="00D0567F">
            <w:pPr>
              <w:rPr>
                <w:b/>
              </w:rPr>
            </w:pPr>
            <w:r w:rsidRPr="004C5CA3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12.</w:t>
            </w:r>
            <w:r>
              <w:rPr>
                <w:b/>
              </w:rPr>
              <w:t>Смежные дисциплины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Pr="00BE2AA9" w:rsidRDefault="00D00AB9" w:rsidP="00373E19">
            <w:pPr>
              <w:jc w:val="center"/>
            </w:pPr>
            <w: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Pr="00BE2AA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Pr="00BE2AA9" w:rsidRDefault="00D00AB9" w:rsidP="0048081C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9D380D" w:rsidRDefault="000145FA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E40C52" w:rsidRDefault="00D00AB9" w:rsidP="00F70CB4">
            <w:pPr>
              <w:rPr>
                <w:sz w:val="20"/>
                <w:szCs w:val="20"/>
                <w:lang w:val="en-US"/>
              </w:rPr>
            </w:pPr>
            <w:r w:rsidRPr="00E40C52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40C52">
              <w:rPr>
                <w:sz w:val="20"/>
                <w:szCs w:val="20"/>
              </w:rPr>
              <w:t>.1.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E40C52" w:rsidRDefault="00D00AB9" w:rsidP="00893A20">
            <w:pPr>
              <w:rPr>
                <w:rFonts w:eastAsia="Calibri"/>
                <w:lang w:eastAsia="en-US"/>
              </w:rPr>
            </w:pPr>
            <w:r w:rsidRPr="00E40C52">
              <w:rPr>
                <w:rFonts w:eastAsia="Calibri"/>
                <w:sz w:val="22"/>
                <w:szCs w:val="22"/>
                <w:lang w:eastAsia="en-US"/>
              </w:rPr>
              <w:t>Онкология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373E19">
            <w:pPr>
              <w:jc w:val="center"/>
            </w:pPr>
            <w: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E40C52" w:rsidRDefault="00D00AB9" w:rsidP="00F70CB4">
            <w:r w:rsidRPr="00E40C52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40C52">
              <w:rPr>
                <w:sz w:val="20"/>
                <w:szCs w:val="20"/>
              </w:rPr>
              <w:t>.</w:t>
            </w:r>
            <w:r w:rsidRPr="00E40C52">
              <w:rPr>
                <w:sz w:val="20"/>
                <w:szCs w:val="20"/>
                <w:lang w:val="en-US"/>
              </w:rPr>
              <w:t>2</w:t>
            </w:r>
            <w:r w:rsidRPr="00E40C52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E40C52" w:rsidRDefault="00D00AB9" w:rsidP="00893A20">
            <w:pPr>
              <w:rPr>
                <w:rFonts w:eastAsia="Calibri"/>
                <w:lang w:eastAsia="en-US"/>
              </w:rPr>
            </w:pPr>
            <w:r w:rsidRPr="00E40C52">
              <w:rPr>
                <w:rFonts w:eastAsia="Calibri"/>
                <w:sz w:val="22"/>
                <w:szCs w:val="22"/>
                <w:lang w:eastAsia="en-US"/>
              </w:rPr>
              <w:t>ВИЧ - инфекции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373E19">
            <w:pPr>
              <w:jc w:val="center"/>
            </w:pPr>
            <w: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E40C52" w:rsidRDefault="00D00AB9" w:rsidP="00F70CB4">
            <w:r w:rsidRPr="00E40C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40C52">
              <w:rPr>
                <w:sz w:val="20"/>
                <w:szCs w:val="20"/>
              </w:rPr>
              <w:t>.3.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E40C52" w:rsidRDefault="00D00AB9" w:rsidP="00893A20">
            <w:pPr>
              <w:rPr>
                <w:rFonts w:eastAsia="Calibri"/>
                <w:lang w:eastAsia="en-US"/>
              </w:rPr>
            </w:pPr>
            <w:r w:rsidRPr="00E40C52">
              <w:rPr>
                <w:rFonts w:eastAsia="Calibri"/>
                <w:sz w:val="22"/>
                <w:szCs w:val="22"/>
                <w:lang w:eastAsia="en-US"/>
              </w:rPr>
              <w:t>Медицина катастроф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373E19">
            <w:pPr>
              <w:jc w:val="center"/>
            </w:pPr>
            <w: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E40C52" w:rsidRDefault="00D00AB9" w:rsidP="00F70CB4">
            <w:r w:rsidRPr="00E40C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40C52">
              <w:rPr>
                <w:sz w:val="20"/>
                <w:szCs w:val="20"/>
              </w:rPr>
              <w:t>.4.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E40C52" w:rsidRDefault="00D00AB9" w:rsidP="00893A20">
            <w:pPr>
              <w:rPr>
                <w:rFonts w:eastAsia="Calibri"/>
                <w:lang w:eastAsia="en-US"/>
              </w:rPr>
            </w:pPr>
            <w:r w:rsidRPr="00E40C52">
              <w:rPr>
                <w:rFonts w:eastAsia="Calibri"/>
                <w:sz w:val="22"/>
                <w:szCs w:val="22"/>
                <w:lang w:eastAsia="en-US"/>
              </w:rPr>
              <w:t>Туберкулез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  <w: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373E19">
            <w:pPr>
              <w:jc w:val="center"/>
            </w:pPr>
            <w: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Default="00D00AB9" w:rsidP="00584F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Default="00D00AB9" w:rsidP="0048081C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Default="00D00AB9" w:rsidP="00480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D22016" w:rsidRDefault="00D00AB9" w:rsidP="0079098A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9D380D" w:rsidRDefault="00D00AB9" w:rsidP="00D0567F">
            <w:pPr>
              <w:rPr>
                <w:b/>
              </w:rPr>
            </w:pPr>
            <w:r w:rsidRPr="009D380D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13.</w:t>
            </w:r>
            <w:r w:rsidRPr="009D380D">
              <w:rPr>
                <w:b/>
                <w:bCs/>
              </w:rPr>
              <w:t xml:space="preserve"> П</w:t>
            </w:r>
            <w:r w:rsidRPr="009D380D">
              <w:rPr>
                <w:b/>
              </w:rPr>
              <w:t>атоф</w:t>
            </w:r>
            <w:r w:rsidRPr="009D380D">
              <w:rPr>
                <w:b/>
              </w:rPr>
              <w:t>и</w:t>
            </w:r>
            <w:r w:rsidRPr="009D380D">
              <w:rPr>
                <w:b/>
              </w:rPr>
              <w:t>зиология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Default="00D00AB9" w:rsidP="00480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B9" w:rsidRDefault="00D00AB9" w:rsidP="00584F9D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B9" w:rsidRDefault="00D00AB9" w:rsidP="00584F9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Default="00D00AB9" w:rsidP="00480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B9" w:rsidRDefault="00D00AB9" w:rsidP="00480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0C54E2">
            <w:pPr>
              <w:jc w:val="center"/>
            </w:pPr>
            <w: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D22016" w:rsidRDefault="00D00AB9" w:rsidP="0079098A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4C5CA3" w:rsidRDefault="00D00AB9" w:rsidP="00D0567F">
            <w:pPr>
              <w:rPr>
                <w:b/>
              </w:rPr>
            </w:pPr>
            <w:r w:rsidRPr="004C5CA3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14. Мед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цинская психология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Default="00D00AB9" w:rsidP="00480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B9" w:rsidRDefault="00D00AB9" w:rsidP="00584F9D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B9" w:rsidRDefault="00D00AB9" w:rsidP="00584F9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Default="00D00AB9" w:rsidP="00480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B9" w:rsidRDefault="00D00AB9" w:rsidP="00480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0C54E2">
            <w:pPr>
              <w:jc w:val="center"/>
            </w:pPr>
            <w: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5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D22016" w:rsidRDefault="00D00AB9" w:rsidP="0079098A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AC34B0" w:rsidRDefault="00D00AB9" w:rsidP="00D0567F">
            <w:pPr>
              <w:rPr>
                <w:b/>
                <w:bCs/>
              </w:rPr>
            </w:pPr>
            <w:r w:rsidRPr="00AC34B0">
              <w:rPr>
                <w:b/>
                <w:bCs/>
              </w:rPr>
              <w:t>Модуль 15.Организация здравоохранения и общественное здор</w:t>
            </w:r>
            <w:r w:rsidRPr="00AC34B0">
              <w:rPr>
                <w:b/>
                <w:bCs/>
              </w:rPr>
              <w:t>о</w:t>
            </w:r>
            <w:r w:rsidRPr="00AC34B0">
              <w:rPr>
                <w:b/>
                <w:bCs/>
              </w:rPr>
              <w:t>вье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Pr="008137F3" w:rsidRDefault="00D00AB9" w:rsidP="00480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B9" w:rsidRPr="008137F3" w:rsidRDefault="00D00AB9" w:rsidP="00584F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B9" w:rsidRPr="008137F3" w:rsidRDefault="00D00AB9" w:rsidP="00584F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Pr="008137F3" w:rsidRDefault="00D00AB9" w:rsidP="00480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Pr="008137F3" w:rsidRDefault="00D00AB9" w:rsidP="00480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0C54E2">
            <w:pPr>
              <w:jc w:val="center"/>
            </w:pPr>
            <w: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AB9" w:rsidRPr="00D22016" w:rsidRDefault="00D00AB9" w:rsidP="00D0567F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4C5CA3" w:rsidRDefault="00D00AB9" w:rsidP="00D0567F">
            <w:pPr>
              <w:rPr>
                <w:b/>
              </w:rPr>
            </w:pPr>
            <w:r w:rsidRPr="004C5CA3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 xml:space="preserve">16. </w:t>
            </w:r>
            <w:r w:rsidRPr="004C5CA3">
              <w:rPr>
                <w:b/>
              </w:rPr>
              <w:t>Психод</w:t>
            </w:r>
            <w:r w:rsidRPr="004C5CA3">
              <w:rPr>
                <w:b/>
              </w:rPr>
              <w:t>и</w:t>
            </w:r>
            <w:r w:rsidRPr="004C5CA3">
              <w:rPr>
                <w:b/>
              </w:rPr>
              <w:t>агностика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Default="00D00AB9" w:rsidP="00480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B9" w:rsidRDefault="00D00AB9" w:rsidP="001C3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B9" w:rsidRDefault="00D00AB9" w:rsidP="00584F9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Default="00D00AB9" w:rsidP="0048081C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Default="00D00AB9" w:rsidP="0048081C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0C54E2">
            <w:pPr>
              <w:jc w:val="center"/>
            </w:pPr>
            <w: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D22016" w:rsidRDefault="00D00AB9" w:rsidP="0079098A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4C5CA3" w:rsidRDefault="00D00AB9" w:rsidP="00D0567F">
            <w:pPr>
              <w:rPr>
                <w:b/>
              </w:rPr>
            </w:pPr>
            <w:r w:rsidRPr="004C5CA3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 xml:space="preserve">17. </w:t>
            </w:r>
            <w:r w:rsidRPr="004C5CA3">
              <w:rPr>
                <w:b/>
              </w:rPr>
              <w:t>Психос</w:t>
            </w:r>
            <w:r w:rsidRPr="004C5CA3">
              <w:rPr>
                <w:b/>
              </w:rPr>
              <w:t>о</w:t>
            </w:r>
            <w:r w:rsidRPr="004C5CA3">
              <w:rPr>
                <w:b/>
              </w:rPr>
              <w:t>циальная терапия</w:t>
            </w:r>
            <w:r>
              <w:rPr>
                <w:b/>
              </w:rPr>
              <w:t xml:space="preserve"> </w:t>
            </w:r>
            <w:r w:rsidRPr="004C5CA3">
              <w:rPr>
                <w:b/>
              </w:rPr>
              <w:t>/реабилитация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Default="00D00AB9" w:rsidP="00480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B9" w:rsidRDefault="00D00AB9" w:rsidP="001C3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B9" w:rsidRDefault="00D00AB9" w:rsidP="00584F9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Default="00D00AB9" w:rsidP="0048081C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Default="00D00AB9" w:rsidP="0048081C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0C54E2">
            <w:pPr>
              <w:jc w:val="center"/>
            </w:pPr>
            <w:r>
              <w:t>-</w:t>
            </w:r>
          </w:p>
        </w:tc>
      </w:tr>
      <w:tr w:rsidR="00D00AB9" w:rsidRPr="00BE2AA9" w:rsidTr="0015008E">
        <w:trPr>
          <w:gridAfter w:val="1"/>
          <w:wAfter w:w="10" w:type="dxa"/>
          <w:trHeight w:val="24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AB9" w:rsidRPr="00BE2AA9" w:rsidRDefault="00D00AB9" w:rsidP="0079098A">
            <w:pPr>
              <w:rPr>
                <w:b/>
                <w:bCs/>
              </w:rPr>
            </w:pPr>
            <w:r w:rsidRPr="00BE2AA9">
              <w:rPr>
                <w:b/>
                <w:bCs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79098A">
            <w:pPr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Pr="00BE2AA9" w:rsidRDefault="00D00AB9" w:rsidP="00584F9D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9" w:rsidRPr="00BE2AA9" w:rsidRDefault="00D00AB9" w:rsidP="00584F9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B9" w:rsidRPr="0048081C" w:rsidRDefault="00D00AB9" w:rsidP="0048081C">
            <w:pPr>
              <w:jc w:val="center"/>
              <w:rPr>
                <w:sz w:val="20"/>
                <w:szCs w:val="20"/>
              </w:rPr>
            </w:pPr>
            <w:r w:rsidRPr="0048081C">
              <w:rPr>
                <w:sz w:val="20"/>
                <w:szCs w:val="20"/>
              </w:rPr>
              <w:t>Экзамен</w:t>
            </w:r>
          </w:p>
        </w:tc>
      </w:tr>
      <w:tr w:rsidR="00D00AB9" w:rsidRPr="00BE2AA9" w:rsidTr="0015008E">
        <w:trPr>
          <w:gridAfter w:val="1"/>
          <w:wAfter w:w="10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AB9" w:rsidRPr="00BE2AA9" w:rsidRDefault="00D00AB9" w:rsidP="0079098A">
            <w:pPr>
              <w:rPr>
                <w:b/>
                <w:bCs/>
              </w:rPr>
            </w:pPr>
            <w:r w:rsidRPr="00BE2AA9">
              <w:rPr>
                <w:b/>
                <w:bCs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79098A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BE2AA9">
              <w:rPr>
                <w:b/>
                <w:bCs/>
              </w:rPr>
              <w:t>: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Pr="004D73C7" w:rsidRDefault="00D00AB9" w:rsidP="0048081C">
            <w:pPr>
              <w:jc w:val="center"/>
              <w:rPr>
                <w:b/>
              </w:rPr>
            </w:pPr>
            <w:r w:rsidRPr="004D73C7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B9" w:rsidRPr="004D73C7" w:rsidRDefault="00D00AB9" w:rsidP="00584F9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B9" w:rsidRPr="004D73C7" w:rsidRDefault="00D00AB9" w:rsidP="00584F9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Pr="004D73C7" w:rsidRDefault="000145FA" w:rsidP="0048081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0145FA" w:rsidP="00480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B9" w:rsidRPr="00BE2AA9" w:rsidRDefault="00D00AB9" w:rsidP="0048081C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B9" w:rsidRPr="00BE2AA9" w:rsidRDefault="00D00AB9" w:rsidP="0048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79098A" w:rsidRPr="00FF6AC4" w:rsidRDefault="0079098A" w:rsidP="0079098A"/>
    <w:p w:rsidR="0079098A" w:rsidRPr="006D19FF" w:rsidRDefault="00AA1C0E" w:rsidP="0079098A">
      <w:pPr>
        <w:pStyle w:val="af"/>
        <w:ind w:left="720"/>
        <w:jc w:val="center"/>
        <w:rPr>
          <w:b/>
        </w:rPr>
      </w:pPr>
      <w:r>
        <w:rPr>
          <w:b/>
        </w:rPr>
        <w:t xml:space="preserve">9. </w:t>
      </w:r>
      <w:r w:rsidR="0079098A" w:rsidRPr="006D19FF">
        <w:rPr>
          <w:b/>
        </w:rPr>
        <w:t>ПРИЛОЖЕНИЯ:</w:t>
      </w:r>
    </w:p>
    <w:p w:rsidR="0079098A" w:rsidRPr="006D19FF" w:rsidRDefault="00AA1C0E" w:rsidP="00AA1C0E">
      <w:pPr>
        <w:pStyle w:val="af"/>
        <w:numPr>
          <w:ilvl w:val="1"/>
          <w:numId w:val="47"/>
        </w:numPr>
        <w:rPr>
          <w:b/>
        </w:rPr>
      </w:pPr>
      <w:r>
        <w:rPr>
          <w:b/>
        </w:rPr>
        <w:t xml:space="preserve"> </w:t>
      </w:r>
      <w:r w:rsidR="0079098A" w:rsidRPr="006D19FF">
        <w:rPr>
          <w:b/>
        </w:rPr>
        <w:t>Кадровое обеспечение образовательного процесса</w:t>
      </w:r>
    </w:p>
    <w:p w:rsidR="0079098A" w:rsidRDefault="0079098A" w:rsidP="0079098A">
      <w:pPr>
        <w:rPr>
          <w:b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4"/>
        <w:gridCol w:w="3531"/>
        <w:gridCol w:w="1267"/>
        <w:gridCol w:w="1267"/>
        <w:gridCol w:w="1413"/>
        <w:gridCol w:w="1442"/>
      </w:tblGrid>
      <w:tr w:rsidR="0079098A" w:rsidRPr="00B15FA4" w:rsidTr="004D73C7">
        <w:trPr>
          <w:trHeight w:val="20"/>
          <w:jc w:val="center"/>
        </w:trPr>
        <w:tc>
          <w:tcPr>
            <w:tcW w:w="344" w:type="dxa"/>
            <w:noWrap/>
            <w:vAlign w:val="center"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№ п/п</w:t>
            </w:r>
          </w:p>
        </w:tc>
        <w:tc>
          <w:tcPr>
            <w:tcW w:w="3531" w:type="dxa"/>
            <w:noWrap/>
            <w:vAlign w:val="center"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67" w:type="dxa"/>
            <w:vAlign w:val="center"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67" w:type="dxa"/>
            <w:noWrap/>
            <w:vAlign w:val="center"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Ученая ст</w:t>
            </w:r>
            <w:r w:rsidRPr="00B15FA4">
              <w:rPr>
                <w:sz w:val="20"/>
                <w:szCs w:val="20"/>
              </w:rPr>
              <w:t>е</w:t>
            </w:r>
            <w:r w:rsidRPr="00B15FA4">
              <w:rPr>
                <w:sz w:val="20"/>
                <w:szCs w:val="20"/>
              </w:rPr>
              <w:t>пень, ученое звание</w:t>
            </w:r>
          </w:p>
        </w:tc>
        <w:tc>
          <w:tcPr>
            <w:tcW w:w="1413" w:type="dxa"/>
            <w:noWrap/>
            <w:vAlign w:val="center"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основное место работы, дол</w:t>
            </w:r>
            <w:r w:rsidRPr="00B15FA4">
              <w:rPr>
                <w:sz w:val="20"/>
                <w:szCs w:val="20"/>
              </w:rPr>
              <w:t>ж</w:t>
            </w:r>
            <w:r w:rsidRPr="00B15FA4">
              <w:rPr>
                <w:sz w:val="20"/>
                <w:szCs w:val="20"/>
              </w:rPr>
              <w:t>ность</w:t>
            </w:r>
          </w:p>
        </w:tc>
        <w:tc>
          <w:tcPr>
            <w:tcW w:w="1442" w:type="dxa"/>
            <w:noWrap/>
            <w:vAlign w:val="center"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Место работы и должность по совместител</w:t>
            </w:r>
            <w:r w:rsidRPr="00B15FA4">
              <w:rPr>
                <w:sz w:val="20"/>
                <w:szCs w:val="20"/>
              </w:rPr>
              <w:t>ь</w:t>
            </w:r>
            <w:r w:rsidRPr="00B15FA4">
              <w:rPr>
                <w:sz w:val="20"/>
                <w:szCs w:val="20"/>
              </w:rPr>
              <w:t>ству</w:t>
            </w:r>
          </w:p>
        </w:tc>
      </w:tr>
      <w:tr w:rsidR="000B78B7" w:rsidRPr="00B15FA4" w:rsidTr="00F72FB2">
        <w:trPr>
          <w:trHeight w:val="1150"/>
          <w:jc w:val="center"/>
        </w:trPr>
        <w:tc>
          <w:tcPr>
            <w:tcW w:w="344" w:type="dxa"/>
            <w:noWrap/>
          </w:tcPr>
          <w:p w:rsidR="000B78B7" w:rsidRPr="00B15FA4" w:rsidRDefault="000B78B7" w:rsidP="00626639">
            <w:pPr>
              <w:pStyle w:val="af"/>
              <w:numPr>
                <w:ilvl w:val="0"/>
                <w:numId w:val="27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vMerge w:val="restart"/>
            <w:noWrap/>
          </w:tcPr>
          <w:p w:rsidR="000B78B7" w:rsidRPr="00F70CB4" w:rsidRDefault="000B78B7" w:rsidP="00F70CB4">
            <w:pPr>
              <w:jc w:val="both"/>
              <w:rPr>
                <w:b/>
                <w:bCs/>
              </w:rPr>
            </w:pPr>
            <w:r w:rsidRPr="00F70CB4">
              <w:rPr>
                <w:b/>
                <w:bCs/>
                <w:sz w:val="22"/>
                <w:szCs w:val="22"/>
              </w:rPr>
              <w:t>Модуль 1. Основы общей псих</w:t>
            </w:r>
            <w:r w:rsidRPr="00F70CB4">
              <w:rPr>
                <w:b/>
                <w:bCs/>
                <w:sz w:val="22"/>
                <w:szCs w:val="22"/>
              </w:rPr>
              <w:t>о</w:t>
            </w:r>
            <w:r w:rsidRPr="00F70CB4">
              <w:rPr>
                <w:b/>
                <w:bCs/>
                <w:sz w:val="22"/>
                <w:szCs w:val="22"/>
              </w:rPr>
              <w:t>патологии в работе врача общей практики.</w:t>
            </w:r>
          </w:p>
          <w:p w:rsidR="000B78B7" w:rsidRPr="00F70CB4" w:rsidRDefault="000B78B7" w:rsidP="00F70CB4">
            <w:r w:rsidRPr="00F70CB4">
              <w:rPr>
                <w:sz w:val="22"/>
                <w:szCs w:val="22"/>
              </w:rPr>
              <w:t>Тема 1. Понятие об общих психоп</w:t>
            </w:r>
            <w:r w:rsidRPr="00F70CB4">
              <w:rPr>
                <w:sz w:val="22"/>
                <w:szCs w:val="22"/>
              </w:rPr>
              <w:t>а</w:t>
            </w:r>
            <w:r w:rsidRPr="00F70CB4">
              <w:rPr>
                <w:sz w:val="22"/>
                <w:szCs w:val="22"/>
              </w:rPr>
              <w:t>тологических закономерностях (принципы классификации синдр</w:t>
            </w:r>
            <w:r w:rsidRPr="00F70CB4">
              <w:rPr>
                <w:sz w:val="22"/>
                <w:szCs w:val="22"/>
              </w:rPr>
              <w:t>о</w:t>
            </w:r>
            <w:r w:rsidRPr="00F70CB4">
              <w:rPr>
                <w:sz w:val="22"/>
                <w:szCs w:val="22"/>
              </w:rPr>
              <w:t>мов, понятие о позитивных и нег</w:t>
            </w:r>
            <w:r w:rsidRPr="00F70CB4">
              <w:rPr>
                <w:sz w:val="22"/>
                <w:szCs w:val="22"/>
              </w:rPr>
              <w:t>а</w:t>
            </w:r>
            <w:r w:rsidRPr="00F70CB4">
              <w:rPr>
                <w:sz w:val="22"/>
                <w:szCs w:val="22"/>
              </w:rPr>
              <w:t>тивных расстройствах)</w:t>
            </w:r>
          </w:p>
          <w:p w:rsidR="000B78B7" w:rsidRPr="00F70CB4" w:rsidRDefault="000B78B7" w:rsidP="00F70CB4">
            <w:r w:rsidRPr="00F70CB4">
              <w:rPr>
                <w:sz w:val="22"/>
                <w:szCs w:val="22"/>
              </w:rPr>
              <w:t>Тема 2. Астенический синдром</w:t>
            </w:r>
          </w:p>
          <w:p w:rsidR="000B78B7" w:rsidRPr="00F70CB4" w:rsidRDefault="000B78B7" w:rsidP="00F70CB4">
            <w:r w:rsidRPr="00F70CB4">
              <w:rPr>
                <w:sz w:val="22"/>
                <w:szCs w:val="22"/>
              </w:rPr>
              <w:t>Тема 3. Аффективные синдромы</w:t>
            </w:r>
          </w:p>
          <w:p w:rsidR="000B78B7" w:rsidRPr="00F70CB4" w:rsidRDefault="000B78B7" w:rsidP="00F70CB4">
            <w:r w:rsidRPr="00F70CB4">
              <w:rPr>
                <w:sz w:val="22"/>
                <w:szCs w:val="22"/>
              </w:rPr>
              <w:t>Тема 4. Неврозоподобные синдромы (обсессивный, истерический, депе</w:t>
            </w:r>
            <w:r w:rsidRPr="00F70CB4">
              <w:rPr>
                <w:sz w:val="22"/>
                <w:szCs w:val="22"/>
              </w:rPr>
              <w:t>р</w:t>
            </w:r>
            <w:r w:rsidRPr="00F70CB4">
              <w:rPr>
                <w:sz w:val="22"/>
                <w:szCs w:val="22"/>
              </w:rPr>
              <w:t>сонализация и дереализация, си</w:t>
            </w:r>
            <w:r w:rsidRPr="00F70CB4">
              <w:rPr>
                <w:sz w:val="22"/>
                <w:szCs w:val="22"/>
              </w:rPr>
              <w:t>н</w:t>
            </w:r>
            <w:r w:rsidRPr="00F70CB4">
              <w:rPr>
                <w:sz w:val="22"/>
                <w:szCs w:val="22"/>
              </w:rPr>
              <w:lastRenderedPageBreak/>
              <w:t>дром сверхценных идей)</w:t>
            </w:r>
          </w:p>
          <w:p w:rsidR="000B78B7" w:rsidRPr="00F70CB4" w:rsidRDefault="000B78B7" w:rsidP="00F70CB4">
            <w:r w:rsidRPr="00F70CB4">
              <w:rPr>
                <w:sz w:val="22"/>
                <w:szCs w:val="22"/>
              </w:rPr>
              <w:t>Тема 5. Неврозоподобные синдромы (продолжение). Соматоформные и ипохондрические расстройства.</w:t>
            </w:r>
          </w:p>
          <w:p w:rsidR="000B78B7" w:rsidRPr="00F70CB4" w:rsidRDefault="000B78B7" w:rsidP="00F70CB4">
            <w:pPr>
              <w:jc w:val="both"/>
              <w:rPr>
                <w:b/>
                <w:bCs/>
              </w:rPr>
            </w:pPr>
            <w:r w:rsidRPr="00F70CB4">
              <w:rPr>
                <w:b/>
                <w:bCs/>
                <w:sz w:val="22"/>
                <w:szCs w:val="22"/>
              </w:rPr>
              <w:t>Модуль 2. Психология личности.</w:t>
            </w:r>
          </w:p>
          <w:p w:rsidR="000B78B7" w:rsidRPr="00F70CB4" w:rsidRDefault="000B78B7" w:rsidP="00F70CB4">
            <w:pPr>
              <w:jc w:val="both"/>
            </w:pPr>
            <w:r w:rsidRPr="00F70CB4">
              <w:rPr>
                <w:sz w:val="22"/>
                <w:szCs w:val="22"/>
              </w:rPr>
              <w:t>Тема 1. Личность (структура, пон</w:t>
            </w:r>
            <w:r w:rsidRPr="00F70CB4">
              <w:rPr>
                <w:sz w:val="22"/>
                <w:szCs w:val="22"/>
              </w:rPr>
              <w:t>я</w:t>
            </w:r>
            <w:r w:rsidRPr="00F70CB4">
              <w:rPr>
                <w:sz w:val="22"/>
                <w:szCs w:val="22"/>
              </w:rPr>
              <w:t>тие гармоничной личности, теории и типология личности). Механизмы психологической защиты.</w:t>
            </w:r>
          </w:p>
          <w:p w:rsidR="000B78B7" w:rsidRPr="00F70CB4" w:rsidRDefault="000B78B7" w:rsidP="00F70CB4">
            <w:pPr>
              <w:jc w:val="both"/>
              <w:rPr>
                <w:b/>
                <w:bCs/>
              </w:rPr>
            </w:pPr>
            <w:r w:rsidRPr="00F70CB4">
              <w:rPr>
                <w:b/>
                <w:bCs/>
                <w:sz w:val="22"/>
                <w:szCs w:val="22"/>
              </w:rPr>
              <w:t>Модуль 3. Психология  больного и психология лечебного воздейс</w:t>
            </w:r>
            <w:r w:rsidRPr="00F70CB4">
              <w:rPr>
                <w:b/>
                <w:bCs/>
                <w:sz w:val="22"/>
                <w:szCs w:val="22"/>
              </w:rPr>
              <w:t>т</w:t>
            </w:r>
            <w:r w:rsidRPr="00F70CB4">
              <w:rPr>
                <w:b/>
                <w:bCs/>
                <w:sz w:val="22"/>
                <w:szCs w:val="22"/>
              </w:rPr>
              <w:t>вия.</w:t>
            </w:r>
          </w:p>
          <w:p w:rsidR="000B78B7" w:rsidRPr="00F70CB4" w:rsidRDefault="000B78B7" w:rsidP="00F70CB4">
            <w:pPr>
              <w:jc w:val="both"/>
            </w:pPr>
            <w:r w:rsidRPr="00F70CB4">
              <w:rPr>
                <w:sz w:val="22"/>
                <w:szCs w:val="22"/>
              </w:rPr>
              <w:t>Тема 1. Психическое реагирование на заболевание (внутренняя картина болезни) и психология соматически больного.</w:t>
            </w:r>
          </w:p>
          <w:p w:rsidR="000B78B7" w:rsidRPr="00F70CB4" w:rsidRDefault="000B78B7" w:rsidP="00F70CB4">
            <w:pPr>
              <w:jc w:val="both"/>
            </w:pPr>
            <w:r w:rsidRPr="00F70CB4">
              <w:rPr>
                <w:sz w:val="22"/>
                <w:szCs w:val="22"/>
              </w:rPr>
              <w:t>Тема 2. Общение с больным. Тру</w:t>
            </w:r>
            <w:r w:rsidRPr="00F70CB4">
              <w:rPr>
                <w:sz w:val="22"/>
                <w:szCs w:val="22"/>
              </w:rPr>
              <w:t>д</w:t>
            </w:r>
            <w:r w:rsidRPr="00F70CB4">
              <w:rPr>
                <w:sz w:val="22"/>
                <w:szCs w:val="22"/>
              </w:rPr>
              <w:t>ные больные. Типы врачей и отн</w:t>
            </w:r>
            <w:r w:rsidRPr="00F70CB4">
              <w:rPr>
                <w:sz w:val="22"/>
                <w:szCs w:val="22"/>
              </w:rPr>
              <w:t>о</w:t>
            </w:r>
            <w:r w:rsidRPr="00F70CB4">
              <w:rPr>
                <w:sz w:val="22"/>
                <w:szCs w:val="22"/>
              </w:rPr>
              <w:t>шения с больными.</w:t>
            </w:r>
          </w:p>
          <w:p w:rsidR="000B78B7" w:rsidRPr="00F70CB4" w:rsidRDefault="000B78B7" w:rsidP="00F70CB4">
            <w:pPr>
              <w:jc w:val="both"/>
              <w:rPr>
                <w:b/>
                <w:bCs/>
              </w:rPr>
            </w:pPr>
            <w:r w:rsidRPr="00F70CB4">
              <w:rPr>
                <w:b/>
                <w:bCs/>
                <w:sz w:val="22"/>
                <w:szCs w:val="22"/>
              </w:rPr>
              <w:t>Модуль 4. Психосоматические о</w:t>
            </w:r>
            <w:r w:rsidRPr="00F70CB4">
              <w:rPr>
                <w:b/>
                <w:bCs/>
                <w:sz w:val="22"/>
                <w:szCs w:val="22"/>
              </w:rPr>
              <w:t>т</w:t>
            </w:r>
            <w:r w:rsidRPr="00F70CB4">
              <w:rPr>
                <w:b/>
                <w:bCs/>
                <w:sz w:val="22"/>
                <w:szCs w:val="22"/>
              </w:rPr>
              <w:t>ношения.</w:t>
            </w:r>
          </w:p>
          <w:p w:rsidR="000B78B7" w:rsidRPr="00F70CB4" w:rsidRDefault="000B78B7" w:rsidP="00F70CB4">
            <w:pPr>
              <w:jc w:val="both"/>
            </w:pPr>
            <w:r w:rsidRPr="00F70CB4">
              <w:rPr>
                <w:sz w:val="22"/>
                <w:szCs w:val="22"/>
              </w:rPr>
              <w:t>Тема 1. Концепция и современные теории психосоматической медиц</w:t>
            </w:r>
            <w:r w:rsidRPr="00F70CB4">
              <w:rPr>
                <w:sz w:val="22"/>
                <w:szCs w:val="22"/>
              </w:rPr>
              <w:t>и</w:t>
            </w:r>
            <w:r w:rsidRPr="00F70CB4">
              <w:rPr>
                <w:sz w:val="22"/>
                <w:szCs w:val="22"/>
              </w:rPr>
              <w:t>ны.</w:t>
            </w:r>
          </w:p>
          <w:p w:rsidR="000B78B7" w:rsidRPr="00F70CB4" w:rsidRDefault="000B78B7" w:rsidP="00F70CB4">
            <w:pPr>
              <w:jc w:val="both"/>
            </w:pPr>
            <w:r w:rsidRPr="00F70CB4">
              <w:rPr>
                <w:sz w:val="22"/>
                <w:szCs w:val="22"/>
              </w:rPr>
              <w:t>Тема 2. Психосоматические отн</w:t>
            </w:r>
            <w:r w:rsidRPr="00F70CB4">
              <w:rPr>
                <w:sz w:val="22"/>
                <w:szCs w:val="22"/>
              </w:rPr>
              <w:t>о</w:t>
            </w:r>
            <w:r w:rsidRPr="00F70CB4">
              <w:rPr>
                <w:sz w:val="22"/>
                <w:szCs w:val="22"/>
              </w:rPr>
              <w:t>шения. Вопросы классификации психосоматических расстройств. Характеристика органических пс</w:t>
            </w:r>
            <w:r w:rsidRPr="00F70CB4">
              <w:rPr>
                <w:sz w:val="22"/>
                <w:szCs w:val="22"/>
              </w:rPr>
              <w:t>и</w:t>
            </w:r>
            <w:r w:rsidRPr="00F70CB4">
              <w:rPr>
                <w:sz w:val="22"/>
                <w:szCs w:val="22"/>
              </w:rPr>
              <w:t>хосоматических заболеваний (г</w:t>
            </w:r>
            <w:r w:rsidRPr="00F70CB4">
              <w:rPr>
                <w:sz w:val="22"/>
                <w:szCs w:val="22"/>
              </w:rPr>
              <w:t>и</w:t>
            </w:r>
            <w:r w:rsidRPr="00F70CB4">
              <w:rPr>
                <w:sz w:val="22"/>
                <w:szCs w:val="22"/>
              </w:rPr>
              <w:t>пертоническая болезнь, бронхиал</w:t>
            </w:r>
            <w:r w:rsidRPr="00F70CB4">
              <w:rPr>
                <w:sz w:val="22"/>
                <w:szCs w:val="22"/>
              </w:rPr>
              <w:t>ь</w:t>
            </w:r>
            <w:r w:rsidRPr="00F70CB4">
              <w:rPr>
                <w:sz w:val="22"/>
                <w:szCs w:val="22"/>
              </w:rPr>
              <w:t>ная астма, язвенная болезнь желудка и 12-перстной кишки, язвенный к</w:t>
            </w:r>
            <w:r w:rsidRPr="00F70CB4">
              <w:rPr>
                <w:sz w:val="22"/>
                <w:szCs w:val="22"/>
              </w:rPr>
              <w:t>о</w:t>
            </w:r>
            <w:r w:rsidRPr="00F70CB4">
              <w:rPr>
                <w:sz w:val="22"/>
                <w:szCs w:val="22"/>
              </w:rPr>
              <w:t>лит, гипертиреоз). Варианты разв</w:t>
            </w:r>
            <w:r w:rsidRPr="00F70CB4">
              <w:rPr>
                <w:sz w:val="22"/>
                <w:szCs w:val="22"/>
              </w:rPr>
              <w:t>и</w:t>
            </w:r>
            <w:r w:rsidRPr="00F70CB4">
              <w:rPr>
                <w:sz w:val="22"/>
                <w:szCs w:val="22"/>
              </w:rPr>
              <w:t>тия и принципы терапии психосом</w:t>
            </w:r>
            <w:r w:rsidRPr="00F70CB4">
              <w:rPr>
                <w:sz w:val="22"/>
                <w:szCs w:val="22"/>
              </w:rPr>
              <w:t>а</w:t>
            </w:r>
            <w:r w:rsidRPr="00F70CB4">
              <w:rPr>
                <w:sz w:val="22"/>
                <w:szCs w:val="22"/>
              </w:rPr>
              <w:t>тических заболеваний.</w:t>
            </w:r>
          </w:p>
          <w:p w:rsidR="000B78B7" w:rsidRPr="00F70CB4" w:rsidRDefault="000B78B7" w:rsidP="00F70CB4">
            <w:pPr>
              <w:jc w:val="both"/>
              <w:rPr>
                <w:b/>
                <w:bCs/>
              </w:rPr>
            </w:pPr>
            <w:r w:rsidRPr="00F70CB4">
              <w:rPr>
                <w:b/>
                <w:bCs/>
                <w:sz w:val="22"/>
                <w:szCs w:val="22"/>
              </w:rPr>
              <w:t>Модуль 5. Пограничные состо</w:t>
            </w:r>
            <w:r w:rsidRPr="00F70CB4">
              <w:rPr>
                <w:b/>
                <w:bCs/>
                <w:sz w:val="22"/>
                <w:szCs w:val="22"/>
              </w:rPr>
              <w:t>я</w:t>
            </w:r>
            <w:r w:rsidRPr="00F70CB4">
              <w:rPr>
                <w:b/>
                <w:bCs/>
                <w:sz w:val="22"/>
                <w:szCs w:val="22"/>
              </w:rPr>
              <w:t>ния.</w:t>
            </w:r>
          </w:p>
          <w:p w:rsidR="000B78B7" w:rsidRPr="00F70CB4" w:rsidRDefault="000B78B7" w:rsidP="00F70CB4">
            <w:pPr>
              <w:jc w:val="both"/>
            </w:pPr>
            <w:r w:rsidRPr="00F70CB4">
              <w:rPr>
                <w:sz w:val="22"/>
                <w:szCs w:val="22"/>
              </w:rPr>
              <w:t>Тема 1. Определение понятия «п</w:t>
            </w:r>
            <w:r w:rsidRPr="00F70CB4">
              <w:rPr>
                <w:sz w:val="22"/>
                <w:szCs w:val="22"/>
              </w:rPr>
              <w:t>о</w:t>
            </w:r>
            <w:r w:rsidRPr="00F70CB4">
              <w:rPr>
                <w:sz w:val="22"/>
                <w:szCs w:val="22"/>
              </w:rPr>
              <w:t>граничные состояния». Расстро</w:t>
            </w:r>
            <w:r w:rsidRPr="00F70CB4">
              <w:rPr>
                <w:sz w:val="22"/>
                <w:szCs w:val="22"/>
              </w:rPr>
              <w:t>й</w:t>
            </w:r>
            <w:r w:rsidRPr="00F70CB4">
              <w:rPr>
                <w:sz w:val="22"/>
                <w:szCs w:val="22"/>
              </w:rPr>
              <w:t>ства личности (психопатии).</w:t>
            </w:r>
          </w:p>
          <w:p w:rsidR="000B78B7" w:rsidRPr="00F70CB4" w:rsidRDefault="000B78B7" w:rsidP="00F70CB4">
            <w:pPr>
              <w:jc w:val="both"/>
            </w:pPr>
            <w:r w:rsidRPr="00F70CB4">
              <w:rPr>
                <w:sz w:val="22"/>
                <w:szCs w:val="22"/>
              </w:rPr>
              <w:t>Тема 2. Акцентуации характера.</w:t>
            </w:r>
          </w:p>
          <w:p w:rsidR="000B78B7" w:rsidRPr="00F70CB4" w:rsidRDefault="000B78B7" w:rsidP="00F70CB4">
            <w:pPr>
              <w:jc w:val="both"/>
            </w:pPr>
            <w:r w:rsidRPr="00F70CB4">
              <w:rPr>
                <w:sz w:val="22"/>
                <w:szCs w:val="22"/>
              </w:rPr>
              <w:t>Тема 3. Неврозы.</w:t>
            </w:r>
          </w:p>
          <w:p w:rsidR="000B78B7" w:rsidRPr="00F70CB4" w:rsidRDefault="000B78B7" w:rsidP="00F70CB4">
            <w:pPr>
              <w:jc w:val="both"/>
              <w:rPr>
                <w:b/>
                <w:bCs/>
              </w:rPr>
            </w:pPr>
            <w:r w:rsidRPr="00F70CB4">
              <w:rPr>
                <w:b/>
                <w:bCs/>
                <w:sz w:val="22"/>
                <w:szCs w:val="22"/>
              </w:rPr>
              <w:t>Модуль 6. Общие вопросы псих</w:t>
            </w:r>
            <w:r w:rsidRPr="00F70CB4">
              <w:rPr>
                <w:b/>
                <w:bCs/>
                <w:sz w:val="22"/>
                <w:szCs w:val="22"/>
              </w:rPr>
              <w:t>о</w:t>
            </w:r>
            <w:r w:rsidRPr="00F70CB4">
              <w:rPr>
                <w:b/>
                <w:bCs/>
                <w:sz w:val="22"/>
                <w:szCs w:val="22"/>
              </w:rPr>
              <w:t>терапии.</w:t>
            </w:r>
          </w:p>
          <w:p w:rsidR="000B78B7" w:rsidRPr="00F70CB4" w:rsidRDefault="000B78B7" w:rsidP="00F70CB4">
            <w:pPr>
              <w:jc w:val="both"/>
            </w:pPr>
            <w:r w:rsidRPr="00F70CB4">
              <w:rPr>
                <w:sz w:val="22"/>
                <w:szCs w:val="22"/>
              </w:rPr>
              <w:t>Тема 1. Психологические основы психотерапии. Соотношение ра</w:t>
            </w:r>
            <w:r w:rsidRPr="00F70CB4">
              <w:rPr>
                <w:sz w:val="22"/>
                <w:szCs w:val="22"/>
              </w:rPr>
              <w:t>з</w:t>
            </w:r>
            <w:r w:rsidRPr="00F70CB4">
              <w:rPr>
                <w:sz w:val="22"/>
                <w:szCs w:val="22"/>
              </w:rPr>
              <w:t>личных видов психологической п</w:t>
            </w:r>
            <w:r w:rsidRPr="00F70CB4">
              <w:rPr>
                <w:sz w:val="22"/>
                <w:szCs w:val="22"/>
              </w:rPr>
              <w:t>о</w:t>
            </w:r>
            <w:r w:rsidRPr="00F70CB4">
              <w:rPr>
                <w:sz w:val="22"/>
                <w:szCs w:val="22"/>
              </w:rPr>
              <w:t>мощи. Методики психологического консультирования.Рациональная психотерапия, логотерапия, псих</w:t>
            </w:r>
            <w:r w:rsidRPr="00F70CB4">
              <w:rPr>
                <w:sz w:val="22"/>
                <w:szCs w:val="22"/>
              </w:rPr>
              <w:t>о</w:t>
            </w:r>
            <w:r w:rsidRPr="00F70CB4">
              <w:rPr>
                <w:sz w:val="22"/>
                <w:szCs w:val="22"/>
              </w:rPr>
              <w:t>логия саморегуляции, позитивная психотерапия, когнитивная терапия, рационально-эмотивная психотер</w:t>
            </w:r>
            <w:r w:rsidRPr="00F70CB4">
              <w:rPr>
                <w:sz w:val="22"/>
                <w:szCs w:val="22"/>
              </w:rPr>
              <w:t>а</w:t>
            </w:r>
            <w:r w:rsidRPr="00F70CB4">
              <w:rPr>
                <w:sz w:val="22"/>
                <w:szCs w:val="22"/>
              </w:rPr>
              <w:t>пия, психотерапия «здравым смы</w:t>
            </w:r>
            <w:r w:rsidRPr="00F70CB4">
              <w:rPr>
                <w:sz w:val="22"/>
                <w:szCs w:val="22"/>
              </w:rPr>
              <w:t>с</w:t>
            </w:r>
            <w:r w:rsidRPr="00F70CB4">
              <w:rPr>
                <w:sz w:val="22"/>
                <w:szCs w:val="22"/>
              </w:rPr>
              <w:t>лом», патогенетическая психотер</w:t>
            </w:r>
            <w:r w:rsidRPr="00F70CB4">
              <w:rPr>
                <w:sz w:val="22"/>
                <w:szCs w:val="22"/>
              </w:rPr>
              <w:t>а</w:t>
            </w:r>
            <w:r w:rsidRPr="00F70CB4">
              <w:rPr>
                <w:sz w:val="22"/>
                <w:szCs w:val="22"/>
              </w:rPr>
              <w:t>пия.</w:t>
            </w:r>
          </w:p>
          <w:p w:rsidR="000B78B7" w:rsidRPr="00F70CB4" w:rsidRDefault="000B78B7" w:rsidP="00F70CB4">
            <w:r w:rsidRPr="00F70CB4">
              <w:rPr>
                <w:sz w:val="22"/>
                <w:szCs w:val="22"/>
              </w:rPr>
              <w:t xml:space="preserve">Тема 2. Методы психологической </w:t>
            </w:r>
            <w:r w:rsidRPr="00F70CB4">
              <w:rPr>
                <w:sz w:val="22"/>
                <w:szCs w:val="22"/>
              </w:rPr>
              <w:lastRenderedPageBreak/>
              <w:t>коррекции (аутогенная тренировка, поведенческая терапия, нейроли</w:t>
            </w:r>
            <w:r w:rsidRPr="00F70CB4">
              <w:rPr>
                <w:sz w:val="22"/>
                <w:szCs w:val="22"/>
              </w:rPr>
              <w:t>н</w:t>
            </w:r>
            <w:r w:rsidRPr="00F70CB4">
              <w:rPr>
                <w:sz w:val="22"/>
                <w:szCs w:val="22"/>
              </w:rPr>
              <w:t>гвистическое программирование, психодрама, трансактный анализ). Характеристика основных напра</w:t>
            </w:r>
            <w:r w:rsidRPr="00F70CB4">
              <w:rPr>
                <w:sz w:val="22"/>
                <w:szCs w:val="22"/>
              </w:rPr>
              <w:t>в</w:t>
            </w:r>
            <w:r w:rsidRPr="00F70CB4">
              <w:rPr>
                <w:sz w:val="22"/>
                <w:szCs w:val="22"/>
              </w:rPr>
              <w:t>лений психотерапии (психодинам</w:t>
            </w:r>
            <w:r w:rsidRPr="00F70CB4">
              <w:rPr>
                <w:sz w:val="22"/>
                <w:szCs w:val="22"/>
              </w:rPr>
              <w:t>и</w:t>
            </w:r>
            <w:r w:rsidRPr="00F70CB4">
              <w:rPr>
                <w:sz w:val="22"/>
                <w:szCs w:val="22"/>
              </w:rPr>
              <w:t>ческое, поведенческое, феноменол</w:t>
            </w:r>
            <w:r w:rsidRPr="00F70CB4">
              <w:rPr>
                <w:sz w:val="22"/>
                <w:szCs w:val="22"/>
              </w:rPr>
              <w:t>о</w:t>
            </w:r>
            <w:r w:rsidRPr="00F70CB4">
              <w:rPr>
                <w:sz w:val="22"/>
                <w:szCs w:val="22"/>
              </w:rPr>
              <w:t>гическое). Характеристика наиболее распространенных методов псих</w:t>
            </w:r>
            <w:r w:rsidRPr="00F70CB4">
              <w:rPr>
                <w:sz w:val="22"/>
                <w:szCs w:val="22"/>
              </w:rPr>
              <w:t>о</w:t>
            </w:r>
            <w:r w:rsidRPr="00F70CB4">
              <w:rPr>
                <w:sz w:val="22"/>
                <w:szCs w:val="22"/>
              </w:rPr>
              <w:t>терапии.</w:t>
            </w:r>
          </w:p>
          <w:p w:rsidR="000B78B7" w:rsidRPr="00F70CB4" w:rsidRDefault="000B78B7" w:rsidP="00F70CB4">
            <w:pPr>
              <w:jc w:val="both"/>
              <w:rPr>
                <w:b/>
                <w:bCs/>
              </w:rPr>
            </w:pPr>
            <w:r w:rsidRPr="00F70CB4">
              <w:rPr>
                <w:b/>
                <w:bCs/>
                <w:sz w:val="22"/>
                <w:szCs w:val="22"/>
              </w:rPr>
              <w:t>Модуль 7. Современная систем</w:t>
            </w:r>
            <w:r w:rsidRPr="00F70CB4">
              <w:rPr>
                <w:b/>
                <w:bCs/>
                <w:sz w:val="22"/>
                <w:szCs w:val="22"/>
              </w:rPr>
              <w:t>а</w:t>
            </w:r>
            <w:r w:rsidRPr="00F70CB4">
              <w:rPr>
                <w:b/>
                <w:bCs/>
                <w:sz w:val="22"/>
                <w:szCs w:val="22"/>
              </w:rPr>
              <w:t>тика аффективных расстройств.</w:t>
            </w:r>
          </w:p>
          <w:p w:rsidR="000B78B7" w:rsidRPr="00F70CB4" w:rsidRDefault="000B78B7" w:rsidP="00F70CB4">
            <w:pPr>
              <w:jc w:val="both"/>
              <w:rPr>
                <w:b/>
                <w:bCs/>
              </w:rPr>
            </w:pPr>
            <w:r w:rsidRPr="00F70CB4">
              <w:rPr>
                <w:b/>
                <w:bCs/>
                <w:sz w:val="22"/>
                <w:szCs w:val="22"/>
              </w:rPr>
              <w:t>Модуль 8. Психические расстро</w:t>
            </w:r>
            <w:r w:rsidRPr="00F70CB4">
              <w:rPr>
                <w:b/>
                <w:bCs/>
                <w:sz w:val="22"/>
                <w:szCs w:val="22"/>
              </w:rPr>
              <w:t>й</w:t>
            </w:r>
            <w:r w:rsidRPr="00F70CB4">
              <w:rPr>
                <w:b/>
                <w:bCs/>
                <w:sz w:val="22"/>
                <w:szCs w:val="22"/>
              </w:rPr>
              <w:t>ства при сосудистых заболеваниях головного мозга.</w:t>
            </w:r>
          </w:p>
          <w:p w:rsidR="000B78B7" w:rsidRPr="00F70CB4" w:rsidRDefault="000B78B7" w:rsidP="00F70CB4">
            <w:pPr>
              <w:jc w:val="both"/>
              <w:rPr>
                <w:b/>
                <w:bCs/>
              </w:rPr>
            </w:pPr>
            <w:r w:rsidRPr="00F70CB4">
              <w:rPr>
                <w:b/>
                <w:bCs/>
                <w:sz w:val="22"/>
                <w:szCs w:val="22"/>
              </w:rPr>
              <w:t>Модуль 9. Алкоголизм.</w:t>
            </w:r>
          </w:p>
          <w:p w:rsidR="000B78B7" w:rsidRPr="00F70CB4" w:rsidRDefault="000B78B7" w:rsidP="00F70CB4">
            <w:pPr>
              <w:jc w:val="both"/>
            </w:pPr>
            <w:r w:rsidRPr="00F70CB4">
              <w:rPr>
                <w:sz w:val="22"/>
                <w:szCs w:val="22"/>
              </w:rPr>
              <w:t>Тема 1. Этиология и патогенез зав</w:t>
            </w:r>
            <w:r w:rsidRPr="00F70CB4">
              <w:rPr>
                <w:sz w:val="22"/>
                <w:szCs w:val="22"/>
              </w:rPr>
              <w:t>и</w:t>
            </w:r>
            <w:r w:rsidRPr="00F70CB4">
              <w:rPr>
                <w:sz w:val="22"/>
                <w:szCs w:val="22"/>
              </w:rPr>
              <w:t>симости от алкоголя. Формы алк</w:t>
            </w:r>
            <w:r w:rsidRPr="00F70CB4">
              <w:rPr>
                <w:sz w:val="22"/>
                <w:szCs w:val="22"/>
              </w:rPr>
              <w:t>о</w:t>
            </w:r>
            <w:r w:rsidRPr="00F70CB4">
              <w:rPr>
                <w:sz w:val="22"/>
                <w:szCs w:val="22"/>
              </w:rPr>
              <w:t>гольного опьянения. Симптомы и синдромы при алкоголизме.</w:t>
            </w:r>
          </w:p>
          <w:p w:rsidR="000B78B7" w:rsidRPr="00F70CB4" w:rsidRDefault="000B78B7" w:rsidP="00F70CB4">
            <w:pPr>
              <w:jc w:val="both"/>
            </w:pPr>
            <w:r w:rsidRPr="00F70CB4">
              <w:rPr>
                <w:sz w:val="22"/>
                <w:szCs w:val="22"/>
              </w:rPr>
              <w:t>Тема 2. Динамика алкогольной б</w:t>
            </w:r>
            <w:r w:rsidRPr="00F70CB4">
              <w:rPr>
                <w:sz w:val="22"/>
                <w:szCs w:val="22"/>
              </w:rPr>
              <w:t>о</w:t>
            </w:r>
            <w:r w:rsidRPr="00F70CB4">
              <w:rPr>
                <w:sz w:val="22"/>
                <w:szCs w:val="22"/>
              </w:rPr>
              <w:t>лезни. Стадии течения. Острые и хронические психозы при алког</w:t>
            </w:r>
            <w:r w:rsidRPr="00F70CB4">
              <w:rPr>
                <w:sz w:val="22"/>
                <w:szCs w:val="22"/>
              </w:rPr>
              <w:t>о</w:t>
            </w:r>
            <w:r w:rsidRPr="00F70CB4">
              <w:rPr>
                <w:sz w:val="22"/>
                <w:szCs w:val="22"/>
              </w:rPr>
              <w:t>лизме.</w:t>
            </w:r>
          </w:p>
          <w:p w:rsidR="000B78B7" w:rsidRPr="00F70CB4" w:rsidRDefault="000B78B7" w:rsidP="00F70CB4">
            <w:pPr>
              <w:jc w:val="both"/>
            </w:pPr>
            <w:r w:rsidRPr="00F70CB4">
              <w:rPr>
                <w:sz w:val="22"/>
                <w:szCs w:val="22"/>
              </w:rPr>
              <w:t>Тема 3. Основные принципы леч</w:t>
            </w:r>
            <w:r w:rsidRPr="00F70CB4">
              <w:rPr>
                <w:sz w:val="22"/>
                <w:szCs w:val="22"/>
              </w:rPr>
              <w:t>е</w:t>
            </w:r>
            <w:r w:rsidRPr="00F70CB4">
              <w:rPr>
                <w:sz w:val="22"/>
                <w:szCs w:val="22"/>
              </w:rPr>
              <w:t>ния алкоголизма.</w:t>
            </w:r>
          </w:p>
          <w:p w:rsidR="000B78B7" w:rsidRPr="00F70CB4" w:rsidRDefault="000B78B7" w:rsidP="00F70CB4">
            <w:pPr>
              <w:jc w:val="both"/>
              <w:rPr>
                <w:b/>
                <w:bCs/>
              </w:rPr>
            </w:pPr>
            <w:r w:rsidRPr="00F70CB4">
              <w:rPr>
                <w:b/>
                <w:bCs/>
                <w:sz w:val="22"/>
                <w:szCs w:val="22"/>
              </w:rPr>
              <w:t>Модуль 10. Наркомании и токс</w:t>
            </w:r>
            <w:r w:rsidRPr="00F70CB4">
              <w:rPr>
                <w:b/>
                <w:bCs/>
                <w:sz w:val="22"/>
                <w:szCs w:val="22"/>
              </w:rPr>
              <w:t>и</w:t>
            </w:r>
            <w:r w:rsidRPr="00F70CB4">
              <w:rPr>
                <w:b/>
                <w:bCs/>
                <w:sz w:val="22"/>
                <w:szCs w:val="22"/>
              </w:rPr>
              <w:t>комании.</w:t>
            </w:r>
          </w:p>
          <w:p w:rsidR="000B78B7" w:rsidRPr="00F70CB4" w:rsidRDefault="000B78B7" w:rsidP="00F70CB4">
            <w:pPr>
              <w:jc w:val="both"/>
            </w:pPr>
            <w:r w:rsidRPr="00F70CB4">
              <w:rPr>
                <w:sz w:val="22"/>
                <w:szCs w:val="22"/>
              </w:rPr>
              <w:t>Тема 1. Определение понятия «на</w:t>
            </w:r>
            <w:r w:rsidRPr="00F70CB4">
              <w:rPr>
                <w:sz w:val="22"/>
                <w:szCs w:val="22"/>
              </w:rPr>
              <w:t>р</w:t>
            </w:r>
            <w:r w:rsidRPr="00F70CB4">
              <w:rPr>
                <w:sz w:val="22"/>
                <w:szCs w:val="22"/>
              </w:rPr>
              <w:t>комании». Формирование нарком</w:t>
            </w:r>
            <w:r w:rsidRPr="00F70CB4">
              <w:rPr>
                <w:sz w:val="22"/>
                <w:szCs w:val="22"/>
              </w:rPr>
              <w:t>а</w:t>
            </w:r>
            <w:r w:rsidRPr="00F70CB4">
              <w:rPr>
                <w:sz w:val="22"/>
                <w:szCs w:val="22"/>
              </w:rPr>
              <w:t xml:space="preserve">нического синдрома и его признаки. </w:t>
            </w:r>
          </w:p>
          <w:p w:rsidR="000B78B7" w:rsidRPr="00F70CB4" w:rsidRDefault="000B78B7" w:rsidP="00F70CB4">
            <w:pPr>
              <w:jc w:val="both"/>
            </w:pPr>
            <w:r w:rsidRPr="00F70CB4">
              <w:rPr>
                <w:sz w:val="22"/>
                <w:szCs w:val="22"/>
              </w:rPr>
              <w:t>Тема 2. Опийная наркомания. Г</w:t>
            </w:r>
            <w:r w:rsidRPr="00F70CB4">
              <w:rPr>
                <w:sz w:val="22"/>
                <w:szCs w:val="22"/>
              </w:rPr>
              <w:t>а</w:t>
            </w:r>
            <w:r w:rsidRPr="00F70CB4">
              <w:rPr>
                <w:sz w:val="22"/>
                <w:szCs w:val="22"/>
              </w:rPr>
              <w:t>шишная наркомания. Наркомании вследствие злоупотребления стим</w:t>
            </w:r>
            <w:r w:rsidRPr="00F70CB4">
              <w:rPr>
                <w:sz w:val="22"/>
                <w:szCs w:val="22"/>
              </w:rPr>
              <w:t>у</w:t>
            </w:r>
            <w:r w:rsidRPr="00F70CB4">
              <w:rPr>
                <w:sz w:val="22"/>
                <w:szCs w:val="22"/>
              </w:rPr>
              <w:t>ляторами. Токсикомании. Класс</w:t>
            </w:r>
            <w:r w:rsidRPr="00F70CB4">
              <w:rPr>
                <w:sz w:val="22"/>
                <w:szCs w:val="22"/>
              </w:rPr>
              <w:t>и</w:t>
            </w:r>
            <w:r w:rsidRPr="00F70CB4">
              <w:rPr>
                <w:sz w:val="22"/>
                <w:szCs w:val="22"/>
              </w:rPr>
              <w:t>фикация и клинические проявления. Лечебно-диагностическая тактика врача общей практики при нарком</w:t>
            </w:r>
            <w:r w:rsidRPr="00F70CB4">
              <w:rPr>
                <w:sz w:val="22"/>
                <w:szCs w:val="22"/>
              </w:rPr>
              <w:t>а</w:t>
            </w:r>
            <w:r w:rsidRPr="00F70CB4">
              <w:rPr>
                <w:sz w:val="22"/>
                <w:szCs w:val="22"/>
              </w:rPr>
              <w:t>ниях и токсикоманиях.</w:t>
            </w:r>
          </w:p>
          <w:p w:rsidR="000B78B7" w:rsidRPr="00F70CB4" w:rsidRDefault="000B78B7" w:rsidP="00F70CB4">
            <w:pPr>
              <w:jc w:val="both"/>
              <w:rPr>
                <w:b/>
                <w:bCs/>
              </w:rPr>
            </w:pPr>
            <w:r w:rsidRPr="00F70CB4">
              <w:rPr>
                <w:b/>
                <w:bCs/>
                <w:sz w:val="22"/>
                <w:szCs w:val="22"/>
              </w:rPr>
              <w:t>Модуль 11. Психофармакотер</w:t>
            </w:r>
            <w:r w:rsidRPr="00F70CB4">
              <w:rPr>
                <w:b/>
                <w:bCs/>
                <w:sz w:val="22"/>
                <w:szCs w:val="22"/>
              </w:rPr>
              <w:t>а</w:t>
            </w:r>
            <w:r w:rsidRPr="00F70CB4">
              <w:rPr>
                <w:b/>
                <w:bCs/>
                <w:sz w:val="22"/>
                <w:szCs w:val="22"/>
              </w:rPr>
              <w:t>пия. Психотропные средства в клинике внутренних болезней.</w:t>
            </w:r>
          </w:p>
          <w:p w:rsidR="000B78B7" w:rsidRPr="00F70CB4" w:rsidRDefault="000B78B7" w:rsidP="00F70CB4">
            <w:pPr>
              <w:rPr>
                <w:b/>
              </w:rPr>
            </w:pPr>
            <w:r w:rsidRPr="00F70CB4">
              <w:rPr>
                <w:b/>
                <w:bCs/>
                <w:sz w:val="22"/>
                <w:szCs w:val="22"/>
              </w:rPr>
              <w:t>Модуль 13. П</w:t>
            </w:r>
            <w:r w:rsidRPr="00F70CB4">
              <w:rPr>
                <w:b/>
                <w:sz w:val="22"/>
                <w:szCs w:val="22"/>
              </w:rPr>
              <w:t>атофизиология</w:t>
            </w:r>
            <w:r>
              <w:rPr>
                <w:b/>
                <w:sz w:val="22"/>
                <w:szCs w:val="22"/>
              </w:rPr>
              <w:t>.</w:t>
            </w:r>
          </w:p>
          <w:p w:rsidR="000B78B7" w:rsidRPr="00F70CB4" w:rsidRDefault="000B78B7" w:rsidP="00F70CB4">
            <w:pPr>
              <w:rPr>
                <w:b/>
              </w:rPr>
            </w:pPr>
            <w:r w:rsidRPr="00F70CB4">
              <w:rPr>
                <w:b/>
                <w:bCs/>
                <w:sz w:val="22"/>
                <w:szCs w:val="22"/>
              </w:rPr>
              <w:t>Модуль 14. Медицинская псих</w:t>
            </w:r>
            <w:r w:rsidRPr="00F70CB4">
              <w:rPr>
                <w:b/>
                <w:bCs/>
                <w:sz w:val="22"/>
                <w:szCs w:val="22"/>
              </w:rPr>
              <w:t>о</w:t>
            </w:r>
            <w:r w:rsidRPr="00F70CB4">
              <w:rPr>
                <w:b/>
                <w:bCs/>
                <w:sz w:val="22"/>
                <w:szCs w:val="22"/>
              </w:rPr>
              <w:t>логия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0B78B7" w:rsidRPr="00F70CB4" w:rsidRDefault="000B78B7" w:rsidP="00F70CB4">
            <w:pPr>
              <w:rPr>
                <w:b/>
              </w:rPr>
            </w:pPr>
            <w:r w:rsidRPr="00F70CB4">
              <w:rPr>
                <w:b/>
                <w:bCs/>
                <w:sz w:val="22"/>
                <w:szCs w:val="22"/>
              </w:rPr>
              <w:t xml:space="preserve">Модуль 16. </w:t>
            </w:r>
            <w:r w:rsidRPr="00F70CB4">
              <w:rPr>
                <w:b/>
                <w:sz w:val="22"/>
                <w:szCs w:val="22"/>
              </w:rPr>
              <w:t>Психодиагностика</w:t>
            </w:r>
            <w:r>
              <w:rPr>
                <w:b/>
                <w:sz w:val="22"/>
                <w:szCs w:val="22"/>
              </w:rPr>
              <w:t>.</w:t>
            </w:r>
          </w:p>
          <w:p w:rsidR="000B78B7" w:rsidRPr="00F70CB4" w:rsidRDefault="000B78B7" w:rsidP="00637F2E">
            <w:r w:rsidRPr="00F70CB4">
              <w:rPr>
                <w:b/>
                <w:bCs/>
                <w:sz w:val="22"/>
                <w:szCs w:val="22"/>
              </w:rPr>
              <w:t xml:space="preserve">Модуль 17. </w:t>
            </w:r>
            <w:r w:rsidRPr="00F70CB4">
              <w:rPr>
                <w:b/>
                <w:sz w:val="22"/>
                <w:szCs w:val="22"/>
              </w:rPr>
              <w:t>Психосоциальная т</w:t>
            </w:r>
            <w:r w:rsidRPr="00F70CB4">
              <w:rPr>
                <w:b/>
                <w:sz w:val="22"/>
                <w:szCs w:val="22"/>
              </w:rPr>
              <w:t>е</w:t>
            </w:r>
            <w:r w:rsidRPr="00F70CB4">
              <w:rPr>
                <w:b/>
                <w:sz w:val="22"/>
                <w:szCs w:val="22"/>
              </w:rPr>
              <w:t>рапия/реабилитация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67" w:type="dxa"/>
          </w:tcPr>
          <w:p w:rsidR="000B78B7" w:rsidRPr="00B15FA4" w:rsidRDefault="000B78B7" w:rsidP="0079098A">
            <w:pPr>
              <w:tabs>
                <w:tab w:val="num" w:pos="36"/>
              </w:tabs>
              <w:ind w:left="36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lastRenderedPageBreak/>
              <w:t>Петрунько Ольга Вяч</w:t>
            </w:r>
            <w:r w:rsidRPr="00B15FA4">
              <w:rPr>
                <w:sz w:val="20"/>
                <w:szCs w:val="20"/>
              </w:rPr>
              <w:t>е</w:t>
            </w:r>
            <w:r w:rsidRPr="00B15FA4">
              <w:rPr>
                <w:sz w:val="20"/>
                <w:szCs w:val="20"/>
              </w:rPr>
              <w:t>славна</w:t>
            </w:r>
          </w:p>
          <w:p w:rsidR="000B78B7" w:rsidRPr="00B15FA4" w:rsidRDefault="000B78B7" w:rsidP="0079098A">
            <w:pPr>
              <w:ind w:firstLine="112"/>
              <w:rPr>
                <w:sz w:val="20"/>
                <w:szCs w:val="20"/>
              </w:rPr>
            </w:pPr>
          </w:p>
          <w:p w:rsidR="000B78B7" w:rsidRPr="00B15FA4" w:rsidRDefault="000B78B7" w:rsidP="0079098A">
            <w:pPr>
              <w:ind w:firstLine="112"/>
              <w:rPr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:rsidR="000B78B7" w:rsidRPr="00B15FA4" w:rsidRDefault="000B78B7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К.м.н.</w:t>
            </w:r>
          </w:p>
          <w:p w:rsidR="000B78B7" w:rsidRPr="00B15FA4" w:rsidRDefault="000B78B7" w:rsidP="00790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noWrap/>
          </w:tcPr>
          <w:p w:rsidR="000B78B7" w:rsidRPr="00B15FA4" w:rsidRDefault="009A4406" w:rsidP="009A4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</w:t>
            </w:r>
            <w:r w:rsidR="000B78B7" w:rsidRPr="00B15FA4">
              <w:rPr>
                <w:sz w:val="20"/>
                <w:szCs w:val="20"/>
              </w:rPr>
              <w:t>афедр</w:t>
            </w:r>
            <w:r>
              <w:rPr>
                <w:sz w:val="20"/>
                <w:szCs w:val="20"/>
              </w:rPr>
              <w:t>ой</w:t>
            </w:r>
            <w:r w:rsidR="000B78B7" w:rsidRPr="00B15FA4">
              <w:rPr>
                <w:sz w:val="20"/>
                <w:szCs w:val="20"/>
              </w:rPr>
              <w:t xml:space="preserve"> психиатрии и наркологии ИГМАПО</w:t>
            </w:r>
            <w:r>
              <w:rPr>
                <w:sz w:val="20"/>
                <w:szCs w:val="20"/>
              </w:rPr>
              <w:t>, д</w:t>
            </w:r>
            <w:r w:rsidRPr="00B15FA4">
              <w:rPr>
                <w:sz w:val="20"/>
                <w:szCs w:val="20"/>
              </w:rPr>
              <w:t>о</w:t>
            </w:r>
            <w:r w:rsidRPr="00B15FA4">
              <w:rPr>
                <w:sz w:val="20"/>
                <w:szCs w:val="20"/>
              </w:rPr>
              <w:t>цент</w:t>
            </w:r>
          </w:p>
        </w:tc>
        <w:tc>
          <w:tcPr>
            <w:tcW w:w="1442" w:type="dxa"/>
            <w:noWrap/>
          </w:tcPr>
          <w:p w:rsidR="000B78B7" w:rsidRPr="00B15FA4" w:rsidRDefault="000B78B7" w:rsidP="0079098A">
            <w:pPr>
              <w:rPr>
                <w:sz w:val="20"/>
                <w:szCs w:val="20"/>
              </w:rPr>
            </w:pPr>
          </w:p>
        </w:tc>
      </w:tr>
      <w:tr w:rsidR="0079098A" w:rsidRPr="00B15FA4" w:rsidTr="004D73C7">
        <w:trPr>
          <w:trHeight w:val="20"/>
          <w:jc w:val="center"/>
        </w:trPr>
        <w:tc>
          <w:tcPr>
            <w:tcW w:w="344" w:type="dxa"/>
            <w:noWrap/>
          </w:tcPr>
          <w:p w:rsidR="0079098A" w:rsidRPr="00B15FA4" w:rsidRDefault="0079098A" w:rsidP="00626639">
            <w:pPr>
              <w:pStyle w:val="af"/>
              <w:numPr>
                <w:ilvl w:val="0"/>
                <w:numId w:val="27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vMerge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79098A" w:rsidRPr="00B15FA4" w:rsidRDefault="0079098A" w:rsidP="0079098A">
            <w:pPr>
              <w:tabs>
                <w:tab w:val="num" w:pos="36"/>
              </w:tabs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Колягин В</w:t>
            </w:r>
            <w:r w:rsidRPr="00B15FA4">
              <w:rPr>
                <w:sz w:val="20"/>
                <w:szCs w:val="20"/>
              </w:rPr>
              <w:t>а</w:t>
            </w:r>
            <w:r w:rsidRPr="00B15FA4">
              <w:rPr>
                <w:sz w:val="20"/>
                <w:szCs w:val="20"/>
              </w:rPr>
              <w:t>силий В</w:t>
            </w:r>
            <w:r w:rsidRPr="00B15FA4">
              <w:rPr>
                <w:sz w:val="20"/>
                <w:szCs w:val="20"/>
              </w:rPr>
              <w:t>а</w:t>
            </w:r>
            <w:r w:rsidRPr="00B15FA4">
              <w:rPr>
                <w:sz w:val="20"/>
                <w:szCs w:val="20"/>
              </w:rPr>
              <w:t>сильевич</w:t>
            </w:r>
          </w:p>
        </w:tc>
        <w:tc>
          <w:tcPr>
            <w:tcW w:w="1267" w:type="dxa"/>
            <w:noWrap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К.м.н,</w:t>
            </w:r>
          </w:p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доцент</w:t>
            </w:r>
          </w:p>
        </w:tc>
        <w:tc>
          <w:tcPr>
            <w:tcW w:w="1413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Доцент кафе</w:t>
            </w:r>
            <w:r w:rsidRPr="00B15FA4">
              <w:rPr>
                <w:sz w:val="20"/>
                <w:szCs w:val="20"/>
              </w:rPr>
              <w:t>д</w:t>
            </w:r>
            <w:r w:rsidRPr="00B15FA4">
              <w:rPr>
                <w:sz w:val="20"/>
                <w:szCs w:val="20"/>
              </w:rPr>
              <w:t>ры психиатрии и наркологии ИГМАПО</w:t>
            </w:r>
          </w:p>
        </w:tc>
        <w:tc>
          <w:tcPr>
            <w:tcW w:w="1442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</w:tr>
      <w:tr w:rsidR="0079098A" w:rsidRPr="00B15FA4" w:rsidTr="004D73C7">
        <w:trPr>
          <w:trHeight w:val="20"/>
          <w:jc w:val="center"/>
        </w:trPr>
        <w:tc>
          <w:tcPr>
            <w:tcW w:w="344" w:type="dxa"/>
            <w:noWrap/>
          </w:tcPr>
          <w:p w:rsidR="0079098A" w:rsidRPr="00B15FA4" w:rsidRDefault="0079098A" w:rsidP="00626639">
            <w:pPr>
              <w:pStyle w:val="af"/>
              <w:numPr>
                <w:ilvl w:val="0"/>
                <w:numId w:val="27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vMerge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79098A" w:rsidRPr="00B15FA4" w:rsidRDefault="0079098A" w:rsidP="0079098A">
            <w:pPr>
              <w:tabs>
                <w:tab w:val="num" w:pos="36"/>
              </w:tabs>
              <w:jc w:val="both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Иванова Людмила Алексан</w:t>
            </w:r>
            <w:r w:rsidRPr="00B15FA4">
              <w:rPr>
                <w:sz w:val="20"/>
                <w:szCs w:val="20"/>
              </w:rPr>
              <w:t>д</w:t>
            </w:r>
            <w:r w:rsidRPr="00B15FA4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1267" w:type="dxa"/>
            <w:noWrap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К.м.н.</w:t>
            </w:r>
          </w:p>
        </w:tc>
        <w:tc>
          <w:tcPr>
            <w:tcW w:w="1413" w:type="dxa"/>
            <w:noWrap/>
          </w:tcPr>
          <w:p w:rsidR="0079098A" w:rsidRPr="00B15FA4" w:rsidRDefault="000145FA" w:rsidP="00790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  <w:r w:rsidR="0079098A" w:rsidRPr="00B15FA4">
              <w:rPr>
                <w:sz w:val="20"/>
                <w:szCs w:val="20"/>
              </w:rPr>
              <w:t xml:space="preserve"> кафе</w:t>
            </w:r>
            <w:r w:rsidR="0079098A" w:rsidRPr="00B15FA4">
              <w:rPr>
                <w:sz w:val="20"/>
                <w:szCs w:val="20"/>
              </w:rPr>
              <w:t>д</w:t>
            </w:r>
            <w:r w:rsidR="0079098A" w:rsidRPr="00B15FA4">
              <w:rPr>
                <w:sz w:val="20"/>
                <w:szCs w:val="20"/>
              </w:rPr>
              <w:t>ры психиатрии и наркологии ИГМАПО</w:t>
            </w:r>
          </w:p>
        </w:tc>
        <w:tc>
          <w:tcPr>
            <w:tcW w:w="1442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</w:tr>
      <w:tr w:rsidR="0079098A" w:rsidRPr="00B15FA4" w:rsidTr="004D73C7">
        <w:trPr>
          <w:trHeight w:val="20"/>
          <w:jc w:val="center"/>
        </w:trPr>
        <w:tc>
          <w:tcPr>
            <w:tcW w:w="344" w:type="dxa"/>
            <w:noWrap/>
          </w:tcPr>
          <w:p w:rsidR="0079098A" w:rsidRPr="00B15FA4" w:rsidRDefault="0079098A" w:rsidP="00626639">
            <w:pPr>
              <w:pStyle w:val="af"/>
              <w:numPr>
                <w:ilvl w:val="0"/>
                <w:numId w:val="27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vMerge/>
            <w:noWrap/>
            <w:vAlign w:val="center"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79098A" w:rsidRPr="00B15FA4" w:rsidRDefault="0079098A" w:rsidP="0079098A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Ковалева А</w:t>
            </w:r>
            <w:r w:rsidRPr="00B15FA4">
              <w:rPr>
                <w:sz w:val="20"/>
                <w:szCs w:val="20"/>
              </w:rPr>
              <w:t>н</w:t>
            </w:r>
            <w:r w:rsidRPr="00B15FA4">
              <w:rPr>
                <w:sz w:val="20"/>
                <w:szCs w:val="20"/>
              </w:rPr>
              <w:t>на Викторо</w:t>
            </w:r>
            <w:r w:rsidRPr="00B15FA4">
              <w:rPr>
                <w:sz w:val="20"/>
                <w:szCs w:val="20"/>
              </w:rPr>
              <w:t>в</w:t>
            </w:r>
            <w:r w:rsidRPr="00B15FA4">
              <w:rPr>
                <w:sz w:val="20"/>
                <w:szCs w:val="20"/>
              </w:rPr>
              <w:lastRenderedPageBreak/>
              <w:t>на</w:t>
            </w:r>
          </w:p>
        </w:tc>
        <w:tc>
          <w:tcPr>
            <w:tcW w:w="1267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Ассистент к</w:t>
            </w:r>
            <w:r w:rsidRPr="00B15FA4">
              <w:rPr>
                <w:sz w:val="20"/>
                <w:szCs w:val="20"/>
              </w:rPr>
              <w:t>а</w:t>
            </w:r>
            <w:r w:rsidRPr="00B15FA4">
              <w:rPr>
                <w:sz w:val="20"/>
                <w:szCs w:val="20"/>
              </w:rPr>
              <w:t>федры псих</w:t>
            </w:r>
            <w:r w:rsidRPr="00B15FA4">
              <w:rPr>
                <w:sz w:val="20"/>
                <w:szCs w:val="20"/>
              </w:rPr>
              <w:t>и</w:t>
            </w:r>
            <w:r w:rsidRPr="00B15FA4">
              <w:rPr>
                <w:sz w:val="20"/>
                <w:szCs w:val="20"/>
              </w:rPr>
              <w:lastRenderedPageBreak/>
              <w:t>атрии и нарк</w:t>
            </w:r>
            <w:r w:rsidRPr="00B15FA4">
              <w:rPr>
                <w:sz w:val="20"/>
                <w:szCs w:val="20"/>
              </w:rPr>
              <w:t>о</w:t>
            </w:r>
            <w:r w:rsidRPr="00B15FA4">
              <w:rPr>
                <w:sz w:val="20"/>
                <w:szCs w:val="20"/>
              </w:rPr>
              <w:t>логии ИГМ</w:t>
            </w:r>
            <w:r w:rsidRPr="00B15FA4">
              <w:rPr>
                <w:sz w:val="20"/>
                <w:szCs w:val="20"/>
              </w:rPr>
              <w:t>А</w:t>
            </w:r>
            <w:r w:rsidRPr="00B15FA4">
              <w:rPr>
                <w:sz w:val="20"/>
                <w:szCs w:val="20"/>
              </w:rPr>
              <w:t>ПО</w:t>
            </w:r>
          </w:p>
        </w:tc>
        <w:tc>
          <w:tcPr>
            <w:tcW w:w="1442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</w:tr>
      <w:tr w:rsidR="0079098A" w:rsidRPr="00B15FA4" w:rsidTr="004D73C7">
        <w:trPr>
          <w:trHeight w:val="20"/>
          <w:jc w:val="center"/>
        </w:trPr>
        <w:tc>
          <w:tcPr>
            <w:tcW w:w="344" w:type="dxa"/>
            <w:noWrap/>
          </w:tcPr>
          <w:p w:rsidR="0079098A" w:rsidRPr="00B15FA4" w:rsidRDefault="0079098A" w:rsidP="00626639">
            <w:pPr>
              <w:pStyle w:val="af"/>
              <w:numPr>
                <w:ilvl w:val="0"/>
                <w:numId w:val="27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vMerge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79098A" w:rsidRPr="00B15FA4" w:rsidRDefault="0079098A" w:rsidP="0079098A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Ворсина Ол</w:t>
            </w:r>
            <w:r w:rsidRPr="00B15FA4">
              <w:rPr>
                <w:sz w:val="20"/>
                <w:szCs w:val="20"/>
              </w:rPr>
              <w:t>ь</w:t>
            </w:r>
            <w:r w:rsidRPr="00B15FA4">
              <w:rPr>
                <w:sz w:val="20"/>
                <w:szCs w:val="20"/>
              </w:rPr>
              <w:t>га Петровна</w:t>
            </w:r>
          </w:p>
        </w:tc>
        <w:tc>
          <w:tcPr>
            <w:tcW w:w="1267" w:type="dxa"/>
            <w:noWrap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Д.м.н.</w:t>
            </w:r>
          </w:p>
        </w:tc>
        <w:tc>
          <w:tcPr>
            <w:tcW w:w="1413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Заместитель главного врача по лечебной работе ОГКУЗ ИОКПБ №1</w:t>
            </w:r>
          </w:p>
        </w:tc>
        <w:tc>
          <w:tcPr>
            <w:tcW w:w="1442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Доцент кафе</w:t>
            </w:r>
            <w:r w:rsidRPr="00B15FA4">
              <w:rPr>
                <w:sz w:val="20"/>
                <w:szCs w:val="20"/>
              </w:rPr>
              <w:t>д</w:t>
            </w:r>
            <w:r w:rsidRPr="00B15FA4">
              <w:rPr>
                <w:sz w:val="20"/>
                <w:szCs w:val="20"/>
              </w:rPr>
              <w:t>ры психиатрии и наркологии ИГМАПО</w:t>
            </w:r>
          </w:p>
        </w:tc>
      </w:tr>
      <w:tr w:rsidR="00637F2E" w:rsidRPr="00B15FA4" w:rsidTr="004D73C7">
        <w:trPr>
          <w:trHeight w:val="20"/>
          <w:jc w:val="center"/>
        </w:trPr>
        <w:tc>
          <w:tcPr>
            <w:tcW w:w="344" w:type="dxa"/>
            <w:noWrap/>
          </w:tcPr>
          <w:p w:rsidR="00637F2E" w:rsidRPr="00B15FA4" w:rsidRDefault="00637F2E" w:rsidP="00626639">
            <w:pPr>
              <w:pStyle w:val="af"/>
              <w:numPr>
                <w:ilvl w:val="0"/>
                <w:numId w:val="27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noWrap/>
            <w:vAlign w:val="center"/>
          </w:tcPr>
          <w:p w:rsidR="00637F2E" w:rsidRPr="00B15FA4" w:rsidRDefault="00637F2E" w:rsidP="00893A20">
            <w:pPr>
              <w:spacing w:line="276" w:lineRule="auto"/>
              <w:rPr>
                <w:b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 xml:space="preserve">Модуль 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B15FA4">
              <w:rPr>
                <w:b/>
                <w:bCs/>
                <w:sz w:val="20"/>
                <w:szCs w:val="20"/>
              </w:rPr>
              <w:t xml:space="preserve"> «</w:t>
            </w:r>
            <w:r w:rsidRPr="00B15FA4">
              <w:rPr>
                <w:b/>
                <w:sz w:val="20"/>
                <w:szCs w:val="20"/>
              </w:rPr>
              <w:t>Онкология»</w:t>
            </w:r>
          </w:p>
          <w:p w:rsidR="00637F2E" w:rsidRPr="00B15FA4" w:rsidRDefault="00637F2E" w:rsidP="00893A2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637F2E" w:rsidRPr="00B15FA4" w:rsidRDefault="00637F2E" w:rsidP="00893A20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Дворниченко Виктория Владимиро</w:t>
            </w:r>
            <w:r w:rsidRPr="00B15FA4">
              <w:rPr>
                <w:sz w:val="20"/>
                <w:szCs w:val="20"/>
              </w:rPr>
              <w:t>в</w:t>
            </w:r>
            <w:r w:rsidRPr="00B15FA4">
              <w:rPr>
                <w:sz w:val="20"/>
                <w:szCs w:val="20"/>
              </w:rPr>
              <w:t>на</w:t>
            </w:r>
          </w:p>
        </w:tc>
        <w:tc>
          <w:tcPr>
            <w:tcW w:w="1267" w:type="dxa"/>
            <w:noWrap/>
          </w:tcPr>
          <w:p w:rsidR="00637F2E" w:rsidRPr="00637F2E" w:rsidRDefault="00637F2E" w:rsidP="00893A20">
            <w:pPr>
              <w:rPr>
                <w:sz w:val="20"/>
                <w:szCs w:val="20"/>
              </w:rPr>
            </w:pPr>
            <w:r w:rsidRPr="00637F2E">
              <w:rPr>
                <w:sz w:val="20"/>
                <w:szCs w:val="20"/>
              </w:rPr>
              <w:t>д.м.н., пр</w:t>
            </w:r>
            <w:r w:rsidRPr="00637F2E">
              <w:rPr>
                <w:sz w:val="20"/>
                <w:szCs w:val="20"/>
              </w:rPr>
              <w:t>о</w:t>
            </w:r>
            <w:r w:rsidRPr="00637F2E">
              <w:rPr>
                <w:sz w:val="20"/>
                <w:szCs w:val="20"/>
              </w:rPr>
              <w:t xml:space="preserve">фессор, </w:t>
            </w:r>
          </w:p>
          <w:p w:rsidR="00637F2E" w:rsidRPr="00637F2E" w:rsidRDefault="00637F2E" w:rsidP="00893A20">
            <w:pPr>
              <w:rPr>
                <w:sz w:val="20"/>
                <w:szCs w:val="20"/>
              </w:rPr>
            </w:pPr>
            <w:r w:rsidRPr="00637F2E">
              <w:rPr>
                <w:sz w:val="20"/>
                <w:szCs w:val="20"/>
              </w:rPr>
              <w:t>Заслуженный врач РФ</w:t>
            </w:r>
          </w:p>
        </w:tc>
        <w:tc>
          <w:tcPr>
            <w:tcW w:w="1413" w:type="dxa"/>
            <w:noWrap/>
          </w:tcPr>
          <w:p w:rsidR="00637F2E" w:rsidRPr="00637F2E" w:rsidRDefault="00637F2E" w:rsidP="00893A20">
            <w:pPr>
              <w:rPr>
                <w:sz w:val="20"/>
                <w:szCs w:val="20"/>
              </w:rPr>
            </w:pPr>
            <w:r w:rsidRPr="00637F2E">
              <w:rPr>
                <w:sz w:val="20"/>
                <w:szCs w:val="20"/>
              </w:rPr>
              <w:t>ГБУЗ ИООД,</w:t>
            </w:r>
          </w:p>
          <w:p w:rsidR="00637F2E" w:rsidRPr="00637F2E" w:rsidRDefault="00637F2E" w:rsidP="00893A20">
            <w:pPr>
              <w:rPr>
                <w:sz w:val="20"/>
                <w:szCs w:val="20"/>
              </w:rPr>
            </w:pPr>
            <w:r w:rsidRPr="00637F2E">
              <w:rPr>
                <w:sz w:val="20"/>
                <w:szCs w:val="20"/>
              </w:rPr>
              <w:t>главный врач</w:t>
            </w:r>
          </w:p>
        </w:tc>
        <w:tc>
          <w:tcPr>
            <w:tcW w:w="1442" w:type="dxa"/>
            <w:noWrap/>
          </w:tcPr>
          <w:p w:rsidR="00637F2E" w:rsidRPr="00B15FA4" w:rsidRDefault="00637F2E" w:rsidP="00893A20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зав. кафедрой онкологии ИГМАПО</w:t>
            </w:r>
          </w:p>
        </w:tc>
      </w:tr>
      <w:tr w:rsidR="00637F2E" w:rsidRPr="00B15FA4" w:rsidTr="004D73C7">
        <w:trPr>
          <w:trHeight w:val="20"/>
          <w:jc w:val="center"/>
        </w:trPr>
        <w:tc>
          <w:tcPr>
            <w:tcW w:w="344" w:type="dxa"/>
            <w:noWrap/>
          </w:tcPr>
          <w:p w:rsidR="00637F2E" w:rsidRPr="00B15FA4" w:rsidRDefault="00637F2E" w:rsidP="00626639">
            <w:pPr>
              <w:pStyle w:val="af"/>
              <w:numPr>
                <w:ilvl w:val="0"/>
                <w:numId w:val="27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noWrap/>
            <w:vAlign w:val="center"/>
          </w:tcPr>
          <w:p w:rsidR="00637F2E" w:rsidRPr="00B15FA4" w:rsidRDefault="00637F2E" w:rsidP="00893A20">
            <w:pPr>
              <w:spacing w:line="276" w:lineRule="auto"/>
              <w:rPr>
                <w:b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 xml:space="preserve">Модуль 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B15FA4">
              <w:rPr>
                <w:b/>
                <w:bCs/>
                <w:sz w:val="20"/>
                <w:szCs w:val="20"/>
              </w:rPr>
              <w:t xml:space="preserve"> «</w:t>
            </w:r>
            <w:r w:rsidRPr="00B15FA4">
              <w:rPr>
                <w:b/>
                <w:sz w:val="20"/>
                <w:szCs w:val="20"/>
              </w:rPr>
              <w:t>ВИЧ –инфекция»</w:t>
            </w:r>
          </w:p>
          <w:p w:rsidR="00637F2E" w:rsidRPr="00B15FA4" w:rsidRDefault="00637F2E" w:rsidP="00893A2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637F2E" w:rsidRPr="00B15FA4" w:rsidRDefault="00637F2E" w:rsidP="00893A20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Ленок Галина Викторовна</w:t>
            </w:r>
          </w:p>
        </w:tc>
        <w:tc>
          <w:tcPr>
            <w:tcW w:w="1267" w:type="dxa"/>
            <w:noWrap/>
          </w:tcPr>
          <w:p w:rsidR="00637F2E" w:rsidRPr="00B15FA4" w:rsidRDefault="00637F2E" w:rsidP="00893A20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к.м.н., доцент</w:t>
            </w:r>
          </w:p>
          <w:p w:rsidR="00637F2E" w:rsidRPr="00B15FA4" w:rsidRDefault="00637F2E" w:rsidP="00893A2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noWrap/>
          </w:tcPr>
          <w:p w:rsidR="00637F2E" w:rsidRPr="00B15FA4" w:rsidRDefault="00637F2E" w:rsidP="00893A20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зав.кафедрой инфекционных болезней И</w:t>
            </w:r>
            <w:r w:rsidRPr="00B15FA4">
              <w:rPr>
                <w:sz w:val="20"/>
                <w:szCs w:val="20"/>
              </w:rPr>
              <w:t>Г</w:t>
            </w:r>
            <w:r w:rsidRPr="00B15FA4">
              <w:rPr>
                <w:sz w:val="20"/>
                <w:szCs w:val="20"/>
              </w:rPr>
              <w:t>МАПО</w:t>
            </w:r>
          </w:p>
        </w:tc>
        <w:tc>
          <w:tcPr>
            <w:tcW w:w="1442" w:type="dxa"/>
            <w:noWrap/>
          </w:tcPr>
          <w:p w:rsidR="00637F2E" w:rsidRPr="00B15FA4" w:rsidRDefault="00637F2E" w:rsidP="00893A20">
            <w:pPr>
              <w:rPr>
                <w:sz w:val="20"/>
                <w:szCs w:val="20"/>
              </w:rPr>
            </w:pPr>
          </w:p>
        </w:tc>
      </w:tr>
      <w:tr w:rsidR="00637F2E" w:rsidRPr="00B15FA4" w:rsidTr="004D73C7">
        <w:trPr>
          <w:trHeight w:val="20"/>
          <w:jc w:val="center"/>
        </w:trPr>
        <w:tc>
          <w:tcPr>
            <w:tcW w:w="344" w:type="dxa"/>
            <w:noWrap/>
          </w:tcPr>
          <w:p w:rsidR="00637F2E" w:rsidRPr="00B15FA4" w:rsidRDefault="00637F2E" w:rsidP="00626639">
            <w:pPr>
              <w:pStyle w:val="af"/>
              <w:numPr>
                <w:ilvl w:val="0"/>
                <w:numId w:val="27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noWrap/>
            <w:vAlign w:val="center"/>
          </w:tcPr>
          <w:p w:rsidR="00637F2E" w:rsidRPr="00B15FA4" w:rsidRDefault="00637F2E" w:rsidP="00893A20">
            <w:pPr>
              <w:spacing w:line="276" w:lineRule="auto"/>
              <w:rPr>
                <w:b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>Модуль 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15FA4">
              <w:rPr>
                <w:b/>
                <w:bCs/>
                <w:sz w:val="20"/>
                <w:szCs w:val="20"/>
              </w:rPr>
              <w:t xml:space="preserve"> «</w:t>
            </w:r>
            <w:r w:rsidRPr="00B15FA4">
              <w:rPr>
                <w:b/>
                <w:sz w:val="20"/>
                <w:szCs w:val="20"/>
              </w:rPr>
              <w:t>Медицина катастроф»</w:t>
            </w:r>
          </w:p>
          <w:p w:rsidR="00637F2E" w:rsidRPr="00B15FA4" w:rsidRDefault="00637F2E" w:rsidP="00893A2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637F2E" w:rsidRPr="00B15FA4" w:rsidRDefault="00637F2E" w:rsidP="00893A20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Горбачева Светлана </w:t>
            </w:r>
            <w:r w:rsidRPr="00B15FA4">
              <w:rPr>
                <w:sz w:val="20"/>
                <w:szCs w:val="20"/>
              </w:rPr>
              <w:lastRenderedPageBreak/>
              <w:t>Михайловна</w:t>
            </w:r>
          </w:p>
          <w:p w:rsidR="00637F2E" w:rsidRPr="00B15FA4" w:rsidRDefault="00637F2E" w:rsidP="00893A20">
            <w:pPr>
              <w:snapToGrid w:val="0"/>
              <w:ind w:firstLine="112"/>
              <w:rPr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:rsidR="00637F2E" w:rsidRPr="00B15FA4" w:rsidRDefault="00637F2E" w:rsidP="00893A20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lastRenderedPageBreak/>
              <w:t>д.м.н., пр</w:t>
            </w:r>
            <w:r w:rsidRPr="00B15FA4">
              <w:rPr>
                <w:sz w:val="20"/>
                <w:szCs w:val="20"/>
              </w:rPr>
              <w:t>о</w:t>
            </w:r>
            <w:r w:rsidRPr="00B15FA4">
              <w:rPr>
                <w:sz w:val="20"/>
                <w:szCs w:val="20"/>
              </w:rPr>
              <w:t>фессор, вы</w:t>
            </w:r>
            <w:r w:rsidRPr="00B15FA4">
              <w:rPr>
                <w:sz w:val="20"/>
                <w:szCs w:val="20"/>
              </w:rPr>
              <w:t>с</w:t>
            </w:r>
            <w:r w:rsidRPr="00B15FA4">
              <w:rPr>
                <w:sz w:val="20"/>
                <w:szCs w:val="20"/>
              </w:rPr>
              <w:lastRenderedPageBreak/>
              <w:t>шая</w:t>
            </w:r>
          </w:p>
          <w:p w:rsidR="00637F2E" w:rsidRPr="00B15FA4" w:rsidRDefault="00637F2E" w:rsidP="00893A2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noWrap/>
          </w:tcPr>
          <w:p w:rsidR="00637F2E" w:rsidRPr="00B15FA4" w:rsidRDefault="00637F2E" w:rsidP="00893A20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lastRenderedPageBreak/>
              <w:t>зав. кафедрой скорой мед</w:t>
            </w:r>
            <w:r w:rsidRPr="00B15FA4">
              <w:rPr>
                <w:sz w:val="20"/>
                <w:szCs w:val="20"/>
              </w:rPr>
              <w:t>и</w:t>
            </w:r>
            <w:r w:rsidRPr="00B15FA4">
              <w:rPr>
                <w:sz w:val="20"/>
                <w:szCs w:val="20"/>
              </w:rPr>
              <w:lastRenderedPageBreak/>
              <w:t>цинской пом</w:t>
            </w:r>
            <w:r w:rsidRPr="00B15FA4">
              <w:rPr>
                <w:sz w:val="20"/>
                <w:szCs w:val="20"/>
              </w:rPr>
              <w:t>о</w:t>
            </w:r>
            <w:r w:rsidRPr="00B15FA4">
              <w:rPr>
                <w:sz w:val="20"/>
                <w:szCs w:val="20"/>
              </w:rPr>
              <w:t>щи и медицины катастроф И</w:t>
            </w:r>
            <w:r w:rsidRPr="00B15FA4">
              <w:rPr>
                <w:sz w:val="20"/>
                <w:szCs w:val="20"/>
              </w:rPr>
              <w:t>Г</w:t>
            </w:r>
            <w:r w:rsidRPr="00B15FA4">
              <w:rPr>
                <w:sz w:val="20"/>
                <w:szCs w:val="20"/>
              </w:rPr>
              <w:t>МАПО</w:t>
            </w:r>
          </w:p>
        </w:tc>
        <w:tc>
          <w:tcPr>
            <w:tcW w:w="1442" w:type="dxa"/>
            <w:noWrap/>
          </w:tcPr>
          <w:p w:rsidR="00637F2E" w:rsidRPr="00B15FA4" w:rsidRDefault="00637F2E" w:rsidP="00893A20">
            <w:pPr>
              <w:rPr>
                <w:sz w:val="20"/>
                <w:szCs w:val="20"/>
              </w:rPr>
            </w:pPr>
          </w:p>
        </w:tc>
      </w:tr>
      <w:tr w:rsidR="00637F2E" w:rsidRPr="00B15FA4" w:rsidTr="004D73C7">
        <w:trPr>
          <w:trHeight w:val="20"/>
          <w:jc w:val="center"/>
        </w:trPr>
        <w:tc>
          <w:tcPr>
            <w:tcW w:w="344" w:type="dxa"/>
            <w:noWrap/>
          </w:tcPr>
          <w:p w:rsidR="00637F2E" w:rsidRPr="00B15FA4" w:rsidRDefault="00637F2E" w:rsidP="00626639">
            <w:pPr>
              <w:pStyle w:val="af"/>
              <w:numPr>
                <w:ilvl w:val="0"/>
                <w:numId w:val="27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noWrap/>
            <w:vAlign w:val="center"/>
          </w:tcPr>
          <w:p w:rsidR="00637F2E" w:rsidRPr="00B15FA4" w:rsidRDefault="00637F2E" w:rsidP="0079098A">
            <w:pPr>
              <w:spacing w:line="276" w:lineRule="auto"/>
              <w:rPr>
                <w:b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 xml:space="preserve">Модуль 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B15FA4">
              <w:rPr>
                <w:b/>
                <w:bCs/>
                <w:sz w:val="20"/>
                <w:szCs w:val="20"/>
              </w:rPr>
              <w:t xml:space="preserve"> «</w:t>
            </w:r>
            <w:r w:rsidRPr="00B15FA4">
              <w:rPr>
                <w:b/>
                <w:sz w:val="20"/>
                <w:szCs w:val="20"/>
              </w:rPr>
              <w:t>Фтизиатрия»</w:t>
            </w:r>
          </w:p>
          <w:p w:rsidR="00637F2E" w:rsidRPr="00B15FA4" w:rsidRDefault="00637F2E" w:rsidP="0079098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637F2E" w:rsidRPr="00B15FA4" w:rsidRDefault="00637F2E" w:rsidP="0079098A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Зоркальцева Елена Юл</w:t>
            </w:r>
            <w:r w:rsidRPr="00B15FA4">
              <w:rPr>
                <w:sz w:val="20"/>
                <w:szCs w:val="20"/>
              </w:rPr>
              <w:t>ь</w:t>
            </w:r>
            <w:r w:rsidRPr="00B15FA4">
              <w:rPr>
                <w:sz w:val="20"/>
                <w:szCs w:val="20"/>
              </w:rPr>
              <w:t>евна</w:t>
            </w:r>
          </w:p>
        </w:tc>
        <w:tc>
          <w:tcPr>
            <w:tcW w:w="1267" w:type="dxa"/>
            <w:noWrap/>
          </w:tcPr>
          <w:p w:rsidR="00637F2E" w:rsidRPr="00B15FA4" w:rsidRDefault="00637F2E" w:rsidP="0079098A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д.м.н., пр</w:t>
            </w:r>
            <w:r w:rsidRPr="00B15FA4">
              <w:rPr>
                <w:sz w:val="20"/>
                <w:szCs w:val="20"/>
              </w:rPr>
              <w:t>о</w:t>
            </w:r>
            <w:r w:rsidRPr="00B15FA4">
              <w:rPr>
                <w:sz w:val="20"/>
                <w:szCs w:val="20"/>
              </w:rPr>
              <w:t>фессор</w:t>
            </w:r>
          </w:p>
          <w:p w:rsidR="00637F2E" w:rsidRPr="00B15FA4" w:rsidRDefault="00637F2E" w:rsidP="0079098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noWrap/>
          </w:tcPr>
          <w:p w:rsidR="00637F2E" w:rsidRPr="00B15FA4" w:rsidRDefault="00637F2E" w:rsidP="0079098A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зав.кафедрой туберкулеза ИГМАПО</w:t>
            </w:r>
          </w:p>
        </w:tc>
        <w:tc>
          <w:tcPr>
            <w:tcW w:w="1442" w:type="dxa"/>
            <w:noWrap/>
          </w:tcPr>
          <w:p w:rsidR="00637F2E" w:rsidRPr="00B15FA4" w:rsidRDefault="00637F2E" w:rsidP="0079098A">
            <w:pPr>
              <w:rPr>
                <w:sz w:val="20"/>
                <w:szCs w:val="20"/>
              </w:rPr>
            </w:pPr>
          </w:p>
        </w:tc>
      </w:tr>
      <w:tr w:rsidR="00637F2E" w:rsidRPr="00B15FA4" w:rsidTr="004D73C7">
        <w:trPr>
          <w:trHeight w:val="20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F2E" w:rsidRPr="00B15FA4" w:rsidRDefault="00637F2E" w:rsidP="00626639">
            <w:pPr>
              <w:pStyle w:val="af"/>
              <w:numPr>
                <w:ilvl w:val="0"/>
                <w:numId w:val="27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2E" w:rsidRPr="00B15FA4" w:rsidRDefault="00637F2E" w:rsidP="0079098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 xml:space="preserve">Модуль 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B15FA4">
              <w:rPr>
                <w:b/>
                <w:bCs/>
                <w:sz w:val="20"/>
                <w:szCs w:val="20"/>
              </w:rPr>
              <w:t xml:space="preserve"> «Организация здрав</w:t>
            </w:r>
            <w:r w:rsidRPr="00B15FA4">
              <w:rPr>
                <w:b/>
                <w:bCs/>
                <w:sz w:val="20"/>
                <w:szCs w:val="20"/>
              </w:rPr>
              <w:t>о</w:t>
            </w:r>
            <w:r w:rsidRPr="00B15FA4">
              <w:rPr>
                <w:b/>
                <w:bCs/>
                <w:sz w:val="20"/>
                <w:szCs w:val="20"/>
              </w:rPr>
              <w:t xml:space="preserve">охранения и общественное здоровье» </w:t>
            </w:r>
          </w:p>
          <w:p w:rsidR="00637F2E" w:rsidRPr="00B15FA4" w:rsidRDefault="00637F2E" w:rsidP="0079098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E" w:rsidRPr="00B15FA4" w:rsidRDefault="00637F2E" w:rsidP="0079098A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Кицул Игорь  Сергеевич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F2E" w:rsidRPr="00B15FA4" w:rsidRDefault="00637F2E" w:rsidP="0079098A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д.м.н., пр</w:t>
            </w:r>
            <w:r w:rsidRPr="00B15FA4">
              <w:rPr>
                <w:sz w:val="20"/>
                <w:szCs w:val="20"/>
              </w:rPr>
              <w:t>о</w:t>
            </w:r>
            <w:r w:rsidRPr="00B15FA4">
              <w:rPr>
                <w:sz w:val="20"/>
                <w:szCs w:val="20"/>
              </w:rPr>
              <w:t>фессор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F2E" w:rsidRPr="00B15FA4" w:rsidRDefault="00637F2E" w:rsidP="0079098A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зав. кафедрой ОЗиЗ ИГМ</w:t>
            </w:r>
            <w:r w:rsidRPr="00B15FA4">
              <w:rPr>
                <w:sz w:val="20"/>
                <w:szCs w:val="20"/>
              </w:rPr>
              <w:t>А</w:t>
            </w:r>
            <w:r w:rsidRPr="00B15FA4">
              <w:rPr>
                <w:sz w:val="20"/>
                <w:szCs w:val="20"/>
              </w:rPr>
              <w:t>ПО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F2E" w:rsidRPr="00B15FA4" w:rsidRDefault="00637F2E" w:rsidP="0079098A">
            <w:pPr>
              <w:rPr>
                <w:sz w:val="20"/>
                <w:szCs w:val="20"/>
              </w:rPr>
            </w:pPr>
          </w:p>
        </w:tc>
      </w:tr>
    </w:tbl>
    <w:p w:rsidR="0079098A" w:rsidRDefault="0079098A" w:rsidP="0079098A">
      <w:pPr>
        <w:rPr>
          <w:b/>
        </w:rPr>
      </w:pPr>
    </w:p>
    <w:p w:rsidR="0079098A" w:rsidRPr="00460D0A" w:rsidRDefault="0079098A" w:rsidP="0079098A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154113" w:rsidRPr="00A019F7" w:rsidRDefault="00154113" w:rsidP="00A019F7">
      <w:pPr>
        <w:rPr>
          <w:b/>
        </w:rPr>
      </w:pPr>
    </w:p>
    <w:sectPr w:rsidR="00154113" w:rsidRPr="00A019F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5DA" w:rsidRDefault="001A25DA" w:rsidP="000B68EF">
      <w:r>
        <w:separator/>
      </w:r>
    </w:p>
  </w:endnote>
  <w:endnote w:type="continuationSeparator" w:id="0">
    <w:p w:rsidR="001A25DA" w:rsidRDefault="001A25DA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5DA" w:rsidRDefault="001A25DA" w:rsidP="000B68EF">
      <w:r>
        <w:separator/>
      </w:r>
    </w:p>
  </w:footnote>
  <w:footnote w:type="continuationSeparator" w:id="0">
    <w:p w:rsidR="001A25DA" w:rsidRDefault="001A25DA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B83295"/>
    <w:multiLevelType w:val="hybridMultilevel"/>
    <w:tmpl w:val="53229814"/>
    <w:lvl w:ilvl="0" w:tplc="85E8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C70E3"/>
    <w:multiLevelType w:val="hybridMultilevel"/>
    <w:tmpl w:val="047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F7D3B"/>
    <w:multiLevelType w:val="hybridMultilevel"/>
    <w:tmpl w:val="3B28BB00"/>
    <w:lvl w:ilvl="0" w:tplc="721AF2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F38BD"/>
    <w:multiLevelType w:val="hybridMultilevel"/>
    <w:tmpl w:val="E30E2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C517307"/>
    <w:multiLevelType w:val="hybridMultilevel"/>
    <w:tmpl w:val="3CFE5F64"/>
    <w:lvl w:ilvl="0" w:tplc="721AF2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21912"/>
    <w:multiLevelType w:val="hybridMultilevel"/>
    <w:tmpl w:val="042A372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66E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9B3B3C"/>
    <w:multiLevelType w:val="hybridMultilevel"/>
    <w:tmpl w:val="45EA7A94"/>
    <w:lvl w:ilvl="0" w:tplc="85E8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B4746"/>
    <w:multiLevelType w:val="multilevel"/>
    <w:tmpl w:val="2FB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D64032F"/>
    <w:multiLevelType w:val="hybridMultilevel"/>
    <w:tmpl w:val="C66CD13A"/>
    <w:lvl w:ilvl="0" w:tplc="659A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E20D5"/>
    <w:multiLevelType w:val="hybridMultilevel"/>
    <w:tmpl w:val="D3B2DA8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9623C"/>
    <w:multiLevelType w:val="hybridMultilevel"/>
    <w:tmpl w:val="D602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D5081"/>
    <w:multiLevelType w:val="hybridMultilevel"/>
    <w:tmpl w:val="1BF8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243B"/>
    <w:multiLevelType w:val="hybridMultilevel"/>
    <w:tmpl w:val="35542BD2"/>
    <w:lvl w:ilvl="0" w:tplc="0419000F">
      <w:start w:val="1"/>
      <w:numFmt w:val="decimal"/>
      <w:pStyle w:val="3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A2D1A"/>
    <w:multiLevelType w:val="hybridMultilevel"/>
    <w:tmpl w:val="CABE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84912"/>
    <w:multiLevelType w:val="hybridMultilevel"/>
    <w:tmpl w:val="09161494"/>
    <w:lvl w:ilvl="0" w:tplc="721AF2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5D054E"/>
    <w:multiLevelType w:val="hybridMultilevel"/>
    <w:tmpl w:val="4164FDBC"/>
    <w:lvl w:ilvl="0" w:tplc="85E8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D7D37"/>
    <w:multiLevelType w:val="hybridMultilevel"/>
    <w:tmpl w:val="DF729B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217C5C"/>
    <w:multiLevelType w:val="multilevel"/>
    <w:tmpl w:val="C52CA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4733BC8"/>
    <w:multiLevelType w:val="hybridMultilevel"/>
    <w:tmpl w:val="3F56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E0F18"/>
    <w:multiLevelType w:val="hybridMultilevel"/>
    <w:tmpl w:val="8FCE5504"/>
    <w:lvl w:ilvl="0" w:tplc="82880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F557C5"/>
    <w:multiLevelType w:val="hybridMultilevel"/>
    <w:tmpl w:val="F320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C32A2"/>
    <w:multiLevelType w:val="hybridMultilevel"/>
    <w:tmpl w:val="74E2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518B0"/>
    <w:multiLevelType w:val="hybridMultilevel"/>
    <w:tmpl w:val="7EF61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E4A59"/>
    <w:multiLevelType w:val="hybridMultilevel"/>
    <w:tmpl w:val="D476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17BC3"/>
    <w:multiLevelType w:val="hybridMultilevel"/>
    <w:tmpl w:val="5DF0454C"/>
    <w:lvl w:ilvl="0" w:tplc="041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162BC"/>
    <w:multiLevelType w:val="hybridMultilevel"/>
    <w:tmpl w:val="EDA0C0FA"/>
    <w:lvl w:ilvl="0" w:tplc="85E8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296B37"/>
    <w:multiLevelType w:val="hybridMultilevel"/>
    <w:tmpl w:val="1BF8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E48FB"/>
    <w:multiLevelType w:val="hybridMultilevel"/>
    <w:tmpl w:val="FD56606A"/>
    <w:lvl w:ilvl="0" w:tplc="721AF2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497970"/>
    <w:multiLevelType w:val="hybridMultilevel"/>
    <w:tmpl w:val="72A2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F77266"/>
    <w:multiLevelType w:val="hybridMultilevel"/>
    <w:tmpl w:val="E6E6C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C966D4"/>
    <w:multiLevelType w:val="hybridMultilevel"/>
    <w:tmpl w:val="27C6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26C28"/>
    <w:multiLevelType w:val="hybridMultilevel"/>
    <w:tmpl w:val="72A2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F587C"/>
    <w:multiLevelType w:val="multilevel"/>
    <w:tmpl w:val="AC2A74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4">
    <w:nsid w:val="79BA19D1"/>
    <w:multiLevelType w:val="multilevel"/>
    <w:tmpl w:val="66BE1EF4"/>
    <w:lvl w:ilvl="0">
      <w:start w:val="1"/>
      <w:numFmt w:val="decimal"/>
      <w:lvlText w:val="%1."/>
      <w:lvlJc w:val="left"/>
      <w:pPr>
        <w:ind w:left="1065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9" w:hanging="357"/>
      </w:pPr>
      <w:rPr>
        <w:rFonts w:hint="default"/>
      </w:rPr>
    </w:lvl>
    <w:lvl w:ilvl="3">
      <w:start w:val="1"/>
      <w:numFmt w:val="decimal"/>
      <w:lvlText w:val="7.3.2.%4."/>
      <w:lvlJc w:val="left"/>
      <w:pPr>
        <w:ind w:left="213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1" w:hanging="357"/>
      </w:pPr>
      <w:rPr>
        <w:rFonts w:hint="default"/>
      </w:rPr>
    </w:lvl>
  </w:abstractNum>
  <w:abstractNum w:abstractNumId="45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7C0A51D8"/>
    <w:multiLevelType w:val="hybridMultilevel"/>
    <w:tmpl w:val="1538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1469E"/>
    <w:multiLevelType w:val="hybridMultilevel"/>
    <w:tmpl w:val="9E00E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C3E86"/>
    <w:multiLevelType w:val="hybridMultilevel"/>
    <w:tmpl w:val="A6FC91FC"/>
    <w:lvl w:ilvl="0" w:tplc="85E8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1"/>
  </w:num>
  <w:num w:numId="3">
    <w:abstractNumId w:val="35"/>
  </w:num>
  <w:num w:numId="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18"/>
  </w:num>
  <w:num w:numId="8">
    <w:abstractNumId w:val="13"/>
  </w:num>
  <w:num w:numId="9">
    <w:abstractNumId w:val="48"/>
  </w:num>
  <w:num w:numId="10">
    <w:abstractNumId w:val="45"/>
  </w:num>
  <w:num w:numId="11">
    <w:abstractNumId w:val="11"/>
  </w:num>
  <w:num w:numId="12">
    <w:abstractNumId w:val="27"/>
  </w:num>
  <w:num w:numId="13">
    <w:abstractNumId w:val="0"/>
  </w:num>
  <w:num w:numId="14">
    <w:abstractNumId w:val="1"/>
  </w:num>
  <w:num w:numId="15">
    <w:abstractNumId w:val="44"/>
  </w:num>
  <w:num w:numId="16">
    <w:abstractNumId w:val="19"/>
  </w:num>
  <w:num w:numId="17">
    <w:abstractNumId w:val="47"/>
  </w:num>
  <w:num w:numId="18">
    <w:abstractNumId w:val="34"/>
  </w:num>
  <w:num w:numId="19">
    <w:abstractNumId w:val="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6"/>
  </w:num>
  <w:num w:numId="23">
    <w:abstractNumId w:val="39"/>
  </w:num>
  <w:num w:numId="24">
    <w:abstractNumId w:val="40"/>
  </w:num>
  <w:num w:numId="25">
    <w:abstractNumId w:val="20"/>
  </w:num>
  <w:num w:numId="26">
    <w:abstractNumId w:val="17"/>
  </w:num>
  <w:num w:numId="27">
    <w:abstractNumId w:val="33"/>
  </w:num>
  <w:num w:numId="28">
    <w:abstractNumId w:val="2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6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46"/>
  </w:num>
  <w:num w:numId="37">
    <w:abstractNumId w:val="30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2"/>
  </w:num>
  <w:num w:numId="41">
    <w:abstractNumId w:val="23"/>
  </w:num>
  <w:num w:numId="42">
    <w:abstractNumId w:val="12"/>
  </w:num>
  <w:num w:numId="43">
    <w:abstractNumId w:val="4"/>
  </w:num>
  <w:num w:numId="44">
    <w:abstractNumId w:val="49"/>
  </w:num>
  <w:num w:numId="45">
    <w:abstractNumId w:val="11"/>
    <w:lvlOverride w:ilvl="0">
      <w:startOverride w:val="1"/>
    </w:lvlOverride>
  </w:num>
  <w:num w:numId="46">
    <w:abstractNumId w:val="42"/>
  </w:num>
  <w:num w:numId="47">
    <w:abstractNumId w:val="43"/>
  </w:num>
  <w:num w:numId="48">
    <w:abstractNumId w:val="21"/>
  </w:num>
  <w:num w:numId="49">
    <w:abstractNumId w:val="8"/>
  </w:num>
  <w:num w:numId="50">
    <w:abstractNumId w:val="5"/>
  </w:num>
  <w:num w:numId="51">
    <w:abstractNumId w:val="3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145FA"/>
    <w:rsid w:val="00015876"/>
    <w:rsid w:val="000204AE"/>
    <w:rsid w:val="000308DD"/>
    <w:rsid w:val="00040D91"/>
    <w:rsid w:val="000443BB"/>
    <w:rsid w:val="00050F53"/>
    <w:rsid w:val="000772A8"/>
    <w:rsid w:val="0008379A"/>
    <w:rsid w:val="000A022F"/>
    <w:rsid w:val="000A0360"/>
    <w:rsid w:val="000A3D79"/>
    <w:rsid w:val="000B1813"/>
    <w:rsid w:val="000B68EF"/>
    <w:rsid w:val="000B78B7"/>
    <w:rsid w:val="000D08A8"/>
    <w:rsid w:val="000E63C6"/>
    <w:rsid w:val="000E6795"/>
    <w:rsid w:val="000F1597"/>
    <w:rsid w:val="000F6711"/>
    <w:rsid w:val="000F67C6"/>
    <w:rsid w:val="001033EC"/>
    <w:rsid w:val="001077CD"/>
    <w:rsid w:val="00110C43"/>
    <w:rsid w:val="00125C83"/>
    <w:rsid w:val="0013437B"/>
    <w:rsid w:val="001344E1"/>
    <w:rsid w:val="00136251"/>
    <w:rsid w:val="00146190"/>
    <w:rsid w:val="0015008E"/>
    <w:rsid w:val="00152500"/>
    <w:rsid w:val="00154113"/>
    <w:rsid w:val="001574EE"/>
    <w:rsid w:val="001605C1"/>
    <w:rsid w:val="001950BF"/>
    <w:rsid w:val="001A244D"/>
    <w:rsid w:val="001A25DA"/>
    <w:rsid w:val="001A3C7C"/>
    <w:rsid w:val="001A5583"/>
    <w:rsid w:val="001A5A30"/>
    <w:rsid w:val="001B1E7D"/>
    <w:rsid w:val="001B7132"/>
    <w:rsid w:val="001D43BF"/>
    <w:rsid w:val="001E6273"/>
    <w:rsid w:val="001F7F79"/>
    <w:rsid w:val="002144FF"/>
    <w:rsid w:val="002150C0"/>
    <w:rsid w:val="00217087"/>
    <w:rsid w:val="0022012B"/>
    <w:rsid w:val="0022252A"/>
    <w:rsid w:val="00224F8A"/>
    <w:rsid w:val="00225D1A"/>
    <w:rsid w:val="00232C34"/>
    <w:rsid w:val="002331A6"/>
    <w:rsid w:val="00241685"/>
    <w:rsid w:val="00241ECB"/>
    <w:rsid w:val="002611BB"/>
    <w:rsid w:val="00265C53"/>
    <w:rsid w:val="00265E8B"/>
    <w:rsid w:val="00283573"/>
    <w:rsid w:val="00285BD8"/>
    <w:rsid w:val="00291F7D"/>
    <w:rsid w:val="002A746D"/>
    <w:rsid w:val="002B2EEE"/>
    <w:rsid w:val="002D6451"/>
    <w:rsid w:val="00306153"/>
    <w:rsid w:val="003104C2"/>
    <w:rsid w:val="0031150B"/>
    <w:rsid w:val="00326ECD"/>
    <w:rsid w:val="00334130"/>
    <w:rsid w:val="00340706"/>
    <w:rsid w:val="00355B8C"/>
    <w:rsid w:val="00356F13"/>
    <w:rsid w:val="003618E0"/>
    <w:rsid w:val="003628C7"/>
    <w:rsid w:val="0037152D"/>
    <w:rsid w:val="00380D15"/>
    <w:rsid w:val="00393B57"/>
    <w:rsid w:val="00394EE9"/>
    <w:rsid w:val="003D3889"/>
    <w:rsid w:val="003E1FEB"/>
    <w:rsid w:val="00403695"/>
    <w:rsid w:val="00413640"/>
    <w:rsid w:val="004229B1"/>
    <w:rsid w:val="0042531E"/>
    <w:rsid w:val="00446870"/>
    <w:rsid w:val="00450A42"/>
    <w:rsid w:val="00455170"/>
    <w:rsid w:val="00460FC2"/>
    <w:rsid w:val="004757B8"/>
    <w:rsid w:val="004804DB"/>
    <w:rsid w:val="0048081C"/>
    <w:rsid w:val="004848CD"/>
    <w:rsid w:val="00486027"/>
    <w:rsid w:val="004A09A0"/>
    <w:rsid w:val="004B2D5F"/>
    <w:rsid w:val="004B5596"/>
    <w:rsid w:val="004C2781"/>
    <w:rsid w:val="004C6E5F"/>
    <w:rsid w:val="004D405A"/>
    <w:rsid w:val="004D5B73"/>
    <w:rsid w:val="004D73C7"/>
    <w:rsid w:val="004E357A"/>
    <w:rsid w:val="004F5D73"/>
    <w:rsid w:val="004F7D87"/>
    <w:rsid w:val="00501618"/>
    <w:rsid w:val="00506618"/>
    <w:rsid w:val="00526905"/>
    <w:rsid w:val="005307BE"/>
    <w:rsid w:val="00535C76"/>
    <w:rsid w:val="00556A61"/>
    <w:rsid w:val="005816E1"/>
    <w:rsid w:val="0058193B"/>
    <w:rsid w:val="005839DD"/>
    <w:rsid w:val="00584F9D"/>
    <w:rsid w:val="005967FE"/>
    <w:rsid w:val="005C104D"/>
    <w:rsid w:val="005C47EA"/>
    <w:rsid w:val="005C5761"/>
    <w:rsid w:val="005D5478"/>
    <w:rsid w:val="005E08D9"/>
    <w:rsid w:val="005E628A"/>
    <w:rsid w:val="0060438E"/>
    <w:rsid w:val="00607209"/>
    <w:rsid w:val="00607CED"/>
    <w:rsid w:val="00613282"/>
    <w:rsid w:val="006174EE"/>
    <w:rsid w:val="00626639"/>
    <w:rsid w:val="00630401"/>
    <w:rsid w:val="00634BAB"/>
    <w:rsid w:val="00637F2E"/>
    <w:rsid w:val="00650E22"/>
    <w:rsid w:val="00660623"/>
    <w:rsid w:val="00662656"/>
    <w:rsid w:val="00664D97"/>
    <w:rsid w:val="00675E81"/>
    <w:rsid w:val="00687192"/>
    <w:rsid w:val="006A2A64"/>
    <w:rsid w:val="006B098A"/>
    <w:rsid w:val="006D2D1E"/>
    <w:rsid w:val="00702A0E"/>
    <w:rsid w:val="007031F7"/>
    <w:rsid w:val="00710501"/>
    <w:rsid w:val="00710E7C"/>
    <w:rsid w:val="00713F4B"/>
    <w:rsid w:val="00726AAC"/>
    <w:rsid w:val="00735EC4"/>
    <w:rsid w:val="00756D4B"/>
    <w:rsid w:val="00760265"/>
    <w:rsid w:val="00761F5A"/>
    <w:rsid w:val="00777DFD"/>
    <w:rsid w:val="00782D20"/>
    <w:rsid w:val="00783FC7"/>
    <w:rsid w:val="00785EE8"/>
    <w:rsid w:val="0079098A"/>
    <w:rsid w:val="00792A77"/>
    <w:rsid w:val="00795F93"/>
    <w:rsid w:val="00797BC7"/>
    <w:rsid w:val="007A649E"/>
    <w:rsid w:val="007B1CA9"/>
    <w:rsid w:val="007B367E"/>
    <w:rsid w:val="007B36AF"/>
    <w:rsid w:val="007B387A"/>
    <w:rsid w:val="007B4221"/>
    <w:rsid w:val="007B7B3D"/>
    <w:rsid w:val="007D6BA1"/>
    <w:rsid w:val="007E1840"/>
    <w:rsid w:val="007E3543"/>
    <w:rsid w:val="007E54A4"/>
    <w:rsid w:val="007E75B8"/>
    <w:rsid w:val="007F5FEE"/>
    <w:rsid w:val="008044AF"/>
    <w:rsid w:val="008044FC"/>
    <w:rsid w:val="00844819"/>
    <w:rsid w:val="00856CAD"/>
    <w:rsid w:val="00870B61"/>
    <w:rsid w:val="00877C1F"/>
    <w:rsid w:val="00881AB3"/>
    <w:rsid w:val="008877C4"/>
    <w:rsid w:val="00893A20"/>
    <w:rsid w:val="008A52D7"/>
    <w:rsid w:val="008C02F8"/>
    <w:rsid w:val="008C2242"/>
    <w:rsid w:val="008D7CC0"/>
    <w:rsid w:val="0090055B"/>
    <w:rsid w:val="00916D8F"/>
    <w:rsid w:val="00922781"/>
    <w:rsid w:val="00944BE5"/>
    <w:rsid w:val="0095430C"/>
    <w:rsid w:val="00963B3C"/>
    <w:rsid w:val="009643A2"/>
    <w:rsid w:val="00980647"/>
    <w:rsid w:val="0099205B"/>
    <w:rsid w:val="00992146"/>
    <w:rsid w:val="00992C61"/>
    <w:rsid w:val="00996931"/>
    <w:rsid w:val="009A4406"/>
    <w:rsid w:val="009A5970"/>
    <w:rsid w:val="009A6B52"/>
    <w:rsid w:val="009B28B6"/>
    <w:rsid w:val="009C1E84"/>
    <w:rsid w:val="009D10B9"/>
    <w:rsid w:val="009E1F3D"/>
    <w:rsid w:val="009F3BC8"/>
    <w:rsid w:val="00A019F7"/>
    <w:rsid w:val="00A02C82"/>
    <w:rsid w:val="00A12E73"/>
    <w:rsid w:val="00A360AA"/>
    <w:rsid w:val="00A407FD"/>
    <w:rsid w:val="00A528DF"/>
    <w:rsid w:val="00A542D0"/>
    <w:rsid w:val="00A67274"/>
    <w:rsid w:val="00A67EAC"/>
    <w:rsid w:val="00A74223"/>
    <w:rsid w:val="00A86922"/>
    <w:rsid w:val="00A87A0A"/>
    <w:rsid w:val="00A9634E"/>
    <w:rsid w:val="00AA1C0E"/>
    <w:rsid w:val="00AC34B0"/>
    <w:rsid w:val="00AD2D1C"/>
    <w:rsid w:val="00AD738D"/>
    <w:rsid w:val="00AE44F3"/>
    <w:rsid w:val="00AF34AA"/>
    <w:rsid w:val="00AF5476"/>
    <w:rsid w:val="00B253CE"/>
    <w:rsid w:val="00B32E07"/>
    <w:rsid w:val="00B63A3D"/>
    <w:rsid w:val="00B74A81"/>
    <w:rsid w:val="00B76E02"/>
    <w:rsid w:val="00B80F36"/>
    <w:rsid w:val="00B932F0"/>
    <w:rsid w:val="00BB0970"/>
    <w:rsid w:val="00BB41A9"/>
    <w:rsid w:val="00BC30C8"/>
    <w:rsid w:val="00BE722F"/>
    <w:rsid w:val="00C2050B"/>
    <w:rsid w:val="00C2179C"/>
    <w:rsid w:val="00C23E2B"/>
    <w:rsid w:val="00C23FB4"/>
    <w:rsid w:val="00C47F2E"/>
    <w:rsid w:val="00C505F3"/>
    <w:rsid w:val="00C52D6E"/>
    <w:rsid w:val="00C712AC"/>
    <w:rsid w:val="00C7198E"/>
    <w:rsid w:val="00C71AED"/>
    <w:rsid w:val="00C73382"/>
    <w:rsid w:val="00C8428F"/>
    <w:rsid w:val="00CA3055"/>
    <w:rsid w:val="00CB0709"/>
    <w:rsid w:val="00CC1D23"/>
    <w:rsid w:val="00CC628F"/>
    <w:rsid w:val="00CD3D5B"/>
    <w:rsid w:val="00CF419B"/>
    <w:rsid w:val="00D00AB9"/>
    <w:rsid w:val="00D01F60"/>
    <w:rsid w:val="00D02DE7"/>
    <w:rsid w:val="00D0567F"/>
    <w:rsid w:val="00D14073"/>
    <w:rsid w:val="00D223C2"/>
    <w:rsid w:val="00D41EAA"/>
    <w:rsid w:val="00D4217C"/>
    <w:rsid w:val="00D709BB"/>
    <w:rsid w:val="00D77DFA"/>
    <w:rsid w:val="00D82914"/>
    <w:rsid w:val="00D87609"/>
    <w:rsid w:val="00D94038"/>
    <w:rsid w:val="00D97A42"/>
    <w:rsid w:val="00DA1C90"/>
    <w:rsid w:val="00DA369C"/>
    <w:rsid w:val="00DB0122"/>
    <w:rsid w:val="00DB4C27"/>
    <w:rsid w:val="00DB5177"/>
    <w:rsid w:val="00DC7827"/>
    <w:rsid w:val="00DD0C7C"/>
    <w:rsid w:val="00DD0FBF"/>
    <w:rsid w:val="00DD5EB4"/>
    <w:rsid w:val="00DE0F09"/>
    <w:rsid w:val="00DE4422"/>
    <w:rsid w:val="00E13FAC"/>
    <w:rsid w:val="00E23F09"/>
    <w:rsid w:val="00E32250"/>
    <w:rsid w:val="00E542B6"/>
    <w:rsid w:val="00E55EA3"/>
    <w:rsid w:val="00E55FDD"/>
    <w:rsid w:val="00E6098C"/>
    <w:rsid w:val="00E627E2"/>
    <w:rsid w:val="00E74932"/>
    <w:rsid w:val="00E7671A"/>
    <w:rsid w:val="00E8203B"/>
    <w:rsid w:val="00E87A15"/>
    <w:rsid w:val="00E87B37"/>
    <w:rsid w:val="00E911B3"/>
    <w:rsid w:val="00EA4999"/>
    <w:rsid w:val="00EA5FB0"/>
    <w:rsid w:val="00EB347E"/>
    <w:rsid w:val="00EC2258"/>
    <w:rsid w:val="00EC3292"/>
    <w:rsid w:val="00ED068C"/>
    <w:rsid w:val="00ED50B9"/>
    <w:rsid w:val="00ED5BC6"/>
    <w:rsid w:val="00F01D3A"/>
    <w:rsid w:val="00F06ABC"/>
    <w:rsid w:val="00F21D7B"/>
    <w:rsid w:val="00F23882"/>
    <w:rsid w:val="00F375AB"/>
    <w:rsid w:val="00F44674"/>
    <w:rsid w:val="00F50184"/>
    <w:rsid w:val="00F5426F"/>
    <w:rsid w:val="00F70CB4"/>
    <w:rsid w:val="00F72FB2"/>
    <w:rsid w:val="00FA5CD1"/>
    <w:rsid w:val="00FB3A2A"/>
    <w:rsid w:val="00FB6F03"/>
    <w:rsid w:val="00FE5A04"/>
    <w:rsid w:val="00FE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cronym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2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0">
    <w:name w:val="heading 3"/>
    <w:basedOn w:val="a"/>
    <w:next w:val="a"/>
    <w:link w:val="31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2">
    <w:name w:val="Body Text 3"/>
    <w:basedOn w:val="a"/>
    <w:link w:val="33"/>
    <w:rsid w:val="000B68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4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qFormat/>
    <w:rsid w:val="000204AE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rsid w:val="00A019F7"/>
  </w:style>
  <w:style w:type="paragraph" w:customStyle="1" w:styleId="18">
    <w:name w:val="Стиль1"/>
    <w:basedOn w:val="a"/>
    <w:uiPriority w:val="99"/>
    <w:qFormat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A019F7"/>
    <w:pPr>
      <w:ind w:firstLine="7088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basedOn w:val="a0"/>
    <w:link w:val="35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9">
    <w:name w:val="Знак Знак1 Знак Знак Знак Знак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a">
    <w:name w:val="Знак Знак1 Знак Знак Знак Знак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paragraph" w:customStyle="1" w:styleId="aff8">
    <w:name w:val="Знак Знак Знак Знак Знак Знак Знак Знак Знак Знак Знак Знак Знак"/>
    <w:basedOn w:val="a"/>
    <w:rsid w:val="003E1F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annotation subject"/>
    <w:basedOn w:val="ad"/>
    <w:next w:val="ad"/>
    <w:link w:val="affa"/>
    <w:unhideWhenUsed/>
    <w:rsid w:val="0079098A"/>
    <w:rPr>
      <w:b/>
      <w:bCs/>
    </w:rPr>
  </w:style>
  <w:style w:type="character" w:customStyle="1" w:styleId="affa">
    <w:name w:val="Тема примечания Знак"/>
    <w:basedOn w:val="ae"/>
    <w:link w:val="aff9"/>
    <w:rsid w:val="007909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0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">
    <w:name w:val="Основной текст с отступом 2 Знак1"/>
    <w:locked/>
    <w:rsid w:val="00790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ubtitle"/>
    <w:basedOn w:val="a"/>
    <w:link w:val="affc"/>
    <w:qFormat/>
    <w:rsid w:val="0079098A"/>
    <w:rPr>
      <w:sz w:val="28"/>
    </w:rPr>
  </w:style>
  <w:style w:type="character" w:customStyle="1" w:styleId="affc">
    <w:name w:val="Подзаголовок Знак"/>
    <w:basedOn w:val="a0"/>
    <w:link w:val="affb"/>
    <w:rsid w:val="007909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d">
    <w:name w:val="Block Text"/>
    <w:basedOn w:val="a"/>
    <w:rsid w:val="0079098A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e">
    <w:name w:val="Текст_стандарт"/>
    <w:basedOn w:val="26"/>
    <w:rsid w:val="0079098A"/>
    <w:pPr>
      <w:suppressAutoHyphens/>
      <w:autoSpaceDE w:val="0"/>
      <w:autoSpaceDN w:val="0"/>
      <w:adjustRightInd w:val="0"/>
      <w:spacing w:line="360" w:lineRule="auto"/>
      <w:ind w:left="0" w:firstLine="709"/>
    </w:pPr>
    <w:rPr>
      <w:sz w:val="24"/>
      <w:szCs w:val="24"/>
    </w:rPr>
  </w:style>
  <w:style w:type="paragraph" w:customStyle="1" w:styleId="afff">
    <w:name w:val="Раздел_стандарт"/>
    <w:basedOn w:val="1"/>
    <w:rsid w:val="0079098A"/>
    <w:pPr>
      <w:keepNext w:val="0"/>
      <w:widowControl w:val="0"/>
      <w:autoSpaceDE w:val="0"/>
      <w:autoSpaceDN w:val="0"/>
      <w:adjustRightInd w:val="0"/>
      <w:spacing w:before="240" w:after="120" w:line="288" w:lineRule="auto"/>
      <w:jc w:val="left"/>
    </w:pPr>
    <w:rPr>
      <w:rFonts w:ascii="Arial" w:hAnsi="Arial"/>
      <w:caps/>
      <w:sz w:val="28"/>
      <w:szCs w:val="24"/>
    </w:rPr>
  </w:style>
  <w:style w:type="paragraph" w:customStyle="1" w:styleId="afff0">
    <w:name w:val="Подзаг_ст"/>
    <w:basedOn w:val="a"/>
    <w:rsid w:val="0079098A"/>
    <w:pPr>
      <w:spacing w:after="120"/>
    </w:pPr>
    <w:rPr>
      <w:rFonts w:ascii="Arial" w:hAnsi="Arial"/>
    </w:rPr>
  </w:style>
  <w:style w:type="paragraph" w:customStyle="1" w:styleId="afff1">
    <w:name w:val="Ном_список"/>
    <w:basedOn w:val="a"/>
    <w:rsid w:val="0079098A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b">
    <w:name w:val="заголовок 1"/>
    <w:basedOn w:val="a"/>
    <w:next w:val="a"/>
    <w:rsid w:val="0079098A"/>
    <w:pPr>
      <w:keepNext/>
      <w:ind w:left="426" w:firstLine="708"/>
      <w:outlineLvl w:val="0"/>
    </w:pPr>
    <w:rPr>
      <w:szCs w:val="20"/>
    </w:rPr>
  </w:style>
  <w:style w:type="paragraph" w:customStyle="1" w:styleId="37">
    <w:name w:val="Стиль3"/>
    <w:basedOn w:val="afff0"/>
    <w:rsid w:val="0079098A"/>
  </w:style>
  <w:style w:type="paragraph" w:customStyle="1" w:styleId="311">
    <w:name w:val="Основной текст 31"/>
    <w:basedOn w:val="a"/>
    <w:rsid w:val="0079098A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FR2">
    <w:name w:val="FR2"/>
    <w:rsid w:val="0079098A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Текст_стандарт Знак"/>
    <w:rsid w:val="0079098A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3">
    <w:name w:val="Подзаг_ст Знак"/>
    <w:rsid w:val="0079098A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8">
    <w:name w:val="Стиль3 Знак"/>
    <w:rsid w:val="0079098A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79098A"/>
    <w:rPr>
      <w:b/>
    </w:rPr>
  </w:style>
  <w:style w:type="character" w:customStyle="1" w:styleId="42">
    <w:name w:val="Стиль4 Знак"/>
    <w:rsid w:val="0079098A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79098A"/>
    <w:pPr>
      <w:ind w:firstLine="708"/>
    </w:pPr>
    <w:rPr>
      <w:lang w:val="en-US"/>
    </w:rPr>
  </w:style>
  <w:style w:type="paragraph" w:customStyle="1" w:styleId="Normal1">
    <w:name w:val="Normal1"/>
    <w:rsid w:val="00790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Strong"/>
    <w:uiPriority w:val="99"/>
    <w:qFormat/>
    <w:rsid w:val="0079098A"/>
    <w:rPr>
      <w:rFonts w:cs="Times New Roman"/>
      <w:b/>
      <w:bCs/>
    </w:rPr>
  </w:style>
  <w:style w:type="character" w:styleId="afff5">
    <w:name w:val="Emphasis"/>
    <w:qFormat/>
    <w:rsid w:val="0079098A"/>
    <w:rPr>
      <w:rFonts w:cs="Times New Roman"/>
      <w:i/>
      <w:iCs/>
    </w:rPr>
  </w:style>
  <w:style w:type="character" w:customStyle="1" w:styleId="DefaultParagraphFont1">
    <w:name w:val="Default Paragraph Font1"/>
    <w:rsid w:val="0079098A"/>
  </w:style>
  <w:style w:type="paragraph" w:customStyle="1" w:styleId="FR3">
    <w:name w:val="FR3"/>
    <w:rsid w:val="0079098A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79098A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79098A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6">
    <w:name w:val="FollowedHyperlink"/>
    <w:uiPriority w:val="99"/>
    <w:rsid w:val="0079098A"/>
    <w:rPr>
      <w:rFonts w:cs="Times New Roman"/>
      <w:color w:val="800080"/>
      <w:u w:val="single"/>
    </w:rPr>
  </w:style>
  <w:style w:type="paragraph" w:styleId="1c">
    <w:name w:val="toc 1"/>
    <w:basedOn w:val="a"/>
    <w:next w:val="a"/>
    <w:autoRedefine/>
    <w:rsid w:val="0079098A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79098A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7">
    <w:name w:val="Àâòîðû ñòàòüè"/>
    <w:basedOn w:val="a"/>
    <w:rsid w:val="0079098A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8">
    <w:name w:val="Íàçâàíèå ñòàòüè"/>
    <w:basedOn w:val="a"/>
    <w:rsid w:val="0079098A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79098A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79098A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29">
    <w:name w:val="List 2"/>
    <w:basedOn w:val="a"/>
    <w:rsid w:val="0079098A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,Основной текст + Segoe UI,12 pt,Курсив,Основной текст (3) + Times New Roman,Основной текст (21) + Times New Roman,13 pt,Полужирный,Основной текст + Arial,11,Основной текст + Trebuchet MS,12,8 pt"/>
    <w:uiPriority w:val="99"/>
    <w:rsid w:val="0079098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rsid w:val="0079098A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9">
    <w:name w:val="Основной текст_"/>
    <w:link w:val="39"/>
    <w:locked/>
    <w:rsid w:val="0079098A"/>
    <w:rPr>
      <w:b/>
      <w:bCs/>
      <w:shd w:val="clear" w:color="auto" w:fill="FFFFFF"/>
    </w:rPr>
  </w:style>
  <w:style w:type="paragraph" w:customStyle="1" w:styleId="39">
    <w:name w:val="Основной текст3"/>
    <w:basedOn w:val="a"/>
    <w:link w:val="afff9"/>
    <w:rsid w:val="0079098A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2110">
    <w:name w:val="Основной текст 211"/>
    <w:basedOn w:val="a"/>
    <w:uiPriority w:val="99"/>
    <w:rsid w:val="0079098A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odyText3Char">
    <w:name w:val="Body Text 3 Char"/>
    <w:locked/>
    <w:rsid w:val="0079098A"/>
    <w:rPr>
      <w:rFonts w:cs="Times New Roman"/>
      <w:sz w:val="24"/>
      <w:szCs w:val="24"/>
    </w:rPr>
  </w:style>
  <w:style w:type="character" w:customStyle="1" w:styleId="butback1">
    <w:name w:val="butback1"/>
    <w:rsid w:val="0079098A"/>
    <w:rPr>
      <w:color w:val="666666"/>
    </w:rPr>
  </w:style>
  <w:style w:type="paragraph" w:customStyle="1" w:styleId="afffa">
    <w:name w:val="т_маркер"/>
    <w:basedOn w:val="a"/>
    <w:rsid w:val="0079098A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b">
    <w:name w:val="Содержимое таблицы"/>
    <w:basedOn w:val="a"/>
    <w:rsid w:val="0079098A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79098A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rsid w:val="0079098A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79098A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rsid w:val="00790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left">
    <w:name w:val="toleft"/>
    <w:basedOn w:val="a"/>
    <w:rsid w:val="0079098A"/>
    <w:pPr>
      <w:spacing w:before="100" w:beforeAutospacing="1" w:after="100" w:afterAutospacing="1"/>
    </w:pPr>
  </w:style>
  <w:style w:type="character" w:customStyle="1" w:styleId="HTML">
    <w:name w:val="Стандартный HTML Знак"/>
    <w:link w:val="HTML0"/>
    <w:uiPriority w:val="99"/>
    <w:rsid w:val="0079098A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790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79098A"/>
    <w:rPr>
      <w:rFonts w:ascii="Consolas" w:eastAsia="Times New Roman" w:hAnsi="Consolas" w:cs="Consolas"/>
      <w:sz w:val="20"/>
      <w:szCs w:val="20"/>
      <w:lang w:eastAsia="ru-RU"/>
    </w:rPr>
  </w:style>
  <w:style w:type="paragraph" w:styleId="2a">
    <w:name w:val="List Continue 2"/>
    <w:basedOn w:val="a"/>
    <w:rsid w:val="0079098A"/>
    <w:pPr>
      <w:spacing w:after="120"/>
      <w:ind w:left="566"/>
      <w:contextualSpacing/>
    </w:pPr>
  </w:style>
  <w:style w:type="paragraph" w:customStyle="1" w:styleId="3110">
    <w:name w:val="Основной текст 311"/>
    <w:basedOn w:val="a"/>
    <w:rsid w:val="0079098A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7909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790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1">
    <w:name w:val="Основной текст с отступом 211"/>
    <w:basedOn w:val="a"/>
    <w:rsid w:val="0079098A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79098A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7909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909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d">
    <w:name w:val="Обычный (веб)1"/>
    <w:basedOn w:val="a"/>
    <w:rsid w:val="0079098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79098A"/>
  </w:style>
  <w:style w:type="paragraph" w:customStyle="1" w:styleId="2c">
    <w:name w:val="Основной текст (2)"/>
    <w:basedOn w:val="a"/>
    <w:link w:val="2b"/>
    <w:rsid w:val="0079098A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90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e">
    <w:name w:val="Заголовок оглавления1"/>
    <w:basedOn w:val="1"/>
    <w:next w:val="a"/>
    <w:rsid w:val="0079098A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mw-headline">
    <w:name w:val="mw-headline"/>
    <w:basedOn w:val="a0"/>
    <w:rsid w:val="0079098A"/>
  </w:style>
  <w:style w:type="character" w:customStyle="1" w:styleId="9Sylfaen">
    <w:name w:val="Основной текст (9) + Sylfaen"/>
    <w:aliases w:val="11 pt2"/>
    <w:uiPriority w:val="99"/>
    <w:rsid w:val="0079098A"/>
    <w:rPr>
      <w:rFonts w:ascii="Sylfaen" w:hAnsi="Sylfaen" w:cs="Sylfaen"/>
      <w:b/>
      <w:bCs/>
      <w:sz w:val="22"/>
      <w:szCs w:val="22"/>
      <w:shd w:val="clear" w:color="auto" w:fill="FFFFFF"/>
    </w:rPr>
  </w:style>
  <w:style w:type="character" w:customStyle="1" w:styleId="12pt">
    <w:name w:val="Основной текст + 12 pt"/>
    <w:rsid w:val="00790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fffc">
    <w:name w:val="Основной текст + Полужирный"/>
    <w:rsid w:val="0079098A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d">
    <w:name w:val="Основной текст + Курсив"/>
    <w:rsid w:val="0079098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2d">
    <w:name w:val="Основной текст2"/>
    <w:rsid w:val="0079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7909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2">
    <w:name w:val="Основной текст (5)_"/>
    <w:rsid w:val="00790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3">
    <w:name w:val="Основной текст (5)"/>
    <w:link w:val="510"/>
    <w:uiPriority w:val="99"/>
    <w:rsid w:val="0079098A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character" w:customStyle="1" w:styleId="afffe">
    <w:name w:val="Колонтитул_"/>
    <w:rsid w:val="00790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fff">
    <w:name w:val="Колонтитул"/>
    <w:link w:val="1f"/>
    <w:rsid w:val="0079098A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character" w:customStyle="1" w:styleId="220">
    <w:name w:val="Заголовок №2 (2)_"/>
    <w:link w:val="221"/>
    <w:rsid w:val="007909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1">
    <w:name w:val="Основной текст (8)_"/>
    <w:link w:val="82"/>
    <w:rsid w:val="0079098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3">
    <w:name w:val="Основной текст (8) + Не полужирный;Не курсив"/>
    <w:rsid w:val="0079098A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Основной текст (5) + Полужирный;Курсив"/>
    <w:rsid w:val="007909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3">
    <w:name w:val="Заголовок №4_"/>
    <w:link w:val="44"/>
    <w:rsid w:val="007909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5">
    <w:name w:val="Основной текст (5) + Курсив"/>
    <w:rsid w:val="007909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">
    <w:name w:val="Основной текст (9)_"/>
    <w:link w:val="92"/>
    <w:rsid w:val="0079098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3">
    <w:name w:val="Основной текст (9) + Не курсив"/>
    <w:rsid w:val="0079098A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79098A"/>
    <w:pPr>
      <w:widowControl w:val="0"/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customStyle="1" w:styleId="221">
    <w:name w:val="Заголовок №2 (2)"/>
    <w:basedOn w:val="a"/>
    <w:link w:val="220"/>
    <w:rsid w:val="0079098A"/>
    <w:pPr>
      <w:widowControl w:val="0"/>
      <w:shd w:val="clear" w:color="auto" w:fill="FFFFFF"/>
      <w:spacing w:before="840" w:after="360" w:line="0" w:lineRule="atLeast"/>
      <w:outlineLvl w:val="1"/>
    </w:pPr>
    <w:rPr>
      <w:sz w:val="27"/>
      <w:szCs w:val="27"/>
      <w:lang w:eastAsia="en-US"/>
    </w:rPr>
  </w:style>
  <w:style w:type="paragraph" w:customStyle="1" w:styleId="82">
    <w:name w:val="Основной текст (8)"/>
    <w:basedOn w:val="a"/>
    <w:link w:val="81"/>
    <w:rsid w:val="0079098A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3"/>
      <w:szCs w:val="23"/>
      <w:lang w:eastAsia="en-US"/>
    </w:rPr>
  </w:style>
  <w:style w:type="paragraph" w:customStyle="1" w:styleId="44">
    <w:name w:val="Заголовок №4"/>
    <w:basedOn w:val="a"/>
    <w:link w:val="43"/>
    <w:rsid w:val="0079098A"/>
    <w:pPr>
      <w:widowControl w:val="0"/>
      <w:shd w:val="clear" w:color="auto" w:fill="FFFFFF"/>
      <w:spacing w:before="240" w:line="278" w:lineRule="exact"/>
      <w:jc w:val="both"/>
      <w:outlineLvl w:val="3"/>
    </w:pPr>
    <w:rPr>
      <w:b/>
      <w:bCs/>
      <w:sz w:val="22"/>
      <w:szCs w:val="22"/>
      <w:lang w:eastAsia="en-US"/>
    </w:rPr>
  </w:style>
  <w:style w:type="paragraph" w:customStyle="1" w:styleId="92">
    <w:name w:val="Основной текст (9)"/>
    <w:basedOn w:val="a"/>
    <w:link w:val="91"/>
    <w:rsid w:val="0079098A"/>
    <w:pPr>
      <w:widowControl w:val="0"/>
      <w:shd w:val="clear" w:color="auto" w:fill="FFFFFF"/>
      <w:spacing w:line="274" w:lineRule="exact"/>
    </w:pPr>
    <w:rPr>
      <w:i/>
      <w:iCs/>
      <w:sz w:val="23"/>
      <w:szCs w:val="23"/>
      <w:lang w:eastAsia="en-US"/>
    </w:rPr>
  </w:style>
  <w:style w:type="character" w:customStyle="1" w:styleId="affff0">
    <w:name w:val="Гипертекстовая ссылка"/>
    <w:uiPriority w:val="99"/>
    <w:rsid w:val="0079098A"/>
    <w:rPr>
      <w:rFonts w:cs="Times New Roman"/>
      <w:color w:val="106BBE"/>
    </w:rPr>
  </w:style>
  <w:style w:type="paragraph" w:customStyle="1" w:styleId="affff1">
    <w:name w:val="Знак Знак Знак Знак Знак Знак Знак"/>
    <w:basedOn w:val="a"/>
    <w:rsid w:val="007909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e">
    <w:name w:val="Заголовок №2_"/>
    <w:link w:val="2f"/>
    <w:rsid w:val="0079098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7909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f">
    <w:name w:val="Заголовок №2"/>
    <w:basedOn w:val="a"/>
    <w:link w:val="2e"/>
    <w:rsid w:val="0079098A"/>
    <w:pPr>
      <w:widowControl w:val="0"/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23"/>
      <w:szCs w:val="23"/>
      <w:lang w:eastAsia="en-US"/>
    </w:rPr>
  </w:style>
  <w:style w:type="character" w:customStyle="1" w:styleId="affff2">
    <w:name w:val="Сноска"/>
    <w:link w:val="1f0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TimesNewRoman">
    <w:name w:val="Основной текст + Times New Roman"/>
    <w:uiPriority w:val="99"/>
    <w:rsid w:val="0079098A"/>
    <w:rPr>
      <w:rFonts w:ascii="Times New Roman" w:hAnsi="Times New Roman" w:cs="Times New Roman"/>
      <w:sz w:val="24"/>
      <w:szCs w:val="24"/>
    </w:rPr>
  </w:style>
  <w:style w:type="character" w:customStyle="1" w:styleId="2TimesNewRoman">
    <w:name w:val="Основной текст (2) + Times New Roman"/>
    <w:uiPriority w:val="99"/>
    <w:rsid w:val="0079098A"/>
    <w:rPr>
      <w:rFonts w:ascii="Times New Roman" w:hAnsi="Times New Roman" w:cs="Times New Roman"/>
      <w:shd w:val="clear" w:color="auto" w:fill="FFFFFF"/>
    </w:rPr>
  </w:style>
  <w:style w:type="character" w:customStyle="1" w:styleId="3a">
    <w:name w:val="Основной текст (3)"/>
    <w:link w:val="312"/>
    <w:uiPriority w:val="99"/>
    <w:rsid w:val="0079098A"/>
    <w:rPr>
      <w:rFonts w:ascii="Georgia" w:hAnsi="Georgia" w:cs="Georgia"/>
      <w:shd w:val="clear" w:color="auto" w:fill="FFFFFF"/>
    </w:rPr>
  </w:style>
  <w:style w:type="character" w:customStyle="1" w:styleId="313">
    <w:name w:val="Основной текст (31)"/>
    <w:link w:val="311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3130">
    <w:name w:val="Основной текст (31)3"/>
    <w:uiPriority w:val="99"/>
    <w:rsid w:val="0079098A"/>
    <w:rPr>
      <w:rFonts w:ascii="Sylfaen" w:hAnsi="Sylfaen" w:cs="Sylfaen"/>
      <w:b w:val="0"/>
      <w:bCs w:val="0"/>
      <w:sz w:val="28"/>
      <w:szCs w:val="28"/>
      <w:u w:val="single"/>
      <w:shd w:val="clear" w:color="auto" w:fill="FFFFFF"/>
    </w:rPr>
  </w:style>
  <w:style w:type="character" w:customStyle="1" w:styleId="45">
    <w:name w:val="Основной текст (4)"/>
    <w:link w:val="410"/>
    <w:uiPriority w:val="99"/>
    <w:rsid w:val="0079098A"/>
    <w:rPr>
      <w:rFonts w:ascii="Georgia" w:hAnsi="Georgia" w:cs="Georgia"/>
      <w:shd w:val="clear" w:color="auto" w:fill="FFFFFF"/>
    </w:rPr>
  </w:style>
  <w:style w:type="character" w:customStyle="1" w:styleId="4TimesNewRoman">
    <w:name w:val="Основной текст (4) + Times New Roman"/>
    <w:aliases w:val="12 pt1"/>
    <w:uiPriority w:val="99"/>
    <w:rsid w:val="0079098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20">
    <w:name w:val="Основной текст (32)"/>
    <w:link w:val="32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Sylfaen">
    <w:name w:val="Основной текст (5) + Sylfaen"/>
    <w:aliases w:val="10 pt"/>
    <w:uiPriority w:val="99"/>
    <w:rsid w:val="0079098A"/>
    <w:rPr>
      <w:rFonts w:ascii="Sylfaen" w:eastAsia="Times New Roman" w:hAnsi="Sylfaen" w:cs="Sylfaen"/>
      <w:b w:val="0"/>
      <w:bCs w:val="0"/>
      <w:i w:val="0"/>
      <w:iCs w:val="0"/>
      <w:smallCaps w:val="0"/>
      <w:strike w:val="0"/>
      <w:color w:val="000000"/>
      <w:sz w:val="20"/>
      <w:szCs w:val="20"/>
      <w:u w:val="none"/>
      <w:shd w:val="clear" w:color="auto" w:fill="FFFFFF"/>
    </w:rPr>
  </w:style>
  <w:style w:type="character" w:customStyle="1" w:styleId="63">
    <w:name w:val="Основной текст (63)"/>
    <w:link w:val="631"/>
    <w:uiPriority w:val="99"/>
    <w:rsid w:val="0079098A"/>
    <w:rPr>
      <w:rFonts w:ascii="Sylfaen" w:hAnsi="Sylfaen" w:cs="Sylfaen"/>
      <w:b/>
      <w:bCs/>
      <w:sz w:val="18"/>
      <w:szCs w:val="18"/>
      <w:shd w:val="clear" w:color="auto" w:fill="FFFFFF"/>
    </w:rPr>
  </w:style>
  <w:style w:type="character" w:customStyle="1" w:styleId="2TimesNewRoman0">
    <w:name w:val="Заголовок №2 + Times New Roman"/>
    <w:aliases w:val="14 pt"/>
    <w:uiPriority w:val="99"/>
    <w:rsid w:val="0079098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4pt">
    <w:name w:val="Колонтитул + 14 pt"/>
    <w:uiPriority w:val="99"/>
    <w:rsid w:val="00790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28"/>
      <w:szCs w:val="28"/>
      <w:u w:val="none"/>
      <w:shd w:val="clear" w:color="auto" w:fill="FFFFFF"/>
    </w:rPr>
  </w:style>
  <w:style w:type="character" w:customStyle="1" w:styleId="120">
    <w:name w:val="Основной текст (12)"/>
    <w:link w:val="121"/>
    <w:uiPriority w:val="99"/>
    <w:rsid w:val="0079098A"/>
    <w:rPr>
      <w:rFonts w:ascii="Georgia" w:hAnsi="Georgia" w:cs="Georgia"/>
      <w:shd w:val="clear" w:color="auto" w:fill="FFFFFF"/>
    </w:rPr>
  </w:style>
  <w:style w:type="character" w:customStyle="1" w:styleId="12TimesNewRoman">
    <w:name w:val="Основной текст (12) + Times New Roman"/>
    <w:uiPriority w:val="99"/>
    <w:rsid w:val="0079098A"/>
    <w:rPr>
      <w:rFonts w:ascii="Times New Roman" w:hAnsi="Times New Roman" w:cs="Times New Roman"/>
      <w:shd w:val="clear" w:color="auto" w:fill="FFFFFF"/>
    </w:rPr>
  </w:style>
  <w:style w:type="character" w:customStyle="1" w:styleId="8Sylfaen">
    <w:name w:val="Основной текст (8) + Sylfaen"/>
    <w:aliases w:val="11 pt"/>
    <w:uiPriority w:val="99"/>
    <w:rsid w:val="0079098A"/>
    <w:rPr>
      <w:rFonts w:ascii="Sylfaen" w:hAnsi="Sylfaen" w:cs="Sylfaen"/>
      <w:b/>
      <w:bCs/>
      <w:sz w:val="22"/>
      <w:szCs w:val="22"/>
      <w:shd w:val="clear" w:color="auto" w:fill="FFFFFF"/>
    </w:rPr>
  </w:style>
  <w:style w:type="character" w:customStyle="1" w:styleId="7Sylfaen">
    <w:name w:val="Основной текст (7) + Sylfaen"/>
    <w:uiPriority w:val="99"/>
    <w:rsid w:val="0079098A"/>
    <w:rPr>
      <w:rFonts w:ascii="Sylfaen" w:hAnsi="Sylfaen" w:cs="Sylfaen"/>
      <w:noProof/>
      <w:sz w:val="20"/>
      <w:szCs w:val="20"/>
      <w:shd w:val="clear" w:color="auto" w:fill="FFFFFF"/>
    </w:rPr>
  </w:style>
  <w:style w:type="character" w:customStyle="1" w:styleId="330">
    <w:name w:val="Основной текст (33)"/>
    <w:link w:val="331"/>
    <w:uiPriority w:val="99"/>
    <w:rsid w:val="0079098A"/>
    <w:rPr>
      <w:rFonts w:ascii="Book Antiqua" w:hAnsi="Book Antiqua" w:cs="Book Antiqua"/>
      <w:b/>
      <w:bCs/>
      <w:sz w:val="8"/>
      <w:szCs w:val="8"/>
      <w:shd w:val="clear" w:color="auto" w:fill="FFFFFF"/>
    </w:rPr>
  </w:style>
  <w:style w:type="character" w:customStyle="1" w:styleId="340">
    <w:name w:val="Основной текст (34)"/>
    <w:link w:val="34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31">
    <w:name w:val="Заголовок №1 (3)"/>
    <w:link w:val="1310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50">
    <w:name w:val="Основной текст (35)"/>
    <w:link w:val="35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352">
    <w:name w:val="Основной текст (35)2"/>
    <w:uiPriority w:val="99"/>
    <w:rsid w:val="0079098A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5Sylfaen1">
    <w:name w:val="Основной текст (5) + Sylfaen1"/>
    <w:aliases w:val="10 pt4"/>
    <w:uiPriority w:val="99"/>
    <w:rsid w:val="0079098A"/>
    <w:rPr>
      <w:rFonts w:ascii="Sylfaen" w:eastAsia="Times New Roman" w:hAnsi="Sylfaen" w:cs="Sylfaen"/>
      <w:b w:val="0"/>
      <w:bCs w:val="0"/>
      <w:i w:val="0"/>
      <w:iCs w:val="0"/>
      <w:smallCaps w:val="0"/>
      <w:strike w:val="0"/>
      <w:color w:val="000000"/>
      <w:sz w:val="20"/>
      <w:szCs w:val="20"/>
      <w:u w:val="none"/>
      <w:shd w:val="clear" w:color="auto" w:fill="FFFFFF"/>
    </w:rPr>
  </w:style>
  <w:style w:type="character" w:customStyle="1" w:styleId="360">
    <w:name w:val="Основной текст (36)"/>
    <w:link w:val="361"/>
    <w:uiPriority w:val="99"/>
    <w:rsid w:val="0079098A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322">
    <w:name w:val="Основной текст (32)2"/>
    <w:uiPriority w:val="99"/>
    <w:rsid w:val="0079098A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370">
    <w:name w:val="Основной текст (37)"/>
    <w:link w:val="37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80">
    <w:name w:val="Основной текст (38)"/>
    <w:link w:val="381"/>
    <w:uiPriority w:val="99"/>
    <w:rsid w:val="0079098A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13">
    <w:name w:val="Основной текст (21)"/>
    <w:link w:val="2112"/>
    <w:uiPriority w:val="99"/>
    <w:rsid w:val="0079098A"/>
    <w:rPr>
      <w:rFonts w:ascii="Sylfaen" w:hAnsi="Sylfaen" w:cs="Sylfaen"/>
      <w:shd w:val="clear" w:color="auto" w:fill="FFFFFF"/>
    </w:rPr>
  </w:style>
  <w:style w:type="character" w:customStyle="1" w:styleId="390">
    <w:name w:val="Основной текст (39)"/>
    <w:link w:val="391"/>
    <w:uiPriority w:val="99"/>
    <w:rsid w:val="0079098A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450">
    <w:name w:val="Основной текст (45)"/>
    <w:link w:val="451"/>
    <w:uiPriority w:val="99"/>
    <w:rsid w:val="0079098A"/>
    <w:rPr>
      <w:rFonts w:ascii="Sylfaen" w:hAnsi="Sylfaen" w:cs="Sylfaen"/>
      <w:b/>
      <w:bCs/>
      <w:sz w:val="18"/>
      <w:szCs w:val="18"/>
      <w:shd w:val="clear" w:color="auto" w:fill="FFFFFF"/>
    </w:rPr>
  </w:style>
  <w:style w:type="character" w:customStyle="1" w:styleId="400">
    <w:name w:val="Основной текст (40)"/>
    <w:link w:val="40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420">
    <w:name w:val="Основной текст (42)"/>
    <w:link w:val="42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430">
    <w:name w:val="Основной текст (43)"/>
    <w:link w:val="43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440">
    <w:name w:val="Основной текст (44)"/>
    <w:link w:val="44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411">
    <w:name w:val="Основной текст (41)"/>
    <w:link w:val="4110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3b">
    <w:name w:val="Подпись к таблице (3)"/>
    <w:link w:val="314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affff3">
    <w:name w:val="Подпись к таблице"/>
    <w:link w:val="1f1"/>
    <w:uiPriority w:val="99"/>
    <w:rsid w:val="0079098A"/>
    <w:rPr>
      <w:rFonts w:ascii="Georgia" w:hAnsi="Georgia" w:cs="Georgia"/>
      <w:sz w:val="16"/>
      <w:szCs w:val="16"/>
      <w:shd w:val="clear" w:color="auto" w:fill="FFFFFF"/>
    </w:rPr>
  </w:style>
  <w:style w:type="character" w:customStyle="1" w:styleId="Sylfaen">
    <w:name w:val="Подпись к таблице + Sylfaen"/>
    <w:aliases w:val="10 pt3"/>
    <w:uiPriority w:val="99"/>
    <w:rsid w:val="0079098A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140">
    <w:name w:val="Заголовок №1 (4)"/>
    <w:link w:val="14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">
    <w:name w:val="Основной текст (46)"/>
    <w:link w:val="46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80">
    <w:name w:val="Основной текст (28)"/>
    <w:link w:val="281"/>
    <w:uiPriority w:val="99"/>
    <w:rsid w:val="0079098A"/>
    <w:rPr>
      <w:rFonts w:ascii="Georgia" w:hAnsi="Georgia" w:cs="Georgia"/>
      <w:sz w:val="16"/>
      <w:szCs w:val="16"/>
      <w:shd w:val="clear" w:color="auto" w:fill="FFFFFF"/>
    </w:rPr>
  </w:style>
  <w:style w:type="character" w:customStyle="1" w:styleId="28Sylfaen">
    <w:name w:val="Основной текст (28) + Sylfaen"/>
    <w:aliases w:val="10 pt2"/>
    <w:uiPriority w:val="99"/>
    <w:rsid w:val="0079098A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2f0">
    <w:name w:val="Оглавление (2)"/>
    <w:link w:val="214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40">
    <w:name w:val="Заголовок №2 (4)"/>
    <w:link w:val="24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242">
    <w:name w:val="Заголовок №2 (4)2"/>
    <w:uiPriority w:val="99"/>
    <w:rsid w:val="0079098A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47">
    <w:name w:val="Основной текст (47)"/>
    <w:link w:val="47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50">
    <w:name w:val="Основной текст (55)"/>
    <w:link w:val="55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552">
    <w:name w:val="Основной текст (55)2"/>
    <w:uiPriority w:val="99"/>
    <w:rsid w:val="0079098A"/>
    <w:rPr>
      <w:rFonts w:ascii="Sylfaen" w:hAnsi="Sylfaen" w:cs="Sylfaen"/>
      <w:b w:val="0"/>
      <w:bCs w:val="0"/>
      <w:sz w:val="28"/>
      <w:szCs w:val="28"/>
      <w:u w:val="single"/>
      <w:shd w:val="clear" w:color="auto" w:fill="FFFFFF"/>
    </w:rPr>
  </w:style>
  <w:style w:type="character" w:customStyle="1" w:styleId="520">
    <w:name w:val="Основной текст (52)"/>
    <w:link w:val="521"/>
    <w:uiPriority w:val="99"/>
    <w:rsid w:val="0079098A"/>
    <w:rPr>
      <w:rFonts w:ascii="Sylfaen" w:hAnsi="Sylfaen" w:cs="Sylfaen"/>
      <w:shd w:val="clear" w:color="auto" w:fill="FFFFFF"/>
    </w:rPr>
  </w:style>
  <w:style w:type="character" w:customStyle="1" w:styleId="530">
    <w:name w:val="Основной текст (53)"/>
    <w:link w:val="531"/>
    <w:uiPriority w:val="99"/>
    <w:rsid w:val="0079098A"/>
    <w:rPr>
      <w:rFonts w:ascii="Sylfaen" w:hAnsi="Sylfaen" w:cs="Sylfaen"/>
      <w:shd w:val="clear" w:color="auto" w:fill="FFFFFF"/>
    </w:rPr>
  </w:style>
  <w:style w:type="character" w:customStyle="1" w:styleId="540">
    <w:name w:val="Основной текст (54)"/>
    <w:link w:val="541"/>
    <w:uiPriority w:val="99"/>
    <w:rsid w:val="0079098A"/>
    <w:rPr>
      <w:rFonts w:ascii="Sylfaen" w:hAnsi="Sylfaen" w:cs="Sylfaen"/>
      <w:shd w:val="clear" w:color="auto" w:fill="FFFFFF"/>
    </w:rPr>
  </w:style>
  <w:style w:type="character" w:customStyle="1" w:styleId="48">
    <w:name w:val="Подпись к таблице (4)"/>
    <w:link w:val="412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6">
    <w:name w:val="Подпись к таблице (5)"/>
    <w:link w:val="51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22">
    <w:name w:val="Подпись к таблице (5)2"/>
    <w:uiPriority w:val="99"/>
    <w:rsid w:val="0079098A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512">
    <w:name w:val="Основной текст (51)"/>
    <w:link w:val="5110"/>
    <w:uiPriority w:val="99"/>
    <w:rsid w:val="0079098A"/>
    <w:rPr>
      <w:rFonts w:ascii="Arial" w:hAnsi="Arial" w:cs="Arial"/>
      <w:sz w:val="18"/>
      <w:szCs w:val="18"/>
      <w:shd w:val="clear" w:color="auto" w:fill="FFFFFF"/>
    </w:rPr>
  </w:style>
  <w:style w:type="character" w:customStyle="1" w:styleId="51Sylfaen">
    <w:name w:val="Основной текст (51) + Sylfaen"/>
    <w:aliases w:val="Полужирный1"/>
    <w:uiPriority w:val="99"/>
    <w:rsid w:val="0079098A"/>
    <w:rPr>
      <w:rFonts w:ascii="Sylfaen" w:hAnsi="Sylfaen" w:cs="Sylfaen"/>
      <w:b/>
      <w:bCs/>
      <w:sz w:val="18"/>
      <w:szCs w:val="18"/>
      <w:shd w:val="clear" w:color="auto" w:fill="FFFFFF"/>
    </w:rPr>
  </w:style>
  <w:style w:type="character" w:customStyle="1" w:styleId="3120">
    <w:name w:val="Основной текст (31)2"/>
    <w:uiPriority w:val="99"/>
    <w:rsid w:val="0079098A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560">
    <w:name w:val="Основной текст (56)"/>
    <w:link w:val="56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64">
    <w:name w:val="Основной текст (64)"/>
    <w:link w:val="641"/>
    <w:uiPriority w:val="99"/>
    <w:rsid w:val="0079098A"/>
    <w:rPr>
      <w:rFonts w:ascii="Sylfaen" w:hAnsi="Sylfaen" w:cs="Sylfaen"/>
      <w:noProof/>
      <w:sz w:val="16"/>
      <w:szCs w:val="16"/>
      <w:shd w:val="clear" w:color="auto" w:fill="FFFFFF"/>
    </w:rPr>
  </w:style>
  <w:style w:type="character" w:customStyle="1" w:styleId="58">
    <w:name w:val="Основной текст (58)"/>
    <w:link w:val="58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65">
    <w:name w:val="Основной текст (65)"/>
    <w:link w:val="65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79">
    <w:name w:val="Основной текст (79)"/>
    <w:link w:val="791"/>
    <w:uiPriority w:val="99"/>
    <w:rsid w:val="0079098A"/>
    <w:rPr>
      <w:rFonts w:ascii="Times New Roman" w:hAnsi="Times New Roman"/>
      <w:b/>
      <w:bCs/>
      <w:noProof/>
      <w:sz w:val="16"/>
      <w:szCs w:val="16"/>
      <w:shd w:val="clear" w:color="auto" w:fill="FFFFFF"/>
    </w:rPr>
  </w:style>
  <w:style w:type="character" w:customStyle="1" w:styleId="57">
    <w:name w:val="Основной текст (57)"/>
    <w:link w:val="571"/>
    <w:uiPriority w:val="99"/>
    <w:rsid w:val="0079098A"/>
    <w:rPr>
      <w:rFonts w:ascii="Times New Roman" w:hAnsi="Times New Roman"/>
      <w:noProof/>
      <w:sz w:val="16"/>
      <w:szCs w:val="16"/>
      <w:shd w:val="clear" w:color="auto" w:fill="FFFFFF"/>
    </w:rPr>
  </w:style>
  <w:style w:type="character" w:customStyle="1" w:styleId="372">
    <w:name w:val="Основной текст (37)2"/>
    <w:uiPriority w:val="99"/>
    <w:rsid w:val="0079098A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150">
    <w:name w:val="Заголовок №1 (5)"/>
    <w:link w:val="15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152">
    <w:name w:val="Заголовок №1 (5)2"/>
    <w:uiPriority w:val="99"/>
    <w:rsid w:val="0079098A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700">
    <w:name w:val="Основной текст (70)"/>
    <w:link w:val="701"/>
    <w:uiPriority w:val="99"/>
    <w:rsid w:val="0079098A"/>
    <w:rPr>
      <w:rFonts w:ascii="Arial" w:hAnsi="Arial" w:cs="Arial"/>
      <w:noProof/>
      <w:sz w:val="28"/>
      <w:szCs w:val="28"/>
      <w:shd w:val="clear" w:color="auto" w:fill="FFFFFF"/>
    </w:rPr>
  </w:style>
  <w:style w:type="character" w:customStyle="1" w:styleId="67">
    <w:name w:val="Основной текст (67)"/>
    <w:link w:val="67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76">
    <w:name w:val="Основной текст (76)"/>
    <w:link w:val="761"/>
    <w:uiPriority w:val="99"/>
    <w:rsid w:val="0079098A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720">
    <w:name w:val="Основной текст (72)"/>
    <w:link w:val="721"/>
    <w:uiPriority w:val="99"/>
    <w:rsid w:val="0079098A"/>
    <w:rPr>
      <w:rFonts w:ascii="Arial" w:hAnsi="Arial" w:cs="Arial"/>
      <w:sz w:val="20"/>
      <w:szCs w:val="20"/>
      <w:shd w:val="clear" w:color="auto" w:fill="FFFFFF"/>
    </w:rPr>
  </w:style>
  <w:style w:type="character" w:customStyle="1" w:styleId="74">
    <w:name w:val="Основной текст (74)"/>
    <w:link w:val="741"/>
    <w:uiPriority w:val="99"/>
    <w:rsid w:val="0079098A"/>
    <w:rPr>
      <w:rFonts w:ascii="Arial" w:hAnsi="Arial" w:cs="Arial"/>
      <w:sz w:val="20"/>
      <w:szCs w:val="20"/>
      <w:shd w:val="clear" w:color="auto" w:fill="FFFFFF"/>
    </w:rPr>
  </w:style>
  <w:style w:type="character" w:customStyle="1" w:styleId="68">
    <w:name w:val="Основной текст (68)"/>
    <w:link w:val="681"/>
    <w:uiPriority w:val="99"/>
    <w:rsid w:val="0079098A"/>
    <w:rPr>
      <w:rFonts w:ascii="Arial" w:hAnsi="Arial" w:cs="Arial"/>
      <w:sz w:val="28"/>
      <w:szCs w:val="28"/>
      <w:shd w:val="clear" w:color="auto" w:fill="FFFFFF"/>
    </w:rPr>
  </w:style>
  <w:style w:type="character" w:customStyle="1" w:styleId="68TimesNewRoman">
    <w:name w:val="Основной текст (68) + Times New Roman"/>
    <w:aliases w:val="11 pt1"/>
    <w:uiPriority w:val="99"/>
    <w:rsid w:val="0079098A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10">
    <w:name w:val="Основной текст (71)"/>
    <w:link w:val="711"/>
    <w:uiPriority w:val="99"/>
    <w:rsid w:val="0079098A"/>
    <w:rPr>
      <w:rFonts w:ascii="Arial" w:hAnsi="Arial" w:cs="Arial"/>
      <w:sz w:val="20"/>
      <w:szCs w:val="20"/>
      <w:shd w:val="clear" w:color="auto" w:fill="FFFFFF"/>
    </w:rPr>
  </w:style>
  <w:style w:type="character" w:customStyle="1" w:styleId="77">
    <w:name w:val="Основной текст (77)"/>
    <w:link w:val="771"/>
    <w:uiPriority w:val="99"/>
    <w:rsid w:val="0079098A"/>
    <w:rPr>
      <w:rFonts w:ascii="Arial" w:hAnsi="Arial" w:cs="Arial"/>
      <w:sz w:val="20"/>
      <w:szCs w:val="20"/>
      <w:shd w:val="clear" w:color="auto" w:fill="FFFFFF"/>
    </w:rPr>
  </w:style>
  <w:style w:type="character" w:customStyle="1" w:styleId="75">
    <w:name w:val="Основной текст (75)"/>
    <w:link w:val="751"/>
    <w:uiPriority w:val="99"/>
    <w:rsid w:val="0079098A"/>
    <w:rPr>
      <w:rFonts w:ascii="Arial" w:hAnsi="Arial" w:cs="Arial"/>
      <w:sz w:val="20"/>
      <w:szCs w:val="20"/>
      <w:shd w:val="clear" w:color="auto" w:fill="FFFFFF"/>
    </w:rPr>
  </w:style>
  <w:style w:type="character" w:customStyle="1" w:styleId="73">
    <w:name w:val="Основной текст (73)"/>
    <w:link w:val="731"/>
    <w:uiPriority w:val="99"/>
    <w:rsid w:val="0079098A"/>
    <w:rPr>
      <w:rFonts w:ascii="Angsana New" w:hAnsi="Angsana New" w:cs="Angsana New"/>
      <w:sz w:val="30"/>
      <w:szCs w:val="30"/>
      <w:shd w:val="clear" w:color="auto" w:fill="FFFFFF"/>
    </w:rPr>
  </w:style>
  <w:style w:type="character" w:customStyle="1" w:styleId="78">
    <w:name w:val="Основной текст (78)"/>
    <w:link w:val="781"/>
    <w:uiPriority w:val="99"/>
    <w:rsid w:val="0079098A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61">
    <w:name w:val="Подпись к таблице (6)"/>
    <w:link w:val="610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3c">
    <w:name w:val="Оглавление (3)"/>
    <w:link w:val="315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2">
    <w:name w:val="Оглавление (2)2"/>
    <w:uiPriority w:val="99"/>
    <w:rsid w:val="0079098A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49">
    <w:name w:val="Оглавление (4)"/>
    <w:link w:val="413"/>
    <w:uiPriority w:val="99"/>
    <w:rsid w:val="0079098A"/>
    <w:rPr>
      <w:rFonts w:ascii="Book Antiqua" w:hAnsi="Book Antiqua" w:cs="Book Antiqua"/>
      <w:sz w:val="18"/>
      <w:szCs w:val="18"/>
      <w:shd w:val="clear" w:color="auto" w:fill="FFFFFF"/>
    </w:rPr>
  </w:style>
  <w:style w:type="character" w:customStyle="1" w:styleId="4Sylfaen">
    <w:name w:val="Оглавление (4) + Sylfaen"/>
    <w:aliases w:val="10 pt1"/>
    <w:uiPriority w:val="99"/>
    <w:rsid w:val="0079098A"/>
    <w:rPr>
      <w:rFonts w:ascii="Sylfaen" w:hAnsi="Sylfaen" w:cs="Sylfaen"/>
      <w:sz w:val="20"/>
      <w:szCs w:val="20"/>
      <w:shd w:val="clear" w:color="auto" w:fill="FFFFFF"/>
    </w:rPr>
  </w:style>
  <w:style w:type="paragraph" w:customStyle="1" w:styleId="1f0">
    <w:name w:val="Сноска1"/>
    <w:basedOn w:val="a"/>
    <w:link w:val="affff2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215">
    <w:name w:val="Основной текст (2)1"/>
    <w:basedOn w:val="a"/>
    <w:uiPriority w:val="99"/>
    <w:rsid w:val="0079098A"/>
    <w:pPr>
      <w:shd w:val="clear" w:color="auto" w:fill="FFFFFF"/>
      <w:spacing w:before="540" w:after="300" w:line="240" w:lineRule="atLeast"/>
    </w:pPr>
    <w:rPr>
      <w:rFonts w:ascii="Georgia" w:eastAsia="Calibri" w:hAnsi="Georgia" w:cs="Georgia"/>
      <w:sz w:val="22"/>
      <w:szCs w:val="22"/>
      <w:lang w:eastAsia="en-US"/>
    </w:rPr>
  </w:style>
  <w:style w:type="paragraph" w:customStyle="1" w:styleId="312">
    <w:name w:val="Основной текст (3)1"/>
    <w:basedOn w:val="a"/>
    <w:link w:val="3a"/>
    <w:uiPriority w:val="99"/>
    <w:rsid w:val="0079098A"/>
    <w:pPr>
      <w:shd w:val="clear" w:color="auto" w:fill="FFFFFF"/>
      <w:spacing w:before="300" w:line="274" w:lineRule="exact"/>
    </w:pPr>
    <w:rPr>
      <w:rFonts w:ascii="Georgia" w:eastAsiaTheme="minorHAnsi" w:hAnsi="Georgia" w:cs="Georgia"/>
      <w:sz w:val="22"/>
      <w:szCs w:val="22"/>
      <w:lang w:eastAsia="en-US"/>
    </w:rPr>
  </w:style>
  <w:style w:type="paragraph" w:customStyle="1" w:styleId="3111">
    <w:name w:val="Основной текст (31)1"/>
    <w:basedOn w:val="a"/>
    <w:link w:val="313"/>
    <w:uiPriority w:val="99"/>
    <w:rsid w:val="0079098A"/>
    <w:pPr>
      <w:shd w:val="clear" w:color="auto" w:fill="FFFFFF"/>
      <w:spacing w:before="1920" w:after="720" w:line="240" w:lineRule="atLeast"/>
      <w:jc w:val="center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410">
    <w:name w:val="Основной текст (4)1"/>
    <w:basedOn w:val="a"/>
    <w:link w:val="45"/>
    <w:uiPriority w:val="99"/>
    <w:rsid w:val="0079098A"/>
    <w:pPr>
      <w:shd w:val="clear" w:color="auto" w:fill="FFFFFF"/>
      <w:spacing w:before="720" w:after="780" w:line="554" w:lineRule="exact"/>
      <w:jc w:val="center"/>
    </w:pPr>
    <w:rPr>
      <w:rFonts w:ascii="Georgia" w:eastAsiaTheme="minorHAnsi" w:hAnsi="Georgia" w:cs="Georgia"/>
      <w:sz w:val="22"/>
      <w:szCs w:val="22"/>
      <w:lang w:eastAsia="en-US"/>
    </w:rPr>
  </w:style>
  <w:style w:type="paragraph" w:customStyle="1" w:styleId="321">
    <w:name w:val="Основной текст (32)1"/>
    <w:basedOn w:val="a"/>
    <w:link w:val="320"/>
    <w:uiPriority w:val="99"/>
    <w:rsid w:val="0079098A"/>
    <w:pPr>
      <w:shd w:val="clear" w:color="auto" w:fill="FFFFFF"/>
      <w:spacing w:before="780" w:after="180"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510">
    <w:name w:val="Основной текст (5)1"/>
    <w:basedOn w:val="a"/>
    <w:link w:val="53"/>
    <w:uiPriority w:val="99"/>
    <w:rsid w:val="0079098A"/>
    <w:pPr>
      <w:shd w:val="clear" w:color="auto" w:fill="FFFFFF"/>
      <w:spacing w:before="180" w:after="1140" w:line="240" w:lineRule="atLeast"/>
    </w:pPr>
    <w:rPr>
      <w:color w:val="000000"/>
      <w:sz w:val="23"/>
      <w:szCs w:val="23"/>
      <w:lang w:eastAsia="en-US"/>
    </w:rPr>
  </w:style>
  <w:style w:type="paragraph" w:customStyle="1" w:styleId="631">
    <w:name w:val="Основной текст (63)1"/>
    <w:basedOn w:val="a"/>
    <w:link w:val="63"/>
    <w:uiPriority w:val="99"/>
    <w:rsid w:val="0079098A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sz w:val="18"/>
      <w:szCs w:val="18"/>
      <w:lang w:eastAsia="en-US"/>
    </w:rPr>
  </w:style>
  <w:style w:type="paragraph" w:customStyle="1" w:styleId="216">
    <w:name w:val="Заголовок №21"/>
    <w:basedOn w:val="a"/>
    <w:uiPriority w:val="99"/>
    <w:rsid w:val="0079098A"/>
    <w:pPr>
      <w:shd w:val="clear" w:color="auto" w:fill="FFFFFF"/>
      <w:spacing w:before="780" w:after="180" w:line="240" w:lineRule="atLeast"/>
      <w:outlineLvl w:val="1"/>
    </w:pPr>
    <w:rPr>
      <w:rFonts w:ascii="Georgia" w:eastAsia="Calibri" w:hAnsi="Georgia" w:cs="Georgia"/>
      <w:sz w:val="26"/>
      <w:szCs w:val="26"/>
      <w:lang w:eastAsia="en-US"/>
    </w:rPr>
  </w:style>
  <w:style w:type="paragraph" w:customStyle="1" w:styleId="1f">
    <w:name w:val="Колонтитул1"/>
    <w:basedOn w:val="a"/>
    <w:link w:val="affff"/>
    <w:rsid w:val="0079098A"/>
    <w:pPr>
      <w:shd w:val="clear" w:color="auto" w:fill="FFFFFF"/>
    </w:pPr>
    <w:rPr>
      <w:color w:val="000000"/>
      <w:sz w:val="23"/>
      <w:szCs w:val="23"/>
      <w:lang w:eastAsia="en-US"/>
    </w:rPr>
  </w:style>
  <w:style w:type="paragraph" w:customStyle="1" w:styleId="712">
    <w:name w:val="Основной текст (7)1"/>
    <w:basedOn w:val="a"/>
    <w:uiPriority w:val="99"/>
    <w:rsid w:val="0079098A"/>
    <w:pPr>
      <w:shd w:val="clear" w:color="auto" w:fill="FFFFFF"/>
      <w:spacing w:line="240" w:lineRule="atLeast"/>
    </w:pPr>
    <w:rPr>
      <w:rFonts w:eastAsia="Arial Unicode MS"/>
      <w:noProof/>
      <w:sz w:val="20"/>
      <w:szCs w:val="20"/>
    </w:rPr>
  </w:style>
  <w:style w:type="paragraph" w:customStyle="1" w:styleId="121">
    <w:name w:val="Основной текст (12)1"/>
    <w:basedOn w:val="a"/>
    <w:link w:val="120"/>
    <w:uiPriority w:val="99"/>
    <w:rsid w:val="0079098A"/>
    <w:pPr>
      <w:shd w:val="clear" w:color="auto" w:fill="FFFFFF"/>
      <w:spacing w:line="240" w:lineRule="atLeast"/>
      <w:jc w:val="right"/>
    </w:pPr>
    <w:rPr>
      <w:rFonts w:ascii="Georgia" w:eastAsiaTheme="minorHAnsi" w:hAnsi="Georgia" w:cs="Georgia"/>
      <w:sz w:val="22"/>
      <w:szCs w:val="22"/>
      <w:lang w:eastAsia="en-US"/>
    </w:rPr>
  </w:style>
  <w:style w:type="paragraph" w:customStyle="1" w:styleId="810">
    <w:name w:val="Основной текст (8)1"/>
    <w:basedOn w:val="a"/>
    <w:uiPriority w:val="99"/>
    <w:rsid w:val="0079098A"/>
    <w:pPr>
      <w:shd w:val="clear" w:color="auto" w:fill="FFFFFF"/>
      <w:spacing w:line="250" w:lineRule="exact"/>
    </w:pPr>
    <w:rPr>
      <w:rFonts w:ascii="Georgia" w:eastAsia="Arial Unicode MS" w:hAnsi="Georgia" w:cs="Georgia"/>
      <w:b/>
      <w:bCs/>
      <w:sz w:val="20"/>
      <w:szCs w:val="20"/>
    </w:rPr>
  </w:style>
  <w:style w:type="paragraph" w:customStyle="1" w:styleId="331">
    <w:name w:val="Основной текст (33)1"/>
    <w:basedOn w:val="a"/>
    <w:link w:val="330"/>
    <w:uiPriority w:val="99"/>
    <w:rsid w:val="0079098A"/>
    <w:pPr>
      <w:shd w:val="clear" w:color="auto" w:fill="FFFFFF"/>
      <w:spacing w:line="240" w:lineRule="atLeast"/>
    </w:pPr>
    <w:rPr>
      <w:rFonts w:ascii="Book Antiqua" w:eastAsiaTheme="minorHAnsi" w:hAnsi="Book Antiqua" w:cs="Book Antiqua"/>
      <w:b/>
      <w:bCs/>
      <w:sz w:val="8"/>
      <w:szCs w:val="8"/>
      <w:lang w:eastAsia="en-US"/>
    </w:rPr>
  </w:style>
  <w:style w:type="paragraph" w:customStyle="1" w:styleId="910">
    <w:name w:val="Основной текст (9)1"/>
    <w:basedOn w:val="a"/>
    <w:uiPriority w:val="99"/>
    <w:rsid w:val="0079098A"/>
    <w:pPr>
      <w:shd w:val="clear" w:color="auto" w:fill="FFFFFF"/>
      <w:spacing w:line="252" w:lineRule="exact"/>
      <w:jc w:val="both"/>
    </w:pPr>
    <w:rPr>
      <w:rFonts w:ascii="Georgia" w:eastAsia="Arial Unicode MS" w:hAnsi="Georgia" w:cs="Georgia"/>
      <w:b/>
      <w:bCs/>
      <w:sz w:val="20"/>
      <w:szCs w:val="20"/>
    </w:rPr>
  </w:style>
  <w:style w:type="paragraph" w:customStyle="1" w:styleId="341">
    <w:name w:val="Основной текст (34)1"/>
    <w:basedOn w:val="a"/>
    <w:link w:val="340"/>
    <w:uiPriority w:val="99"/>
    <w:rsid w:val="0079098A"/>
    <w:pPr>
      <w:shd w:val="clear" w:color="auto" w:fill="FFFFFF"/>
      <w:spacing w:line="240" w:lineRule="atLeast"/>
      <w:jc w:val="right"/>
    </w:pPr>
    <w:rPr>
      <w:rFonts w:eastAsiaTheme="minorHAnsi" w:cstheme="minorBidi"/>
      <w:sz w:val="28"/>
      <w:szCs w:val="28"/>
      <w:lang w:eastAsia="en-US"/>
    </w:rPr>
  </w:style>
  <w:style w:type="paragraph" w:customStyle="1" w:styleId="1310">
    <w:name w:val="Заголовок №1 (3)1"/>
    <w:basedOn w:val="a"/>
    <w:link w:val="131"/>
    <w:uiPriority w:val="99"/>
    <w:rsid w:val="0079098A"/>
    <w:pPr>
      <w:shd w:val="clear" w:color="auto" w:fill="FFFFFF"/>
      <w:spacing w:line="324" w:lineRule="exact"/>
      <w:outlineLvl w:val="0"/>
    </w:pPr>
    <w:rPr>
      <w:rFonts w:eastAsiaTheme="minorHAnsi" w:cstheme="minorBidi"/>
      <w:sz w:val="28"/>
      <w:szCs w:val="28"/>
      <w:lang w:eastAsia="en-US"/>
    </w:rPr>
  </w:style>
  <w:style w:type="paragraph" w:customStyle="1" w:styleId="351">
    <w:name w:val="Основной текст (35)1"/>
    <w:basedOn w:val="a"/>
    <w:link w:val="350"/>
    <w:uiPriority w:val="99"/>
    <w:rsid w:val="0079098A"/>
    <w:pPr>
      <w:shd w:val="clear" w:color="auto" w:fill="FFFFFF"/>
      <w:spacing w:line="324" w:lineRule="exact"/>
      <w:ind w:hanging="280"/>
      <w:jc w:val="both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361">
    <w:name w:val="Основной текст (36)1"/>
    <w:basedOn w:val="a"/>
    <w:link w:val="360"/>
    <w:uiPriority w:val="99"/>
    <w:rsid w:val="0079098A"/>
    <w:pPr>
      <w:shd w:val="clear" w:color="auto" w:fill="FFFFFF"/>
      <w:spacing w:before="240" w:after="240" w:line="240" w:lineRule="atLeast"/>
      <w:ind w:hanging="280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customStyle="1" w:styleId="371">
    <w:name w:val="Основной текст (37)1"/>
    <w:basedOn w:val="a"/>
    <w:link w:val="370"/>
    <w:uiPriority w:val="99"/>
    <w:rsid w:val="0079098A"/>
    <w:pPr>
      <w:shd w:val="clear" w:color="auto" w:fill="FFFFFF"/>
      <w:spacing w:before="240" w:line="322" w:lineRule="exact"/>
      <w:ind w:hanging="280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381">
    <w:name w:val="Основной текст (38)1"/>
    <w:basedOn w:val="a"/>
    <w:link w:val="380"/>
    <w:uiPriority w:val="99"/>
    <w:rsid w:val="0079098A"/>
    <w:pPr>
      <w:shd w:val="clear" w:color="auto" w:fill="FFFFFF"/>
      <w:spacing w:after="60" w:line="322" w:lineRule="exact"/>
      <w:ind w:firstLine="580"/>
      <w:jc w:val="both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customStyle="1" w:styleId="2112">
    <w:name w:val="Основной текст (21)1"/>
    <w:basedOn w:val="a"/>
    <w:link w:val="213"/>
    <w:uiPriority w:val="99"/>
    <w:rsid w:val="0079098A"/>
    <w:pPr>
      <w:shd w:val="clear" w:color="auto" w:fill="FFFFFF"/>
      <w:spacing w:line="240" w:lineRule="atLeast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391">
    <w:name w:val="Основной текст (39)1"/>
    <w:basedOn w:val="a"/>
    <w:link w:val="390"/>
    <w:uiPriority w:val="99"/>
    <w:rsid w:val="0079098A"/>
    <w:pPr>
      <w:shd w:val="clear" w:color="auto" w:fill="FFFFFF"/>
      <w:spacing w:before="240" w:after="240" w:line="240" w:lineRule="atLeast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customStyle="1" w:styleId="451">
    <w:name w:val="Основной текст (45)1"/>
    <w:basedOn w:val="a"/>
    <w:link w:val="450"/>
    <w:uiPriority w:val="99"/>
    <w:rsid w:val="0079098A"/>
    <w:pPr>
      <w:shd w:val="clear" w:color="auto" w:fill="FFFFFF"/>
      <w:spacing w:after="180" w:line="240" w:lineRule="atLeast"/>
    </w:pPr>
    <w:rPr>
      <w:rFonts w:ascii="Sylfaen" w:eastAsiaTheme="minorHAnsi" w:hAnsi="Sylfaen" w:cs="Sylfaen"/>
      <w:b/>
      <w:bCs/>
      <w:sz w:val="18"/>
      <w:szCs w:val="18"/>
      <w:lang w:eastAsia="en-US"/>
    </w:rPr>
  </w:style>
  <w:style w:type="paragraph" w:customStyle="1" w:styleId="401">
    <w:name w:val="Основной текст (40)1"/>
    <w:basedOn w:val="a"/>
    <w:link w:val="400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421">
    <w:name w:val="Основной текст (42)1"/>
    <w:basedOn w:val="a"/>
    <w:link w:val="420"/>
    <w:uiPriority w:val="99"/>
    <w:rsid w:val="0079098A"/>
    <w:pPr>
      <w:shd w:val="clear" w:color="auto" w:fill="FFFFFF"/>
      <w:spacing w:line="240" w:lineRule="atLeast"/>
      <w:ind w:firstLine="480"/>
    </w:pPr>
    <w:rPr>
      <w:rFonts w:eastAsiaTheme="minorHAnsi" w:cstheme="minorBidi"/>
      <w:sz w:val="22"/>
      <w:szCs w:val="22"/>
      <w:lang w:eastAsia="en-US"/>
    </w:rPr>
  </w:style>
  <w:style w:type="paragraph" w:customStyle="1" w:styleId="431">
    <w:name w:val="Основной текст (43)1"/>
    <w:basedOn w:val="a"/>
    <w:link w:val="430"/>
    <w:uiPriority w:val="99"/>
    <w:rsid w:val="0079098A"/>
    <w:pPr>
      <w:shd w:val="clear" w:color="auto" w:fill="FFFFFF"/>
      <w:spacing w:line="254" w:lineRule="exact"/>
      <w:jc w:val="right"/>
    </w:pPr>
    <w:rPr>
      <w:rFonts w:eastAsiaTheme="minorHAnsi" w:cstheme="minorBidi"/>
      <w:sz w:val="22"/>
      <w:szCs w:val="22"/>
      <w:lang w:eastAsia="en-US"/>
    </w:rPr>
  </w:style>
  <w:style w:type="paragraph" w:customStyle="1" w:styleId="441">
    <w:name w:val="Основной текст (44)1"/>
    <w:basedOn w:val="a"/>
    <w:link w:val="440"/>
    <w:uiPriority w:val="99"/>
    <w:rsid w:val="0079098A"/>
    <w:pPr>
      <w:shd w:val="clear" w:color="auto" w:fill="FFFFFF"/>
      <w:spacing w:line="252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4110">
    <w:name w:val="Основной текст (41)1"/>
    <w:basedOn w:val="a"/>
    <w:link w:val="411"/>
    <w:uiPriority w:val="99"/>
    <w:rsid w:val="0079098A"/>
    <w:pPr>
      <w:shd w:val="clear" w:color="auto" w:fill="FFFFFF"/>
      <w:spacing w:line="254" w:lineRule="exact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314">
    <w:name w:val="Подпись к таблице (3)1"/>
    <w:basedOn w:val="a"/>
    <w:link w:val="3b"/>
    <w:uiPriority w:val="99"/>
    <w:rsid w:val="0079098A"/>
    <w:pPr>
      <w:shd w:val="clear" w:color="auto" w:fill="FFFFFF"/>
      <w:spacing w:after="60"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1f1">
    <w:name w:val="Подпись к таблице1"/>
    <w:basedOn w:val="a"/>
    <w:link w:val="affff3"/>
    <w:uiPriority w:val="99"/>
    <w:rsid w:val="0079098A"/>
    <w:pPr>
      <w:shd w:val="clear" w:color="auto" w:fill="FFFFFF"/>
      <w:spacing w:before="60" w:after="60" w:line="240" w:lineRule="atLeast"/>
    </w:pPr>
    <w:rPr>
      <w:rFonts w:ascii="Georgia" w:eastAsiaTheme="minorHAnsi" w:hAnsi="Georgia" w:cs="Georgia"/>
      <w:sz w:val="16"/>
      <w:szCs w:val="16"/>
      <w:lang w:eastAsia="en-US"/>
    </w:rPr>
  </w:style>
  <w:style w:type="paragraph" w:customStyle="1" w:styleId="141">
    <w:name w:val="Заголовок №1 (4)1"/>
    <w:basedOn w:val="a"/>
    <w:link w:val="140"/>
    <w:uiPriority w:val="99"/>
    <w:rsid w:val="0079098A"/>
    <w:pPr>
      <w:shd w:val="clear" w:color="auto" w:fill="FFFFFF"/>
      <w:spacing w:before="3600" w:after="420" w:line="240" w:lineRule="atLeast"/>
      <w:jc w:val="center"/>
      <w:outlineLvl w:val="0"/>
    </w:pPr>
    <w:rPr>
      <w:rFonts w:eastAsiaTheme="minorHAnsi" w:cstheme="minorBidi"/>
      <w:sz w:val="28"/>
      <w:szCs w:val="28"/>
      <w:lang w:eastAsia="en-US"/>
    </w:rPr>
  </w:style>
  <w:style w:type="paragraph" w:customStyle="1" w:styleId="461">
    <w:name w:val="Основной текст (46)1"/>
    <w:basedOn w:val="a"/>
    <w:link w:val="46"/>
    <w:uiPriority w:val="99"/>
    <w:rsid w:val="0079098A"/>
    <w:pPr>
      <w:shd w:val="clear" w:color="auto" w:fill="FFFFFF"/>
      <w:spacing w:before="420" w:after="72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281">
    <w:name w:val="Основной текст (28)1"/>
    <w:basedOn w:val="a"/>
    <w:link w:val="280"/>
    <w:uiPriority w:val="99"/>
    <w:rsid w:val="0079098A"/>
    <w:pPr>
      <w:shd w:val="clear" w:color="auto" w:fill="FFFFFF"/>
      <w:spacing w:before="720" w:after="1980" w:line="240" w:lineRule="atLeast"/>
      <w:jc w:val="center"/>
    </w:pPr>
    <w:rPr>
      <w:rFonts w:ascii="Georgia" w:eastAsiaTheme="minorHAnsi" w:hAnsi="Georgia" w:cs="Georgia"/>
      <w:sz w:val="16"/>
      <w:szCs w:val="16"/>
      <w:lang w:eastAsia="en-US"/>
    </w:rPr>
  </w:style>
  <w:style w:type="paragraph" w:customStyle="1" w:styleId="214">
    <w:name w:val="Оглавление (2)1"/>
    <w:basedOn w:val="a"/>
    <w:link w:val="2f0"/>
    <w:uiPriority w:val="99"/>
    <w:rsid w:val="0079098A"/>
    <w:pPr>
      <w:shd w:val="clear" w:color="auto" w:fill="FFFFFF"/>
      <w:spacing w:before="1980" w:after="1680"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241">
    <w:name w:val="Заголовок №2 (4)1"/>
    <w:basedOn w:val="a"/>
    <w:link w:val="240"/>
    <w:uiPriority w:val="99"/>
    <w:rsid w:val="0079098A"/>
    <w:pPr>
      <w:shd w:val="clear" w:color="auto" w:fill="FFFFFF"/>
      <w:spacing w:line="641" w:lineRule="exact"/>
      <w:outlineLvl w:val="1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471">
    <w:name w:val="Основной текст (47)1"/>
    <w:basedOn w:val="a"/>
    <w:link w:val="47"/>
    <w:uiPriority w:val="99"/>
    <w:rsid w:val="0079098A"/>
    <w:pPr>
      <w:shd w:val="clear" w:color="auto" w:fill="FFFFFF"/>
      <w:spacing w:before="720" w:line="322" w:lineRule="exact"/>
      <w:ind w:firstLine="560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551">
    <w:name w:val="Основной текст (55)1"/>
    <w:basedOn w:val="a"/>
    <w:link w:val="550"/>
    <w:uiPriority w:val="99"/>
    <w:rsid w:val="0079098A"/>
    <w:pPr>
      <w:shd w:val="clear" w:color="auto" w:fill="FFFFFF"/>
      <w:spacing w:line="278" w:lineRule="exact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521">
    <w:name w:val="Основной текст (52)1"/>
    <w:basedOn w:val="a"/>
    <w:link w:val="520"/>
    <w:uiPriority w:val="99"/>
    <w:rsid w:val="0079098A"/>
    <w:pPr>
      <w:shd w:val="clear" w:color="auto" w:fill="FFFFFF"/>
      <w:spacing w:line="228" w:lineRule="exact"/>
      <w:jc w:val="right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531">
    <w:name w:val="Основной текст (53)1"/>
    <w:basedOn w:val="a"/>
    <w:link w:val="530"/>
    <w:uiPriority w:val="99"/>
    <w:rsid w:val="0079098A"/>
    <w:pPr>
      <w:shd w:val="clear" w:color="auto" w:fill="FFFFFF"/>
      <w:spacing w:line="233" w:lineRule="exact"/>
      <w:jc w:val="center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541">
    <w:name w:val="Основной текст (54)1"/>
    <w:basedOn w:val="a"/>
    <w:link w:val="540"/>
    <w:uiPriority w:val="99"/>
    <w:rsid w:val="0079098A"/>
    <w:pPr>
      <w:shd w:val="clear" w:color="auto" w:fill="FFFFFF"/>
      <w:spacing w:line="240" w:lineRule="atLeast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412">
    <w:name w:val="Подпись к таблице (4)1"/>
    <w:basedOn w:val="a"/>
    <w:link w:val="48"/>
    <w:uiPriority w:val="99"/>
    <w:rsid w:val="0079098A"/>
    <w:pPr>
      <w:shd w:val="clear" w:color="auto" w:fill="FFFFFF"/>
      <w:spacing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511">
    <w:name w:val="Подпись к таблице (5)1"/>
    <w:basedOn w:val="a"/>
    <w:link w:val="56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5110">
    <w:name w:val="Основной текст (51)1"/>
    <w:basedOn w:val="a"/>
    <w:link w:val="512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561">
    <w:name w:val="Основной текст (56)1"/>
    <w:basedOn w:val="a"/>
    <w:link w:val="560"/>
    <w:uiPriority w:val="99"/>
    <w:rsid w:val="0079098A"/>
    <w:pPr>
      <w:shd w:val="clear" w:color="auto" w:fill="FFFFFF"/>
      <w:spacing w:line="298" w:lineRule="exact"/>
      <w:jc w:val="right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641">
    <w:name w:val="Основной текст (64)1"/>
    <w:basedOn w:val="a"/>
    <w:link w:val="64"/>
    <w:uiPriority w:val="99"/>
    <w:rsid w:val="0079098A"/>
    <w:pPr>
      <w:shd w:val="clear" w:color="auto" w:fill="FFFFFF"/>
      <w:spacing w:line="240" w:lineRule="atLeast"/>
    </w:pPr>
    <w:rPr>
      <w:rFonts w:ascii="Sylfaen" w:eastAsiaTheme="minorHAnsi" w:hAnsi="Sylfaen" w:cs="Sylfaen"/>
      <w:noProof/>
      <w:sz w:val="16"/>
      <w:szCs w:val="16"/>
      <w:lang w:eastAsia="en-US"/>
    </w:rPr>
  </w:style>
  <w:style w:type="paragraph" w:customStyle="1" w:styleId="581">
    <w:name w:val="Основной текст (58)1"/>
    <w:basedOn w:val="a"/>
    <w:link w:val="58"/>
    <w:uiPriority w:val="99"/>
    <w:rsid w:val="0079098A"/>
    <w:pPr>
      <w:shd w:val="clear" w:color="auto" w:fill="FFFFFF"/>
      <w:spacing w:before="360" w:line="324" w:lineRule="exact"/>
      <w:ind w:firstLine="320"/>
      <w:jc w:val="both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651">
    <w:name w:val="Основной текст (65)1"/>
    <w:basedOn w:val="a"/>
    <w:link w:val="65"/>
    <w:uiPriority w:val="99"/>
    <w:rsid w:val="0079098A"/>
    <w:pPr>
      <w:shd w:val="clear" w:color="auto" w:fill="FFFFFF"/>
      <w:spacing w:line="298" w:lineRule="exact"/>
      <w:ind w:firstLine="380"/>
    </w:pPr>
    <w:rPr>
      <w:rFonts w:eastAsiaTheme="minorHAnsi" w:cstheme="minorBidi"/>
      <w:sz w:val="22"/>
      <w:szCs w:val="22"/>
      <w:lang w:eastAsia="en-US"/>
    </w:rPr>
  </w:style>
  <w:style w:type="paragraph" w:customStyle="1" w:styleId="791">
    <w:name w:val="Основной текст (79)1"/>
    <w:basedOn w:val="a"/>
    <w:link w:val="79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b/>
      <w:bCs/>
      <w:noProof/>
      <w:sz w:val="16"/>
      <w:szCs w:val="16"/>
      <w:lang w:eastAsia="en-US"/>
    </w:rPr>
  </w:style>
  <w:style w:type="paragraph" w:customStyle="1" w:styleId="571">
    <w:name w:val="Основной текст (57)1"/>
    <w:basedOn w:val="a"/>
    <w:link w:val="57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noProof/>
      <w:sz w:val="16"/>
      <w:szCs w:val="16"/>
      <w:lang w:eastAsia="en-US"/>
    </w:rPr>
  </w:style>
  <w:style w:type="paragraph" w:customStyle="1" w:styleId="151">
    <w:name w:val="Заголовок №1 (5)1"/>
    <w:basedOn w:val="a"/>
    <w:link w:val="150"/>
    <w:uiPriority w:val="99"/>
    <w:rsid w:val="0079098A"/>
    <w:pPr>
      <w:shd w:val="clear" w:color="auto" w:fill="FFFFFF"/>
      <w:spacing w:line="278" w:lineRule="exact"/>
      <w:outlineLvl w:val="0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701">
    <w:name w:val="Основной текст (70)1"/>
    <w:basedOn w:val="a"/>
    <w:link w:val="700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28"/>
      <w:szCs w:val="28"/>
      <w:lang w:eastAsia="en-US"/>
    </w:rPr>
  </w:style>
  <w:style w:type="paragraph" w:customStyle="1" w:styleId="671">
    <w:name w:val="Основной текст (67)1"/>
    <w:basedOn w:val="a"/>
    <w:link w:val="67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761">
    <w:name w:val="Основной текст (76)1"/>
    <w:basedOn w:val="a"/>
    <w:link w:val="76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sz w:val="20"/>
      <w:szCs w:val="20"/>
      <w:lang w:eastAsia="en-US"/>
    </w:rPr>
  </w:style>
  <w:style w:type="paragraph" w:customStyle="1" w:styleId="721">
    <w:name w:val="Основной текст (72)1"/>
    <w:basedOn w:val="a"/>
    <w:link w:val="720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41">
    <w:name w:val="Основной текст (74)1"/>
    <w:basedOn w:val="a"/>
    <w:link w:val="74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1">
    <w:name w:val="Основной текст (68)1"/>
    <w:basedOn w:val="a"/>
    <w:link w:val="68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711">
    <w:name w:val="Основной текст (71)1"/>
    <w:basedOn w:val="a"/>
    <w:link w:val="710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1">
    <w:name w:val="Основной текст (77)1"/>
    <w:basedOn w:val="a"/>
    <w:link w:val="77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1">
    <w:name w:val="Основной текст (75)1"/>
    <w:basedOn w:val="a"/>
    <w:link w:val="75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1">
    <w:name w:val="Основной текст (73)1"/>
    <w:basedOn w:val="a"/>
    <w:link w:val="73"/>
    <w:uiPriority w:val="99"/>
    <w:rsid w:val="0079098A"/>
    <w:pPr>
      <w:shd w:val="clear" w:color="auto" w:fill="FFFFFF"/>
      <w:spacing w:line="240" w:lineRule="atLeast"/>
    </w:pPr>
    <w:rPr>
      <w:rFonts w:ascii="Angsana New" w:eastAsiaTheme="minorHAnsi" w:hAnsi="Angsana New" w:cs="Angsana New"/>
      <w:sz w:val="30"/>
      <w:szCs w:val="30"/>
      <w:lang w:eastAsia="en-US"/>
    </w:rPr>
  </w:style>
  <w:style w:type="paragraph" w:customStyle="1" w:styleId="781">
    <w:name w:val="Основной текст (78)1"/>
    <w:basedOn w:val="a"/>
    <w:link w:val="78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paragraph" w:customStyle="1" w:styleId="610">
    <w:name w:val="Подпись к таблице (6)1"/>
    <w:basedOn w:val="a"/>
    <w:link w:val="61"/>
    <w:uiPriority w:val="99"/>
    <w:rsid w:val="0079098A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315">
    <w:name w:val="Оглавление (3)1"/>
    <w:basedOn w:val="a"/>
    <w:link w:val="3c"/>
    <w:uiPriority w:val="99"/>
    <w:rsid w:val="0079098A"/>
    <w:pPr>
      <w:shd w:val="clear" w:color="auto" w:fill="FFFFFF"/>
      <w:spacing w:before="360" w:after="2220" w:line="329" w:lineRule="exact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413">
    <w:name w:val="Оглавление (4)1"/>
    <w:basedOn w:val="a"/>
    <w:link w:val="49"/>
    <w:uiPriority w:val="99"/>
    <w:rsid w:val="0079098A"/>
    <w:pPr>
      <w:shd w:val="clear" w:color="auto" w:fill="FFFFFF"/>
      <w:spacing w:before="60" w:after="60" w:line="240" w:lineRule="atLeast"/>
    </w:pPr>
    <w:rPr>
      <w:rFonts w:ascii="Book Antiqua" w:eastAsiaTheme="minorHAnsi" w:hAnsi="Book Antiqua" w:cs="Book Antiqua"/>
      <w:sz w:val="18"/>
      <w:szCs w:val="18"/>
      <w:lang w:eastAsia="en-US"/>
    </w:rPr>
  </w:style>
  <w:style w:type="paragraph" w:customStyle="1" w:styleId="Style1">
    <w:name w:val="Style1"/>
    <w:basedOn w:val="a"/>
    <w:rsid w:val="0079098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">
    <w:name w:val="Style2"/>
    <w:basedOn w:val="a"/>
    <w:rsid w:val="0079098A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rsid w:val="0079098A"/>
    <w:pPr>
      <w:widowControl w:val="0"/>
      <w:autoSpaceDE w:val="0"/>
      <w:autoSpaceDN w:val="0"/>
      <w:adjustRightInd w:val="0"/>
      <w:spacing w:line="422" w:lineRule="exact"/>
      <w:ind w:hanging="302"/>
    </w:pPr>
  </w:style>
  <w:style w:type="paragraph" w:customStyle="1" w:styleId="Style4">
    <w:name w:val="Style4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9098A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8">
    <w:name w:val="Style8"/>
    <w:basedOn w:val="a"/>
    <w:rsid w:val="0079098A"/>
    <w:pPr>
      <w:widowControl w:val="0"/>
      <w:autoSpaceDE w:val="0"/>
      <w:autoSpaceDN w:val="0"/>
      <w:adjustRightInd w:val="0"/>
      <w:spacing w:line="275" w:lineRule="exact"/>
      <w:ind w:hanging="355"/>
    </w:pPr>
  </w:style>
  <w:style w:type="paragraph" w:customStyle="1" w:styleId="Style9">
    <w:name w:val="Style9"/>
    <w:basedOn w:val="a"/>
    <w:rsid w:val="0079098A"/>
    <w:pPr>
      <w:widowControl w:val="0"/>
      <w:autoSpaceDE w:val="0"/>
      <w:autoSpaceDN w:val="0"/>
      <w:adjustRightInd w:val="0"/>
      <w:spacing w:line="288" w:lineRule="exact"/>
      <w:ind w:firstLine="173"/>
      <w:jc w:val="both"/>
    </w:pPr>
  </w:style>
  <w:style w:type="paragraph" w:customStyle="1" w:styleId="Style10">
    <w:name w:val="Style10"/>
    <w:basedOn w:val="a"/>
    <w:rsid w:val="0079098A"/>
    <w:pPr>
      <w:widowControl w:val="0"/>
      <w:autoSpaceDE w:val="0"/>
      <w:autoSpaceDN w:val="0"/>
      <w:adjustRightInd w:val="0"/>
      <w:spacing w:line="283" w:lineRule="exact"/>
      <w:ind w:firstLine="82"/>
    </w:pPr>
  </w:style>
  <w:style w:type="paragraph" w:customStyle="1" w:styleId="Style11">
    <w:name w:val="Style11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79098A"/>
    <w:pPr>
      <w:widowControl w:val="0"/>
      <w:autoSpaceDE w:val="0"/>
      <w:autoSpaceDN w:val="0"/>
      <w:adjustRightInd w:val="0"/>
      <w:spacing w:line="274" w:lineRule="exact"/>
      <w:ind w:hanging="859"/>
    </w:pPr>
  </w:style>
  <w:style w:type="paragraph" w:customStyle="1" w:styleId="Style14">
    <w:name w:val="Style14"/>
    <w:basedOn w:val="a"/>
    <w:rsid w:val="0079098A"/>
    <w:pPr>
      <w:widowControl w:val="0"/>
      <w:autoSpaceDE w:val="0"/>
      <w:autoSpaceDN w:val="0"/>
      <w:adjustRightInd w:val="0"/>
      <w:spacing w:line="288" w:lineRule="exact"/>
      <w:ind w:firstLine="370"/>
    </w:pPr>
  </w:style>
  <w:style w:type="paragraph" w:customStyle="1" w:styleId="Style15">
    <w:name w:val="Style15"/>
    <w:basedOn w:val="a"/>
    <w:rsid w:val="0079098A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16">
    <w:name w:val="Style16"/>
    <w:basedOn w:val="a"/>
    <w:rsid w:val="0079098A"/>
    <w:pPr>
      <w:widowControl w:val="0"/>
      <w:autoSpaceDE w:val="0"/>
      <w:autoSpaceDN w:val="0"/>
      <w:adjustRightInd w:val="0"/>
      <w:jc w:val="right"/>
    </w:pPr>
  </w:style>
  <w:style w:type="paragraph" w:customStyle="1" w:styleId="Style17">
    <w:name w:val="Style17"/>
    <w:basedOn w:val="a"/>
    <w:rsid w:val="0079098A"/>
    <w:pPr>
      <w:widowControl w:val="0"/>
      <w:autoSpaceDE w:val="0"/>
      <w:autoSpaceDN w:val="0"/>
      <w:adjustRightInd w:val="0"/>
      <w:spacing w:line="278" w:lineRule="exact"/>
      <w:ind w:hanging="374"/>
    </w:pPr>
  </w:style>
  <w:style w:type="paragraph" w:customStyle="1" w:styleId="Style18">
    <w:name w:val="Style18"/>
    <w:basedOn w:val="a"/>
    <w:rsid w:val="0079098A"/>
    <w:pPr>
      <w:widowControl w:val="0"/>
      <w:autoSpaceDE w:val="0"/>
      <w:autoSpaceDN w:val="0"/>
      <w:adjustRightInd w:val="0"/>
      <w:spacing w:line="422" w:lineRule="exact"/>
      <w:ind w:hanging="365"/>
    </w:pPr>
  </w:style>
  <w:style w:type="paragraph" w:customStyle="1" w:styleId="Style19">
    <w:name w:val="Style19"/>
    <w:basedOn w:val="a"/>
    <w:rsid w:val="0079098A"/>
    <w:pPr>
      <w:widowControl w:val="0"/>
      <w:autoSpaceDE w:val="0"/>
      <w:autoSpaceDN w:val="0"/>
      <w:adjustRightInd w:val="0"/>
      <w:spacing w:line="398" w:lineRule="exact"/>
      <w:ind w:hanging="1042"/>
    </w:pPr>
  </w:style>
  <w:style w:type="paragraph" w:customStyle="1" w:styleId="Style20">
    <w:name w:val="Style20"/>
    <w:basedOn w:val="a"/>
    <w:rsid w:val="0079098A"/>
    <w:pPr>
      <w:widowControl w:val="0"/>
      <w:autoSpaceDE w:val="0"/>
      <w:autoSpaceDN w:val="0"/>
      <w:adjustRightInd w:val="0"/>
      <w:spacing w:line="278" w:lineRule="exact"/>
      <w:ind w:firstLine="82"/>
    </w:pPr>
  </w:style>
  <w:style w:type="paragraph" w:customStyle="1" w:styleId="Style21">
    <w:name w:val="Style21"/>
    <w:basedOn w:val="a"/>
    <w:rsid w:val="0079098A"/>
    <w:pPr>
      <w:widowControl w:val="0"/>
      <w:autoSpaceDE w:val="0"/>
      <w:autoSpaceDN w:val="0"/>
      <w:adjustRightInd w:val="0"/>
      <w:spacing w:line="278" w:lineRule="exact"/>
      <w:ind w:hanging="720"/>
    </w:pPr>
  </w:style>
  <w:style w:type="paragraph" w:customStyle="1" w:styleId="Style22">
    <w:name w:val="Style22"/>
    <w:basedOn w:val="a"/>
    <w:rsid w:val="0079098A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23">
    <w:name w:val="Style23"/>
    <w:basedOn w:val="a"/>
    <w:rsid w:val="0079098A"/>
    <w:pPr>
      <w:widowControl w:val="0"/>
      <w:autoSpaceDE w:val="0"/>
      <w:autoSpaceDN w:val="0"/>
      <w:adjustRightInd w:val="0"/>
      <w:spacing w:line="283" w:lineRule="exact"/>
      <w:ind w:firstLine="365"/>
    </w:pPr>
  </w:style>
  <w:style w:type="paragraph" w:customStyle="1" w:styleId="Style24">
    <w:name w:val="Style24"/>
    <w:basedOn w:val="a"/>
    <w:rsid w:val="0079098A"/>
    <w:pPr>
      <w:widowControl w:val="0"/>
      <w:autoSpaceDE w:val="0"/>
      <w:autoSpaceDN w:val="0"/>
      <w:adjustRightInd w:val="0"/>
      <w:spacing w:line="283" w:lineRule="exact"/>
      <w:ind w:hanging="115"/>
    </w:pPr>
  </w:style>
  <w:style w:type="paragraph" w:customStyle="1" w:styleId="Style25">
    <w:name w:val="Style25"/>
    <w:basedOn w:val="a"/>
    <w:rsid w:val="0079098A"/>
    <w:pPr>
      <w:widowControl w:val="0"/>
      <w:autoSpaceDE w:val="0"/>
      <w:autoSpaceDN w:val="0"/>
      <w:adjustRightInd w:val="0"/>
      <w:spacing w:line="278" w:lineRule="exact"/>
      <w:ind w:firstLine="264"/>
    </w:pPr>
  </w:style>
  <w:style w:type="paragraph" w:customStyle="1" w:styleId="Style26">
    <w:name w:val="Style26"/>
    <w:basedOn w:val="a"/>
    <w:rsid w:val="0079098A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7">
    <w:name w:val="Style27"/>
    <w:basedOn w:val="a"/>
    <w:rsid w:val="0079098A"/>
    <w:pPr>
      <w:widowControl w:val="0"/>
      <w:autoSpaceDE w:val="0"/>
      <w:autoSpaceDN w:val="0"/>
      <w:adjustRightInd w:val="0"/>
      <w:spacing w:line="278" w:lineRule="exact"/>
      <w:ind w:hanging="864"/>
    </w:pPr>
  </w:style>
  <w:style w:type="paragraph" w:customStyle="1" w:styleId="Style28">
    <w:name w:val="Style28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79098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0">
    <w:name w:val="Style30"/>
    <w:basedOn w:val="a"/>
    <w:rsid w:val="0079098A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31">
    <w:name w:val="Style31"/>
    <w:basedOn w:val="a"/>
    <w:rsid w:val="0079098A"/>
    <w:pPr>
      <w:widowControl w:val="0"/>
      <w:autoSpaceDE w:val="0"/>
      <w:autoSpaceDN w:val="0"/>
      <w:adjustRightInd w:val="0"/>
      <w:spacing w:line="288" w:lineRule="exact"/>
      <w:ind w:firstLine="346"/>
      <w:jc w:val="both"/>
    </w:pPr>
  </w:style>
  <w:style w:type="paragraph" w:customStyle="1" w:styleId="Style32">
    <w:name w:val="Style32"/>
    <w:basedOn w:val="a"/>
    <w:rsid w:val="0079098A"/>
    <w:pPr>
      <w:widowControl w:val="0"/>
      <w:autoSpaceDE w:val="0"/>
      <w:autoSpaceDN w:val="0"/>
      <w:adjustRightInd w:val="0"/>
      <w:spacing w:line="278" w:lineRule="exact"/>
      <w:ind w:hanging="350"/>
    </w:pPr>
  </w:style>
  <w:style w:type="paragraph" w:customStyle="1" w:styleId="Style33">
    <w:name w:val="Style33"/>
    <w:basedOn w:val="a"/>
    <w:rsid w:val="0079098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34">
    <w:name w:val="Style34"/>
    <w:basedOn w:val="a"/>
    <w:rsid w:val="0079098A"/>
    <w:pPr>
      <w:widowControl w:val="0"/>
      <w:autoSpaceDE w:val="0"/>
      <w:autoSpaceDN w:val="0"/>
      <w:adjustRightInd w:val="0"/>
      <w:spacing w:line="422" w:lineRule="exact"/>
      <w:ind w:hanging="355"/>
    </w:pPr>
  </w:style>
  <w:style w:type="paragraph" w:customStyle="1" w:styleId="Style35">
    <w:name w:val="Style35"/>
    <w:basedOn w:val="a"/>
    <w:rsid w:val="0079098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6">
    <w:name w:val="Style36"/>
    <w:basedOn w:val="a"/>
    <w:rsid w:val="0079098A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7">
    <w:name w:val="Style37"/>
    <w:basedOn w:val="a"/>
    <w:rsid w:val="0079098A"/>
    <w:pPr>
      <w:widowControl w:val="0"/>
      <w:autoSpaceDE w:val="0"/>
      <w:autoSpaceDN w:val="0"/>
      <w:adjustRightInd w:val="0"/>
      <w:spacing w:line="274" w:lineRule="exact"/>
      <w:ind w:firstLine="538"/>
    </w:pPr>
  </w:style>
  <w:style w:type="paragraph" w:customStyle="1" w:styleId="Style38">
    <w:name w:val="Style38"/>
    <w:basedOn w:val="a"/>
    <w:rsid w:val="0079098A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9">
    <w:name w:val="Style39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79098A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44">
    <w:name w:val="Style44"/>
    <w:basedOn w:val="a"/>
    <w:rsid w:val="0079098A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46">
    <w:name w:val="Font Style46"/>
    <w:rsid w:val="0079098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7">
    <w:name w:val="Font Style47"/>
    <w:rsid w:val="0079098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8">
    <w:name w:val="Font Style48"/>
    <w:rsid w:val="0079098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9">
    <w:name w:val="Font Style49"/>
    <w:rsid w:val="0079098A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50">
    <w:name w:val="Font Style50"/>
    <w:rsid w:val="0079098A"/>
    <w:rPr>
      <w:rFonts w:ascii="Times New Roman" w:hAnsi="Times New Roman" w:cs="Times New Roman"/>
      <w:b/>
      <w:bCs/>
      <w:color w:val="000000"/>
      <w:w w:val="150"/>
      <w:sz w:val="18"/>
      <w:szCs w:val="18"/>
    </w:rPr>
  </w:style>
  <w:style w:type="paragraph" w:customStyle="1" w:styleId="Style52">
    <w:name w:val="Style52"/>
    <w:basedOn w:val="a"/>
    <w:rsid w:val="0079098A"/>
    <w:pPr>
      <w:widowControl w:val="0"/>
      <w:autoSpaceDE w:val="0"/>
      <w:autoSpaceDN w:val="0"/>
      <w:adjustRightInd w:val="0"/>
      <w:spacing w:line="240" w:lineRule="exact"/>
      <w:ind w:firstLine="293"/>
      <w:jc w:val="both"/>
    </w:pPr>
  </w:style>
  <w:style w:type="character" w:customStyle="1" w:styleId="FontStyle315">
    <w:name w:val="Font Style315"/>
    <w:rsid w:val="0079098A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27">
    <w:name w:val="Font Style327"/>
    <w:rsid w:val="0079098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0">
    <w:name w:val="Style60"/>
    <w:basedOn w:val="a"/>
    <w:rsid w:val="0079098A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177">
    <w:name w:val="Style177"/>
    <w:basedOn w:val="a"/>
    <w:rsid w:val="0079098A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183">
    <w:name w:val="Style183"/>
    <w:basedOn w:val="a"/>
    <w:rsid w:val="0079098A"/>
    <w:pPr>
      <w:widowControl w:val="0"/>
      <w:autoSpaceDE w:val="0"/>
      <w:autoSpaceDN w:val="0"/>
      <w:adjustRightInd w:val="0"/>
      <w:spacing w:line="240" w:lineRule="exact"/>
      <w:ind w:firstLine="293"/>
      <w:jc w:val="both"/>
    </w:pPr>
  </w:style>
  <w:style w:type="paragraph" w:customStyle="1" w:styleId="Style190">
    <w:name w:val="Style190"/>
    <w:basedOn w:val="a"/>
    <w:rsid w:val="0079098A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character" w:customStyle="1" w:styleId="FontStyle283">
    <w:name w:val="Font Style283"/>
    <w:rsid w:val="0079098A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106">
    <w:name w:val="Style106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163">
    <w:name w:val="Style163"/>
    <w:basedOn w:val="a"/>
    <w:rsid w:val="0079098A"/>
    <w:pPr>
      <w:widowControl w:val="0"/>
      <w:autoSpaceDE w:val="0"/>
      <w:autoSpaceDN w:val="0"/>
      <w:adjustRightInd w:val="0"/>
    </w:pPr>
  </w:style>
  <w:style w:type="character" w:customStyle="1" w:styleId="FontStyle282">
    <w:name w:val="Font Style282"/>
    <w:rsid w:val="0079098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main">
    <w:name w:val="main"/>
    <w:basedOn w:val="a"/>
    <w:rsid w:val="0079098A"/>
    <w:pPr>
      <w:spacing w:before="100" w:beforeAutospacing="1" w:after="100" w:afterAutospacing="1"/>
    </w:pPr>
  </w:style>
  <w:style w:type="character" w:styleId="HTML2">
    <w:name w:val="HTML Acronym"/>
    <w:basedOn w:val="a0"/>
    <w:rsid w:val="0079098A"/>
  </w:style>
  <w:style w:type="character" w:customStyle="1" w:styleId="grame">
    <w:name w:val="grame"/>
    <w:basedOn w:val="a0"/>
    <w:rsid w:val="0079098A"/>
  </w:style>
  <w:style w:type="character" w:customStyle="1" w:styleId="editsection">
    <w:name w:val="editsection"/>
    <w:basedOn w:val="a0"/>
    <w:rsid w:val="0079098A"/>
  </w:style>
  <w:style w:type="character" w:customStyle="1" w:styleId="noprint">
    <w:name w:val="noprint"/>
    <w:basedOn w:val="a0"/>
    <w:rsid w:val="0079098A"/>
  </w:style>
  <w:style w:type="character" w:customStyle="1" w:styleId="2f1">
    <w:name w:val="Основной текст (2) + Не полужирный"/>
    <w:rsid w:val="00790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790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d">
    <w:name w:val="Основной текст (3)_"/>
    <w:rsid w:val="0079098A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rial115pt">
    <w:name w:val="Основной текст + Arial;11;5 pt;Полужирный"/>
    <w:rsid w:val="007909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15pt0">
    <w:name w:val="Основной текст + Arial;11;5 pt"/>
    <w:rsid w:val="007909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libri9pt0pt">
    <w:name w:val="Основной текст + Calibri;9 pt;Интервал 0 pt"/>
    <w:rsid w:val="007909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a">
    <w:name w:val="Основной текст (4)_"/>
    <w:rsid w:val="0079098A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libri">
    <w:name w:val="Основной текст + Calibri"/>
    <w:aliases w:val="9 pt,Интервал 0 pt"/>
    <w:rsid w:val="0079098A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413pt">
    <w:name w:val="Основной текст (4) + 13 pt"/>
    <w:rsid w:val="007909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3pt">
    <w:name w:val="Основной текст + 13 pt"/>
    <w:rsid w:val="007909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3e">
    <w:name w:val="List 3"/>
    <w:basedOn w:val="a"/>
    <w:rsid w:val="0079098A"/>
    <w:pPr>
      <w:ind w:left="849" w:hanging="283"/>
    </w:pPr>
    <w:rPr>
      <w:sz w:val="20"/>
      <w:szCs w:val="20"/>
    </w:rPr>
  </w:style>
  <w:style w:type="paragraph" w:styleId="4b">
    <w:name w:val="List 4"/>
    <w:basedOn w:val="a"/>
    <w:rsid w:val="0079098A"/>
    <w:pPr>
      <w:ind w:left="1132" w:hanging="283"/>
    </w:pPr>
    <w:rPr>
      <w:sz w:val="20"/>
      <w:szCs w:val="20"/>
    </w:rPr>
  </w:style>
  <w:style w:type="paragraph" w:styleId="2f2">
    <w:name w:val="List Bullet 2"/>
    <w:basedOn w:val="a"/>
    <w:autoRedefine/>
    <w:rsid w:val="0079098A"/>
    <w:pPr>
      <w:tabs>
        <w:tab w:val="num" w:pos="720"/>
      </w:tabs>
      <w:spacing w:line="360" w:lineRule="auto"/>
      <w:ind w:left="720" w:hanging="360"/>
      <w:jc w:val="both"/>
    </w:pPr>
    <w:rPr>
      <w:sz w:val="28"/>
      <w:szCs w:val="20"/>
    </w:rPr>
  </w:style>
  <w:style w:type="paragraph" w:styleId="3">
    <w:name w:val="List Bullet 3"/>
    <w:basedOn w:val="a"/>
    <w:autoRedefine/>
    <w:rsid w:val="0079098A"/>
    <w:pPr>
      <w:numPr>
        <w:numId w:val="25"/>
      </w:num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9">
    <w:name w:val="List Bullet 5"/>
    <w:basedOn w:val="a"/>
    <w:autoRedefine/>
    <w:rsid w:val="0079098A"/>
    <w:pPr>
      <w:jc w:val="both"/>
    </w:pPr>
    <w:rPr>
      <w:sz w:val="28"/>
      <w:szCs w:val="20"/>
    </w:rPr>
  </w:style>
  <w:style w:type="paragraph" w:styleId="affff4">
    <w:name w:val="List Continue"/>
    <w:basedOn w:val="a"/>
    <w:rsid w:val="0079098A"/>
    <w:pPr>
      <w:spacing w:after="120"/>
      <w:ind w:left="283"/>
    </w:pPr>
    <w:rPr>
      <w:sz w:val="20"/>
      <w:szCs w:val="20"/>
    </w:rPr>
  </w:style>
  <w:style w:type="paragraph" w:styleId="3f">
    <w:name w:val="List Continue 3"/>
    <w:basedOn w:val="a"/>
    <w:rsid w:val="0079098A"/>
    <w:pPr>
      <w:spacing w:after="120"/>
      <w:ind w:left="849"/>
    </w:pPr>
    <w:rPr>
      <w:sz w:val="20"/>
      <w:szCs w:val="20"/>
    </w:rPr>
  </w:style>
  <w:style w:type="paragraph" w:styleId="4c">
    <w:name w:val="List Continue 4"/>
    <w:basedOn w:val="a"/>
    <w:rsid w:val="0079098A"/>
    <w:pPr>
      <w:spacing w:after="120"/>
      <w:ind w:left="1132"/>
    </w:pPr>
    <w:rPr>
      <w:sz w:val="20"/>
      <w:szCs w:val="20"/>
    </w:rPr>
  </w:style>
  <w:style w:type="paragraph" w:styleId="1f2">
    <w:name w:val="index 1"/>
    <w:basedOn w:val="a"/>
    <w:next w:val="a"/>
    <w:autoRedefine/>
    <w:semiHidden/>
    <w:rsid w:val="0079098A"/>
    <w:pPr>
      <w:ind w:left="200" w:hanging="200"/>
    </w:pPr>
    <w:rPr>
      <w:sz w:val="20"/>
      <w:szCs w:val="20"/>
    </w:rPr>
  </w:style>
  <w:style w:type="paragraph" w:styleId="4d">
    <w:name w:val="List Number 4"/>
    <w:basedOn w:val="a"/>
    <w:rsid w:val="0079098A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2">
    <w:name w:val="Стиль6"/>
    <w:basedOn w:val="a"/>
    <w:rsid w:val="0079098A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a">
    <w:name w:val="Стиль7"/>
    <w:basedOn w:val="62"/>
    <w:next w:val="22"/>
    <w:rsid w:val="0079098A"/>
  </w:style>
  <w:style w:type="paragraph" w:styleId="affff5">
    <w:name w:val="List Bullet"/>
    <w:basedOn w:val="a"/>
    <w:autoRedefine/>
    <w:rsid w:val="0079098A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author">
    <w:name w:val="author"/>
    <w:basedOn w:val="a"/>
    <w:rsid w:val="0079098A"/>
    <w:pPr>
      <w:spacing w:before="100" w:beforeAutospacing="1" w:after="100" w:afterAutospacing="1"/>
    </w:pPr>
    <w:rPr>
      <w:rFonts w:eastAsia="MS Mincho"/>
      <w:lang w:eastAsia="ja-JP" w:bidi="te-IN"/>
    </w:rPr>
  </w:style>
  <w:style w:type="character" w:customStyle="1" w:styleId="highlight">
    <w:name w:val="highlight"/>
    <w:basedOn w:val="a0"/>
    <w:rsid w:val="0079098A"/>
  </w:style>
  <w:style w:type="character" w:customStyle="1" w:styleId="au">
    <w:name w:val="au"/>
    <w:basedOn w:val="a0"/>
    <w:rsid w:val="0079098A"/>
  </w:style>
  <w:style w:type="paragraph" w:customStyle="1" w:styleId="2f3">
    <w:name w:val="Заголовок оглавления2"/>
    <w:basedOn w:val="1"/>
    <w:next w:val="a"/>
    <w:rsid w:val="0079098A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msonormalcxspmiddle">
    <w:name w:val="msonormalcxspmiddle"/>
    <w:basedOn w:val="a"/>
    <w:rsid w:val="0079098A"/>
    <w:pPr>
      <w:spacing w:before="100" w:beforeAutospacing="1" w:after="100" w:afterAutospacing="1"/>
    </w:pPr>
    <w:rPr>
      <w:rFonts w:eastAsia="MS Mincho"/>
      <w:lang w:eastAsia="ja-JP" w:bidi="te-IN"/>
    </w:rPr>
  </w:style>
  <w:style w:type="paragraph" w:customStyle="1" w:styleId="323">
    <w:name w:val="Основной текст 32"/>
    <w:basedOn w:val="a"/>
    <w:rsid w:val="0079098A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23">
    <w:name w:val="Основной текст 22"/>
    <w:basedOn w:val="a"/>
    <w:rsid w:val="0079098A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2f4">
    <w:name w:val="Абзац списка2"/>
    <w:basedOn w:val="a"/>
    <w:rsid w:val="007909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5">
    <w:name w:val="Обычный2"/>
    <w:rsid w:val="00790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4">
    <w:name w:val="Основной текст с отступом 22"/>
    <w:basedOn w:val="a"/>
    <w:rsid w:val="0079098A"/>
    <w:pPr>
      <w:ind w:left="720"/>
    </w:pPr>
    <w:rPr>
      <w:szCs w:val="20"/>
      <w:lang w:val="en-US"/>
    </w:rPr>
  </w:style>
  <w:style w:type="paragraph" w:customStyle="1" w:styleId="0">
    <w:name w:val="ЗАГ0"/>
    <w:basedOn w:val="a"/>
    <w:qFormat/>
    <w:rsid w:val="0079098A"/>
    <w:pPr>
      <w:suppressAutoHyphens/>
      <w:autoSpaceDE w:val="0"/>
      <w:autoSpaceDN w:val="0"/>
      <w:adjustRightInd w:val="0"/>
      <w:contextualSpacing/>
      <w:jc w:val="center"/>
    </w:pPr>
    <w:rPr>
      <w:rFonts w:ascii="Arial" w:hAnsi="Arial" w:cs="Arial"/>
      <w:b/>
      <w:iCs/>
      <w:color w:val="000000"/>
      <w:sz w:val="28"/>
      <w:szCs w:val="28"/>
    </w:rPr>
  </w:style>
  <w:style w:type="paragraph" w:customStyle="1" w:styleId="1f3">
    <w:name w:val="ЗАГ1"/>
    <w:basedOn w:val="a"/>
    <w:qFormat/>
    <w:rsid w:val="0079098A"/>
    <w:pPr>
      <w:suppressAutoHyphens/>
      <w:autoSpaceDE w:val="0"/>
      <w:autoSpaceDN w:val="0"/>
      <w:adjustRightInd w:val="0"/>
      <w:contextualSpacing/>
      <w:jc w:val="center"/>
    </w:pPr>
    <w:rPr>
      <w:rFonts w:ascii="Arial" w:hAnsi="Arial" w:cs="Arial"/>
      <w:b/>
      <w:i/>
      <w:iCs/>
      <w:color w:val="000000"/>
      <w:kern w:val="28"/>
      <w:sz w:val="28"/>
      <w:szCs w:val="28"/>
    </w:rPr>
  </w:style>
  <w:style w:type="paragraph" w:customStyle="1" w:styleId="2f6">
    <w:name w:val="Заг2"/>
    <w:basedOn w:val="1f3"/>
    <w:qFormat/>
    <w:rsid w:val="0079098A"/>
    <w:rPr>
      <w:i w:val="0"/>
    </w:rPr>
  </w:style>
  <w:style w:type="paragraph" w:customStyle="1" w:styleId="1-012">
    <w:name w:val="Стиль Первая строка:  1 см Справа:  -0 см Перед:  12 пт После:  ..."/>
    <w:basedOn w:val="a"/>
    <w:qFormat/>
    <w:rsid w:val="0079098A"/>
    <w:pPr>
      <w:spacing w:before="120" w:after="120"/>
      <w:contextualSpacing/>
      <w:jc w:val="center"/>
    </w:pPr>
    <w:rPr>
      <w:b/>
      <w:sz w:val="28"/>
      <w:szCs w:val="20"/>
    </w:rPr>
  </w:style>
  <w:style w:type="character" w:customStyle="1" w:styleId="1414">
    <w:name w:val="Стиль 14 пт полужирный курсив Черный кернинг от 14 пт"/>
    <w:rsid w:val="0079098A"/>
    <w:rPr>
      <w:b/>
      <w:bCs/>
      <w:i/>
      <w:iCs/>
      <w:color w:val="000000"/>
      <w:kern w:val="28"/>
      <w:sz w:val="28"/>
    </w:rPr>
  </w:style>
  <w:style w:type="character" w:customStyle="1" w:styleId="st2">
    <w:name w:val="st2"/>
    <w:rsid w:val="0079098A"/>
  </w:style>
  <w:style w:type="character" w:customStyle="1" w:styleId="ft">
    <w:name w:val="ft"/>
    <w:rsid w:val="0079098A"/>
  </w:style>
  <w:style w:type="character" w:customStyle="1" w:styleId="googqs-tidbit">
    <w:name w:val="goog_qs-tidbit"/>
    <w:rsid w:val="0079098A"/>
  </w:style>
  <w:style w:type="character" w:customStyle="1" w:styleId="st">
    <w:name w:val="st"/>
    <w:rsid w:val="0079098A"/>
  </w:style>
  <w:style w:type="character" w:styleId="affff6">
    <w:name w:val="Subtle Emphasis"/>
    <w:qFormat/>
    <w:rsid w:val="0079098A"/>
    <w:rPr>
      <w:i/>
      <w:iCs/>
      <w:color w:val="808080"/>
    </w:rPr>
  </w:style>
  <w:style w:type="paragraph" w:customStyle="1" w:styleId="src4">
    <w:name w:val="src4"/>
    <w:basedOn w:val="a"/>
    <w:rsid w:val="0079098A"/>
    <w:pPr>
      <w:spacing w:after="75"/>
      <w:jc w:val="center"/>
    </w:pPr>
    <w:rPr>
      <w:i/>
      <w:iCs/>
      <w:color w:val="939756"/>
      <w:sz w:val="17"/>
      <w:szCs w:val="17"/>
    </w:rPr>
  </w:style>
  <w:style w:type="paragraph" w:styleId="affff7">
    <w:name w:val="TOC Heading"/>
    <w:basedOn w:val="1"/>
    <w:next w:val="a"/>
    <w:qFormat/>
    <w:rsid w:val="0079098A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3f0">
    <w:name w:val="toc 3"/>
    <w:basedOn w:val="a"/>
    <w:next w:val="a"/>
    <w:autoRedefine/>
    <w:unhideWhenUsed/>
    <w:qFormat/>
    <w:rsid w:val="0079098A"/>
    <w:pPr>
      <w:spacing w:after="100" w:line="276" w:lineRule="auto"/>
      <w:ind w:left="44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7b">
    <w:name w:val="Основной шрифт абзаца7"/>
    <w:rsid w:val="0079098A"/>
  </w:style>
  <w:style w:type="character" w:customStyle="1" w:styleId="66">
    <w:name w:val="Основной шрифт абзаца6"/>
    <w:rsid w:val="0079098A"/>
  </w:style>
  <w:style w:type="character" w:customStyle="1" w:styleId="5a">
    <w:name w:val="Основной шрифт абзаца5"/>
    <w:rsid w:val="0079098A"/>
  </w:style>
  <w:style w:type="character" w:customStyle="1" w:styleId="4e">
    <w:name w:val="Основной шрифт абзаца4"/>
    <w:rsid w:val="0079098A"/>
  </w:style>
  <w:style w:type="character" w:customStyle="1" w:styleId="3f1">
    <w:name w:val="Основной шрифт абзаца3"/>
    <w:rsid w:val="0079098A"/>
  </w:style>
  <w:style w:type="character" w:customStyle="1" w:styleId="2f7">
    <w:name w:val="Основной шрифт абзаца2"/>
    <w:rsid w:val="0079098A"/>
  </w:style>
  <w:style w:type="character" w:customStyle="1" w:styleId="WW8Num2z0">
    <w:name w:val="WW8Num2z0"/>
    <w:rsid w:val="0079098A"/>
    <w:rPr>
      <w:i w:val="0"/>
      <w:color w:val="auto"/>
    </w:rPr>
  </w:style>
  <w:style w:type="character" w:customStyle="1" w:styleId="1f4">
    <w:name w:val="Основной шрифт абзаца1"/>
    <w:rsid w:val="0079098A"/>
  </w:style>
  <w:style w:type="character" w:styleId="HTML3">
    <w:name w:val="HTML Cite"/>
    <w:rsid w:val="0079098A"/>
    <w:rPr>
      <w:i/>
      <w:iCs/>
    </w:rPr>
  </w:style>
  <w:style w:type="character" w:customStyle="1" w:styleId="1f5">
    <w:name w:val="Знак примечания1"/>
    <w:rsid w:val="0079098A"/>
    <w:rPr>
      <w:sz w:val="16"/>
      <w:szCs w:val="16"/>
    </w:rPr>
  </w:style>
  <w:style w:type="paragraph" w:customStyle="1" w:styleId="affff8">
    <w:name w:val="Заголовок"/>
    <w:basedOn w:val="a"/>
    <w:next w:val="aff"/>
    <w:rsid w:val="0079098A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7c">
    <w:name w:val="Название7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d">
    <w:name w:val="Указатель7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69">
    <w:name w:val="Название6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a">
    <w:name w:val="Указатель6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5b">
    <w:name w:val="Название5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c">
    <w:name w:val="Указатель5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4f">
    <w:name w:val="Название4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f0">
    <w:name w:val="Указатель4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3f2">
    <w:name w:val="Название3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f3">
    <w:name w:val="Указатель3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2f8">
    <w:name w:val="Название2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f9">
    <w:name w:val="Указатель2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1f6">
    <w:name w:val="Название1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f7">
    <w:name w:val="Указатель1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1f8">
    <w:name w:val="Текст примечания1"/>
    <w:basedOn w:val="a"/>
    <w:rsid w:val="0079098A"/>
    <w:rPr>
      <w:sz w:val="20"/>
      <w:szCs w:val="20"/>
      <w:lang w:eastAsia="ar-SA"/>
    </w:rPr>
  </w:style>
  <w:style w:type="paragraph" w:customStyle="1" w:styleId="affff9">
    <w:name w:val="Заголовок таблицы"/>
    <w:basedOn w:val="afffb"/>
    <w:rsid w:val="0079098A"/>
    <w:pPr>
      <w:suppressAutoHyphens w:val="0"/>
      <w:jc w:val="center"/>
    </w:pPr>
    <w:rPr>
      <w:b/>
      <w:bCs/>
      <w:sz w:val="28"/>
      <w:szCs w:val="20"/>
      <w:lang w:eastAsia="ar-SA"/>
    </w:rPr>
  </w:style>
  <w:style w:type="paragraph" w:customStyle="1" w:styleId="affffa">
    <w:name w:val="Содержимое врезки"/>
    <w:basedOn w:val="aff"/>
    <w:rsid w:val="0079098A"/>
    <w:pPr>
      <w:spacing w:after="0"/>
    </w:pPr>
    <w:rPr>
      <w:szCs w:val="20"/>
      <w:lang w:eastAsia="ar-SA"/>
    </w:rPr>
  </w:style>
  <w:style w:type="character" w:customStyle="1" w:styleId="4f1">
    <w:name w:val="Знак Знак4"/>
    <w:locked/>
    <w:rsid w:val="0079098A"/>
    <w:rPr>
      <w:rFonts w:ascii="Courier New" w:hAnsi="Courier New" w:cs="Courier New"/>
      <w:lang w:val="ru-RU" w:eastAsia="ru-RU" w:bidi="ar-SA"/>
    </w:rPr>
  </w:style>
  <w:style w:type="character" w:customStyle="1" w:styleId="pull-right">
    <w:name w:val="pull-right"/>
    <w:basedOn w:val="a0"/>
    <w:rsid w:val="0079098A"/>
  </w:style>
  <w:style w:type="character" w:customStyle="1" w:styleId="textgreyfull1">
    <w:name w:val="text_grey_full1"/>
    <w:rsid w:val="0079098A"/>
    <w:rPr>
      <w:color w:val="919191"/>
      <w:sz w:val="24"/>
      <w:szCs w:val="24"/>
    </w:rPr>
  </w:style>
  <w:style w:type="paragraph" w:customStyle="1" w:styleId="msonormalbullet2gif">
    <w:name w:val="msonormalbullet2.gif"/>
    <w:basedOn w:val="a"/>
    <w:rsid w:val="007909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/" TargetMode="External"/><Relationship Id="rId13" Type="http://schemas.openxmlformats.org/officeDocument/2006/relationships/hyperlink" Target="http://www.aaap.org/journal/journal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aap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-n-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ia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aaa.nih.gov-" TargetMode="External"/><Relationship Id="rId10" Type="http://schemas.openxmlformats.org/officeDocument/2006/relationships/hyperlink" Target="http://medicalstude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edicine.medscape.com/" TargetMode="External"/><Relationship Id="rId14" Type="http://schemas.openxmlformats.org/officeDocument/2006/relationships/hyperlink" Target="http://www.fga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0C62-3062-4560-B80D-A651D0FE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4949</Words>
  <Characters>28212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Protasov</cp:lastModifiedBy>
  <cp:revision>16</cp:revision>
  <cp:lastPrinted>2016-12-19T14:50:00Z</cp:lastPrinted>
  <dcterms:created xsi:type="dcterms:W3CDTF">2016-06-14T04:53:00Z</dcterms:created>
  <dcterms:modified xsi:type="dcterms:W3CDTF">2017-01-19T04:58:00Z</dcterms:modified>
</cp:coreProperties>
</file>