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5D7A5F" w:rsidRPr="00EF296F" w:rsidTr="005D7A5F">
        <w:tc>
          <w:tcPr>
            <w:tcW w:w="4678" w:type="dxa"/>
            <w:shd w:val="clear" w:color="auto" w:fill="auto"/>
          </w:tcPr>
          <w:p w:rsidR="005D7A5F" w:rsidRPr="00EF296F" w:rsidRDefault="005D7A5F" w:rsidP="005D7A5F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D7A5F" w:rsidRDefault="005D7A5F" w:rsidP="005D7A5F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5D7A5F" w:rsidRDefault="005D7A5F" w:rsidP="005D7A5F">
            <w:pPr>
              <w:rPr>
                <w:b/>
              </w:rPr>
            </w:pPr>
            <w:r w:rsidRPr="00DA6CB1">
              <w:rPr>
                <w:b/>
              </w:rPr>
              <w:t>Ректор ГБОУ ДПО ИГМАПО</w:t>
            </w:r>
            <w:r w:rsidRPr="004229B1">
              <w:rPr>
                <w:b/>
              </w:rPr>
              <w:t xml:space="preserve"> </w:t>
            </w:r>
          </w:p>
          <w:p w:rsidR="005D7A5F" w:rsidRDefault="005D7A5F" w:rsidP="005D7A5F">
            <w:pPr>
              <w:rPr>
                <w:b/>
              </w:rPr>
            </w:pPr>
            <w:r w:rsidRPr="004229B1">
              <w:rPr>
                <w:b/>
              </w:rPr>
              <w:t>Минздрава России</w:t>
            </w:r>
          </w:p>
          <w:p w:rsidR="005D7A5F" w:rsidRDefault="005D7A5F" w:rsidP="005D7A5F">
            <w:pPr>
              <w:rPr>
                <w:b/>
              </w:rPr>
            </w:pPr>
          </w:p>
          <w:p w:rsidR="005D7A5F" w:rsidRDefault="005D7A5F" w:rsidP="005D7A5F">
            <w:pPr>
              <w:rPr>
                <w:b/>
              </w:rPr>
            </w:pPr>
            <w:r>
              <w:rPr>
                <w:b/>
              </w:rPr>
              <w:t xml:space="preserve">Профессор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5D7A5F" w:rsidRPr="00EF296F" w:rsidRDefault="005D7A5F" w:rsidP="005D7A5F">
            <w:pPr>
              <w:rPr>
                <w:b/>
              </w:rPr>
            </w:pPr>
            <w:r>
              <w:rPr>
                <w:b/>
              </w:rPr>
              <w:t xml:space="preserve">«____»_____________2016 </w:t>
            </w:r>
            <w:r w:rsidRPr="004229B1">
              <w:rPr>
                <w:b/>
              </w:rPr>
              <w:t>г.</w:t>
            </w:r>
          </w:p>
        </w:tc>
      </w:tr>
    </w:tbl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  <w:rPr>
          <w:b/>
        </w:rPr>
      </w:pPr>
    </w:p>
    <w:p w:rsidR="005D7A5F" w:rsidRPr="00EF296F" w:rsidRDefault="005D7A5F" w:rsidP="005D7A5F">
      <w:pPr>
        <w:jc w:val="center"/>
        <w:rPr>
          <w:b/>
        </w:rPr>
      </w:pPr>
    </w:p>
    <w:p w:rsidR="005D7A5F" w:rsidRPr="00EF296F" w:rsidRDefault="005D7A5F" w:rsidP="005D7A5F">
      <w:pPr>
        <w:jc w:val="center"/>
        <w:rPr>
          <w:b/>
        </w:rPr>
      </w:pPr>
    </w:p>
    <w:p w:rsidR="005D7A5F" w:rsidRPr="00EF296F" w:rsidRDefault="005D7A5F" w:rsidP="005D7A5F">
      <w:pPr>
        <w:jc w:val="center"/>
        <w:rPr>
          <w:b/>
        </w:rPr>
      </w:pPr>
      <w:r>
        <w:rPr>
          <w:b/>
        </w:rPr>
        <w:t xml:space="preserve">  </w:t>
      </w:r>
    </w:p>
    <w:p w:rsidR="005D7A5F" w:rsidRPr="00EF296F" w:rsidRDefault="005D7A5F" w:rsidP="005D7A5F">
      <w:pPr>
        <w:jc w:val="center"/>
        <w:rPr>
          <w:b/>
        </w:rPr>
      </w:pPr>
    </w:p>
    <w:p w:rsidR="005D7A5F" w:rsidRPr="00EF296F" w:rsidRDefault="005D7A5F" w:rsidP="005D7A5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D7A5F" w:rsidRDefault="005D7A5F" w:rsidP="005D7A5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D7A5F" w:rsidRPr="00B55D3A" w:rsidRDefault="005D7A5F" w:rsidP="005D7A5F">
      <w:pPr>
        <w:pStyle w:val="af"/>
        <w:ind w:left="720"/>
        <w:jc w:val="center"/>
        <w:rPr>
          <w:b/>
        </w:rPr>
      </w:pPr>
      <w:r w:rsidRPr="004D5B73">
        <w:rPr>
          <w:b/>
        </w:rPr>
        <w:t xml:space="preserve"> «</w:t>
      </w:r>
      <w:r w:rsidRPr="00805AF0">
        <w:rPr>
          <w:b/>
          <w:bCs/>
        </w:rPr>
        <w:t>П</w:t>
      </w:r>
      <w:r>
        <w:rPr>
          <w:b/>
          <w:bCs/>
        </w:rPr>
        <w:t>СИХОТЕРАПИЯ</w:t>
      </w:r>
      <w:r w:rsidRPr="00B253CE">
        <w:rPr>
          <w:b/>
        </w:rPr>
        <w:t>»</w:t>
      </w: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Pr="00EF296F" w:rsidRDefault="005D7A5F" w:rsidP="005D7A5F">
      <w:r w:rsidRPr="00EF296F">
        <w:t>Рег. № ______</w:t>
      </w:r>
    </w:p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/>
    <w:p w:rsidR="005D7A5F" w:rsidRPr="00EF296F" w:rsidRDefault="005D7A5F" w:rsidP="005D7A5F">
      <w:pPr>
        <w:jc w:val="center"/>
      </w:pPr>
    </w:p>
    <w:p w:rsidR="005D7A5F" w:rsidRPr="00EF296F" w:rsidRDefault="005D7A5F" w:rsidP="005D7A5F">
      <w:pPr>
        <w:jc w:val="center"/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Default="005D7A5F" w:rsidP="005D7A5F">
      <w:pPr>
        <w:jc w:val="center"/>
        <w:rPr>
          <w:b/>
        </w:rPr>
      </w:pPr>
    </w:p>
    <w:p w:rsidR="005D7A5F" w:rsidRPr="00EF296F" w:rsidRDefault="005D7A5F" w:rsidP="005D7A5F">
      <w:pPr>
        <w:jc w:val="center"/>
        <w:rPr>
          <w:b/>
        </w:rPr>
      </w:pPr>
      <w:r>
        <w:rPr>
          <w:b/>
        </w:rPr>
        <w:t>Иркутск</w:t>
      </w:r>
    </w:p>
    <w:p w:rsidR="005D7A5F" w:rsidRPr="00EF296F" w:rsidRDefault="005D7A5F" w:rsidP="005D7A5F">
      <w:pPr>
        <w:jc w:val="center"/>
        <w:rPr>
          <w:b/>
        </w:rPr>
      </w:pPr>
      <w:r>
        <w:rPr>
          <w:b/>
        </w:rPr>
        <w:t>2016</w:t>
      </w:r>
      <w:r w:rsidRPr="00EF296F">
        <w:rPr>
          <w:b/>
        </w:rPr>
        <w:t xml:space="preserve"> г.</w:t>
      </w:r>
    </w:p>
    <w:p w:rsidR="005D7A5F" w:rsidRPr="00EF296F" w:rsidRDefault="005D7A5F" w:rsidP="005D7A5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5D7A5F" w:rsidRPr="00EF296F" w:rsidRDefault="005D7A5F" w:rsidP="005D7A5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D7A5F" w:rsidRDefault="005D7A5F" w:rsidP="005D7A5F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Pr="008558CF">
        <w:t>«</w:t>
      </w:r>
      <w:r w:rsidRPr="008558CF">
        <w:rPr>
          <w:bCs/>
        </w:rPr>
        <w:t>Псих</w:t>
      </w:r>
      <w:r>
        <w:rPr>
          <w:bCs/>
        </w:rPr>
        <w:t>отерапия</w:t>
      </w:r>
      <w:r w:rsidRPr="008558CF">
        <w:t>»</w:t>
      </w:r>
      <w:r>
        <w:rPr>
          <w:b/>
        </w:rPr>
        <w:t xml:space="preserve"> </w:t>
      </w:r>
      <w:r w:rsidRPr="00EF296F">
        <w:t xml:space="preserve">со сроком освоения </w:t>
      </w:r>
      <w:r>
        <w:t>144</w:t>
      </w:r>
      <w:r w:rsidRPr="008558CF">
        <w:t xml:space="preserve"> академических час</w:t>
      </w:r>
      <w:r>
        <w:t>а</w:t>
      </w:r>
    </w:p>
    <w:p w:rsidR="005D7A5F" w:rsidRPr="00EF296F" w:rsidRDefault="005D7A5F" w:rsidP="005D7A5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8689"/>
      </w:tblGrid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5D7A5F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689" w:type="dxa"/>
            <w:vAlign w:val="center"/>
          </w:tcPr>
          <w:p w:rsidR="005D7A5F" w:rsidRPr="00EF296F" w:rsidRDefault="005D7A5F" w:rsidP="005D7A5F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1.</w:t>
            </w:r>
          </w:p>
        </w:tc>
        <w:tc>
          <w:tcPr>
            <w:tcW w:w="8689" w:type="dxa"/>
            <w:vAlign w:val="center"/>
          </w:tcPr>
          <w:p w:rsidR="005D7A5F" w:rsidRPr="00EF296F" w:rsidRDefault="005D7A5F" w:rsidP="005D7A5F">
            <w:r w:rsidRPr="00EF296F">
              <w:t>Титульный лист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2.</w:t>
            </w:r>
          </w:p>
        </w:tc>
        <w:tc>
          <w:tcPr>
            <w:tcW w:w="8689" w:type="dxa"/>
            <w:vAlign w:val="center"/>
          </w:tcPr>
          <w:p w:rsidR="005D7A5F" w:rsidRPr="00EF296F" w:rsidRDefault="005D7A5F" w:rsidP="005D7A5F">
            <w:r w:rsidRPr="00EF296F">
              <w:t>Лист согласования программы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3.</w:t>
            </w:r>
          </w:p>
        </w:tc>
        <w:tc>
          <w:tcPr>
            <w:tcW w:w="8689" w:type="dxa"/>
            <w:vAlign w:val="center"/>
          </w:tcPr>
          <w:p w:rsidR="005D7A5F" w:rsidRPr="00EF296F" w:rsidRDefault="005D7A5F" w:rsidP="005D7A5F">
            <w:r w:rsidRPr="00EF296F">
              <w:t>Пояснительная записка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4.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4.1.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  <w:r>
              <w:rPr>
                <w:rFonts w:eastAsia="Calibri"/>
                <w:lang w:eastAsia="en-US"/>
              </w:rPr>
              <w:t xml:space="preserve"> специалиста </w:t>
            </w:r>
            <w:r w:rsidRPr="005D7A5F">
              <w:rPr>
                <w:rFonts w:eastAsia="Calibri"/>
                <w:lang w:eastAsia="en-US"/>
              </w:rPr>
              <w:t xml:space="preserve">врача-психотерапевта 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4.2.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квалификации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4.3.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врача-психотерапевта</w:t>
            </w:r>
            <w: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«</w:t>
            </w:r>
            <w:r>
              <w:rPr>
                <w:bCs/>
              </w:rPr>
              <w:t>Психотерапия</w:t>
            </w:r>
            <w:r>
              <w:t>»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>
              <w:t>4.4.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</w:pPr>
            <w:r w:rsidRPr="00290F17">
              <w:rPr>
                <w:lang w:eastAsia="ar-SA"/>
              </w:rPr>
              <w:t xml:space="preserve">Характеристика новых профессиональных компетенций </w:t>
            </w:r>
            <w:r>
              <w:rPr>
                <w:rFonts w:eastAsia="Calibri"/>
                <w:lang w:eastAsia="en-US"/>
              </w:rPr>
              <w:t>врача-психотерапевта</w:t>
            </w:r>
            <w:r w:rsidRPr="00290F17">
              <w:rPr>
                <w:lang w:eastAsia="ar-SA"/>
              </w:rPr>
              <w:t>, формирующихся в результате освоения дополнительной профессиональной программы повышения квалификации</w:t>
            </w:r>
            <w:r>
              <w:rPr>
                <w:lang w:eastAsia="ar-SA"/>
              </w:rPr>
              <w:t xml:space="preserve"> </w:t>
            </w:r>
            <w:r>
              <w:t>«</w:t>
            </w:r>
            <w:r>
              <w:rPr>
                <w:bCs/>
              </w:rPr>
              <w:t>Психотерапия</w:t>
            </w:r>
            <w:r>
              <w:t>»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5.</w:t>
            </w:r>
          </w:p>
        </w:tc>
        <w:tc>
          <w:tcPr>
            <w:tcW w:w="8689" w:type="dxa"/>
          </w:tcPr>
          <w:p w:rsidR="005D7A5F" w:rsidRPr="00EF296F" w:rsidRDefault="005D7A5F" w:rsidP="005D7A5F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5D7A5F" w:rsidRPr="00EF296F" w:rsidTr="006B656F">
        <w:trPr>
          <w:jc w:val="center"/>
        </w:trPr>
        <w:tc>
          <w:tcPr>
            <w:tcW w:w="754" w:type="dxa"/>
            <w:vAlign w:val="center"/>
          </w:tcPr>
          <w:p w:rsidR="005D7A5F" w:rsidRPr="00EF296F" w:rsidRDefault="005D7A5F" w:rsidP="006D577C">
            <w:r w:rsidRPr="00EF296F">
              <w:t>6.</w:t>
            </w:r>
          </w:p>
        </w:tc>
        <w:tc>
          <w:tcPr>
            <w:tcW w:w="8689" w:type="dxa"/>
          </w:tcPr>
          <w:p w:rsidR="005D7A5F" w:rsidRPr="00853A51" w:rsidRDefault="005D7A5F" w:rsidP="005D7A5F">
            <w:pPr>
              <w:jc w:val="both"/>
              <w:rPr>
                <w:lang w:eastAsia="ar-SA"/>
              </w:rPr>
            </w:pPr>
            <w:r w:rsidRPr="00853A51">
              <w:rPr>
                <w:lang w:eastAsia="ar-SA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>
              <w:rPr>
                <w:lang w:eastAsia="ar-SA"/>
              </w:rPr>
              <w:t>«</w:t>
            </w:r>
            <w:r w:rsidRPr="005D7A5F">
              <w:rPr>
                <w:lang w:eastAsia="ar-SA"/>
              </w:rPr>
              <w:t>Психотерапия</w:t>
            </w:r>
            <w:r>
              <w:rPr>
                <w:lang w:eastAsia="ar-SA"/>
              </w:rPr>
              <w:t>»</w:t>
            </w:r>
            <w:r w:rsidRPr="00853A51">
              <w:rPr>
                <w:lang w:eastAsia="ar-SA"/>
              </w:rPr>
              <w:t xml:space="preserve"> со сроком освоения </w:t>
            </w:r>
            <w:r>
              <w:rPr>
                <w:lang w:eastAsia="ar-SA"/>
              </w:rPr>
              <w:t>144 академических часа</w:t>
            </w:r>
          </w:p>
        </w:tc>
      </w:tr>
      <w:tr w:rsidR="00A603B5" w:rsidRPr="00EF296F" w:rsidTr="006B656F">
        <w:trPr>
          <w:jc w:val="center"/>
        </w:trPr>
        <w:tc>
          <w:tcPr>
            <w:tcW w:w="754" w:type="dxa"/>
            <w:vAlign w:val="center"/>
          </w:tcPr>
          <w:p w:rsidR="00A603B5" w:rsidRPr="00EF296F" w:rsidRDefault="00A603B5" w:rsidP="006D577C">
            <w:r>
              <w:t>7.</w:t>
            </w:r>
          </w:p>
        </w:tc>
        <w:tc>
          <w:tcPr>
            <w:tcW w:w="8689" w:type="dxa"/>
          </w:tcPr>
          <w:p w:rsidR="00A603B5" w:rsidRPr="00EF296F" w:rsidRDefault="00A603B5" w:rsidP="007A2142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</w:t>
            </w:r>
            <w:r w:rsidRPr="00464821">
              <w:t>(ознакомиться можно в центре Менеджмента качества ИГМАПО)</w:t>
            </w:r>
          </w:p>
        </w:tc>
      </w:tr>
      <w:tr w:rsidR="00A603B5" w:rsidRPr="00EF296F" w:rsidTr="006B656F">
        <w:trPr>
          <w:jc w:val="center"/>
        </w:trPr>
        <w:tc>
          <w:tcPr>
            <w:tcW w:w="754" w:type="dxa"/>
            <w:vAlign w:val="center"/>
          </w:tcPr>
          <w:p w:rsidR="00A603B5" w:rsidRPr="00EF296F" w:rsidRDefault="00A603B5" w:rsidP="006D577C">
            <w:r>
              <w:t>8</w:t>
            </w:r>
            <w:r w:rsidRPr="00EF296F">
              <w:t>.</w:t>
            </w:r>
          </w:p>
        </w:tc>
        <w:tc>
          <w:tcPr>
            <w:tcW w:w="8689" w:type="dxa"/>
            <w:vAlign w:val="center"/>
          </w:tcPr>
          <w:p w:rsidR="00A603B5" w:rsidRPr="00853A51" w:rsidRDefault="00A603B5" w:rsidP="005D7A5F">
            <w:r w:rsidRPr="00853A51">
              <w:t xml:space="preserve">Учебный план дополнительной профессиональной программы повышения квалификации врачей </w:t>
            </w:r>
            <w:r>
              <w:t>«</w:t>
            </w:r>
            <w:r>
              <w:rPr>
                <w:bCs/>
              </w:rPr>
              <w:t>Психотерапия</w:t>
            </w:r>
            <w:r>
              <w:t>»</w:t>
            </w:r>
          </w:p>
        </w:tc>
      </w:tr>
      <w:tr w:rsidR="006B656F" w:rsidRPr="00EF296F" w:rsidTr="006B656F">
        <w:trPr>
          <w:jc w:val="center"/>
        </w:trPr>
        <w:tc>
          <w:tcPr>
            <w:tcW w:w="754" w:type="dxa"/>
            <w:vAlign w:val="center"/>
          </w:tcPr>
          <w:p w:rsidR="006B656F" w:rsidRPr="00EF296F" w:rsidRDefault="006B656F" w:rsidP="006B656F">
            <w:r>
              <w:t>9</w:t>
            </w:r>
            <w:r w:rsidRPr="00EF296F">
              <w:t>.</w:t>
            </w:r>
          </w:p>
        </w:tc>
        <w:tc>
          <w:tcPr>
            <w:tcW w:w="8689" w:type="dxa"/>
            <w:vAlign w:val="center"/>
          </w:tcPr>
          <w:p w:rsidR="006B656F" w:rsidRPr="00EF296F" w:rsidRDefault="006B656F" w:rsidP="005D7A5F">
            <w:r w:rsidRPr="00EF296F">
              <w:t>Приложени</w:t>
            </w:r>
            <w:r>
              <w:t>е</w:t>
            </w:r>
          </w:p>
        </w:tc>
      </w:tr>
      <w:tr w:rsidR="006B656F" w:rsidRPr="00EF296F" w:rsidTr="006B656F">
        <w:trPr>
          <w:jc w:val="center"/>
        </w:trPr>
        <w:tc>
          <w:tcPr>
            <w:tcW w:w="754" w:type="dxa"/>
            <w:vAlign w:val="center"/>
          </w:tcPr>
          <w:p w:rsidR="006B656F" w:rsidRPr="00EF296F" w:rsidRDefault="006B656F" w:rsidP="006B656F">
            <w:r>
              <w:t>9</w:t>
            </w:r>
            <w:r w:rsidRPr="00EF296F">
              <w:t>.1.</w:t>
            </w:r>
          </w:p>
        </w:tc>
        <w:tc>
          <w:tcPr>
            <w:tcW w:w="8689" w:type="dxa"/>
            <w:vAlign w:val="center"/>
          </w:tcPr>
          <w:p w:rsidR="006B656F" w:rsidRPr="00EF296F" w:rsidRDefault="006B656F" w:rsidP="005D7A5F">
            <w:r w:rsidRPr="00EF296F">
              <w:t>Кадровое обеспечение образовательного процесса</w:t>
            </w:r>
          </w:p>
        </w:tc>
      </w:tr>
      <w:tr w:rsidR="0048283F" w:rsidRPr="00EF296F" w:rsidTr="006B656F">
        <w:trPr>
          <w:jc w:val="center"/>
        </w:trPr>
        <w:tc>
          <w:tcPr>
            <w:tcW w:w="754" w:type="dxa"/>
            <w:vAlign w:val="center"/>
          </w:tcPr>
          <w:p w:rsidR="0048283F" w:rsidRDefault="0048283F" w:rsidP="006B656F">
            <w:r>
              <w:t xml:space="preserve">9.2. </w:t>
            </w:r>
          </w:p>
        </w:tc>
        <w:tc>
          <w:tcPr>
            <w:tcW w:w="8689" w:type="dxa"/>
            <w:vAlign w:val="center"/>
          </w:tcPr>
          <w:p w:rsidR="0048283F" w:rsidRPr="00EF296F" w:rsidRDefault="0048283F" w:rsidP="000805F9">
            <w:r>
              <w:t>Перечень шкал для оценки депрессии</w:t>
            </w:r>
            <w:r w:rsidR="000805F9">
              <w:t xml:space="preserve"> и </w:t>
            </w:r>
            <w:r>
              <w:t>тревоги, опросников, тестов, видеофильмов</w:t>
            </w:r>
          </w:p>
        </w:tc>
      </w:tr>
    </w:tbl>
    <w:p w:rsidR="005D7A5F" w:rsidRDefault="005D7A5F" w:rsidP="005D7A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6B656F" w:rsidRDefault="000B68EF" w:rsidP="006B656F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="006B656F">
        <w:t>«</w:t>
      </w:r>
      <w:r w:rsidR="006B656F">
        <w:rPr>
          <w:bCs/>
        </w:rPr>
        <w:t>Психотерапия»</w:t>
      </w:r>
      <w:r w:rsidR="006B656F" w:rsidRPr="00EF296F">
        <w:t xml:space="preserve"> </w:t>
      </w:r>
      <w:r w:rsidRPr="00EF296F">
        <w:t xml:space="preserve">со сроком освоения </w:t>
      </w:r>
      <w:r w:rsidR="006B656F">
        <w:t>144 академических часа</w:t>
      </w:r>
    </w:p>
    <w:p w:rsidR="000B68EF" w:rsidRPr="00EF296F" w:rsidRDefault="000B68EF" w:rsidP="006B656F">
      <w:pPr>
        <w:jc w:val="center"/>
      </w:pPr>
    </w:p>
    <w:p w:rsidR="000B68E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6B656F" w:rsidRPr="00EF296F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EF296F" w:rsidRDefault="006B656F" w:rsidP="007A2142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6B656F" w:rsidRPr="00EF296F" w:rsidRDefault="006B656F" w:rsidP="007A2142">
            <w:pPr>
              <w:jc w:val="both"/>
            </w:pPr>
          </w:p>
        </w:tc>
      </w:tr>
      <w:tr w:rsidR="006B656F" w:rsidRPr="00EF296F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EF296F" w:rsidRDefault="006B656F" w:rsidP="007A214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B656F" w:rsidRPr="00EF296F" w:rsidRDefault="006B656F" w:rsidP="007A2142">
            <w:pPr>
              <w:jc w:val="both"/>
            </w:pPr>
          </w:p>
        </w:tc>
      </w:tr>
      <w:tr w:rsidR="006B656F" w:rsidRPr="00EF296F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EF296F" w:rsidRDefault="006B656F" w:rsidP="007A2142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6B656F" w:rsidRPr="00EF296F" w:rsidRDefault="006B656F" w:rsidP="007A2142">
            <w:pPr>
              <w:jc w:val="both"/>
            </w:pPr>
            <w:r>
              <w:t>_______________ С.М. Горбачева</w:t>
            </w:r>
          </w:p>
        </w:tc>
      </w:tr>
      <w:tr w:rsidR="006B656F" w:rsidRPr="00EF296F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EF296F" w:rsidRDefault="006B656F" w:rsidP="007A214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B656F" w:rsidRPr="00EF296F" w:rsidRDefault="006B656F" w:rsidP="007A2142">
            <w:pPr>
              <w:jc w:val="both"/>
            </w:pPr>
          </w:p>
        </w:tc>
      </w:tr>
      <w:tr w:rsidR="006B656F" w:rsidRPr="00EF296F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EF296F" w:rsidRDefault="006B656F" w:rsidP="007A2142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6B656F" w:rsidRPr="00EF296F" w:rsidRDefault="006B656F" w:rsidP="007A2142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Default="000B68EF" w:rsidP="000B68EF">
      <w:pPr>
        <w:jc w:val="both"/>
      </w:pPr>
    </w:p>
    <w:p w:rsidR="000B68EF" w:rsidRPr="00EF296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000FB9">
        <w:t>«</w:t>
      </w:r>
      <w:r w:rsidR="00000FB9">
        <w:rPr>
          <w:bCs/>
        </w:rPr>
        <w:t xml:space="preserve">Психотерапия» </w:t>
      </w:r>
      <w:r w:rsidR="000B68EF" w:rsidRPr="00EF296F">
        <w:t xml:space="preserve">со </w:t>
      </w:r>
      <w:r w:rsidR="000B68EF" w:rsidRPr="00650EEF">
        <w:t xml:space="preserve">сроком освоения </w:t>
      </w:r>
      <w:r w:rsidR="00000FB9" w:rsidRPr="00000FB9">
        <w:t>144 академических часа</w:t>
      </w:r>
      <w:r w:rsidR="00000FB9">
        <w:t xml:space="preserve"> </w:t>
      </w:r>
      <w:r w:rsidRPr="00650EEF">
        <w:t xml:space="preserve">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0B68EF" w:rsidRPr="005825AC" w:rsidRDefault="00A5498C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566EAD">
        <w:t xml:space="preserve"> </w:t>
      </w:r>
      <w:r w:rsidRPr="00EF296F">
        <w:t xml:space="preserve">повышения квалификации врачей со сроком освоения </w:t>
      </w:r>
      <w:r w:rsidR="00000FB9" w:rsidRPr="00000FB9">
        <w:t>144 академических часа</w:t>
      </w:r>
      <w:r w:rsidR="00000FB9">
        <w:t xml:space="preserve"> </w:t>
      </w:r>
      <w:r w:rsidRPr="00EF296F">
        <w:t>по специальности «</w:t>
      </w:r>
      <w:r w:rsidR="00000FB9">
        <w:rPr>
          <w:bCs/>
        </w:rPr>
        <w:t>Психотерапия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BE6379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000FB9">
        <w:rPr>
          <w:rFonts w:eastAsia="Calibri"/>
          <w:lang w:eastAsia="en-US"/>
        </w:rPr>
        <w:t>врача-психотерапевта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326BB5" w:rsidRDefault="00326BB5" w:rsidP="000B68EF">
      <w:pPr>
        <w:tabs>
          <w:tab w:val="left" w:pos="709"/>
        </w:tabs>
        <w:jc w:val="both"/>
        <w:rPr>
          <w:b/>
          <w:highlight w:val="yellow"/>
        </w:rPr>
      </w:pPr>
    </w:p>
    <w:p w:rsidR="000B68EF" w:rsidRPr="000169DA" w:rsidRDefault="000B68EF" w:rsidP="000B68EF">
      <w:pPr>
        <w:tabs>
          <w:tab w:val="left" w:pos="709"/>
        </w:tabs>
        <w:jc w:val="both"/>
        <w:rPr>
          <w:b/>
        </w:rPr>
      </w:pPr>
      <w:r w:rsidRPr="000169DA">
        <w:rPr>
          <w:b/>
        </w:rPr>
        <w:t>Задачи:</w:t>
      </w:r>
    </w:p>
    <w:p w:rsidR="00326BB5" w:rsidRPr="000169DA" w:rsidRDefault="00000FB9" w:rsidP="00ED0945">
      <w:pPr>
        <w:pStyle w:val="af"/>
        <w:numPr>
          <w:ilvl w:val="0"/>
          <w:numId w:val="12"/>
        </w:numPr>
        <w:tabs>
          <w:tab w:val="left" w:pos="1134"/>
        </w:tabs>
        <w:jc w:val="both"/>
      </w:pPr>
      <w:r w:rsidRPr="000169DA">
        <w:t>Задача теоретического курса  предусматривает освещение современного состояния основных разделов психотерапии</w:t>
      </w:r>
      <w:r w:rsidR="00326BB5" w:rsidRPr="000169DA">
        <w:t>; изучение теоретико-методологических вопросов психотерапии; освоение вопросов медицинской деонтологии, общего психотерапевтического клинического подхода к больному.</w:t>
      </w:r>
    </w:p>
    <w:p w:rsidR="00326BB5" w:rsidRPr="000169DA" w:rsidRDefault="00326BB5" w:rsidP="00ED0945">
      <w:pPr>
        <w:pStyle w:val="af"/>
        <w:numPr>
          <w:ilvl w:val="0"/>
          <w:numId w:val="12"/>
        </w:numPr>
        <w:tabs>
          <w:tab w:val="left" w:pos="1134"/>
        </w:tabs>
        <w:jc w:val="both"/>
      </w:pPr>
      <w:r w:rsidRPr="000169DA">
        <w:t>Овладение специальными методиками психотерапии в психиатрической, наркологической, соматической и других клиниках.</w:t>
      </w:r>
    </w:p>
    <w:p w:rsidR="00000FB9" w:rsidRPr="000169DA" w:rsidRDefault="00000FB9" w:rsidP="00ED0945">
      <w:pPr>
        <w:pStyle w:val="af"/>
        <w:numPr>
          <w:ilvl w:val="0"/>
          <w:numId w:val="12"/>
        </w:numPr>
        <w:tabs>
          <w:tab w:val="left" w:pos="1134"/>
        </w:tabs>
        <w:jc w:val="both"/>
      </w:pPr>
      <w:r w:rsidRPr="000169DA">
        <w:t>Формирование профессиональных компетенций и практических навыков, необходимых  врачу–психотерапевту в соответствии с профессионально-должностными требованиями.</w:t>
      </w:r>
    </w:p>
    <w:p w:rsidR="00000FB9" w:rsidRDefault="00000FB9" w:rsidP="000B68EF">
      <w:pPr>
        <w:tabs>
          <w:tab w:val="left" w:pos="1134"/>
        </w:tabs>
        <w:jc w:val="both"/>
      </w:pPr>
    </w:p>
    <w:p w:rsidR="00000FB9" w:rsidRPr="00BE6379" w:rsidRDefault="00000FB9" w:rsidP="000B68EF">
      <w:pPr>
        <w:tabs>
          <w:tab w:val="left" w:pos="1134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врачи-</w:t>
      </w:r>
      <w:r w:rsidR="00F82474" w:rsidRPr="00D919A2">
        <w:t>псих</w:t>
      </w:r>
      <w:r w:rsidR="00000FB9" w:rsidRPr="00D919A2">
        <w:t>отерапевты</w:t>
      </w:r>
      <w:r w:rsidR="000169DA" w:rsidRPr="000169DA">
        <w:t>, врачи-психиатры</w:t>
      </w:r>
      <w:r w:rsidR="00D444C6">
        <w:t xml:space="preserve">, </w:t>
      </w:r>
      <w:r w:rsidR="00D444C6" w:rsidRPr="000169DA">
        <w:t>врачи</w:t>
      </w:r>
      <w:r w:rsidR="00D444C6">
        <w:t xml:space="preserve"> </w:t>
      </w:r>
      <w:r w:rsidR="00D444C6" w:rsidRPr="000169DA">
        <w:t>психиатры</w:t>
      </w:r>
      <w:r w:rsidR="00D444C6">
        <w:t>-наркологи</w:t>
      </w:r>
      <w:r w:rsidR="000169DA" w:rsidRPr="000169DA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Pr="00DC396A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DC396A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C396A" w:rsidRDefault="00DC396A" w:rsidP="00DC396A">
      <w:pPr>
        <w:ind w:firstLine="567"/>
        <w:jc w:val="both"/>
      </w:pPr>
      <w:r>
        <w:t>Совершенствование з</w:t>
      </w:r>
      <w:r w:rsidRPr="00016CFF">
        <w:t>нани</w:t>
      </w:r>
      <w:r>
        <w:t xml:space="preserve">й </w:t>
      </w:r>
      <w:r w:rsidRPr="00016CFF">
        <w:t xml:space="preserve">в области </w:t>
      </w:r>
      <w:r>
        <w:t xml:space="preserve">современной </w:t>
      </w:r>
      <w:r w:rsidRPr="00016CFF">
        <w:t xml:space="preserve">психотерапии </w:t>
      </w:r>
      <w:r w:rsidR="00B44907">
        <w:t>психических и поведенческих расстройств</w:t>
      </w:r>
      <w:r w:rsidRPr="00016CFF">
        <w:t xml:space="preserve"> позволит приблизиться к решению лечебно-профилактических зад</w:t>
      </w:r>
      <w:r w:rsidR="00B44907">
        <w:t>ач современного здравоохранения</w:t>
      </w:r>
      <w:r w:rsidRPr="00016CFF">
        <w:t xml:space="preserve">. </w:t>
      </w:r>
      <w:r w:rsidR="00B44907">
        <w:t>Н</w:t>
      </w:r>
      <w:r>
        <w:t xml:space="preserve">а цикле </w:t>
      </w:r>
      <w:r w:rsidR="00B44907">
        <w:t>детально рассматриваются</w:t>
      </w:r>
      <w:r>
        <w:t xml:space="preserve"> вопрос</w:t>
      </w:r>
      <w:r w:rsidR="00B44907">
        <w:t>ы</w:t>
      </w:r>
      <w:r>
        <w:t xml:space="preserve"> общей психопатологии</w:t>
      </w:r>
      <w:r w:rsidR="00B44907">
        <w:t>, современной психотерапии</w:t>
      </w:r>
      <w:r>
        <w:t xml:space="preserve"> </w:t>
      </w:r>
      <w:r w:rsidR="00B44907">
        <w:t>психических и поведенческих расстройств при</w:t>
      </w:r>
      <w:r w:rsidR="00B44907" w:rsidRPr="00016CFF">
        <w:t xml:space="preserve"> </w:t>
      </w:r>
      <w:r>
        <w:t>невротически</w:t>
      </w:r>
      <w:r w:rsidR="00B44907">
        <w:t>х</w:t>
      </w:r>
      <w:r>
        <w:t xml:space="preserve"> и други</w:t>
      </w:r>
      <w:r w:rsidR="00B44907">
        <w:t>х</w:t>
      </w:r>
      <w:r>
        <w:t xml:space="preserve"> психогенны</w:t>
      </w:r>
      <w:r w:rsidR="00B44907">
        <w:t>х</w:t>
      </w:r>
      <w:r>
        <w:t xml:space="preserve"> </w:t>
      </w:r>
      <w:r w:rsidR="00B44907">
        <w:t>состояниях,</w:t>
      </w:r>
      <w:r>
        <w:t xml:space="preserve"> органических поражениях ЦНС,</w:t>
      </w:r>
      <w:r w:rsidR="000851E0">
        <w:t xml:space="preserve"> шизофрении и</w:t>
      </w:r>
      <w:r>
        <w:t xml:space="preserve"> </w:t>
      </w:r>
      <w:r w:rsidR="0063032A">
        <w:t>расстройствах шизофренического спектра</w:t>
      </w:r>
      <w:r>
        <w:t>, аффективных психозах, эпилепсии, алкоголизме, наркоманиях, токсикоманиях</w:t>
      </w:r>
      <w:r w:rsidR="00B44907">
        <w:t xml:space="preserve">, </w:t>
      </w:r>
      <w:r>
        <w:t xml:space="preserve"> а также психотерапи</w:t>
      </w:r>
      <w:r w:rsidR="00B44907">
        <w:t>и</w:t>
      </w:r>
      <w:r>
        <w:t xml:space="preserve"> в детском и подростковом возрасте.</w:t>
      </w:r>
    </w:p>
    <w:p w:rsidR="00DC396A" w:rsidRDefault="00DC396A" w:rsidP="00DC396A">
      <w:pPr>
        <w:ind w:firstLine="540"/>
        <w:jc w:val="both"/>
      </w:pPr>
      <w:r>
        <w:t>В программе цикла повышения квалификации «Психотерапия» предполагается совершенствование знаний и умений использования с</w:t>
      </w:r>
      <w:r w:rsidR="00B44907">
        <w:t>овременных методов психотерапии</w:t>
      </w:r>
      <w:r>
        <w:t xml:space="preserve">: </w:t>
      </w:r>
      <w:r w:rsidRPr="00D270F2">
        <w:t>арт-терапия, аутогенная тренировка, гештальт-психотерапия, гипносу</w:t>
      </w:r>
      <w:r>
        <w:t>гг</w:t>
      </w:r>
      <w:r w:rsidRPr="00D270F2">
        <w:t xml:space="preserve">естивная психотерапия, групповая динамическая психотерапия, динамическая краткосрочная </w:t>
      </w:r>
      <w:r w:rsidRPr="00D270F2">
        <w:lastRenderedPageBreak/>
        <w:t>психотерапия, когнитивно-поведенческая психотерапия,</w:t>
      </w:r>
      <w:r>
        <w:t xml:space="preserve"> </w:t>
      </w:r>
      <w:r w:rsidRPr="00D270F2">
        <w:t>личностно-ориентированная реконструктивная психотерапия, нейролингвистическое программирование, поведенческая психотерапия классическая, психодрама, психоанализ, рациональная психотерапия, семейная психотерапия системная, телесно-ориентированная психотерапия, терапия творческим самовыражением, трансактный анализ, трансперсональная психотерапия, эмоционально-стрессовая психотерапия, эриксоновский гипноз, клинический психоанализ,  экзистенциальная психотерапия, социально-психологиче</w:t>
      </w:r>
      <w:r w:rsidR="00B44907">
        <w:t>ский тренинг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283203">
        <w:rPr>
          <w:b/>
        </w:rPr>
        <w:t>144</w:t>
      </w:r>
      <w:r w:rsidR="00BE6379">
        <w:rPr>
          <w:b/>
        </w:rPr>
        <w:t xml:space="preserve"> </w:t>
      </w:r>
      <w:r w:rsidR="003628C7">
        <w:t>аудиторных</w:t>
      </w:r>
      <w:r w:rsidR="00BE6379">
        <w:t xml:space="preserve"> </w:t>
      </w:r>
      <w:r w:rsidRPr="00EF296F">
        <w:t>час</w:t>
      </w:r>
      <w:r w:rsidR="00F82474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BE637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28320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52A" w:rsidRPr="0022252A">
              <w:rPr>
                <w:b/>
              </w:rPr>
              <w:t xml:space="preserve"> месяц</w:t>
            </w:r>
          </w:p>
          <w:p w:rsidR="000B68EF" w:rsidRPr="0022252A" w:rsidRDefault="0022252A" w:rsidP="00283203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283203">
              <w:rPr>
                <w:b/>
              </w:rPr>
              <w:t>24</w:t>
            </w:r>
            <w:r w:rsidRPr="0022252A">
              <w:rPr>
                <w:b/>
              </w:rPr>
              <w:t xml:space="preserve"> дн</w:t>
            </w:r>
            <w:r w:rsidR="00283203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283203">
              <w:rPr>
                <w:b/>
              </w:rPr>
              <w:t>4</w:t>
            </w:r>
            <w:r w:rsidRPr="0022252A">
              <w:rPr>
                <w:b/>
              </w:rPr>
              <w:t xml:space="preserve"> недел</w:t>
            </w:r>
            <w:r w:rsidR="00283203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B44907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B44907">
        <w:rPr>
          <w:b/>
        </w:rPr>
        <w:t>Документ</w:t>
      </w:r>
      <w:r w:rsidR="00650EEF" w:rsidRPr="00B44907">
        <w:rPr>
          <w:b/>
        </w:rPr>
        <w:t>ы</w:t>
      </w:r>
      <w:r w:rsidRPr="00B44907">
        <w:rPr>
          <w:b/>
        </w:rPr>
        <w:t>, выдаваемы</w:t>
      </w:r>
      <w:r w:rsidR="00650EEF" w:rsidRPr="00B44907">
        <w:rPr>
          <w:b/>
        </w:rPr>
        <w:t>е</w:t>
      </w:r>
      <w:r w:rsidRPr="00B44907">
        <w:rPr>
          <w:b/>
        </w:rPr>
        <w:t xml:space="preserve"> после завершения обучения - </w:t>
      </w:r>
      <w:r w:rsidR="004B5596" w:rsidRPr="00B44907">
        <w:rPr>
          <w:b/>
        </w:rPr>
        <w:t>У</w:t>
      </w:r>
      <w:r w:rsidRPr="00B44907">
        <w:rPr>
          <w:b/>
        </w:rPr>
        <w:t>достоверение о повышении квалификации</w:t>
      </w:r>
      <w:r w:rsidR="00377000" w:rsidRPr="00B44907">
        <w:rPr>
          <w:b/>
        </w:rPr>
        <w:t>, сертификат специалиста</w:t>
      </w:r>
      <w:r w:rsidR="00D444C6" w:rsidRPr="00B44907">
        <w:rPr>
          <w:b/>
        </w:rPr>
        <w:t xml:space="preserve"> при наличии послевузовского </w:t>
      </w:r>
      <w:r w:rsidR="00D444C6" w:rsidRPr="00B44907">
        <w:t>профессионального образования (интернатура и (или) ординатура) по специальности «Психотерапия» или диплома о профессиональной переподготовке по специальности «Психотерапия» в объеме 576 часов</w:t>
      </w:r>
      <w:r w:rsidRPr="00B44907">
        <w:t>.</w:t>
      </w:r>
    </w:p>
    <w:p w:rsidR="000B68E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FB2CDC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FB2CDC">
        <w:rPr>
          <w:b/>
          <w:shd w:val="clear" w:color="auto" w:fill="FFFFFF"/>
        </w:rPr>
        <w:t>Организационно-педагогические условия</w:t>
      </w:r>
      <w:r w:rsidRPr="00FB2CDC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 w:rsidRPr="00FB2CDC">
        <w:rPr>
          <w:shd w:val="clear" w:color="auto" w:fill="FFFFFF"/>
        </w:rPr>
        <w:t>7.1.</w:t>
      </w:r>
      <w:r w:rsidRPr="00FB2CDC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5D4B9A" w:rsidRDefault="00506618" w:rsidP="005D4B9A">
      <w:pPr>
        <w:jc w:val="both"/>
      </w:pPr>
      <w:r w:rsidRPr="005D4B9A">
        <w:t>7.1.1.</w:t>
      </w:r>
      <w:r w:rsidR="00242141" w:rsidRPr="0061273C">
        <w:t xml:space="preserve">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="00242141" w:rsidRPr="0061273C">
          <w:t>2012 г</w:t>
        </w:r>
      </w:smartTag>
      <w:r w:rsidR="00242141" w:rsidRPr="0061273C">
        <w:t>. № 566н "Об утверждении Порядка оказания медицинской помощи при психических расстройствах и расстройствах поведения".</w:t>
      </w:r>
      <w:r w:rsidR="00AB09D5">
        <w:t xml:space="preserve"> </w:t>
      </w:r>
      <w:r w:rsidR="00242141"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="00242141" w:rsidRPr="005D4B9A">
          <w:t>2012 г</w:t>
        </w:r>
      </w:smartTag>
      <w:r w:rsidR="00242141" w:rsidRPr="005D4B9A">
        <w:t>. Регистрационный № 24895</w:t>
      </w:r>
    </w:p>
    <w:p w:rsidR="00377000" w:rsidRPr="005D4B9A" w:rsidRDefault="00242141" w:rsidP="005D4B9A">
      <w:pPr>
        <w:tabs>
          <w:tab w:val="left" w:pos="709"/>
        </w:tabs>
        <w:jc w:val="both"/>
      </w:pPr>
      <w:r w:rsidRPr="005D4B9A">
        <w:t xml:space="preserve">7.1.2. </w:t>
      </w:r>
      <w:r w:rsidR="009212A2" w:rsidRPr="005D4B9A">
        <w:t xml:space="preserve">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9212A2" w:rsidRPr="005D4B9A" w:rsidRDefault="009212A2" w:rsidP="005D4B9A">
      <w:pPr>
        <w:tabs>
          <w:tab w:val="left" w:pos="709"/>
        </w:tabs>
        <w:jc w:val="both"/>
      </w:pPr>
      <w:r w:rsidRPr="00BE6379"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  <w:r w:rsidRPr="005D4B9A">
        <w:t xml:space="preserve">                                      </w:t>
      </w:r>
    </w:p>
    <w:p w:rsidR="009212A2" w:rsidRDefault="009212A2" w:rsidP="005D4B9A">
      <w:pPr>
        <w:tabs>
          <w:tab w:val="left" w:pos="-142"/>
        </w:tabs>
        <w:jc w:val="both"/>
        <w:rPr>
          <w:snapToGrid w:val="0"/>
        </w:rPr>
      </w:pPr>
      <w:r w:rsidRPr="0061273C"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</w:t>
      </w:r>
      <w:r w:rsidR="005D4B9A" w:rsidRPr="0061273C">
        <w:rPr>
          <w:snapToGrid w:val="0"/>
        </w:rPr>
        <w:t>.</w:t>
      </w:r>
    </w:p>
    <w:p w:rsidR="00A1038F" w:rsidRDefault="00A1038F" w:rsidP="005D4B9A">
      <w:pPr>
        <w:tabs>
          <w:tab w:val="left" w:pos="-142"/>
        </w:tabs>
        <w:jc w:val="both"/>
      </w:pPr>
      <w:r w:rsidRPr="00A1038F">
        <w:t>7.</w:t>
      </w:r>
      <w:r>
        <w:t>1</w:t>
      </w:r>
      <w:r w:rsidRPr="00A1038F">
        <w:t>.5. ПРИКАЗ Минздрава РФ от 16.09.2003 N 438 "О ПСИХОТЕРАПЕВТИЧЕСКОЙ ПОМОЩИ"</w:t>
      </w:r>
      <w:r w:rsidR="00B44907">
        <w:t>.</w:t>
      </w:r>
      <w:r w:rsidRPr="00A1038F">
        <w:t xml:space="preserve"> 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0805F9">
        <w:t>7.</w:t>
      </w:r>
      <w:r w:rsidR="00506618" w:rsidRPr="000805F9">
        <w:t>2</w:t>
      </w:r>
      <w:r w:rsidRPr="000805F9">
        <w:t xml:space="preserve">. </w:t>
      </w:r>
      <w:r w:rsidRPr="000805F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>
        <w:t>Жмуров В.А. Клиническая психиатрия. Элиста,  2010.-1272 с</w:t>
      </w:r>
    </w:p>
    <w:p w:rsidR="00B02E95" w:rsidRDefault="00B02E95" w:rsidP="00ED0945">
      <w:pPr>
        <w:pStyle w:val="af"/>
        <w:numPr>
          <w:ilvl w:val="0"/>
          <w:numId w:val="5"/>
        </w:numPr>
        <w:ind w:left="709" w:hanging="709"/>
      </w:pPr>
      <w:r>
        <w:t>Национальное руководство. Наркология/ Ред. Н.Н. Иванец, Ред. И.П. Анохина, Ред. М.А. Винникова. М.: ГЭОТАР-Медиа. 2008. - 720 с.</w:t>
      </w:r>
    </w:p>
    <w:p w:rsidR="00B02E95" w:rsidRDefault="00B02E95" w:rsidP="00ED0945">
      <w:pPr>
        <w:pStyle w:val="af"/>
        <w:numPr>
          <w:ilvl w:val="0"/>
          <w:numId w:val="5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C43357" w:rsidRDefault="00C43357" w:rsidP="00C43357">
      <w:pPr>
        <w:pStyle w:val="af"/>
        <w:numPr>
          <w:ilvl w:val="0"/>
          <w:numId w:val="5"/>
        </w:numPr>
        <w:ind w:left="709" w:hanging="709"/>
        <w:jc w:val="both"/>
      </w:pPr>
      <w:r>
        <w:t>Смулевич А.Б. Расстройства личности/ А.Б. Смулевич. М.: МИА, 2007. - 192 с.</w:t>
      </w:r>
    </w:p>
    <w:p w:rsidR="00B02E95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>
        <w:t>Алкогольная болезнь. Поражение внутренних органов: [монография]/ Ред. В.С. Моисеев. - 2-е изд., перераб. и доп. М.: ГЭОТАР-Медиа, 2014.- 480 с.: ил.</w:t>
      </w:r>
    </w:p>
    <w:p w:rsidR="00B02E95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>
        <w:lastRenderedPageBreak/>
        <w:t>Колягин В.В. Коммуникации в медицине. Основы трансакционного анализа: пособие для врачей. Иркутск: РИО ИГМАПО, 2012. - 59 с.</w:t>
      </w:r>
    </w:p>
    <w:p w:rsidR="0063032A" w:rsidRDefault="0063032A" w:rsidP="00ED0945">
      <w:pPr>
        <w:pStyle w:val="af"/>
        <w:numPr>
          <w:ilvl w:val="0"/>
          <w:numId w:val="5"/>
        </w:numPr>
        <w:ind w:left="709" w:hanging="709"/>
        <w:jc w:val="both"/>
      </w:pPr>
      <w:r>
        <w:t xml:space="preserve">Колягин В.В. </w:t>
      </w:r>
      <w:r w:rsidR="008809B9" w:rsidRPr="008809B9">
        <w:t>Биопсихосоциальная структура человека в современном Российском обществе и суицидальное поведение / В.В. Колягин, О.П. Ворсина. – Иркутск: РИО ГБОУ ДПО ИГМАПО, 2014. – 48 с.</w:t>
      </w:r>
    </w:p>
    <w:p w:rsidR="00D36441" w:rsidRDefault="00D36441" w:rsidP="00ED0945">
      <w:pPr>
        <w:pStyle w:val="af"/>
        <w:numPr>
          <w:ilvl w:val="0"/>
          <w:numId w:val="5"/>
        </w:numPr>
        <w:ind w:left="709" w:hanging="709"/>
        <w:jc w:val="both"/>
      </w:pPr>
      <w:r>
        <w:t xml:space="preserve">Сатир В. Коммуникации в психотерапии / Пер.с англ. – М.: Институт общегуманитарных исследований, 2015. – 96 с. 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>Арндт П. Психосоматика и психотерапия. Справочник / П. Арндт. - М.: МЕДпресс-информ, 2014. - 368 c.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 xml:space="preserve"> Берн Э. Групповая психотерапия и трансактный анализ / Э. Берн. - М.: Культура, 2013. - 384 c.</w:t>
      </w:r>
      <w:r>
        <w:t xml:space="preserve">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 xml:space="preserve"> Лаукс Г. Психиатрия и психотерапия: Справочник / Г. Лаукс, Х. Меллер; Пер. с нем. В.П. Яковлева; Под общ. ред. П.И. Сидорова. - М.: МЕДпресс-инф., 2012. - 512 c.</w:t>
      </w:r>
      <w:r>
        <w:t xml:space="preserve">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>Павлов И.С. Психотерапия в практике. Технология психотерапевтического процесса / И.С. Павлов. - М.: Акад. Проект, Культура, 2012. - 512 c.</w:t>
      </w:r>
      <w:r>
        <w:t xml:space="preserve">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>Старшенбаум Г.В. Психосоматика и психотерапия: Исцеление души и тела / Г.В. Старшенбаум.. - Рн/Д: Феникс, 2013. - 350 c.</w:t>
      </w:r>
      <w:r>
        <w:t xml:space="preserve">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5F32D8">
        <w:t>Шамрей В.К. Психотерапия: Учебное пособие / В.К. Шамрей. - СПб.: Спецлит, 2012. - 496 c.</w:t>
      </w:r>
      <w:r>
        <w:t xml:space="preserve"> </w:t>
      </w:r>
    </w:p>
    <w:p w:rsidR="00B70CA7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>
        <w:t>Ялом</w:t>
      </w:r>
      <w:r w:rsidRPr="005F32D8">
        <w:t xml:space="preserve"> И. Экзистенциальная психотерапия / И. Ялом. - М.: Класс, 2015. - 576 c.</w:t>
      </w:r>
    </w:p>
    <w:p w:rsidR="00B70CA7" w:rsidRDefault="00B70CA7" w:rsidP="00ED0945">
      <w:pPr>
        <w:pStyle w:val="af"/>
        <w:numPr>
          <w:ilvl w:val="0"/>
          <w:numId w:val="5"/>
        </w:numPr>
        <w:ind w:left="709" w:hanging="709"/>
        <w:jc w:val="both"/>
      </w:pPr>
      <w:r w:rsidRPr="00B70CA7">
        <w:t xml:space="preserve">Карвасарский Б. Психотерапия: Учебник. 3-е издание. - </w:t>
      </w:r>
      <w:hyperlink r:id="rId7" w:history="1">
        <w:r w:rsidRPr="00B70CA7">
          <w:t>Питер</w:t>
        </w:r>
      </w:hyperlink>
      <w:r w:rsidRPr="005F32D8">
        <w:t xml:space="preserve">, 2007. -  672 с.  </w:t>
      </w:r>
    </w:p>
    <w:p w:rsidR="0063032A" w:rsidRDefault="0063032A" w:rsidP="0063032A">
      <w:pPr>
        <w:jc w:val="both"/>
      </w:pPr>
    </w:p>
    <w:p w:rsidR="00966258" w:rsidRDefault="00FB2CDC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C639CC">
        <w:rPr>
          <w:b/>
        </w:rPr>
        <w:t xml:space="preserve">7.3. </w:t>
      </w:r>
      <w:r w:rsidR="00966258" w:rsidRPr="00C639CC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Pr="00CF712E" w:rsidRDefault="005D5478" w:rsidP="002D6451">
      <w:pPr>
        <w:tabs>
          <w:tab w:val="left" w:pos="1276"/>
        </w:tabs>
        <w:jc w:val="both"/>
      </w:pPr>
    </w:p>
    <w:p w:rsidR="00F3441A" w:rsidRDefault="000B68EF" w:rsidP="00F3441A">
      <w:pPr>
        <w:widowControl w:val="0"/>
        <w:rPr>
          <w:bCs/>
        </w:rPr>
      </w:pPr>
      <w:r w:rsidRPr="00EF296F">
        <w:t xml:space="preserve"> </w:t>
      </w:r>
      <w:r w:rsidR="00F3441A" w:rsidRPr="00FB2CDC">
        <w:t>7.4.</w:t>
      </w:r>
      <w:r w:rsidR="00F3441A" w:rsidRPr="00FB2CDC">
        <w:rPr>
          <w:b/>
        </w:rPr>
        <w:t xml:space="preserve">  </w:t>
      </w:r>
      <w:r w:rsidR="00F3441A" w:rsidRPr="00FB2CDC">
        <w:rPr>
          <w:bCs/>
        </w:rPr>
        <w:t>Интернет-ресурсы:</w:t>
      </w:r>
    </w:p>
    <w:p w:rsidR="005A280C" w:rsidRPr="006C3A5A" w:rsidRDefault="005A280C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Pr="006C3A5A">
          <w:rPr>
            <w:rStyle w:val="af5"/>
            <w:color w:val="000000" w:themeColor="text1"/>
          </w:rPr>
          <w:t>http://www.</w:t>
        </w:r>
        <w:r w:rsidRPr="006C3A5A">
          <w:rPr>
            <w:rStyle w:val="af5"/>
            <w:color w:val="000000" w:themeColor="text1"/>
            <w:lang w:val="en-US"/>
          </w:rPr>
          <w:t>ig</w:t>
        </w:r>
        <w:r w:rsidRPr="006C3A5A">
          <w:rPr>
            <w:rStyle w:val="af5"/>
            <w:color w:val="000000" w:themeColor="text1"/>
          </w:rPr>
          <w:t>mapo.ru/</w:t>
        </w:r>
      </w:hyperlink>
      <w:r w:rsidRPr="006C3A5A">
        <w:rPr>
          <w:color w:val="000000" w:themeColor="text1"/>
        </w:rPr>
        <w:t xml:space="preserve"> - сайт ГБОУ ДПО ИГМАПО МЗ РФ</w:t>
      </w:r>
    </w:p>
    <w:p w:rsidR="005A280C" w:rsidRPr="006C3A5A" w:rsidRDefault="005A280C" w:rsidP="005A280C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5A280C" w:rsidRPr="006C3A5A" w:rsidRDefault="005A280C" w:rsidP="005A280C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Pr="006C3A5A">
          <w:rPr>
            <w:bCs/>
            <w:snapToGrid w:val="0"/>
            <w:color w:val="000000" w:themeColor="text1"/>
          </w:rPr>
          <w:t>MedicalStudent.com</w:t>
        </w:r>
      </w:hyperlink>
      <w:r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5A280C" w:rsidRPr="006C3A5A" w:rsidRDefault="005A280C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5A280C" w:rsidRPr="006C3A5A" w:rsidRDefault="005A280C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5A280C" w:rsidRDefault="005A280C" w:rsidP="005A280C">
      <w:pPr>
        <w:widowControl w:val="0"/>
        <w:jc w:val="both"/>
        <w:rPr>
          <w:color w:val="000000" w:themeColor="text1"/>
          <w:u w:val="single"/>
        </w:rPr>
      </w:pPr>
    </w:p>
    <w:p w:rsidR="005A280C" w:rsidRPr="006C3A5A" w:rsidRDefault="005A280C" w:rsidP="005A280C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lastRenderedPageBreak/>
        <w:t>НИИ, учреждения, клиники, кафедры</w:t>
      </w: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Pr="006C3A5A">
          <w:rPr>
            <w:rStyle w:val="af5"/>
            <w:color w:val="000000" w:themeColor="text1"/>
          </w:rPr>
          <w:t>http://www.sobchik.ru</w:t>
        </w:r>
      </w:hyperlink>
      <w:r w:rsidRPr="006C3A5A">
        <w:rPr>
          <w:color w:val="000000" w:themeColor="text1"/>
        </w:rPr>
        <w:t xml:space="preserve"> Институт прикладной психологии</w:t>
      </w:r>
      <w:r w:rsidRPr="006C3A5A">
        <w:rPr>
          <w:color w:val="000000" w:themeColor="text1"/>
        </w:rPr>
        <w:tab/>
      </w: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Pr="006C3A5A">
          <w:rPr>
            <w:rStyle w:val="af5"/>
            <w:color w:val="000000" w:themeColor="text1"/>
          </w:rPr>
          <w:t>http://www.mospsy.ru</w:t>
        </w:r>
      </w:hyperlink>
      <w:r w:rsidRPr="006C3A5A">
        <w:rPr>
          <w:color w:val="000000" w:themeColor="text1"/>
        </w:rPr>
        <w:t xml:space="preserve"> Московская психотерапевтическая академия</w:t>
      </w:r>
      <w:r w:rsidRPr="006C3A5A">
        <w:rPr>
          <w:color w:val="000000" w:themeColor="text1"/>
        </w:rPr>
        <w:tab/>
      </w:r>
    </w:p>
    <w:p w:rsidR="005A280C" w:rsidRPr="005A280C" w:rsidRDefault="005A280C" w:rsidP="005A280C">
      <w:pPr>
        <w:widowControl w:val="0"/>
        <w:jc w:val="both"/>
        <w:rPr>
          <w:color w:val="000000" w:themeColor="text1"/>
          <w:u w:val="single"/>
        </w:rPr>
      </w:pP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Pr="006C3A5A">
          <w:rPr>
            <w:rStyle w:val="af5"/>
            <w:color w:val="000000" w:themeColor="text1"/>
          </w:rPr>
          <w:t>http://www.oppl.ru</w:t>
        </w:r>
      </w:hyperlink>
      <w:r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Pr="006C3A5A">
        <w:rPr>
          <w:color w:val="000000" w:themeColor="text1"/>
        </w:rPr>
        <w:tab/>
      </w: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Pr="006C3A5A">
          <w:rPr>
            <w:rStyle w:val="af5"/>
            <w:color w:val="000000" w:themeColor="text1"/>
          </w:rPr>
          <w:t>http://www.psychiatr.ru</w:t>
        </w:r>
      </w:hyperlink>
      <w:r w:rsidRPr="006C3A5A">
        <w:rPr>
          <w:color w:val="000000" w:themeColor="text1"/>
        </w:rPr>
        <w:t xml:space="preserve"> Российское общество психиатров (РОП)</w:t>
      </w:r>
      <w:r w:rsidRPr="006C3A5A">
        <w:rPr>
          <w:color w:val="000000" w:themeColor="text1"/>
        </w:rPr>
        <w:tab/>
      </w:r>
    </w:p>
    <w:p w:rsidR="005A280C" w:rsidRPr="006C3A5A" w:rsidRDefault="005A280C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Pr="006C3A5A">
          <w:rPr>
            <w:rStyle w:val="af5"/>
            <w:color w:val="000000" w:themeColor="text1"/>
          </w:rPr>
          <w:t>http://www.npar.ru</w:t>
        </w:r>
      </w:hyperlink>
      <w:r w:rsidRPr="006C3A5A">
        <w:rPr>
          <w:color w:val="000000" w:themeColor="text1"/>
        </w:rPr>
        <w:t xml:space="preserve"> Независимая психиатрическая ассоциация России</w:t>
      </w:r>
      <w:r w:rsidRPr="006C3A5A">
        <w:rPr>
          <w:color w:val="000000" w:themeColor="text1"/>
        </w:rPr>
        <w:tab/>
      </w:r>
    </w:p>
    <w:p w:rsidR="004849D3" w:rsidRPr="005A280C" w:rsidRDefault="004849D3" w:rsidP="000B68EF">
      <w:pPr>
        <w:tabs>
          <w:tab w:val="left" w:pos="1276"/>
        </w:tabs>
        <w:jc w:val="both"/>
      </w:pPr>
    </w:p>
    <w:p w:rsidR="000B68EF" w:rsidRPr="00FB2CDC" w:rsidRDefault="00FB2CDC" w:rsidP="000B68EF">
      <w:pPr>
        <w:tabs>
          <w:tab w:val="left" w:pos="1276"/>
        </w:tabs>
        <w:jc w:val="both"/>
      </w:pPr>
      <w:r w:rsidRPr="00FB2CDC">
        <w:t xml:space="preserve">7.5. </w:t>
      </w:r>
      <w:r w:rsidR="000B68EF" w:rsidRPr="00FB2CDC"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FB2CDC">
        <w:t>5</w:t>
      </w:r>
      <w:r>
        <w:t>.</w:t>
      </w:r>
      <w:r w:rsidR="0022252A">
        <w:t>1</w:t>
      </w:r>
      <w:r w:rsidRPr="00EF296F">
        <w:t xml:space="preserve">. </w:t>
      </w:r>
      <w:r w:rsidR="00966258">
        <w:t>Иркутская областная клиническая психиатрическая больница №1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FB2CDC">
        <w:t>5</w:t>
      </w:r>
      <w:r>
        <w:t>.2</w:t>
      </w:r>
      <w:r w:rsidRPr="00EF296F">
        <w:t xml:space="preserve">. </w:t>
      </w:r>
      <w:r w:rsidR="00966258"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 w:rsidRPr="00FB2CDC">
        <w:t>7.</w:t>
      </w:r>
      <w:r w:rsidR="00FB2CDC" w:rsidRPr="00FB2CDC">
        <w:t>5</w:t>
      </w:r>
      <w:r w:rsidRPr="00FB2CDC">
        <w:t>.3.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EF296F" w:rsidRDefault="00A5498C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FB2CDC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B01331" w:rsidRDefault="00B01331" w:rsidP="00B01331">
      <w:pPr>
        <w:pStyle w:val="aff4"/>
        <w:rPr>
          <w:lang w:eastAsia="en-US"/>
        </w:rPr>
      </w:pPr>
      <w:r w:rsidRPr="00973201">
        <w:rPr>
          <w:lang w:eastAsia="en-US"/>
        </w:rPr>
        <w:t>4.</w:t>
      </w:r>
      <w:r w:rsidR="00F3441A" w:rsidRPr="00973201">
        <w:rPr>
          <w:lang w:eastAsia="en-US"/>
        </w:rPr>
        <w:t>1</w:t>
      </w:r>
      <w:r w:rsidRPr="00973201">
        <w:rPr>
          <w:lang w:eastAsia="en-US"/>
        </w:rPr>
        <w:t>. </w:t>
      </w:r>
      <w:r w:rsidR="00FB2CDC" w:rsidRPr="00973201">
        <w:rPr>
          <w:lang w:eastAsia="en-US"/>
        </w:rPr>
        <w:t xml:space="preserve"> </w:t>
      </w:r>
      <w:r w:rsidRPr="00973201">
        <w:rPr>
          <w:lang w:eastAsia="en-US"/>
        </w:rPr>
        <w:t>Квалификационная характеристика</w:t>
      </w:r>
      <w:r w:rsidRPr="00D96907">
        <w:rPr>
          <w:lang w:eastAsia="en-US"/>
        </w:rPr>
        <w:t xml:space="preserve"> </w:t>
      </w:r>
    </w:p>
    <w:p w:rsidR="00B01331" w:rsidRDefault="00B01331" w:rsidP="00B01331">
      <w:pPr>
        <w:keepNext/>
        <w:outlineLvl w:val="0"/>
        <w:rPr>
          <w:lang w:eastAsia="en-US"/>
        </w:rPr>
      </w:pPr>
    </w:p>
    <w:p w:rsidR="000B68EF" w:rsidRPr="00973201" w:rsidRDefault="00B01331" w:rsidP="00B01331">
      <w:pPr>
        <w:keepNext/>
        <w:jc w:val="both"/>
        <w:outlineLvl w:val="0"/>
        <w:rPr>
          <w:rFonts w:eastAsia="Calibri"/>
          <w:lang w:eastAsia="en-US"/>
        </w:rPr>
      </w:pPr>
      <w:r w:rsidRPr="00973201">
        <w:rPr>
          <w:lang w:eastAsia="en-US"/>
        </w:rPr>
        <w:t xml:space="preserve">по должности </w:t>
      </w:r>
      <w:r w:rsidR="000B68EF" w:rsidRPr="00973201">
        <w:rPr>
          <w:rFonts w:eastAsia="Calibri"/>
          <w:b/>
          <w:lang w:eastAsia="en-US"/>
        </w:rPr>
        <w:t>«</w:t>
      </w:r>
      <w:r w:rsidR="000B68EF" w:rsidRPr="00973201">
        <w:rPr>
          <w:b/>
          <w:bCs/>
          <w:kern w:val="32"/>
        </w:rPr>
        <w:t>Врач-</w:t>
      </w:r>
      <w:r w:rsidR="002D0D3C" w:rsidRPr="00973201">
        <w:rPr>
          <w:b/>
          <w:bCs/>
          <w:kern w:val="32"/>
        </w:rPr>
        <w:t>псих</w:t>
      </w:r>
      <w:r w:rsidR="00F3441A" w:rsidRPr="00973201">
        <w:rPr>
          <w:b/>
          <w:bCs/>
          <w:kern w:val="32"/>
        </w:rPr>
        <w:t>отерапевт</w:t>
      </w:r>
      <w:r w:rsidR="000B68EF" w:rsidRPr="00973201">
        <w:rPr>
          <w:b/>
          <w:bCs/>
          <w:kern w:val="32"/>
        </w:rPr>
        <w:t>»</w:t>
      </w:r>
      <w:r w:rsidRPr="00973201">
        <w:rPr>
          <w:b/>
          <w:bCs/>
          <w:kern w:val="32"/>
        </w:rPr>
        <w:t xml:space="preserve"> </w:t>
      </w:r>
      <w:r w:rsidR="000B68EF" w:rsidRPr="00973201">
        <w:rPr>
          <w:rFonts w:eastAsia="Calibri"/>
          <w:lang w:eastAsia="en-US"/>
        </w:rPr>
        <w:t>(</w:t>
      </w:r>
      <w:r w:rsidR="00A1038F" w:rsidRPr="00973201">
        <w:rPr>
          <w:rFonts w:eastAsia="Calibri"/>
          <w:lang w:eastAsia="en-US"/>
        </w:rPr>
        <w:t xml:space="preserve">ПОЛОЖЕНИЕ об организации деятельности врача-психотерапевта </w:t>
      </w:r>
      <w:r w:rsidR="00ED151A" w:rsidRPr="00973201">
        <w:rPr>
          <w:rFonts w:eastAsia="Calibri"/>
          <w:lang w:eastAsia="en-US"/>
        </w:rPr>
        <w:t xml:space="preserve">утверждено </w:t>
      </w:r>
      <w:r w:rsidR="00A1038F" w:rsidRPr="00973201">
        <w:rPr>
          <w:rFonts w:eastAsia="Calibri"/>
          <w:lang w:eastAsia="en-US"/>
        </w:rPr>
        <w:t>приказом Минздрава России  №438 от 16/09/2003г.</w:t>
      </w:r>
      <w:r w:rsidR="000B68EF" w:rsidRPr="00973201">
        <w:rPr>
          <w:rFonts w:eastAsia="Calibri"/>
          <w:lang w:eastAsia="en-US"/>
        </w:rPr>
        <w:t>)</w:t>
      </w:r>
      <w:r w:rsidRPr="00973201">
        <w:rPr>
          <w:rFonts w:eastAsia="Calibri"/>
          <w:lang w:eastAsia="en-US"/>
        </w:rPr>
        <w:t>.</w:t>
      </w:r>
    </w:p>
    <w:p w:rsidR="000B68EF" w:rsidRPr="00973201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Pr="00973201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973201">
        <w:rPr>
          <w:b/>
          <w:i/>
        </w:rPr>
        <w:t>Должностные обязанности</w:t>
      </w:r>
      <w:r w:rsidRPr="00973201">
        <w:rPr>
          <w:b/>
        </w:rPr>
        <w:t xml:space="preserve">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973201">
        <w:t>Осуществляет непосредственно (является лечащим врачом) или участвует (является</w:t>
      </w:r>
      <w:r w:rsidRPr="00F502FC">
        <w:t xml:space="preserve"> консультантом) в ведении пациента, определяет объем и план обследования с учетом возраста пациента, диагностических задач и рациональных методов обследования. Дает клиническую оценку состояния пациента, назначает и проводит клиническую оценку состояния пациента, назначает и проводит необходимое психотерапевтическое вмешательство, при необходимости с привлечением других методов терапии.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Осуществляет консультации при оценке неотложных состояний, при разборе сложных для диагностики и терапии клинических случаев.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Выполняет практическую работу по амбулаторному, дневному стационарному и стационарному ведению пациентов в лечебно- профилактических учреждениях, оказывающих психотерапевтическую помощь, при необходимости привлекает консультантов,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>Оформляет медицинскую документацию установленного образца.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Повышает свою квалификацию по психиатрии и психотерапии на циклах усовершенствования по каждой специальности в установленном порядке.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Внедряет в практику современные программы лечения, психопрофилактики и психогигиены с применением психотерапевтических методов.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В работе и взаимоотношениях с пациентами и их родственниками придерживается этических принципов, установленных законодательными и иными нормативными актами о деятельности врачей-психотерапевтов и этическими кодексами общероссийских профессиональных ассоциаций врачей-психотерапевтов, зарегистрированных в установленном порядке.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Организует работу в рамках лечебного (в том числе психотерапевтического) процесса других специалистов (по клинической психологии, социальной работе и др.), среднего и младшего медицинского персонала. </w:t>
      </w:r>
    </w:p>
    <w:p w:rsidR="00D63534" w:rsidRPr="00F502FC" w:rsidRDefault="00D63534" w:rsidP="00D63534">
      <w:pPr>
        <w:pStyle w:val="af"/>
        <w:numPr>
          <w:ilvl w:val="0"/>
          <w:numId w:val="8"/>
        </w:numPr>
        <w:jc w:val="both"/>
      </w:pPr>
      <w:r w:rsidRPr="00F502FC">
        <w:t xml:space="preserve">Проводит экспертизу качества психотерапевтической помощи. </w:t>
      </w:r>
    </w:p>
    <w:p w:rsidR="00E12BA3" w:rsidRPr="00C743F4" w:rsidRDefault="00E12BA3" w:rsidP="00ED0945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C743F4">
        <w:t>Пров</w:t>
      </w:r>
      <w:r w:rsidR="00C743F4" w:rsidRPr="00C743F4">
        <w:t>одит</w:t>
      </w:r>
      <w:r w:rsidRPr="00C743F4">
        <w:t xml:space="preserve"> санитарно-просветительную работу;</w:t>
      </w:r>
    </w:p>
    <w:p w:rsidR="00E12BA3" w:rsidRPr="00C743F4" w:rsidRDefault="00E12BA3" w:rsidP="00ED0945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C743F4">
        <w:t>Состав</w:t>
      </w:r>
      <w:r w:rsidR="00C743F4" w:rsidRPr="00C743F4">
        <w:t>ляет</w:t>
      </w:r>
      <w:r w:rsidRPr="00C743F4">
        <w:t xml:space="preserve"> отчет о своей работе и да</w:t>
      </w:r>
      <w:r w:rsidR="00C743F4" w:rsidRPr="00C743F4">
        <w:t>ет</w:t>
      </w:r>
      <w:r w:rsidRPr="00C743F4">
        <w:t xml:space="preserve"> анализ ее эффективности.</w:t>
      </w:r>
    </w:p>
    <w:p w:rsidR="00CC09FA" w:rsidRPr="00D919A2" w:rsidRDefault="00CC09FA" w:rsidP="000B68EF">
      <w:pPr>
        <w:autoSpaceDE w:val="0"/>
        <w:autoSpaceDN w:val="0"/>
        <w:adjustRightInd w:val="0"/>
        <w:jc w:val="both"/>
        <w:rPr>
          <w:b/>
          <w:i/>
          <w:color w:val="FF0000"/>
        </w:rPr>
      </w:pPr>
    </w:p>
    <w:p w:rsidR="005B3F45" w:rsidRPr="00973201" w:rsidRDefault="000B68EF" w:rsidP="005B3F45">
      <w:pPr>
        <w:tabs>
          <w:tab w:val="left" w:pos="567"/>
        </w:tabs>
        <w:ind w:firstLine="567"/>
        <w:jc w:val="both"/>
      </w:pPr>
      <w:r w:rsidRPr="00973201">
        <w:rPr>
          <w:b/>
          <w:i/>
        </w:rPr>
        <w:t>Должен знать:</w:t>
      </w:r>
    </w:p>
    <w:p w:rsidR="00E12BA3" w:rsidRPr="00D63534" w:rsidRDefault="00474EF8" w:rsidP="00474EF8">
      <w:pPr>
        <w:tabs>
          <w:tab w:val="left" w:pos="648"/>
        </w:tabs>
        <w:ind w:firstLine="709"/>
      </w:pPr>
      <w:r>
        <w:lastRenderedPageBreak/>
        <w:t xml:space="preserve">- </w:t>
      </w:r>
      <w:r w:rsidR="000B68EF" w:rsidRPr="00D63534">
        <w:t xml:space="preserve">Конституцию Российской Федерации; </w:t>
      </w:r>
      <w:r w:rsidR="005B3F45" w:rsidRPr="00D63534">
        <w:t>о</w:t>
      </w:r>
      <w:r w:rsidR="00E12BA3" w:rsidRPr="00D63534">
        <w:t>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E12BA3" w:rsidRPr="00D63534" w:rsidRDefault="00474EF8" w:rsidP="00474EF8">
      <w:pPr>
        <w:tabs>
          <w:tab w:val="left" w:pos="648"/>
        </w:tabs>
        <w:ind w:firstLine="709"/>
      </w:pPr>
      <w:r>
        <w:t xml:space="preserve">- </w:t>
      </w:r>
      <w:r w:rsidR="00E12BA3" w:rsidRPr="00D63534">
        <w:t xml:space="preserve">Общие вопросы организации </w:t>
      </w:r>
      <w:r w:rsidR="00D919A2" w:rsidRPr="00D63534">
        <w:t xml:space="preserve">психотерапевтической </w:t>
      </w:r>
      <w:r w:rsidR="00E12BA3" w:rsidRPr="00D63534">
        <w:t>помощи в ст</w:t>
      </w:r>
      <w:r w:rsidR="00D63534">
        <w:t>ране, республике, городе и т.д.</w:t>
      </w:r>
      <w:r w:rsidR="00E12BA3" w:rsidRPr="00D63534">
        <w:t>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основы социальной гигиены, применительно к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основные методы психотерапии и психокоррекции в системе психогигиенических мероприятий;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роль иерархии значимых отношений и психологической защиты для психотерапевтического процесса;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определение понятия "психотерапия", ее место в медицине и основные цели и виды;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физиологические основы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основные методы изучения личности в клинике пограничных состояний;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роль социальных, психологических, биологических особенностей личности и ее опыта для проведения психотерапевтического процесса;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клинико-физиологические основы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роль личности врача в психотерапевтическом процессе;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теоретические основы суггестивной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способы определения внушаемости;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методики косвенной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способы введения в гипнотическое состояние;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место суггестивной психотерапии в системе комплексного воздействия на больных в зависимости от нозологической принадлежности, особенностей клинической картины и личности больного;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теоретические основы прогрессирующей мышечной релаксации по Джекобсону;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классическую методику аутогенной тренировки по М. Шульцу;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модификации аутогенной тренировки;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определение понятия "разъяснительная психотерапия" и ее дидактические элементы;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определение понятия "рациональная психотерапия" и ее логические и эмоционально-стрессовые элементы;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область применения разъяснительной и рациональной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библиотерапию;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теоретические принципы коллективной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основные виды игровой психотерапии (имаготерапия, лечебная драматическая студия);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роль осознаваемых и неосознанных конфликтов в патогенезе неврозов;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современную классификацию неврозов;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клинику, динамику клинических проявлений, этиологию, патогенез, дифференциальную диагностику невроза тревоги (страха), истерического, фобического, обсессивного, депрессивного, ипохондрического неврозов и неврастении;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основные принципы психотерапии психогенных реакций и психозов;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виды психопатий; современная классификация;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клинические варианты, клиническая динамика, этиология, патогенез, дифференциальный диагноз психопатий;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психотерапевтическую стратегию и выбор психотерапевтических средств воздействия в зависимости от клинического варианта и особенности психодинамических расстройств (декомпенсация, реакция, фаза, развитие);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клинику, этиологию и патогенез патологических развитий личности и невротических развитий;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 xml:space="preserve">- особенности клиники, течения, этиологии, патогенеза и дифференциальной диагностики при: травматической болезни, церебральном атеросклерозе, внутричерепных инфекциях, атрофических, дегенеративных мозговых нарушениях, опухолях головного мозга, неврозоподобной и психопатоподобной шизофрении, аффективных психозах, </w:t>
      </w:r>
      <w:r w:rsidRPr="00ED47BC">
        <w:lastRenderedPageBreak/>
        <w:t>эпилепсии и основные задачи и методы психотерапевтического воздействия в комплексе лечебных и профилактических мероприятий, проводимых этим больным;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клинику, этиологию и паготегенез алкоголизма, наркомании и токсикомании, основные задачи и виды психотерапевтического воздействия в системе лечения и профилактики этих заболеваний;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общие принципы психотерапии детей и подростков;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особенности методов психотерапии в младшем детском, среднем детском и подростковом возрасте;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основные принципы и методики проведения поведенческой психотерапии;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принципы классификации психопатологических симптомов и синдромов;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типичные и атипичные психопатологические синдромы;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синдромообразование и дефицитарные расстройства;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регистры психических нарушений и уровни дефицитарных расстройств;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астенический синдром и его варианты;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аффективные синдромы и их варианты;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фобический синдром и его варианты;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обсессивный синдром и его варианты;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синдромы деперсонализации и дереализации;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сенестопатический и ипохондрический синдром;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истерические синдромы;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синдром сверхценных идей и паранояльный синдром;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галлюцинаторный, галлюцинаторно-параноидный, парафренный, кататонический, помраченного сознания, судорожные, корсаковский, психоорганический, псевдопаралитический и паралитический синдромы;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нозологические особенности астенизации личности;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нозологические особенности дисгармонии психического склада;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нозологические особенности падения психического энергетического потенциала;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нозологические особенности снижения уровня личности, регресса поведения больного, характера слабоумия;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основы психотерапии в клинике внутренних болезней, в хирургии, при нарушениях сексуальной сферы, в спортивной медицине, в промышленной гигиене и профпатологии;</w:t>
      </w:r>
    </w:p>
    <w:p w:rsidR="00474EF8" w:rsidRPr="00ED47BC" w:rsidRDefault="00474EF8" w:rsidP="00474EF8">
      <w:pPr>
        <w:tabs>
          <w:tab w:val="left" w:pos="648"/>
        </w:tabs>
      </w:pPr>
      <w:r w:rsidRPr="00ED47BC">
        <w:tab/>
        <w:t>- особенности психотерапии соматогений.</w:t>
      </w:r>
    </w:p>
    <w:p w:rsidR="00D63534" w:rsidRDefault="00D63534" w:rsidP="005B3F45">
      <w:pPr>
        <w:tabs>
          <w:tab w:val="left" w:pos="567"/>
        </w:tabs>
        <w:jc w:val="both"/>
        <w:rPr>
          <w:b/>
          <w:color w:val="FF0000"/>
        </w:rPr>
      </w:pPr>
    </w:p>
    <w:p w:rsidR="00474EF8" w:rsidRPr="00973201" w:rsidRDefault="00474EF8" w:rsidP="00474EF8">
      <w:pPr>
        <w:tabs>
          <w:tab w:val="left" w:pos="567"/>
        </w:tabs>
        <w:ind w:firstLine="567"/>
        <w:jc w:val="both"/>
      </w:pPr>
      <w:r w:rsidRPr="00973201">
        <w:rPr>
          <w:b/>
          <w:i/>
        </w:rPr>
        <w:t>Должен уметь: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получить информацию о заболевании, на основании имеющейся информации, сопоставления дефицитарных и позитивных расстройств, последовательности их возникновения и степени выраженности, обосновать и сформулировать клинический диагноз;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определить основные психопатологические феномены ("мишени"), дезадаптирующие больного;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определить особенности внутренней картины болезни, мешающие правильному лечению или психопрофилактике;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выявить особенности конфликта "личность и среда" и его роль в этиологии, патогенезе и течении заболевания;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выявить дискордантные черты личности и их роль в развитии заболевания;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с учетом нозологической принадлежности, психопатологических феноменов ("мишеней"), внутренней картины болезни, дискордантных черт личности, особенностей конфликта со средой выбрать правильную стратегию (определение основных целей и задач) и тактику (выбор оптимальных приемов) психотерапии;</w:t>
      </w:r>
    </w:p>
    <w:p w:rsidR="00474EF8" w:rsidRDefault="00474EF8" w:rsidP="00474EF8">
      <w:pPr>
        <w:jc w:val="center"/>
        <w:rPr>
          <w:b/>
        </w:rPr>
      </w:pPr>
      <w:r w:rsidRPr="00ED47BC">
        <w:tab/>
      </w:r>
    </w:p>
    <w:p w:rsidR="00474EF8" w:rsidRDefault="00474EF8" w:rsidP="00474EF8">
      <w:pPr>
        <w:jc w:val="center"/>
        <w:rPr>
          <w:b/>
        </w:rPr>
      </w:pPr>
      <w:r w:rsidRPr="00165C21">
        <w:rPr>
          <w:b/>
        </w:rPr>
        <w:t>Специальные знания и умения:</w:t>
      </w:r>
    </w:p>
    <w:p w:rsidR="00474EF8" w:rsidRPr="00165C21" w:rsidRDefault="00474EF8" w:rsidP="00474EF8">
      <w:pPr>
        <w:tabs>
          <w:tab w:val="left" w:pos="648"/>
        </w:tabs>
        <w:ind w:left="-72"/>
        <w:rPr>
          <w:b/>
        </w:rPr>
      </w:pP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Специалист-психотерапевт должен знать клинику, уметь диагностировать и оказывать психотерапевтическую и лечебно-профилактическую помощь при следующих заболеваниях и состояниях: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lastRenderedPageBreak/>
        <w:tab/>
        <w:t>- неврозы, невротические развития, психогенные реакции и психозы;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психопатии и патологические развития личности;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нарушения физиологических функций психогенной этиологии;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специфические синдромы и симптомы, в том числе: нервная (психическая) анорексия, заикание и запинки, тики, стереотипно повторяющиеся движения, специфические нарушения сна, энурез, психалгии;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острые реакции на стресс;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хроническая алкогольная интоксикация и хронический алкоголизм;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наркомания и токсикомания;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травматическая болезнь;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церебральный атеросклероз;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непсихотические психические расстройства в результате внутричерепной инфекции, атрофических и дегенеративных мозговых нарушений, опухолей головного мозга;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неврозоподобные и психопатоподобные формы шизофрении;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неврозоподобные и психопатоподобные нарушения при эпилепсии; - циклотимия.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Специалист-психотерапевт должен знать клинику, диагностику, лечение и профилактику: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 xml:space="preserve">- </w:t>
      </w:r>
      <w:r w:rsidR="00192A42">
        <w:t xml:space="preserve">шизофрении и </w:t>
      </w:r>
      <w:r w:rsidR="0063032A">
        <w:t>расстройств шизофренического спектра</w:t>
      </w:r>
      <w:r w:rsidRPr="00ED47BC">
        <w:t>, маникально-депрессивного психоза, эпилепсии, психических расстройств при атрофических процессах, органических и сосудистых заболеваниях головного мозга, психических расстройств при инфекционно-органических заболеваниях и опухолях головного мозга, при психозах позднего возраста;</w:t>
      </w:r>
    </w:p>
    <w:p w:rsidR="00474EF8" w:rsidRDefault="00474EF8" w:rsidP="00474EF8">
      <w:pPr>
        <w:tabs>
          <w:tab w:val="left" w:pos="648"/>
        </w:tabs>
        <w:ind w:left="-72"/>
      </w:pPr>
      <w:r w:rsidRPr="00ED47BC">
        <w:tab/>
      </w:r>
    </w:p>
    <w:p w:rsidR="00474EF8" w:rsidRPr="00165C21" w:rsidRDefault="00474EF8" w:rsidP="00474EF8">
      <w:pPr>
        <w:tabs>
          <w:tab w:val="left" w:pos="648"/>
        </w:tabs>
        <w:ind w:left="-72"/>
        <w:rPr>
          <w:b/>
        </w:rPr>
      </w:pPr>
      <w:r w:rsidRPr="00165C21">
        <w:rPr>
          <w:b/>
        </w:rPr>
        <w:t>Психотерапевтические методики, которыми должен владеть специалист-психотерапевт: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Специалист-психотерапевт должен уметь владеть следующими психотерапевтическими методиками: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внушение и опосредованная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гипно-суггестивная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удлиненные сеансы гипноза по В. Е. Рожнову;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самовнушение;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прогрессирующая мышечная релаксация;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аутогенная тренировка;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разъяснительная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рациональная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коллективная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групповая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семейная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эмоционально-стрессовая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игровая психотерапия;</w:t>
      </w:r>
    </w:p>
    <w:p w:rsidR="00474EF8" w:rsidRPr="00ED47BC" w:rsidRDefault="00474EF8" w:rsidP="00474EF8">
      <w:pPr>
        <w:tabs>
          <w:tab w:val="left" w:pos="648"/>
        </w:tabs>
        <w:ind w:left="-72"/>
      </w:pPr>
      <w:r w:rsidRPr="00ED47BC">
        <w:tab/>
        <w:t>- поведенческая психотерапия.</w:t>
      </w:r>
    </w:p>
    <w:p w:rsidR="00474EF8" w:rsidRDefault="00474EF8" w:rsidP="005B3F45">
      <w:pPr>
        <w:tabs>
          <w:tab w:val="left" w:pos="567"/>
        </w:tabs>
        <w:jc w:val="both"/>
        <w:rPr>
          <w:b/>
          <w:color w:val="FF0000"/>
        </w:rPr>
      </w:pPr>
    </w:p>
    <w:p w:rsidR="00D63534" w:rsidRDefault="00D63534" w:rsidP="000B68EF">
      <w:pPr>
        <w:autoSpaceDE w:val="0"/>
        <w:autoSpaceDN w:val="0"/>
        <w:adjustRightInd w:val="0"/>
        <w:jc w:val="both"/>
      </w:pPr>
    </w:p>
    <w:p w:rsidR="000B68EF" w:rsidRPr="00EF296F" w:rsidRDefault="00BC1E58" w:rsidP="000B68EF">
      <w:pPr>
        <w:autoSpaceDE w:val="0"/>
        <w:autoSpaceDN w:val="0"/>
        <w:adjustRightInd w:val="0"/>
        <w:jc w:val="both"/>
      </w:pPr>
      <w:r w:rsidRPr="00973201">
        <w:rPr>
          <w:b/>
        </w:rPr>
        <w:t xml:space="preserve">4.2. </w:t>
      </w:r>
      <w:r w:rsidR="000B68EF" w:rsidRPr="00973201">
        <w:rPr>
          <w:b/>
        </w:rPr>
        <w:t>Требования к квалификации</w:t>
      </w:r>
      <w:r w:rsidR="000B68EF" w:rsidRPr="00973201">
        <w:t>.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</w:t>
      </w:r>
      <w:r w:rsidR="005B3F45" w:rsidRPr="00973201">
        <w:t>Псих</w:t>
      </w:r>
      <w:r w:rsidR="00D919A2" w:rsidRPr="00973201">
        <w:t>отерапи</w:t>
      </w:r>
      <w:r w:rsidR="005B3F45" w:rsidRPr="00973201">
        <w:t>я</w:t>
      </w:r>
      <w:r w:rsidR="000B68EF" w:rsidRPr="00973201">
        <w:t>»</w:t>
      </w:r>
      <w:r w:rsidR="004B2943" w:rsidRPr="00973201">
        <w:t xml:space="preserve"> или профессиональная переподготовка по  специальности «Психотерапия»</w:t>
      </w:r>
      <w:r w:rsidR="00973201" w:rsidRPr="00973201">
        <w:t xml:space="preserve"> в объеме 576 часов</w:t>
      </w:r>
      <w:r w:rsidR="0041726E" w:rsidRPr="00973201">
        <w:t>.</w:t>
      </w:r>
    </w:p>
    <w:p w:rsidR="000B68EF" w:rsidRPr="00EF296F" w:rsidRDefault="000B68EF" w:rsidP="000B68EF"/>
    <w:p w:rsidR="000B68EF" w:rsidRPr="00B01331" w:rsidRDefault="005B3F45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B01331" w:rsidRPr="00973201">
        <w:rPr>
          <w:b/>
          <w:lang w:eastAsia="ar-SA"/>
        </w:rPr>
        <w:t xml:space="preserve">4.3. </w:t>
      </w:r>
      <w:r w:rsidR="000B68EF" w:rsidRPr="00973201">
        <w:rPr>
          <w:b/>
          <w:lang w:eastAsia="ar-SA"/>
        </w:rPr>
        <w:t xml:space="preserve">Характеристика профессиональных компетенций </w:t>
      </w:r>
      <w:r w:rsidR="004B2943" w:rsidRPr="00973201">
        <w:rPr>
          <w:b/>
          <w:lang w:eastAsia="ar-SA"/>
        </w:rPr>
        <w:t>врача-психотерапевта</w:t>
      </w:r>
      <w:r w:rsidR="000B68EF" w:rsidRPr="00973201"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="000B68EF" w:rsidRPr="00973201">
        <w:rPr>
          <w:lang w:eastAsia="ar-SA"/>
        </w:rPr>
        <w:t xml:space="preserve">  </w:t>
      </w:r>
      <w:r w:rsidR="000B68EF" w:rsidRPr="00973201">
        <w:rPr>
          <w:b/>
          <w:lang w:eastAsia="ar-SA"/>
        </w:rPr>
        <w:t>повышения квалификации врачей по специальности «</w:t>
      </w:r>
      <w:r w:rsidR="004B2943" w:rsidRPr="00973201">
        <w:rPr>
          <w:b/>
          <w:bCs/>
        </w:rPr>
        <w:t>Психотерапия</w:t>
      </w:r>
      <w:r w:rsidR="000B68EF" w:rsidRPr="00973201">
        <w:rPr>
          <w:b/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Default="000B68EF" w:rsidP="000B68EF">
      <w:pPr>
        <w:tabs>
          <w:tab w:val="left" w:pos="1276"/>
        </w:tabs>
        <w:jc w:val="both"/>
        <w:rPr>
          <w:color w:val="FF0000"/>
        </w:rPr>
      </w:pP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>
        <w:lastRenderedPageBreak/>
        <w:t>В</w:t>
      </w:r>
      <w:r w:rsidRPr="0063032A">
        <w:t>ладеть теоретически</w:t>
      </w:r>
      <w:r>
        <w:t>ми</w:t>
      </w:r>
      <w:r w:rsidRPr="0063032A">
        <w:t xml:space="preserve"> концепци</w:t>
      </w:r>
      <w:r>
        <w:t>ями</w:t>
      </w:r>
      <w:r w:rsidRPr="0063032A">
        <w:t xml:space="preserve"> психотерапии;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>
        <w:t>Иметь знания по</w:t>
      </w:r>
      <w:r w:rsidRPr="0063032A">
        <w:t xml:space="preserve"> </w:t>
      </w:r>
      <w:r>
        <w:t>основным</w:t>
      </w:r>
      <w:r w:rsidRPr="0063032A">
        <w:t xml:space="preserve"> методам диагностики больных с пограничными нервно-психическими расстройствами (неврозы, реакции, расстройства  и развития личности).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>
        <w:t>Наличие базовых клинических знаний</w:t>
      </w:r>
      <w:r w:rsidRPr="0063032A">
        <w:t xml:space="preserve"> общей психопатологии; невротических и других психогенных расстройств при органических поражениях ЦНС, эпилепсии, алкоголизме, наркоманиях, токсикоманиях, </w:t>
      </w:r>
      <w:r w:rsidR="00192A42">
        <w:t xml:space="preserve">шизофрении и </w:t>
      </w:r>
      <w:r w:rsidRPr="0063032A">
        <w:t xml:space="preserve">расстройствах шизофренического спектра, аффективных психозах, в клинике внутренних болезней, хирургии, других областях медицины.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>
        <w:t xml:space="preserve">Иметь базовые знания по основным направлениям </w:t>
      </w:r>
      <w:r w:rsidRPr="0063032A">
        <w:t>психотерапии.</w:t>
      </w:r>
    </w:p>
    <w:p w:rsidR="00474EF8" w:rsidRDefault="00474EF8" w:rsidP="000B68EF">
      <w:pPr>
        <w:tabs>
          <w:tab w:val="left" w:pos="1276"/>
        </w:tabs>
        <w:jc w:val="both"/>
        <w:rPr>
          <w:color w:val="FF0000"/>
        </w:rPr>
      </w:pPr>
    </w:p>
    <w:p w:rsidR="00566EAD" w:rsidRDefault="00566EAD" w:rsidP="000B68EF">
      <w:pPr>
        <w:tabs>
          <w:tab w:val="left" w:pos="1276"/>
        </w:tabs>
        <w:jc w:val="both"/>
      </w:pPr>
    </w:p>
    <w:p w:rsidR="00F3441A" w:rsidRPr="00EF296F" w:rsidRDefault="00F3441A" w:rsidP="00F3441A">
      <w:pPr>
        <w:pStyle w:val="aff4"/>
        <w:rPr>
          <w:lang w:eastAsia="en-US"/>
        </w:rPr>
      </w:pPr>
      <w:r w:rsidRPr="00973201">
        <w:rPr>
          <w:lang w:eastAsia="en-US"/>
        </w:rPr>
        <w:t>4.4.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3441A" w:rsidRDefault="00F3441A" w:rsidP="00F3441A">
      <w:pPr>
        <w:jc w:val="both"/>
        <w:rPr>
          <w:rFonts w:eastAsia="Calibri"/>
          <w:b/>
          <w:lang w:eastAsia="en-US"/>
        </w:rPr>
      </w:pPr>
    </w:p>
    <w:p w:rsidR="00F3441A" w:rsidRPr="00B01331" w:rsidRDefault="00F3441A" w:rsidP="00F3441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B01331">
        <w:rPr>
          <w:lang w:eastAsia="ar-SA"/>
        </w:rPr>
        <w:t xml:space="preserve">Характеристика новых профессиональных компетенций </w:t>
      </w:r>
      <w:r w:rsidR="00BC1E58">
        <w:rPr>
          <w:rFonts w:eastAsia="Calibri"/>
          <w:lang w:eastAsia="en-US"/>
        </w:rPr>
        <w:t>врача-психотерапевта</w:t>
      </w:r>
      <w:r w:rsidRPr="00B01331">
        <w:rPr>
          <w:lang w:eastAsia="ar-SA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BC1E58">
        <w:rPr>
          <w:bCs/>
        </w:rPr>
        <w:t>Психотерапия</w:t>
      </w:r>
      <w:r w:rsidRPr="00B01331">
        <w:rPr>
          <w:lang w:eastAsia="ar-SA"/>
        </w:rPr>
        <w:t>»:</w:t>
      </w:r>
    </w:p>
    <w:p w:rsidR="00F3441A" w:rsidRPr="00E02BEE" w:rsidRDefault="00F3441A" w:rsidP="00F3441A">
      <w:pPr>
        <w:tabs>
          <w:tab w:val="left" w:pos="1276"/>
        </w:tabs>
        <w:jc w:val="both"/>
      </w:pPr>
    </w:p>
    <w:p w:rsidR="00F3441A" w:rsidRPr="00E02BEE" w:rsidRDefault="00F3441A" w:rsidP="00F3441A">
      <w:pPr>
        <w:tabs>
          <w:tab w:val="left" w:pos="1276"/>
        </w:tabs>
        <w:jc w:val="both"/>
        <w:rPr>
          <w:b/>
        </w:rPr>
      </w:pPr>
      <w:r w:rsidRPr="00E02BEE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3441A" w:rsidRDefault="00F3441A" w:rsidP="000B68EF">
      <w:pPr>
        <w:tabs>
          <w:tab w:val="left" w:pos="1276"/>
        </w:tabs>
        <w:jc w:val="both"/>
      </w:pP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 w:rsidRPr="0063032A">
        <w:t xml:space="preserve">Изучать теоретические концепции современной психотерапии;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 w:rsidRPr="0063032A">
        <w:t xml:space="preserve">Овладеть современными методами диагностики и клинического анализа больных с пограничными нервно-психическими расстройствами (неврозы, реакции, расстройства  и развития личности).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 w:rsidRPr="0063032A">
        <w:t xml:space="preserve">Проработать вопросы общей психопатологии; невротических и других психогенных расстройств при органических поражениях ЦНС, эпилепсии, алкоголизме, наркоманиях, токсикоманиях, </w:t>
      </w:r>
      <w:r w:rsidR="00192A42">
        <w:t xml:space="preserve">шизофрении и </w:t>
      </w:r>
      <w:r w:rsidRPr="0063032A">
        <w:t xml:space="preserve">расстройствах шизофренического спектра, аффективных психозах, в клинике внутренних болезней, хирургии, других областях медицины. </w:t>
      </w:r>
    </w:p>
    <w:p w:rsidR="0063032A" w:rsidRPr="0063032A" w:rsidRDefault="0063032A" w:rsidP="0063032A">
      <w:pPr>
        <w:pStyle w:val="af"/>
        <w:numPr>
          <w:ilvl w:val="0"/>
          <w:numId w:val="15"/>
        </w:numPr>
        <w:tabs>
          <w:tab w:val="left" w:pos="567"/>
        </w:tabs>
        <w:ind w:left="567" w:hanging="567"/>
        <w:jc w:val="both"/>
      </w:pPr>
      <w:r w:rsidRPr="0063032A">
        <w:t>Овладеть современными наиболее передовыми и эффективными методиками психотерапии.</w:t>
      </w:r>
    </w:p>
    <w:p w:rsidR="00F3441A" w:rsidRPr="00EF296F" w:rsidRDefault="00F3441A" w:rsidP="000B68EF">
      <w:pPr>
        <w:tabs>
          <w:tab w:val="left" w:pos="1276"/>
        </w:tabs>
        <w:jc w:val="both"/>
      </w:pPr>
    </w:p>
    <w:p w:rsidR="000B68EF" w:rsidRPr="00A5498C" w:rsidRDefault="00A5498C" w:rsidP="00A549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A5498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BC1E58">
        <w:rPr>
          <w:bCs/>
        </w:rPr>
        <w:t>Психотерапия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BC1E58">
        <w:rPr>
          <w:rFonts w:eastAsia="Calibri"/>
          <w:lang w:eastAsia="en-US"/>
        </w:rPr>
        <w:t>врача-психотерапевта</w:t>
      </w:r>
      <w:r w:rsidRPr="00EF296F">
        <w:rPr>
          <w:rFonts w:eastAsia="Calibri"/>
          <w:lang w:eastAsia="en-US"/>
        </w:rPr>
        <w:t>.</w:t>
      </w:r>
    </w:p>
    <w:p w:rsidR="000B68EF" w:rsidRPr="00973201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</w:t>
      </w:r>
      <w:r w:rsidRPr="00973201">
        <w:rPr>
          <w:rFonts w:eastAsia="Calibri"/>
          <w:lang w:eastAsia="en-US"/>
        </w:rPr>
        <w:t>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BC1E58" w:rsidRPr="00973201">
        <w:rPr>
          <w:bCs/>
        </w:rPr>
        <w:t>Психотерапия</w:t>
      </w:r>
      <w:r w:rsidRPr="00973201">
        <w:rPr>
          <w:rFonts w:eastAsia="Calibri"/>
          <w:lang w:eastAsia="en-US"/>
        </w:rPr>
        <w:t>».</w:t>
      </w:r>
    </w:p>
    <w:p w:rsidR="000B68EF" w:rsidRPr="00973201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973201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BC1E58" w:rsidRPr="00973201">
        <w:rPr>
          <w:bCs/>
        </w:rPr>
        <w:t>Психотерапия</w:t>
      </w:r>
      <w:r w:rsidRPr="00973201">
        <w:rPr>
          <w:rFonts w:eastAsia="Calibri"/>
          <w:lang w:eastAsia="en-US"/>
        </w:rPr>
        <w:t>» и успешно прошедшие итоговую аттестацию, получают документ</w:t>
      </w:r>
      <w:r w:rsidR="00037910" w:rsidRPr="00973201">
        <w:rPr>
          <w:rFonts w:eastAsia="Calibri"/>
          <w:lang w:eastAsia="en-US"/>
        </w:rPr>
        <w:t>ы</w:t>
      </w:r>
      <w:r w:rsidRPr="00973201">
        <w:rPr>
          <w:rFonts w:eastAsia="Calibri"/>
          <w:lang w:eastAsia="en-US"/>
        </w:rPr>
        <w:t xml:space="preserve"> установленного образца – </w:t>
      </w:r>
      <w:r w:rsidR="00AE44F3" w:rsidRPr="00973201">
        <w:rPr>
          <w:rFonts w:eastAsia="Calibri"/>
          <w:lang w:eastAsia="en-US"/>
        </w:rPr>
        <w:t>У</w:t>
      </w:r>
      <w:r w:rsidRPr="00973201">
        <w:rPr>
          <w:rFonts w:eastAsia="Calibri"/>
          <w:lang w:eastAsia="en-US"/>
        </w:rPr>
        <w:t>достоверение о повышении квалификации</w:t>
      </w:r>
      <w:r w:rsidR="00037910" w:rsidRPr="00973201">
        <w:rPr>
          <w:rFonts w:eastAsia="Calibri"/>
          <w:lang w:eastAsia="en-US"/>
        </w:rPr>
        <w:t xml:space="preserve"> и сертификат специалиста</w:t>
      </w:r>
      <w:r w:rsidRPr="00973201">
        <w:rPr>
          <w:rFonts w:eastAsia="Calibri"/>
          <w:lang w:eastAsia="en-US"/>
        </w:rPr>
        <w:t xml:space="preserve">.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ED0945">
      <w:pPr>
        <w:pStyle w:val="af"/>
        <w:numPr>
          <w:ilvl w:val="0"/>
          <w:numId w:val="10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BC1E58" w:rsidRPr="00BC1E58" w:rsidRDefault="000B68EF" w:rsidP="00BC1E58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BC1E58" w:rsidRPr="00BC1E58">
        <w:rPr>
          <w:rFonts w:eastAsia="Calibri"/>
          <w:b/>
          <w:lang w:eastAsia="en-US"/>
        </w:rPr>
        <w:t>144 академических часа</w:t>
      </w:r>
    </w:p>
    <w:p w:rsidR="000B68EF" w:rsidRPr="00EF296F" w:rsidRDefault="000B68EF" w:rsidP="00BC1E58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BC1E58" w:rsidRPr="00BC1E58">
        <w:rPr>
          <w:rFonts w:eastAsia="Calibri"/>
          <w:b/>
          <w:lang w:eastAsia="en-US"/>
        </w:rPr>
        <w:t>Психотерапия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E02BEE">
        <w:rPr>
          <w:rFonts w:eastAsia="Calibri"/>
          <w:b/>
          <w:lang w:eastAsia="en-US"/>
        </w:rPr>
        <w:t xml:space="preserve"> </w:t>
      </w:r>
      <w:r w:rsidR="00BC1E58">
        <w:rPr>
          <w:rFonts w:eastAsia="Calibri"/>
          <w:lang w:eastAsia="en-US"/>
        </w:rPr>
        <w:t>врачи-психотерапевты</w:t>
      </w:r>
      <w:r w:rsidR="00973201">
        <w:rPr>
          <w:rFonts w:eastAsia="Calibri"/>
          <w:lang w:eastAsia="en-US"/>
        </w:rPr>
        <w:t>, врачи-психиатры, врачи психиатры-наркологи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lastRenderedPageBreak/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055E46" w:rsidTr="00DD38FA">
        <w:tc>
          <w:tcPr>
            <w:tcW w:w="531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9A1D3D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055E46" w:rsidTr="00DD38FA">
        <w:tc>
          <w:tcPr>
            <w:tcW w:w="531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9A1D3D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3D33EB" w:rsidRPr="00055E46" w:rsidTr="007A2142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 xml:space="preserve">УМ-1 «Социальная гигиена и организация психотерапевтической помощи» </w:t>
            </w:r>
          </w:p>
        </w:tc>
        <w:tc>
          <w:tcPr>
            <w:tcW w:w="1418" w:type="dxa"/>
          </w:tcPr>
          <w:p w:rsidR="003D33EB" w:rsidRPr="0058048D" w:rsidRDefault="003D33EB" w:rsidP="003D33EB">
            <w:pPr>
              <w:jc w:val="center"/>
              <w:rPr>
                <w:bCs/>
              </w:rPr>
            </w:pPr>
            <w:r w:rsidRPr="0058048D">
              <w:rPr>
                <w:bCs/>
              </w:rPr>
              <w:t>2</w:t>
            </w:r>
          </w:p>
        </w:tc>
        <w:tc>
          <w:tcPr>
            <w:tcW w:w="991" w:type="dxa"/>
          </w:tcPr>
          <w:p w:rsidR="003D33EB" w:rsidRPr="0058048D" w:rsidRDefault="003D33EB" w:rsidP="003D33EB">
            <w:pPr>
              <w:jc w:val="center"/>
              <w:rPr>
                <w:bCs/>
              </w:rPr>
            </w:pPr>
            <w:r w:rsidRPr="0058048D">
              <w:rPr>
                <w:bCs/>
              </w:rPr>
              <w:t>2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7A2142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УМ-2 «Теоретико-методологические вопросы психотерапии»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7A2142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УМ-3 «Психотерапия, ее физиологические основы и вопросы медицинской психологии»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УМ-4 «Специальная психотерапия.  Методики психотерапии»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УМ-5 «Основы общей психопатологии. Семиотика психических расстройств»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УМ-6 «Психотерапия в клинике невротических расстройств»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УМ-7 «Психотерапия в клинике хронических изменений личности»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УМ-8 «Психотерапия неврозоподобных расстройств в результате органических поражений центральной нервной системы»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 xml:space="preserve">УМ-9 «Психотерапия в клинике </w:t>
            </w:r>
            <w:r w:rsidR="00192A42">
              <w:t xml:space="preserve">шизофрении, </w:t>
            </w:r>
            <w:r w:rsidR="0063032A">
              <w:t xml:space="preserve"> расстройств шизофренического спектра</w:t>
            </w:r>
            <w:r w:rsidRPr="00711404">
              <w:t>, аффективных расстройств и эпилепсии»</w:t>
            </w:r>
          </w:p>
        </w:tc>
        <w:tc>
          <w:tcPr>
            <w:tcW w:w="1418" w:type="dxa"/>
          </w:tcPr>
          <w:p w:rsidR="003D33EB" w:rsidRPr="0058048D" w:rsidRDefault="003D33EB" w:rsidP="003D33EB">
            <w:pPr>
              <w:jc w:val="center"/>
              <w:rPr>
                <w:bCs/>
              </w:rPr>
            </w:pPr>
            <w:r w:rsidRPr="0058048D">
              <w:rPr>
                <w:bCs/>
              </w:rPr>
              <w:t>6</w:t>
            </w:r>
          </w:p>
        </w:tc>
        <w:tc>
          <w:tcPr>
            <w:tcW w:w="991" w:type="dxa"/>
          </w:tcPr>
          <w:p w:rsidR="003D33EB" w:rsidRPr="0058048D" w:rsidRDefault="003D33EB" w:rsidP="003D33EB">
            <w:pPr>
              <w:jc w:val="center"/>
              <w:rPr>
                <w:bCs/>
              </w:rPr>
            </w:pPr>
            <w:r w:rsidRPr="0058048D">
              <w:rPr>
                <w:bCs/>
              </w:rPr>
              <w:t>6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УМ-10 «Психотерапия и психопрофилактика в клинике алкоголизма, наркомании и токсикомании»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33EB" w:rsidRPr="00055E46" w:rsidTr="00DD38FA">
        <w:tc>
          <w:tcPr>
            <w:tcW w:w="531" w:type="dxa"/>
          </w:tcPr>
          <w:p w:rsidR="003D33EB" w:rsidRPr="00055E46" w:rsidRDefault="003D33EB" w:rsidP="003D33E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D33EB" w:rsidRPr="00711404" w:rsidRDefault="003D33EB" w:rsidP="003D33EB">
            <w:r w:rsidRPr="00711404">
              <w:t>УМ-11 «Психотерапия в клинике  внутренних болезней, хирургии, сексопатологии и других областях медицины»</w:t>
            </w:r>
          </w:p>
        </w:tc>
        <w:tc>
          <w:tcPr>
            <w:tcW w:w="1418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991" w:type="dxa"/>
          </w:tcPr>
          <w:p w:rsidR="003D33EB" w:rsidRPr="005933FF" w:rsidRDefault="003D33EB" w:rsidP="003D33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418" w:type="dxa"/>
          </w:tcPr>
          <w:p w:rsidR="003D33EB" w:rsidRPr="009A1D3D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D33EB" w:rsidRPr="00055E46" w:rsidRDefault="003D33EB" w:rsidP="003D33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r w:rsidRPr="00546142">
              <w:t>УМ-12 «Туберкулез»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1418" w:type="dxa"/>
          </w:tcPr>
          <w:p w:rsidR="00546142" w:rsidRPr="003356AA" w:rsidRDefault="00546142" w:rsidP="005461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r w:rsidRPr="00546142">
              <w:t>УМ-13 «ВИЧ-инфекция»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1418" w:type="dxa"/>
          </w:tcPr>
          <w:p w:rsidR="00546142" w:rsidRPr="003356AA" w:rsidRDefault="00546142" w:rsidP="005461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r w:rsidRPr="00546142">
              <w:t>УМ-14 «Медицина катастроф»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1418" w:type="dxa"/>
          </w:tcPr>
          <w:p w:rsidR="00546142" w:rsidRPr="003356AA" w:rsidRDefault="00546142" w:rsidP="005461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r w:rsidRPr="00546142">
              <w:t>УМ-15 «Онкология»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3</w:t>
            </w:r>
          </w:p>
        </w:tc>
        <w:tc>
          <w:tcPr>
            <w:tcW w:w="1418" w:type="dxa"/>
          </w:tcPr>
          <w:p w:rsidR="00546142" w:rsidRPr="003356AA" w:rsidRDefault="00546142" w:rsidP="005461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pPr>
              <w:jc w:val="both"/>
            </w:pPr>
            <w:r w:rsidRPr="00546142">
              <w:t>УМ-16 «Патофизиология нервной системы»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4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4</w:t>
            </w:r>
          </w:p>
        </w:tc>
        <w:tc>
          <w:tcPr>
            <w:tcW w:w="1418" w:type="dxa"/>
          </w:tcPr>
          <w:p w:rsidR="00546142" w:rsidRPr="009A1D3D" w:rsidRDefault="00546142" w:rsidP="00546142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pPr>
              <w:jc w:val="both"/>
            </w:pPr>
            <w:r w:rsidRPr="00546142">
              <w:t>УМ-17 «Медицинская психология»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6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6</w:t>
            </w:r>
          </w:p>
        </w:tc>
        <w:tc>
          <w:tcPr>
            <w:tcW w:w="1418" w:type="dxa"/>
          </w:tcPr>
          <w:p w:rsidR="00546142" w:rsidRPr="009A1D3D" w:rsidRDefault="00546142" w:rsidP="00546142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pPr>
              <w:ind w:left="72"/>
              <w:rPr>
                <w:bCs/>
              </w:rPr>
            </w:pPr>
            <w:r w:rsidRPr="00546142">
              <w:t>УМ-18 «</w:t>
            </w:r>
            <w:r w:rsidRPr="00546142">
              <w:rPr>
                <w:bCs/>
              </w:rPr>
              <w:t>Организация здравоохранения и общественное здоровье</w:t>
            </w:r>
            <w:r w:rsidRPr="00546142">
              <w:t>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4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4</w:t>
            </w:r>
          </w:p>
        </w:tc>
        <w:tc>
          <w:tcPr>
            <w:tcW w:w="1418" w:type="dxa"/>
          </w:tcPr>
          <w:p w:rsidR="00546142" w:rsidRPr="009A1D3D" w:rsidRDefault="00546142" w:rsidP="0054614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pPr>
              <w:ind w:left="72"/>
            </w:pPr>
            <w:r w:rsidRPr="00546142">
              <w:t>УМ-19 «Психодиагностика»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5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bCs/>
              </w:rPr>
            </w:pPr>
            <w:r w:rsidRPr="00546142">
              <w:rPr>
                <w:bCs/>
              </w:rPr>
              <w:t>5</w:t>
            </w:r>
          </w:p>
        </w:tc>
        <w:tc>
          <w:tcPr>
            <w:tcW w:w="1418" w:type="dxa"/>
          </w:tcPr>
          <w:p w:rsidR="00546142" w:rsidRDefault="00546142" w:rsidP="0054614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</w:p>
        </w:tc>
      </w:tr>
      <w:tr w:rsidR="00546142" w:rsidRPr="00055E46" w:rsidTr="00DD38FA">
        <w:tc>
          <w:tcPr>
            <w:tcW w:w="531" w:type="dxa"/>
          </w:tcPr>
          <w:p w:rsidR="00546142" w:rsidRPr="00055E46" w:rsidRDefault="00546142" w:rsidP="005461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546142" w:rsidRPr="00546142" w:rsidRDefault="00546142" w:rsidP="00546142">
            <w:pPr>
              <w:ind w:left="72"/>
            </w:pPr>
            <w:r w:rsidRPr="00546142">
              <w:t>УМ-20 «Психосоциальная терапия/реабилитация»</w:t>
            </w:r>
          </w:p>
        </w:tc>
        <w:tc>
          <w:tcPr>
            <w:tcW w:w="1418" w:type="dxa"/>
          </w:tcPr>
          <w:p w:rsidR="00546142" w:rsidRPr="00546142" w:rsidRDefault="00546142" w:rsidP="00546142">
            <w:pPr>
              <w:jc w:val="center"/>
              <w:rPr>
                <w:lang w:eastAsia="en-US"/>
              </w:rPr>
            </w:pPr>
            <w:r w:rsidRPr="00546142">
              <w:rPr>
                <w:lang w:eastAsia="en-US"/>
              </w:rPr>
              <w:t>5</w:t>
            </w:r>
          </w:p>
        </w:tc>
        <w:tc>
          <w:tcPr>
            <w:tcW w:w="991" w:type="dxa"/>
          </w:tcPr>
          <w:p w:rsidR="00546142" w:rsidRPr="00546142" w:rsidRDefault="00546142" w:rsidP="00546142">
            <w:pPr>
              <w:jc w:val="center"/>
              <w:rPr>
                <w:lang w:eastAsia="en-US"/>
              </w:rPr>
            </w:pPr>
            <w:r w:rsidRPr="00546142">
              <w:rPr>
                <w:lang w:eastAsia="en-US"/>
              </w:rPr>
              <w:t>5</w:t>
            </w:r>
          </w:p>
        </w:tc>
        <w:tc>
          <w:tcPr>
            <w:tcW w:w="1418" w:type="dxa"/>
          </w:tcPr>
          <w:p w:rsidR="00546142" w:rsidRPr="009A1D3D" w:rsidRDefault="00546142" w:rsidP="005461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546142" w:rsidRDefault="00546142" w:rsidP="005461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15C2F">
        <w:rPr>
          <w:rFonts w:eastAsia="Calibri"/>
          <w:b/>
          <w:lang w:eastAsia="en-US"/>
        </w:rPr>
        <w:t xml:space="preserve"> </w:t>
      </w:r>
      <w:r w:rsidR="00BC1E58">
        <w:rPr>
          <w:rFonts w:eastAsia="Calibri"/>
          <w:lang w:eastAsia="en-US"/>
        </w:rPr>
        <w:t>144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0805F9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обучение).</w:t>
      </w:r>
    </w:p>
    <w:p w:rsidR="000B68EF" w:rsidRPr="00EF296F" w:rsidRDefault="000B68EF" w:rsidP="000B68EF">
      <w:pPr>
        <w:rPr>
          <w:color w:val="FF0000"/>
        </w:rPr>
      </w:pPr>
    </w:p>
    <w:p w:rsidR="004E51FB" w:rsidRDefault="004E51FB" w:rsidP="004E51FB"/>
    <w:p w:rsidR="004C430A" w:rsidRDefault="004C430A" w:rsidP="008F68DB">
      <w:pPr>
        <w:spacing w:line="235" w:lineRule="auto"/>
        <w:rPr>
          <w:b/>
        </w:rPr>
        <w:sectPr w:rsidR="004C430A">
          <w:pgSz w:w="11906" w:h="16838"/>
          <w:pgMar w:top="851" w:right="851" w:bottom="851" w:left="1418" w:header="709" w:footer="709" w:gutter="0"/>
          <w:cols w:space="720"/>
        </w:sectPr>
      </w:pPr>
    </w:p>
    <w:p w:rsidR="000204AE" w:rsidRDefault="000204AE" w:rsidP="00F55ECC">
      <w:pPr>
        <w:pStyle w:val="af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B55D3A">
        <w:rPr>
          <w:b/>
        </w:rPr>
        <w:lastRenderedPageBreak/>
        <w:t>УЧЕБНЫЙ ПЛАН ДОПОЛНИТЕЛЬНОЙ ПРОФЕССИОНАЛЬНОЙ ПРОГРАММЫ ПОВЫШЕНИЯ КВАЛИФИКАЦИИ ВРАЧЕЙ</w:t>
      </w:r>
    </w:p>
    <w:p w:rsidR="00E55EA3" w:rsidRPr="00E55EA3" w:rsidRDefault="000204AE" w:rsidP="00F55ECC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F55ECC">
        <w:rPr>
          <w:b/>
        </w:rPr>
        <w:t xml:space="preserve"> </w:t>
      </w:r>
      <w:r w:rsidR="00E55EA3" w:rsidRPr="00E55EA3">
        <w:rPr>
          <w:b/>
        </w:rPr>
        <w:t>«</w:t>
      </w:r>
      <w:r w:rsidR="007A2142" w:rsidRPr="007A2142">
        <w:rPr>
          <w:b/>
          <w:bCs/>
        </w:rPr>
        <w:t>ПСИХОТЕРАПИЯ</w:t>
      </w:r>
      <w:r w:rsidR="00E55EA3" w:rsidRPr="00E55EA3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2B7FDC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7A2142">
        <w:rPr>
          <w:rFonts w:eastAsia="Calibri"/>
          <w:lang w:eastAsia="en-US"/>
        </w:rPr>
        <w:t>врача-психотерапевта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2B7FDC">
        <w:t xml:space="preserve"> </w:t>
      </w:r>
      <w:r w:rsidR="007A2142">
        <w:rPr>
          <w:rFonts w:eastAsia="Calibri"/>
          <w:lang w:eastAsia="en-US"/>
        </w:rPr>
        <w:t>врачи-психотерапевты</w:t>
      </w:r>
      <w:r w:rsidR="00973201">
        <w:rPr>
          <w:rFonts w:eastAsia="Calibri"/>
          <w:lang w:eastAsia="en-US"/>
        </w:rPr>
        <w:t>, врачи-психиатры, врачи психиатры-наркологи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7A2142">
        <w:t xml:space="preserve"> 144</w:t>
      </w:r>
      <w:r w:rsidR="00F55ECC">
        <w:t xml:space="preserve"> </w:t>
      </w:r>
      <w:r w:rsidRPr="00113B5A">
        <w:t xml:space="preserve">акад.час., </w:t>
      </w:r>
      <w:r w:rsidR="007A2142">
        <w:t xml:space="preserve">4 </w:t>
      </w:r>
      <w:r w:rsidRPr="00113B5A">
        <w:t xml:space="preserve">нед., </w:t>
      </w:r>
      <w:r w:rsidR="007A2142">
        <w:t>1</w:t>
      </w:r>
      <w:r w:rsidR="00F55ECC">
        <w:t xml:space="preserve">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7A2142">
        <w:t>144</w:t>
      </w:r>
      <w:r w:rsidR="00F55ECC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B54849" w:rsidRDefault="00B54849" w:rsidP="000204AE"/>
    <w:tbl>
      <w:tblPr>
        <w:tblW w:w="11048" w:type="dxa"/>
        <w:tblInd w:w="91" w:type="dxa"/>
        <w:tblLook w:val="04A0"/>
      </w:tblPr>
      <w:tblGrid>
        <w:gridCol w:w="724"/>
        <w:gridCol w:w="5290"/>
        <w:gridCol w:w="903"/>
        <w:gridCol w:w="859"/>
        <w:gridCol w:w="1425"/>
        <w:gridCol w:w="847"/>
        <w:gridCol w:w="1000"/>
      </w:tblGrid>
      <w:tr w:rsidR="007A2142" w:rsidTr="00023F69">
        <w:trPr>
          <w:trHeight w:val="4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42" w:rsidRDefault="007A2142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7A2142" w:rsidRDefault="007A2142" w:rsidP="007A2142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7A2142" w:rsidRPr="00A34017" w:rsidRDefault="007A2142" w:rsidP="007A21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7A2142" w:rsidRPr="00A34017" w:rsidRDefault="007A2142" w:rsidP="007A21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7A2142" w:rsidRDefault="007A2142">
            <w:pPr>
              <w:jc w:val="center"/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8E022A" w:rsidRDefault="007A2142" w:rsidP="007A2142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7A2142" w:rsidTr="00023F69">
        <w:trPr>
          <w:trHeight w:val="11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42" w:rsidRPr="00A34017" w:rsidRDefault="007A2142">
            <w:pPr>
              <w:jc w:val="center"/>
            </w:pPr>
          </w:p>
        </w:tc>
        <w:tc>
          <w:tcPr>
            <w:tcW w:w="5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Default="007A2142" w:rsidP="007A2142">
            <w:pPr>
              <w:jc w:val="center"/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Default="007A2142" w:rsidP="007A2142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5E11E7" w:rsidRDefault="007A2142" w:rsidP="007A2142">
            <w:pPr>
              <w:jc w:val="center"/>
              <w:rPr>
                <w:sz w:val="20"/>
                <w:szCs w:val="20"/>
              </w:rPr>
            </w:pPr>
            <w:r w:rsidRPr="005E11E7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A34017" w:rsidRDefault="007A2142" w:rsidP="007A2142">
            <w:pPr>
              <w:jc w:val="center"/>
              <w:rPr>
                <w:sz w:val="20"/>
                <w:szCs w:val="20"/>
              </w:rPr>
            </w:pPr>
          </w:p>
        </w:tc>
      </w:tr>
      <w:tr w:rsidR="007A2142" w:rsidRPr="007A2142" w:rsidTr="00023F69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42" w:rsidRPr="007A2142" w:rsidRDefault="007A2142">
            <w:pPr>
              <w:jc w:val="center"/>
              <w:rPr>
                <w:sz w:val="16"/>
                <w:szCs w:val="16"/>
              </w:rPr>
            </w:pPr>
            <w:r w:rsidRPr="007A2142">
              <w:rPr>
                <w:sz w:val="16"/>
                <w:szCs w:val="16"/>
              </w:rPr>
              <w:t>7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F0" w:rsidRDefault="00726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1.</w:t>
            </w:r>
          </w:p>
          <w:p w:rsidR="007260F0" w:rsidRDefault="00726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гигиена и организация психотерапевтической помощи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F0" w:rsidRDefault="007260F0">
            <w:pPr>
              <w:jc w:val="both"/>
            </w:pPr>
            <w:r>
              <w:t>Тема 1.</w:t>
            </w:r>
          </w:p>
          <w:p w:rsidR="007260F0" w:rsidRDefault="007260F0">
            <w:pPr>
              <w:jc w:val="both"/>
            </w:pPr>
            <w:r>
              <w:t>Социальная гигиена и психотерапия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>Тема 2.</w:t>
            </w:r>
          </w:p>
          <w:p w:rsidR="007260F0" w:rsidRDefault="007260F0">
            <w:r>
              <w:t xml:space="preserve">Психогигиена, психопрофилактика и психотерапия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>Тема 3.</w:t>
            </w:r>
          </w:p>
          <w:p w:rsidR="007260F0" w:rsidRDefault="007260F0">
            <w:r>
              <w:t>Вопросы организации психотерапевтической помощи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>Тема 4.</w:t>
            </w:r>
          </w:p>
          <w:p w:rsidR="007260F0" w:rsidRDefault="007260F0">
            <w:pPr>
              <w:jc w:val="both"/>
            </w:pPr>
            <w:r>
              <w:t xml:space="preserve">Медицинская деонтология и врачебная этика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2. </w:t>
            </w:r>
          </w:p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Теоретико-методологические вопросы психотерапии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1. </w:t>
            </w:r>
          </w:p>
          <w:p w:rsidR="007260F0" w:rsidRDefault="007260F0">
            <w:r>
              <w:t>Теоретико-методологические вопросы психотерапии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>Тема 2.</w:t>
            </w:r>
          </w:p>
          <w:p w:rsidR="007260F0" w:rsidRDefault="007260F0">
            <w:pPr>
              <w:jc w:val="both"/>
            </w:pPr>
            <w:r>
              <w:t>Основные концепции современной психотерапии: а) психодинамическая психотерапия, б) экзистенционально-гуманистическая психотерапия, в) поведенческая психотерапия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3. </w:t>
            </w:r>
          </w:p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Психотерапия, ее физиологические основы и вопросы медицинской психологии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>Тема 1.</w:t>
            </w:r>
          </w:p>
          <w:p w:rsidR="007260F0" w:rsidRDefault="007260F0">
            <w:pPr>
              <w:jc w:val="both"/>
            </w:pPr>
            <w:r>
              <w:t>Предмет психотерапии и ее место в медицине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2. </w:t>
            </w:r>
          </w:p>
          <w:p w:rsidR="007260F0" w:rsidRDefault="007260F0">
            <w:pPr>
              <w:jc w:val="both"/>
            </w:pPr>
            <w:r>
              <w:t xml:space="preserve">Вопросы медицинской психологии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4. </w:t>
            </w:r>
          </w:p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Специальная психотерапия. Методики </w:t>
            </w:r>
            <w:r>
              <w:rPr>
                <w:b/>
                <w:bCs/>
              </w:rPr>
              <w:lastRenderedPageBreak/>
              <w:t>психотерапии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DA3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DA3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>Тема 1. Клинические основы психотерапии, основные ее направления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>Тема 2. Психоанализ, классический и современный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 xml:space="preserve">Тема 3. Поведенческая терапия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 xml:space="preserve">Тема 4. Гуманистически-экзистенциальная психотерапия. Отдельные методики психотерапии.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>Тема 5. Суггестивная  психотерапия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>Тема 6. Самовнушение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7. Аутогенная тренировка и прогрессирующая мышечная релаксация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8. Рациональная психотерапия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9. Групповая и коллективная психотерапия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956BC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>
            <w:pPr>
              <w:rPr>
                <w:sz w:val="16"/>
                <w:szCs w:val="16"/>
              </w:rPr>
            </w:pPr>
            <w:r w:rsidRPr="005E11E7">
              <w:rPr>
                <w:sz w:val="16"/>
                <w:szCs w:val="16"/>
              </w:rPr>
              <w:t>4.10.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>
            <w:pPr>
              <w:jc w:val="both"/>
            </w:pPr>
            <w:r w:rsidRPr="005E11E7">
              <w:t>Рубежное тестирование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>
            <w:pPr>
              <w:jc w:val="center"/>
            </w:pPr>
            <w:r w:rsidRPr="005E11E7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>
            <w:pPr>
              <w:jc w:val="center"/>
            </w:pPr>
            <w:r w:rsidRPr="005E11E7"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 w:rsidP="007A2142">
            <w:pPr>
              <w:jc w:val="center"/>
            </w:pPr>
            <w:r w:rsidRPr="005E11E7"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Pr="005E11E7" w:rsidRDefault="007260F0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 w:rsidRPr="005E11E7">
              <w:rPr>
                <w:sz w:val="20"/>
                <w:szCs w:val="20"/>
              </w:rPr>
              <w:t>зачет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5. Основы общей психопатологии. Семиотика психических расстройств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6. Психотерапия в клинике невротических, связанных со стрессом, расстройств адаптации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 xml:space="preserve">Тема 1. Психогении и их классификация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2. Психотерапия тревожных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3. Психотерапия диссоциативных (конверсионных)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4. Психотерапия обессивно-компульсивных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5. Психотерапия допсихотических депрессивных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6. Психотерапия неврастении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>Тема 7. Психотерапия ипохондрических расстройств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7. Психотерапия в клинике хронических изменений личности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375113">
            <w:pPr>
              <w:jc w:val="both"/>
            </w:pPr>
            <w:r>
              <w:t xml:space="preserve">Тема 1. Психотерапия расстройств личности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2. Психотерапия поведенческих и эмоциональных расстройств, начинающихся в детском и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8. Психотерапия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1. Психотерапия при травматической болезни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2. Психотерапия при атеросклерозе сосудов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1635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9. Психотерапия </w:t>
            </w:r>
            <w:r w:rsidR="00192A42">
              <w:rPr>
                <w:b/>
                <w:bCs/>
              </w:rPr>
              <w:t xml:space="preserve">шизофрении, </w:t>
            </w:r>
            <w:r w:rsidR="00163545" w:rsidRPr="00163545">
              <w:rPr>
                <w:b/>
                <w:bCs/>
              </w:rPr>
              <w:t>расстройств шизофренического спектра</w:t>
            </w:r>
            <w:r>
              <w:rPr>
                <w:b/>
                <w:bCs/>
              </w:rPr>
              <w:t>, аффективных расстройств и эпилепсии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163545">
            <w:r>
              <w:t xml:space="preserve">Тема 1. Психотерапия </w:t>
            </w:r>
            <w:r w:rsidR="00192A42">
              <w:t xml:space="preserve">шизофрении и </w:t>
            </w:r>
            <w:r w:rsidR="00163545">
              <w:t>расстройств шизофренического спектра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2. Психотерапия аффективных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3. Психотерапия эпилепсии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10. Психотерапия и психопрофилактика в клинике алкоголизма, наркомании и 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1. Психотерапия алкоголизма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r>
              <w:t xml:space="preserve">Тема 2. Психотерапия наркоманий и токсикоманий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11. Психотерапия в клинике внутренних болезней, хирургии, сексопатологии и других областях медицины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1. Психосоматическая проблема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2. Психотерапия нарушений сексуальной сферы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0F0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both"/>
            </w:pPr>
            <w:r>
              <w:t xml:space="preserve">Тема 3. Соматофорные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F0" w:rsidRDefault="0072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12.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rPr>
                <w:b/>
              </w:rPr>
            </w:pPr>
            <w:r w:rsidRPr="005E11E7">
              <w:rPr>
                <w:b/>
              </w:rPr>
              <w:t>Модуль 12. Туберкулез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B44907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13.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rPr>
                <w:b/>
              </w:rPr>
            </w:pPr>
            <w:r w:rsidRPr="005E11E7">
              <w:rPr>
                <w:b/>
              </w:rPr>
              <w:t>Модуль 13. ВИЧ-инфекция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B44907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14.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rPr>
                <w:b/>
              </w:rPr>
            </w:pPr>
            <w:r w:rsidRPr="005E11E7">
              <w:rPr>
                <w:b/>
              </w:rPr>
              <w:t>Модуль 14. Медицина катастроф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B44907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15.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rPr>
                <w:b/>
              </w:rPr>
            </w:pPr>
            <w:r w:rsidRPr="005E11E7">
              <w:rPr>
                <w:b/>
              </w:rPr>
              <w:t>Модуль 15. Онкология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B44907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16.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jc w:val="both"/>
              <w:rPr>
                <w:b/>
              </w:rPr>
            </w:pPr>
            <w:r w:rsidRPr="005E11E7">
              <w:rPr>
                <w:b/>
              </w:rPr>
              <w:t>Модуль 16. Патофизиология нервной системы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17.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jc w:val="both"/>
              <w:rPr>
                <w:b/>
              </w:rPr>
            </w:pPr>
            <w:r w:rsidRPr="005E11E7">
              <w:rPr>
                <w:b/>
              </w:rPr>
              <w:t>Модуль 17. Медицинская психология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18.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rPr>
                <w:b/>
                <w:iCs/>
              </w:rPr>
            </w:pPr>
            <w:r w:rsidRPr="005E11E7">
              <w:rPr>
                <w:b/>
                <w:iCs/>
              </w:rPr>
              <w:t xml:space="preserve">Модуль 18. Организация здравоохранения и общественное здоровье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 19.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>
            <w:pPr>
              <w:jc w:val="both"/>
              <w:rPr>
                <w:b/>
              </w:rPr>
            </w:pPr>
            <w:r w:rsidRPr="005E11E7">
              <w:rPr>
                <w:b/>
              </w:rPr>
              <w:t>Модуль 19. Психодиагностика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r>
              <w:t> 20.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Pr="005E11E7" w:rsidRDefault="005E11E7" w:rsidP="00375113">
            <w:pPr>
              <w:rPr>
                <w:b/>
              </w:rPr>
            </w:pPr>
            <w:r w:rsidRPr="005E11E7">
              <w:rPr>
                <w:b/>
              </w:rPr>
              <w:t>Модуль 20. Психосоциальная терапия/реабилитация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1E7" w:rsidTr="00023F69">
        <w:trPr>
          <w:trHeight w:val="315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1E7" w:rsidRDefault="005E11E7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5E11E7" w:rsidTr="00023F69">
        <w:trPr>
          <w:trHeight w:val="315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1E7" w:rsidRDefault="005E11E7">
            <w:pPr>
              <w:rPr>
                <w:b/>
                <w:bCs/>
              </w:rPr>
            </w:pPr>
            <w:r>
              <w:rPr>
                <w:b/>
                <w:bCs/>
              </w:rPr>
              <w:t>Всего часов обучения: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5E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7A2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 w:rsidP="00AB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E7" w:rsidRDefault="005E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7FDC" w:rsidRDefault="002B7FDC" w:rsidP="00154113">
      <w:pPr>
        <w:pStyle w:val="af"/>
        <w:ind w:left="720"/>
        <w:jc w:val="center"/>
        <w:rPr>
          <w:b/>
        </w:rPr>
      </w:pPr>
    </w:p>
    <w:p w:rsidR="002B7FDC" w:rsidRDefault="002B7FDC" w:rsidP="00154113">
      <w:pPr>
        <w:pStyle w:val="af"/>
        <w:ind w:left="720"/>
        <w:jc w:val="center"/>
        <w:rPr>
          <w:b/>
        </w:rPr>
      </w:pPr>
    </w:p>
    <w:p w:rsidR="00154113" w:rsidRPr="006D19FF" w:rsidRDefault="00154113" w:rsidP="00F55ECC">
      <w:pPr>
        <w:pStyle w:val="af"/>
        <w:numPr>
          <w:ilvl w:val="0"/>
          <w:numId w:val="3"/>
        </w:numPr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F55ECC" w:rsidRDefault="00566EAD" w:rsidP="00F55ECC">
      <w:pPr>
        <w:pStyle w:val="af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154113" w:rsidRPr="00F55ECC">
        <w:rPr>
          <w:b/>
        </w:rPr>
        <w:t>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DA3DE1" w:rsidTr="00E458AB">
        <w:trPr>
          <w:trHeight w:val="1150"/>
          <w:jc w:val="center"/>
        </w:trPr>
        <w:tc>
          <w:tcPr>
            <w:tcW w:w="390" w:type="dxa"/>
            <w:noWrap/>
          </w:tcPr>
          <w:p w:rsidR="00DA3DE1" w:rsidRPr="00E10AE4" w:rsidRDefault="00DA3DE1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DA3DE1" w:rsidRDefault="00DA3DE1" w:rsidP="00E458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1-11, 16-17, 19-20</w:t>
            </w:r>
          </w:p>
        </w:tc>
        <w:tc>
          <w:tcPr>
            <w:tcW w:w="1457" w:type="dxa"/>
          </w:tcPr>
          <w:p w:rsidR="00DA3DE1" w:rsidRDefault="00DA3DE1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Петрунько Ольга Вячеславна</w:t>
            </w:r>
          </w:p>
          <w:p w:rsidR="00DA3DE1" w:rsidRDefault="00DA3DE1" w:rsidP="00B1332D">
            <w:pPr>
              <w:ind w:firstLine="112"/>
              <w:rPr>
                <w:sz w:val="20"/>
                <w:szCs w:val="20"/>
              </w:rPr>
            </w:pPr>
          </w:p>
          <w:p w:rsidR="00DA3DE1" w:rsidRDefault="00DA3DE1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DA3DE1" w:rsidRDefault="00DA3DE1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DA3DE1" w:rsidRDefault="00DA3DE1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DA3DE1" w:rsidRDefault="00DA3DE1" w:rsidP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доцент</w:t>
            </w:r>
          </w:p>
        </w:tc>
        <w:tc>
          <w:tcPr>
            <w:tcW w:w="1660" w:type="dxa"/>
            <w:noWrap/>
          </w:tcPr>
          <w:p w:rsidR="00DA3DE1" w:rsidRDefault="00DA3DE1" w:rsidP="00E10AE4">
            <w:pPr>
              <w:rPr>
                <w:sz w:val="20"/>
                <w:szCs w:val="20"/>
              </w:rPr>
            </w:pPr>
          </w:p>
        </w:tc>
      </w:tr>
      <w:tr w:rsidR="004C5CA3" w:rsidTr="00E458AB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4C5CA3" w:rsidRDefault="00E458AB" w:rsidP="00E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1-11, 16-17, 19-20</w:t>
            </w: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К.м.н,</w:t>
            </w:r>
          </w:p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E458AB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4C5CA3" w:rsidRDefault="00E458AB" w:rsidP="00E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1-11, 16-17, 19-20</w:t>
            </w: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Default="00E458AB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4C5CA3">
              <w:rPr>
                <w:sz w:val="20"/>
                <w:szCs w:val="20"/>
              </w:rPr>
              <w:t xml:space="preserve">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E458AB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4C5CA3" w:rsidRDefault="00E458AB" w:rsidP="00E4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1-11, 16-17, 19-20</w:t>
            </w:r>
          </w:p>
        </w:tc>
        <w:tc>
          <w:tcPr>
            <w:tcW w:w="1457" w:type="dxa"/>
          </w:tcPr>
          <w:p w:rsidR="004C5CA3" w:rsidRDefault="004C5CA3" w:rsidP="004C5C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E458AB" w:rsidTr="00AB09D5">
        <w:trPr>
          <w:trHeight w:val="20"/>
          <w:jc w:val="center"/>
        </w:trPr>
        <w:tc>
          <w:tcPr>
            <w:tcW w:w="390" w:type="dxa"/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E458AB" w:rsidRDefault="00E458AB" w:rsidP="00AB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1-11, 16-17, 19-20</w:t>
            </w:r>
          </w:p>
        </w:tc>
        <w:tc>
          <w:tcPr>
            <w:tcW w:w="1457" w:type="dxa"/>
          </w:tcPr>
          <w:p w:rsidR="00E458AB" w:rsidRDefault="00E458AB" w:rsidP="00B133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E458AB" w:rsidRDefault="00E458AB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E458AB" w:rsidRDefault="00E458AB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E458AB" w:rsidRDefault="00E458AB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  <w:tr w:rsidR="00E458AB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E458AB" w:rsidRPr="00E458AB" w:rsidRDefault="00E458AB" w:rsidP="00150D47">
            <w:pPr>
              <w:spacing w:line="276" w:lineRule="auto"/>
              <w:rPr>
                <w:sz w:val="20"/>
                <w:szCs w:val="20"/>
              </w:rPr>
            </w:pPr>
            <w:r w:rsidRPr="00E458AB">
              <w:rPr>
                <w:bCs/>
                <w:sz w:val="20"/>
                <w:szCs w:val="20"/>
              </w:rPr>
              <w:t>Модуль 12 «</w:t>
            </w:r>
            <w:r w:rsidRPr="00E458AB">
              <w:rPr>
                <w:sz w:val="20"/>
                <w:szCs w:val="20"/>
              </w:rPr>
              <w:t>Туберкулез»</w:t>
            </w:r>
          </w:p>
          <w:p w:rsidR="00E458AB" w:rsidRPr="00E458AB" w:rsidRDefault="00E458AB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E458AB" w:rsidRPr="00A65639" w:rsidRDefault="00E458AB" w:rsidP="00150D47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Зоркальцева </w:t>
            </w:r>
            <w:r w:rsidRPr="008D5284">
              <w:rPr>
                <w:sz w:val="20"/>
                <w:szCs w:val="20"/>
              </w:rPr>
              <w:t>Елена Юльевна</w:t>
            </w:r>
          </w:p>
        </w:tc>
        <w:tc>
          <w:tcPr>
            <w:tcW w:w="1457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д.м.н., профессор</w:t>
            </w:r>
          </w:p>
          <w:p w:rsidR="00E458AB" w:rsidRPr="00A65639" w:rsidRDefault="00E458AB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зав.кафедрой туберкулеза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</w:p>
        </w:tc>
      </w:tr>
      <w:tr w:rsidR="00E458AB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E458AB" w:rsidRPr="00E458AB" w:rsidRDefault="00E458AB" w:rsidP="00150D47">
            <w:pPr>
              <w:spacing w:line="276" w:lineRule="auto"/>
              <w:rPr>
                <w:sz w:val="20"/>
                <w:szCs w:val="20"/>
              </w:rPr>
            </w:pPr>
            <w:r w:rsidRPr="00E458AB">
              <w:rPr>
                <w:bCs/>
                <w:sz w:val="20"/>
                <w:szCs w:val="20"/>
              </w:rPr>
              <w:t>Модуль 13 «</w:t>
            </w:r>
            <w:r w:rsidRPr="00E458AB">
              <w:rPr>
                <w:sz w:val="20"/>
                <w:szCs w:val="20"/>
              </w:rPr>
              <w:t>ВИЧ –инфекция»</w:t>
            </w:r>
          </w:p>
          <w:p w:rsidR="00E458AB" w:rsidRPr="00E458AB" w:rsidRDefault="00E458AB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E458AB" w:rsidRPr="008D5284" w:rsidRDefault="00E458AB" w:rsidP="00150D47">
            <w:pPr>
              <w:snapToGrid w:val="0"/>
              <w:rPr>
                <w:sz w:val="20"/>
                <w:szCs w:val="20"/>
              </w:rPr>
            </w:pPr>
            <w:r w:rsidRPr="008D5284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457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к.м.н., доцент</w:t>
            </w:r>
          </w:p>
          <w:p w:rsidR="00E458AB" w:rsidRPr="00A65639" w:rsidRDefault="00E458AB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зав.кафедрой инфекционных болезней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E458AB" w:rsidRPr="00A65639" w:rsidRDefault="00E458AB" w:rsidP="00E10AE4">
            <w:pPr>
              <w:rPr>
                <w:sz w:val="20"/>
                <w:szCs w:val="20"/>
              </w:rPr>
            </w:pPr>
          </w:p>
        </w:tc>
      </w:tr>
      <w:tr w:rsidR="00E458AB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E458AB" w:rsidRPr="00E458AB" w:rsidRDefault="00E458AB" w:rsidP="00AB09D5">
            <w:pPr>
              <w:spacing w:line="276" w:lineRule="auto"/>
              <w:rPr>
                <w:sz w:val="20"/>
                <w:szCs w:val="20"/>
              </w:rPr>
            </w:pPr>
            <w:r w:rsidRPr="00E458AB">
              <w:rPr>
                <w:bCs/>
                <w:sz w:val="20"/>
                <w:szCs w:val="20"/>
              </w:rPr>
              <w:t>Модуль 14 «</w:t>
            </w:r>
            <w:r w:rsidRPr="00E458AB">
              <w:rPr>
                <w:sz w:val="20"/>
                <w:szCs w:val="20"/>
              </w:rPr>
              <w:t>Медицина катастроф»</w:t>
            </w:r>
          </w:p>
          <w:p w:rsidR="00E458AB" w:rsidRPr="00E458AB" w:rsidRDefault="00E458AB" w:rsidP="00AB09D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E458AB" w:rsidRPr="00A65639" w:rsidRDefault="00E458AB" w:rsidP="00AB09D5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Горбачева </w:t>
            </w:r>
            <w:r>
              <w:rPr>
                <w:sz w:val="20"/>
                <w:szCs w:val="20"/>
              </w:rPr>
              <w:t>Светлана Михайловна</w:t>
            </w:r>
          </w:p>
          <w:p w:rsidR="00E458AB" w:rsidRPr="00A65639" w:rsidRDefault="00E458AB" w:rsidP="00AB09D5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д.м.н., профессор, высшая</w:t>
            </w:r>
          </w:p>
          <w:p w:rsidR="00E458AB" w:rsidRPr="00A65639" w:rsidRDefault="00E458AB" w:rsidP="00AB09D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 кафедрой скорой медицинской помощи и медицины катастроф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</w:p>
        </w:tc>
      </w:tr>
      <w:tr w:rsidR="00E458AB" w:rsidRPr="00A65639" w:rsidTr="00E458AB">
        <w:trPr>
          <w:trHeight w:val="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8AB" w:rsidRPr="00E458AB" w:rsidRDefault="00E458AB" w:rsidP="00AB09D5">
            <w:pPr>
              <w:spacing w:line="276" w:lineRule="auto"/>
              <w:rPr>
                <w:bCs/>
                <w:sz w:val="20"/>
                <w:szCs w:val="20"/>
              </w:rPr>
            </w:pPr>
            <w:r w:rsidRPr="00E458AB">
              <w:rPr>
                <w:bCs/>
                <w:sz w:val="20"/>
                <w:szCs w:val="20"/>
              </w:rPr>
              <w:t>Модуль 15 «Онкология»</w:t>
            </w:r>
          </w:p>
          <w:p w:rsidR="00E458AB" w:rsidRPr="00E458AB" w:rsidRDefault="00E458AB" w:rsidP="00E458A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B" w:rsidRPr="00A65639" w:rsidRDefault="00E458AB" w:rsidP="00AB09D5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Дворниченко </w:t>
            </w:r>
            <w:r w:rsidRPr="008D5284">
              <w:rPr>
                <w:sz w:val="20"/>
                <w:szCs w:val="20"/>
              </w:rPr>
              <w:t>Виктория 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д.м.н., профессор, Заслуженный врач РФ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 кафедрой онкологии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A65639" w:rsidRDefault="00E458AB" w:rsidP="00AB09D5">
            <w:pPr>
              <w:rPr>
                <w:sz w:val="20"/>
                <w:szCs w:val="20"/>
              </w:rPr>
            </w:pPr>
          </w:p>
        </w:tc>
      </w:tr>
      <w:tr w:rsidR="00E458AB" w:rsidRPr="000A2DBD" w:rsidTr="00E458AB">
        <w:trPr>
          <w:trHeight w:val="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E10AE4" w:rsidRDefault="00E458AB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8AB" w:rsidRPr="00E458AB" w:rsidRDefault="00E458AB" w:rsidP="00AB09D5">
            <w:pPr>
              <w:spacing w:line="276" w:lineRule="auto"/>
              <w:rPr>
                <w:bCs/>
                <w:sz w:val="20"/>
                <w:szCs w:val="20"/>
              </w:rPr>
            </w:pPr>
            <w:r w:rsidRPr="00E458AB">
              <w:rPr>
                <w:bCs/>
                <w:sz w:val="20"/>
                <w:szCs w:val="20"/>
              </w:rPr>
              <w:t xml:space="preserve">Модуль 18 «Организация здравоохранения и общественное здоровье» </w:t>
            </w:r>
          </w:p>
          <w:p w:rsidR="00E458AB" w:rsidRPr="00E458AB" w:rsidRDefault="00E458AB" w:rsidP="00E458A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B" w:rsidRPr="000A2DBD" w:rsidRDefault="00E458AB" w:rsidP="00AB09D5">
            <w:pPr>
              <w:snapToGrid w:val="0"/>
              <w:rPr>
                <w:sz w:val="20"/>
                <w:szCs w:val="20"/>
              </w:rPr>
            </w:pPr>
            <w:r w:rsidRPr="000A2DBD">
              <w:rPr>
                <w:sz w:val="20"/>
                <w:szCs w:val="20"/>
              </w:rPr>
              <w:t xml:space="preserve">Кицул </w:t>
            </w:r>
            <w:r w:rsidRPr="00184414">
              <w:rPr>
                <w:sz w:val="20"/>
                <w:szCs w:val="20"/>
              </w:rPr>
              <w:t>Игорь 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0A2DBD" w:rsidRDefault="00E458AB" w:rsidP="00AB09D5">
            <w:pPr>
              <w:rPr>
                <w:sz w:val="20"/>
                <w:szCs w:val="20"/>
              </w:rPr>
            </w:pPr>
            <w:r w:rsidRPr="000A2DBD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0A2DBD" w:rsidRDefault="00E458AB" w:rsidP="00AB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A2DBD">
              <w:rPr>
                <w:sz w:val="20"/>
                <w:szCs w:val="20"/>
              </w:rPr>
              <w:t>ав. кафедрой ОЗиЗ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AB" w:rsidRPr="000A2DBD" w:rsidRDefault="00E458AB" w:rsidP="00AB09D5">
            <w:pPr>
              <w:rPr>
                <w:sz w:val="20"/>
                <w:szCs w:val="20"/>
              </w:rPr>
            </w:pPr>
          </w:p>
        </w:tc>
      </w:tr>
    </w:tbl>
    <w:p w:rsidR="00E10AE4" w:rsidRDefault="00E10AE4" w:rsidP="00154113">
      <w:pPr>
        <w:rPr>
          <w:b/>
        </w:rPr>
      </w:pPr>
    </w:p>
    <w:p w:rsidR="00154113" w:rsidRPr="006D19FF" w:rsidRDefault="00154113" w:rsidP="00154113"/>
    <w:p w:rsidR="00A01563" w:rsidRDefault="00186EF0" w:rsidP="00A01563">
      <w:pPr>
        <w:rPr>
          <w:b/>
        </w:rPr>
      </w:pPr>
      <w:r>
        <w:rPr>
          <w:b/>
        </w:rPr>
        <w:t>9.2. Приложение.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u w:val="single"/>
          <w:shd w:val="clear" w:color="auto" w:fill="FFFFFF"/>
        </w:rPr>
        <w:t>Шкалы для оценки депрессии.</w:t>
      </w:r>
      <w:r w:rsidRPr="00186EF0">
        <w:rPr>
          <w:i/>
          <w:iCs/>
          <w:shd w:val="clear" w:color="auto" w:fill="FFFFFF"/>
        </w:rPr>
        <w:t xml:space="preserve"> 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Гамильтона для оценки депрессии (HDRS)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Монтгомери-Асберга для оценки депрессии (MADRS)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Опросник депрессии Бека (BDI)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Цунга для самооценки депрессии (</w:t>
      </w:r>
      <w:r w:rsidRPr="00186EF0">
        <w:rPr>
          <w:i/>
          <w:iCs/>
          <w:shd w:val="clear" w:color="auto" w:fill="FFFFFF"/>
          <w:lang w:val="en-US"/>
        </w:rPr>
        <w:t>ZDRS</w:t>
      </w:r>
      <w:r w:rsidRPr="00186EF0">
        <w:rPr>
          <w:i/>
          <w:iCs/>
          <w:shd w:val="clear" w:color="auto" w:fill="FFFFFF"/>
        </w:rPr>
        <w:t xml:space="preserve">) 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86EF0">
        <w:rPr>
          <w:i/>
          <w:iCs/>
          <w:u w:val="single"/>
          <w:shd w:val="clear" w:color="auto" w:fill="FFFFFF"/>
        </w:rPr>
        <w:t>Шкалы для оценки тревоги.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 xml:space="preserve">Шкала Гамильтона для оценки тревоги (HАRS) 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Кови   для оценки тревоги (</w:t>
      </w:r>
      <w:r w:rsidRPr="00186EF0">
        <w:rPr>
          <w:i/>
          <w:iCs/>
          <w:shd w:val="clear" w:color="auto" w:fill="FFFFFF"/>
          <w:lang w:val="en-US"/>
        </w:rPr>
        <w:t>CARS</w:t>
      </w:r>
      <w:r w:rsidRPr="00186EF0">
        <w:rPr>
          <w:i/>
          <w:iCs/>
          <w:shd w:val="clear" w:color="auto" w:fill="FFFFFF"/>
        </w:rPr>
        <w:t>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Цунга для самооценки тревоги (</w:t>
      </w:r>
      <w:r w:rsidRPr="00186EF0">
        <w:rPr>
          <w:i/>
          <w:iCs/>
          <w:shd w:val="clear" w:color="auto" w:fill="FFFFFF"/>
          <w:lang w:val="en-US"/>
        </w:rPr>
        <w:t>ZARS</w:t>
      </w:r>
      <w:r w:rsidRPr="00186EF0">
        <w:rPr>
          <w:i/>
          <w:iCs/>
          <w:shd w:val="clear" w:color="auto" w:fill="FFFFFF"/>
        </w:rPr>
        <w:t>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 xml:space="preserve">Дополнительная шкала </w:t>
      </w:r>
      <w:r w:rsidRPr="00186EF0">
        <w:rPr>
          <w:i/>
          <w:iCs/>
          <w:shd w:val="clear" w:color="auto" w:fill="FFFFFF"/>
          <w:lang w:val="en-US"/>
        </w:rPr>
        <w:t>MMPI</w:t>
      </w:r>
      <w:r w:rsidRPr="00186EF0">
        <w:rPr>
          <w:i/>
          <w:iCs/>
          <w:shd w:val="clear" w:color="auto" w:fill="FFFFFF"/>
        </w:rPr>
        <w:t xml:space="preserve"> для оценки тревоги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lastRenderedPageBreak/>
        <w:t>Оценочная клиническая шкала тревоги Шихана (</w:t>
      </w:r>
      <w:r w:rsidRPr="00186EF0">
        <w:rPr>
          <w:i/>
          <w:iCs/>
          <w:shd w:val="clear" w:color="auto" w:fill="FFFFFF"/>
          <w:lang w:val="en-US"/>
        </w:rPr>
        <w:t>ShaRS</w:t>
      </w:r>
      <w:r w:rsidRPr="00186EF0">
        <w:rPr>
          <w:i/>
          <w:iCs/>
          <w:shd w:val="clear" w:color="auto" w:fill="FFFFFF"/>
        </w:rPr>
        <w:t>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избегания опасности (</w:t>
      </w:r>
      <w:r w:rsidRPr="00186EF0">
        <w:rPr>
          <w:i/>
          <w:iCs/>
          <w:shd w:val="clear" w:color="auto" w:fill="FFFFFF"/>
          <w:lang w:val="en-US"/>
        </w:rPr>
        <w:t>TCI</w:t>
      </w:r>
      <w:r w:rsidRPr="00186EF0">
        <w:rPr>
          <w:i/>
          <w:iCs/>
          <w:shd w:val="clear" w:color="auto" w:fill="FFFFFF"/>
        </w:rPr>
        <w:t>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тревоги Спилбергера (</w:t>
      </w:r>
      <w:r w:rsidRPr="00186EF0">
        <w:rPr>
          <w:i/>
          <w:iCs/>
          <w:shd w:val="clear" w:color="auto" w:fill="FFFFFF"/>
          <w:lang w:val="en-US"/>
        </w:rPr>
        <w:t>STAI</w:t>
      </w:r>
      <w:r w:rsidRPr="00186EF0">
        <w:rPr>
          <w:i/>
          <w:iCs/>
          <w:shd w:val="clear" w:color="auto" w:fill="FFFFFF"/>
        </w:rPr>
        <w:t>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86EF0">
        <w:rPr>
          <w:i/>
          <w:iCs/>
          <w:u w:val="single"/>
          <w:shd w:val="clear" w:color="auto" w:fill="FFFFFF"/>
        </w:rPr>
        <w:t>Другие шкалы и тесты.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самооценки (Ч.Д.Спилбергер, Ю.Л.Ханин)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Опросник структуры темперамента (ОСТ В.М.Русалова)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 xml:space="preserve">Метод незаконченных предложений – оценка отношений (Ленинградский психоневрологический институт) 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86EF0">
        <w:rPr>
          <w:i/>
          <w:iCs/>
          <w:u w:val="single"/>
          <w:shd w:val="clear" w:color="auto" w:fill="FFFFFF"/>
        </w:rPr>
        <w:t xml:space="preserve">Компьютеризированные тесты: 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Сонди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Равена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Люшера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Айзенка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Биоритмы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на совместимость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сердечно-сосудистой системы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нервной системы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Самооценка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на стресс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Менеджер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  <w:lang w:val="en-US"/>
        </w:rPr>
        <w:t>MMPI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«Дом-дерево-человек»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Ч.Д.Спилбергера-Ю.Л.Ханина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К.Леонгарда-Г.Шмишека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Тесты на степень концентрации и устойчивость внимания: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Корректурная проба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Таблицы Шульте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Красно-черные квадраты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lastRenderedPageBreak/>
        <w:t>Тесты на скорость сенсомоторных реакций: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Простая сенсомоторная реакция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Сложная сенсомоторная реакция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Теппинг-тест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Тесты на память: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Вербальная слуховая память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Зрительная память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Бентона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тревоги Цунга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Шкала оценки тревоги Гамильтона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Опросник СВД</w:t>
      </w:r>
    </w:p>
    <w:p w:rsidR="00186EF0" w:rsidRPr="00186EF0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Тест Лири</w:t>
      </w:r>
    </w:p>
    <w:p w:rsidR="00186EF0" w:rsidRPr="00186EF0" w:rsidRDefault="00186EF0" w:rsidP="00186EF0">
      <w:pPr>
        <w:pStyle w:val="af4"/>
        <w:numPr>
          <w:ilvl w:val="0"/>
          <w:numId w:val="17"/>
        </w:numPr>
        <w:shd w:val="clear" w:color="auto" w:fill="FFFFFF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Видеофильмы с различными методами психотерапии.</w:t>
      </w:r>
    </w:p>
    <w:p w:rsidR="00186EF0" w:rsidRPr="00186EF0" w:rsidRDefault="00186EF0" w:rsidP="00186EF0">
      <w:pPr>
        <w:pStyle w:val="af4"/>
        <w:shd w:val="clear" w:color="auto" w:fill="FFFFFF"/>
        <w:ind w:left="709"/>
        <w:jc w:val="both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«НЛП при работе с зависимостями». 3 части.</w:t>
      </w:r>
    </w:p>
    <w:p w:rsidR="00186EF0" w:rsidRPr="00186EF0" w:rsidRDefault="00186EF0" w:rsidP="00186EF0">
      <w:pPr>
        <w:pStyle w:val="af4"/>
        <w:shd w:val="clear" w:color="auto" w:fill="FFFFFF"/>
        <w:ind w:left="709"/>
        <w:jc w:val="both"/>
        <w:rPr>
          <w:i/>
          <w:iCs/>
          <w:shd w:val="clear" w:color="auto" w:fill="FFFFFF"/>
        </w:rPr>
      </w:pPr>
      <w:r w:rsidRPr="00186EF0">
        <w:rPr>
          <w:i/>
          <w:iCs/>
          <w:shd w:val="clear" w:color="auto" w:fill="FFFFFF"/>
        </w:rPr>
        <w:t>«Лечение зависимостей: алкоголизм, наркомания, табакокурение, азартные игры». 2 части.</w:t>
      </w: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87" w:rsidRDefault="00884A87" w:rsidP="000B68EF">
      <w:r>
        <w:separator/>
      </w:r>
    </w:p>
  </w:endnote>
  <w:endnote w:type="continuationSeparator" w:id="0">
    <w:p w:rsidR="00884A87" w:rsidRDefault="00884A87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63032A" w:rsidRDefault="00D574EE">
        <w:pPr>
          <w:pStyle w:val="af2"/>
          <w:jc w:val="center"/>
        </w:pPr>
        <w:fldSimple w:instr=" PAGE   \* MERGEFORMAT ">
          <w:r w:rsidR="00B70CA7">
            <w:rPr>
              <w:noProof/>
            </w:rPr>
            <w:t>17</w:t>
          </w:r>
        </w:fldSimple>
      </w:p>
    </w:sdtContent>
  </w:sdt>
  <w:p w:rsidR="0063032A" w:rsidRDefault="0063032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87" w:rsidRDefault="00884A87" w:rsidP="000B68EF">
      <w:r>
        <w:separator/>
      </w:r>
    </w:p>
  </w:footnote>
  <w:footnote w:type="continuationSeparator" w:id="0">
    <w:p w:rsidR="00884A87" w:rsidRDefault="00884A87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0D04"/>
    <w:multiLevelType w:val="singleLevel"/>
    <w:tmpl w:val="210E87B0"/>
    <w:lvl w:ilvl="0">
      <w:start w:val="9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</w:abstractNum>
  <w:abstractNum w:abstractNumId="7">
    <w:nsid w:val="367323A3"/>
    <w:multiLevelType w:val="multilevel"/>
    <w:tmpl w:val="9760D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54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2A6912"/>
    <w:multiLevelType w:val="hybridMultilevel"/>
    <w:tmpl w:val="BA481152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86C12"/>
    <w:multiLevelType w:val="hybridMultilevel"/>
    <w:tmpl w:val="6DAC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>
    <w:nsid w:val="77FA72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19">
    <w:nsid w:val="7D7836DE"/>
    <w:multiLevelType w:val="hybridMultilevel"/>
    <w:tmpl w:val="215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5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0FB9"/>
    <w:rsid w:val="0000266F"/>
    <w:rsid w:val="000117EE"/>
    <w:rsid w:val="00015876"/>
    <w:rsid w:val="000169DA"/>
    <w:rsid w:val="00017BB5"/>
    <w:rsid w:val="000204AE"/>
    <w:rsid w:val="00023F69"/>
    <w:rsid w:val="00025521"/>
    <w:rsid w:val="00031D74"/>
    <w:rsid w:val="00037910"/>
    <w:rsid w:val="00042FA8"/>
    <w:rsid w:val="000546E8"/>
    <w:rsid w:val="00067475"/>
    <w:rsid w:val="000805F9"/>
    <w:rsid w:val="000851E0"/>
    <w:rsid w:val="000A0360"/>
    <w:rsid w:val="000B3C09"/>
    <w:rsid w:val="000B64C9"/>
    <w:rsid w:val="000B68EF"/>
    <w:rsid w:val="000C4AD3"/>
    <w:rsid w:val="000D7DDC"/>
    <w:rsid w:val="000E63C6"/>
    <w:rsid w:val="000E6795"/>
    <w:rsid w:val="000F6711"/>
    <w:rsid w:val="00102019"/>
    <w:rsid w:val="00107CEE"/>
    <w:rsid w:val="00110C43"/>
    <w:rsid w:val="00112934"/>
    <w:rsid w:val="00113AD6"/>
    <w:rsid w:val="00125C83"/>
    <w:rsid w:val="00141671"/>
    <w:rsid w:val="00142284"/>
    <w:rsid w:val="00142CBE"/>
    <w:rsid w:val="00145A2C"/>
    <w:rsid w:val="00146190"/>
    <w:rsid w:val="00150D47"/>
    <w:rsid w:val="00152500"/>
    <w:rsid w:val="00154113"/>
    <w:rsid w:val="00163545"/>
    <w:rsid w:val="0018256F"/>
    <w:rsid w:val="00184414"/>
    <w:rsid w:val="00184F22"/>
    <w:rsid w:val="00186EF0"/>
    <w:rsid w:val="00192A42"/>
    <w:rsid w:val="001950BF"/>
    <w:rsid w:val="001A16E1"/>
    <w:rsid w:val="001A433B"/>
    <w:rsid w:val="001A5A30"/>
    <w:rsid w:val="001B692B"/>
    <w:rsid w:val="001C50CF"/>
    <w:rsid w:val="001D43BF"/>
    <w:rsid w:val="001E0303"/>
    <w:rsid w:val="00206C54"/>
    <w:rsid w:val="002144FF"/>
    <w:rsid w:val="00215C2F"/>
    <w:rsid w:val="00217087"/>
    <w:rsid w:val="0022252A"/>
    <w:rsid w:val="00224F8A"/>
    <w:rsid w:val="00226FD6"/>
    <w:rsid w:val="002331A6"/>
    <w:rsid w:val="002355B3"/>
    <w:rsid w:val="002409AB"/>
    <w:rsid w:val="002412E9"/>
    <w:rsid w:val="00242141"/>
    <w:rsid w:val="00242976"/>
    <w:rsid w:val="00244099"/>
    <w:rsid w:val="00267AFE"/>
    <w:rsid w:val="002731A2"/>
    <w:rsid w:val="00275789"/>
    <w:rsid w:val="00280EB0"/>
    <w:rsid w:val="00283203"/>
    <w:rsid w:val="00283573"/>
    <w:rsid w:val="00291DE7"/>
    <w:rsid w:val="002B7FDC"/>
    <w:rsid w:val="002D0D3C"/>
    <w:rsid w:val="002D6451"/>
    <w:rsid w:val="002E0A10"/>
    <w:rsid w:val="002F4CED"/>
    <w:rsid w:val="00301D64"/>
    <w:rsid w:val="00306153"/>
    <w:rsid w:val="00310D6B"/>
    <w:rsid w:val="00310FA6"/>
    <w:rsid w:val="00326BB5"/>
    <w:rsid w:val="003356AA"/>
    <w:rsid w:val="00340706"/>
    <w:rsid w:val="003439DC"/>
    <w:rsid w:val="003618E0"/>
    <w:rsid w:val="00361920"/>
    <w:rsid w:val="003628C7"/>
    <w:rsid w:val="00375113"/>
    <w:rsid w:val="00377000"/>
    <w:rsid w:val="003778A3"/>
    <w:rsid w:val="003812E8"/>
    <w:rsid w:val="0038362A"/>
    <w:rsid w:val="00394C20"/>
    <w:rsid w:val="003C4FBD"/>
    <w:rsid w:val="003D33EB"/>
    <w:rsid w:val="003E0DEC"/>
    <w:rsid w:val="003E0FF6"/>
    <w:rsid w:val="003F3E2E"/>
    <w:rsid w:val="00403695"/>
    <w:rsid w:val="00416318"/>
    <w:rsid w:val="0041726E"/>
    <w:rsid w:val="0042531E"/>
    <w:rsid w:val="00435CB6"/>
    <w:rsid w:val="00464758"/>
    <w:rsid w:val="00474EF8"/>
    <w:rsid w:val="0048283F"/>
    <w:rsid w:val="004848CD"/>
    <w:rsid w:val="004849D3"/>
    <w:rsid w:val="004B2943"/>
    <w:rsid w:val="004B5596"/>
    <w:rsid w:val="004C037A"/>
    <w:rsid w:val="004C349F"/>
    <w:rsid w:val="004C430A"/>
    <w:rsid w:val="004C5CA3"/>
    <w:rsid w:val="004E51FB"/>
    <w:rsid w:val="004E5DB0"/>
    <w:rsid w:val="004F5D73"/>
    <w:rsid w:val="004F777D"/>
    <w:rsid w:val="00506618"/>
    <w:rsid w:val="005208A8"/>
    <w:rsid w:val="005264BE"/>
    <w:rsid w:val="00526905"/>
    <w:rsid w:val="00535C76"/>
    <w:rsid w:val="00536692"/>
    <w:rsid w:val="00546142"/>
    <w:rsid w:val="00561666"/>
    <w:rsid w:val="00566EAD"/>
    <w:rsid w:val="005839DD"/>
    <w:rsid w:val="00593D0B"/>
    <w:rsid w:val="00597DFA"/>
    <w:rsid w:val="005A280C"/>
    <w:rsid w:val="005A2BC4"/>
    <w:rsid w:val="005A3D67"/>
    <w:rsid w:val="005A3F63"/>
    <w:rsid w:val="005B2B26"/>
    <w:rsid w:val="005B3F45"/>
    <w:rsid w:val="005C104D"/>
    <w:rsid w:val="005D4B9A"/>
    <w:rsid w:val="005D5478"/>
    <w:rsid w:val="005D7A5F"/>
    <w:rsid w:val="005E11E7"/>
    <w:rsid w:val="005F0CA2"/>
    <w:rsid w:val="00607209"/>
    <w:rsid w:val="0061273C"/>
    <w:rsid w:val="006174EE"/>
    <w:rsid w:val="006270A3"/>
    <w:rsid w:val="0063032A"/>
    <w:rsid w:val="00643D08"/>
    <w:rsid w:val="00650EEF"/>
    <w:rsid w:val="00656578"/>
    <w:rsid w:val="00664D97"/>
    <w:rsid w:val="0067494B"/>
    <w:rsid w:val="00687192"/>
    <w:rsid w:val="0069008F"/>
    <w:rsid w:val="006B656F"/>
    <w:rsid w:val="006D54FD"/>
    <w:rsid w:val="006D577C"/>
    <w:rsid w:val="006D7B7B"/>
    <w:rsid w:val="006E61DA"/>
    <w:rsid w:val="00702A0E"/>
    <w:rsid w:val="007031F7"/>
    <w:rsid w:val="00706FAD"/>
    <w:rsid w:val="00710501"/>
    <w:rsid w:val="00711404"/>
    <w:rsid w:val="00713F4B"/>
    <w:rsid w:val="00722A3F"/>
    <w:rsid w:val="007260F0"/>
    <w:rsid w:val="0074409E"/>
    <w:rsid w:val="00750569"/>
    <w:rsid w:val="00760265"/>
    <w:rsid w:val="00770CBF"/>
    <w:rsid w:val="0077252B"/>
    <w:rsid w:val="00777DFD"/>
    <w:rsid w:val="007910C8"/>
    <w:rsid w:val="007A2142"/>
    <w:rsid w:val="007B367E"/>
    <w:rsid w:val="007B387A"/>
    <w:rsid w:val="007B4221"/>
    <w:rsid w:val="007B54FC"/>
    <w:rsid w:val="007B7B3D"/>
    <w:rsid w:val="007D6BA1"/>
    <w:rsid w:val="007E1840"/>
    <w:rsid w:val="007E58E6"/>
    <w:rsid w:val="007F21F6"/>
    <w:rsid w:val="007F7CC1"/>
    <w:rsid w:val="00800350"/>
    <w:rsid w:val="00807E14"/>
    <w:rsid w:val="00812CC5"/>
    <w:rsid w:val="00823742"/>
    <w:rsid w:val="00826F69"/>
    <w:rsid w:val="00827121"/>
    <w:rsid w:val="00836236"/>
    <w:rsid w:val="00841636"/>
    <w:rsid w:val="00852849"/>
    <w:rsid w:val="00857837"/>
    <w:rsid w:val="00877E8C"/>
    <w:rsid w:val="008809B9"/>
    <w:rsid w:val="00884A87"/>
    <w:rsid w:val="008877C4"/>
    <w:rsid w:val="008878A3"/>
    <w:rsid w:val="00890C31"/>
    <w:rsid w:val="008A77F1"/>
    <w:rsid w:val="008C0536"/>
    <w:rsid w:val="008D5284"/>
    <w:rsid w:val="008E022A"/>
    <w:rsid w:val="008E764B"/>
    <w:rsid w:val="008F68DB"/>
    <w:rsid w:val="008F6C73"/>
    <w:rsid w:val="00917EA0"/>
    <w:rsid w:val="009212A2"/>
    <w:rsid w:val="0092202A"/>
    <w:rsid w:val="00922781"/>
    <w:rsid w:val="00941402"/>
    <w:rsid w:val="00946FAB"/>
    <w:rsid w:val="00956BC7"/>
    <w:rsid w:val="009643A2"/>
    <w:rsid w:val="009649A7"/>
    <w:rsid w:val="00966258"/>
    <w:rsid w:val="00972B2E"/>
    <w:rsid w:val="00973201"/>
    <w:rsid w:val="00977EE9"/>
    <w:rsid w:val="00980647"/>
    <w:rsid w:val="009A1D3D"/>
    <w:rsid w:val="009B2E4D"/>
    <w:rsid w:val="009B3721"/>
    <w:rsid w:val="009C12E9"/>
    <w:rsid w:val="009C4507"/>
    <w:rsid w:val="009C4B44"/>
    <w:rsid w:val="00A00D9A"/>
    <w:rsid w:val="00A01563"/>
    <w:rsid w:val="00A1038F"/>
    <w:rsid w:val="00A234AC"/>
    <w:rsid w:val="00A34017"/>
    <w:rsid w:val="00A5041A"/>
    <w:rsid w:val="00A5498C"/>
    <w:rsid w:val="00A57E3F"/>
    <w:rsid w:val="00A603B5"/>
    <w:rsid w:val="00A60600"/>
    <w:rsid w:val="00A67EAC"/>
    <w:rsid w:val="00A80FA8"/>
    <w:rsid w:val="00A86922"/>
    <w:rsid w:val="00A87B8D"/>
    <w:rsid w:val="00AA15B4"/>
    <w:rsid w:val="00AB09D5"/>
    <w:rsid w:val="00AB607E"/>
    <w:rsid w:val="00AD2AF7"/>
    <w:rsid w:val="00AD738D"/>
    <w:rsid w:val="00AE44F3"/>
    <w:rsid w:val="00AF5476"/>
    <w:rsid w:val="00B01331"/>
    <w:rsid w:val="00B01EF6"/>
    <w:rsid w:val="00B02E95"/>
    <w:rsid w:val="00B1332D"/>
    <w:rsid w:val="00B1508A"/>
    <w:rsid w:val="00B24252"/>
    <w:rsid w:val="00B32E07"/>
    <w:rsid w:val="00B411CE"/>
    <w:rsid w:val="00B44907"/>
    <w:rsid w:val="00B54849"/>
    <w:rsid w:val="00B6286E"/>
    <w:rsid w:val="00B66327"/>
    <w:rsid w:val="00B70CA7"/>
    <w:rsid w:val="00B8726C"/>
    <w:rsid w:val="00B932F0"/>
    <w:rsid w:val="00BC1E58"/>
    <w:rsid w:val="00BE2AA9"/>
    <w:rsid w:val="00BE54DE"/>
    <w:rsid w:val="00BE6379"/>
    <w:rsid w:val="00BE722F"/>
    <w:rsid w:val="00C1252A"/>
    <w:rsid w:val="00C14001"/>
    <w:rsid w:val="00C2050B"/>
    <w:rsid w:val="00C22520"/>
    <w:rsid w:val="00C23992"/>
    <w:rsid w:val="00C25060"/>
    <w:rsid w:val="00C332C9"/>
    <w:rsid w:val="00C36B00"/>
    <w:rsid w:val="00C43357"/>
    <w:rsid w:val="00C437D7"/>
    <w:rsid w:val="00C444FA"/>
    <w:rsid w:val="00C639CC"/>
    <w:rsid w:val="00C66B63"/>
    <w:rsid w:val="00C743F4"/>
    <w:rsid w:val="00C75C90"/>
    <w:rsid w:val="00C9032D"/>
    <w:rsid w:val="00CA1515"/>
    <w:rsid w:val="00CA3055"/>
    <w:rsid w:val="00CA579B"/>
    <w:rsid w:val="00CA6E98"/>
    <w:rsid w:val="00CB71E9"/>
    <w:rsid w:val="00CC09FA"/>
    <w:rsid w:val="00CF7A42"/>
    <w:rsid w:val="00D008DF"/>
    <w:rsid w:val="00D02DE7"/>
    <w:rsid w:val="00D13DF1"/>
    <w:rsid w:val="00D236CE"/>
    <w:rsid w:val="00D36441"/>
    <w:rsid w:val="00D41EAA"/>
    <w:rsid w:val="00D444C6"/>
    <w:rsid w:val="00D574EE"/>
    <w:rsid w:val="00D63534"/>
    <w:rsid w:val="00D709BB"/>
    <w:rsid w:val="00D737ED"/>
    <w:rsid w:val="00D82914"/>
    <w:rsid w:val="00D919A2"/>
    <w:rsid w:val="00D94038"/>
    <w:rsid w:val="00DA122B"/>
    <w:rsid w:val="00DA369C"/>
    <w:rsid w:val="00DA3DE1"/>
    <w:rsid w:val="00DA6CB1"/>
    <w:rsid w:val="00DB4C27"/>
    <w:rsid w:val="00DC1187"/>
    <w:rsid w:val="00DC1B2E"/>
    <w:rsid w:val="00DC327A"/>
    <w:rsid w:val="00DC396A"/>
    <w:rsid w:val="00DD38FA"/>
    <w:rsid w:val="00DD5EB4"/>
    <w:rsid w:val="00DE0F09"/>
    <w:rsid w:val="00DE7CE0"/>
    <w:rsid w:val="00DF2901"/>
    <w:rsid w:val="00E02BEE"/>
    <w:rsid w:val="00E05077"/>
    <w:rsid w:val="00E06CC1"/>
    <w:rsid w:val="00E10AE4"/>
    <w:rsid w:val="00E11ECF"/>
    <w:rsid w:val="00E12BA3"/>
    <w:rsid w:val="00E370CC"/>
    <w:rsid w:val="00E458AB"/>
    <w:rsid w:val="00E55EA3"/>
    <w:rsid w:val="00E627E2"/>
    <w:rsid w:val="00E66FCF"/>
    <w:rsid w:val="00E80337"/>
    <w:rsid w:val="00EB347E"/>
    <w:rsid w:val="00EC1E2F"/>
    <w:rsid w:val="00ED0875"/>
    <w:rsid w:val="00ED0945"/>
    <w:rsid w:val="00ED151A"/>
    <w:rsid w:val="00EE2B93"/>
    <w:rsid w:val="00EF40B1"/>
    <w:rsid w:val="00F13565"/>
    <w:rsid w:val="00F206BE"/>
    <w:rsid w:val="00F27D80"/>
    <w:rsid w:val="00F313EA"/>
    <w:rsid w:val="00F3441A"/>
    <w:rsid w:val="00F456A3"/>
    <w:rsid w:val="00F55ECC"/>
    <w:rsid w:val="00F5624D"/>
    <w:rsid w:val="00F57F84"/>
    <w:rsid w:val="00F82474"/>
    <w:rsid w:val="00FB2CDC"/>
    <w:rsid w:val="00FB3A2A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44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opp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04/" TargetMode="External"/><Relationship Id="rId12" Type="http://schemas.openxmlformats.org/officeDocument/2006/relationships/hyperlink" Target="http://www.mosp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bchi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ar.ru/" TargetMode="External"/><Relationship Id="rId10" Type="http://schemas.openxmlformats.org/officeDocument/2006/relationships/hyperlink" Target="http://medicalstud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psychia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user</cp:lastModifiedBy>
  <cp:revision>20</cp:revision>
  <cp:lastPrinted>2016-12-19T04:53:00Z</cp:lastPrinted>
  <dcterms:created xsi:type="dcterms:W3CDTF">2016-06-06T07:28:00Z</dcterms:created>
  <dcterms:modified xsi:type="dcterms:W3CDTF">2016-12-20T08:26:00Z</dcterms:modified>
</cp:coreProperties>
</file>