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4976"/>
        <w:gridCol w:w="20"/>
        <w:gridCol w:w="4858"/>
      </w:tblGrid>
      <w:tr w:rsidR="005E3AE5" w:rsidRPr="00EF296F" w:rsidTr="009865D1">
        <w:trPr>
          <w:jc w:val="center"/>
        </w:trPr>
        <w:tc>
          <w:tcPr>
            <w:tcW w:w="2525" w:type="pct"/>
          </w:tcPr>
          <w:p w:rsidR="005E3AE5" w:rsidRPr="00EF296F" w:rsidRDefault="005E3AE5" w:rsidP="00922781">
            <w:pPr>
              <w:jc w:val="center"/>
            </w:pPr>
          </w:p>
        </w:tc>
        <w:tc>
          <w:tcPr>
            <w:tcW w:w="2475" w:type="pct"/>
            <w:gridSpan w:val="2"/>
          </w:tcPr>
          <w:p w:rsidR="005E3AE5" w:rsidRPr="00EF296F" w:rsidRDefault="005E3AE5" w:rsidP="002E6336">
            <w:pPr>
              <w:jc w:val="center"/>
            </w:pPr>
          </w:p>
        </w:tc>
      </w:tr>
      <w:tr w:rsidR="005E3AE5" w:rsidRPr="00EF296F" w:rsidTr="009865D1">
        <w:tblPrEx>
          <w:jc w:val="left"/>
          <w:tblLook w:val="00A0" w:firstRow="1" w:lastRow="0" w:firstColumn="1" w:lastColumn="0" w:noHBand="0" w:noVBand="0"/>
        </w:tblPrEx>
        <w:tc>
          <w:tcPr>
            <w:tcW w:w="2535" w:type="pct"/>
            <w:gridSpan w:val="2"/>
          </w:tcPr>
          <w:p w:rsidR="005E3AE5" w:rsidRPr="00EF296F" w:rsidRDefault="005E3AE5" w:rsidP="000F6711">
            <w:pPr>
              <w:rPr>
                <w:b/>
              </w:rPr>
            </w:pPr>
          </w:p>
        </w:tc>
        <w:tc>
          <w:tcPr>
            <w:tcW w:w="2465" w:type="pct"/>
          </w:tcPr>
          <w:p w:rsidR="005E3AE5" w:rsidRPr="00EF296F" w:rsidRDefault="005E3AE5" w:rsidP="00922781">
            <w:pPr>
              <w:rPr>
                <w:b/>
              </w:rPr>
            </w:pPr>
            <w:r>
              <w:rPr>
                <w:b/>
              </w:rPr>
              <w:t>Утверждаю</w:t>
            </w:r>
          </w:p>
        </w:tc>
      </w:tr>
      <w:tr w:rsidR="005E3AE5" w:rsidRPr="00EF296F" w:rsidTr="009865D1">
        <w:tblPrEx>
          <w:jc w:val="left"/>
          <w:tblLook w:val="00A0" w:firstRow="1" w:lastRow="0" w:firstColumn="1" w:lastColumn="0" w:noHBand="0" w:noVBand="0"/>
        </w:tblPrEx>
        <w:tc>
          <w:tcPr>
            <w:tcW w:w="2535" w:type="pct"/>
            <w:gridSpan w:val="2"/>
          </w:tcPr>
          <w:p w:rsidR="005E3AE5" w:rsidRPr="00EF296F" w:rsidRDefault="005E3AE5" w:rsidP="00922781">
            <w:pPr>
              <w:rPr>
                <w:b/>
              </w:rPr>
            </w:pPr>
          </w:p>
        </w:tc>
        <w:tc>
          <w:tcPr>
            <w:tcW w:w="2465" w:type="pct"/>
          </w:tcPr>
          <w:p w:rsidR="005E3AE5" w:rsidRDefault="005E3AE5" w:rsidP="00922781">
            <w:pPr>
              <w:rPr>
                <w:b/>
              </w:rPr>
            </w:pPr>
            <w:r>
              <w:rPr>
                <w:b/>
              </w:rPr>
              <w:t>Ректор</w:t>
            </w:r>
            <w:r w:rsidR="00D55914">
              <w:rPr>
                <w:b/>
              </w:rPr>
              <w:t xml:space="preserve"> ГБОУ ДПО ИГМАПО</w:t>
            </w:r>
          </w:p>
          <w:p w:rsidR="00D55914" w:rsidRDefault="00D55914" w:rsidP="00922781">
            <w:pPr>
              <w:rPr>
                <w:b/>
              </w:rPr>
            </w:pPr>
            <w:r>
              <w:rPr>
                <w:b/>
              </w:rPr>
              <w:t>Минздрава России</w:t>
            </w:r>
          </w:p>
          <w:p w:rsidR="00D55914" w:rsidRDefault="00D55914" w:rsidP="00922781">
            <w:pPr>
              <w:rPr>
                <w:b/>
              </w:rPr>
            </w:pPr>
          </w:p>
          <w:p w:rsidR="00D55914" w:rsidRDefault="00D55914" w:rsidP="00922781">
            <w:pPr>
              <w:rPr>
                <w:b/>
              </w:rPr>
            </w:pPr>
            <w:r>
              <w:rPr>
                <w:b/>
              </w:rPr>
              <w:t>Профессор В.В. Шпрах</w:t>
            </w:r>
          </w:p>
          <w:p w:rsidR="00D55914" w:rsidRDefault="00D55914" w:rsidP="00922781">
            <w:pPr>
              <w:rPr>
                <w:b/>
              </w:rPr>
            </w:pPr>
          </w:p>
          <w:p w:rsidR="00D55914" w:rsidRPr="00EF296F" w:rsidRDefault="00D55914" w:rsidP="00922781">
            <w:pPr>
              <w:rPr>
                <w:b/>
              </w:rPr>
            </w:pPr>
            <w:r>
              <w:rPr>
                <w:b/>
              </w:rPr>
              <w:t>«______»________2016 г.</w:t>
            </w:r>
          </w:p>
        </w:tc>
      </w:tr>
    </w:tbl>
    <w:p w:rsidR="005E3AE5" w:rsidRDefault="005E3AE5" w:rsidP="000B68EF"/>
    <w:p w:rsidR="007B4EB0" w:rsidRDefault="007B4EB0" w:rsidP="000B68EF"/>
    <w:p w:rsidR="007B4EB0" w:rsidRDefault="007B4EB0" w:rsidP="000B68EF"/>
    <w:p w:rsidR="007B4EB0" w:rsidRPr="00EF296F" w:rsidRDefault="007B4EB0" w:rsidP="000B68EF"/>
    <w:p w:rsidR="005E3AE5" w:rsidRPr="00EF296F" w:rsidRDefault="005E3AE5" w:rsidP="000B68EF"/>
    <w:p w:rsidR="005E3AE5" w:rsidRPr="00EF296F" w:rsidRDefault="005E3AE5" w:rsidP="000B68EF">
      <w:pPr>
        <w:jc w:val="center"/>
      </w:pPr>
    </w:p>
    <w:p w:rsidR="005E3AE5" w:rsidRDefault="005E3AE5" w:rsidP="000B68EF">
      <w:pPr>
        <w:jc w:val="center"/>
      </w:pPr>
    </w:p>
    <w:p w:rsidR="002E6336" w:rsidRDefault="002E6336" w:rsidP="000B68EF">
      <w:pPr>
        <w:jc w:val="center"/>
      </w:pPr>
    </w:p>
    <w:p w:rsidR="007B4EB0" w:rsidRDefault="007B4EB0" w:rsidP="000B68EF">
      <w:pPr>
        <w:jc w:val="center"/>
      </w:pPr>
    </w:p>
    <w:p w:rsidR="007B4EB0" w:rsidRDefault="007B4EB0" w:rsidP="000B68EF">
      <w:pPr>
        <w:jc w:val="center"/>
      </w:pPr>
    </w:p>
    <w:p w:rsidR="007B4EB0" w:rsidRPr="00EF296F" w:rsidRDefault="007B4EB0" w:rsidP="000B68EF">
      <w:pPr>
        <w:jc w:val="center"/>
      </w:pPr>
    </w:p>
    <w:p w:rsidR="005E3AE5" w:rsidRPr="00EF296F" w:rsidRDefault="005E3AE5" w:rsidP="000B68EF">
      <w:pPr>
        <w:jc w:val="center"/>
        <w:rPr>
          <w:b/>
        </w:rPr>
      </w:pPr>
    </w:p>
    <w:p w:rsidR="005E3AE5" w:rsidRPr="00EF296F" w:rsidRDefault="005E3AE5" w:rsidP="000B68EF">
      <w:pPr>
        <w:jc w:val="center"/>
        <w:rPr>
          <w:b/>
        </w:rPr>
      </w:pPr>
    </w:p>
    <w:p w:rsidR="005E3AE5" w:rsidRPr="00EF296F" w:rsidRDefault="005E3AE5" w:rsidP="000B68EF">
      <w:pPr>
        <w:jc w:val="center"/>
        <w:rPr>
          <w:b/>
        </w:rPr>
      </w:pPr>
    </w:p>
    <w:p w:rsidR="005E3AE5" w:rsidRPr="00EF296F" w:rsidRDefault="005E3AE5" w:rsidP="000B68EF">
      <w:pPr>
        <w:jc w:val="center"/>
        <w:rPr>
          <w:b/>
        </w:rPr>
      </w:pPr>
    </w:p>
    <w:p w:rsidR="005E3AE5" w:rsidRPr="00EF296F" w:rsidRDefault="005E3AE5" w:rsidP="000B68EF">
      <w:pPr>
        <w:jc w:val="center"/>
        <w:rPr>
          <w:b/>
        </w:rPr>
      </w:pPr>
    </w:p>
    <w:p w:rsidR="005E3AE5" w:rsidRPr="00EF296F" w:rsidRDefault="005E3AE5" w:rsidP="000B68EF">
      <w:pPr>
        <w:jc w:val="center"/>
        <w:rPr>
          <w:b/>
        </w:rPr>
      </w:pPr>
      <w:r w:rsidRPr="00EF296F">
        <w:rPr>
          <w:b/>
        </w:rPr>
        <w:t xml:space="preserve">ДОПОЛНИТЕЛЬНАЯ ПРОФЕССИОНАЛЬНАЯ ОБРАЗОВАТЕЛЬНАЯ </w:t>
      </w:r>
    </w:p>
    <w:p w:rsidR="005E3AE5" w:rsidRDefault="005E3AE5" w:rsidP="000B68EF">
      <w:pPr>
        <w:jc w:val="center"/>
        <w:rPr>
          <w:b/>
        </w:rPr>
      </w:pPr>
      <w:r w:rsidRPr="00EF296F">
        <w:rPr>
          <w:b/>
        </w:rPr>
        <w:t xml:space="preserve">ПРОГРАММА ПОВЫШЕНИЯ КВАЛИФИКАЦИИ ВРАЧЕЙ </w:t>
      </w:r>
    </w:p>
    <w:p w:rsidR="005E3AE5" w:rsidRPr="00EF296F" w:rsidRDefault="005E3AE5" w:rsidP="000B68EF">
      <w:pPr>
        <w:jc w:val="center"/>
        <w:rPr>
          <w:b/>
          <w:vertAlign w:val="superscript"/>
        </w:rPr>
      </w:pPr>
      <w:r>
        <w:rPr>
          <w:b/>
        </w:rPr>
        <w:t xml:space="preserve"> </w:t>
      </w:r>
      <w:r w:rsidRPr="00EF296F">
        <w:rPr>
          <w:b/>
        </w:rPr>
        <w:t>«</w:t>
      </w:r>
      <w:r w:rsidR="00BC03A4" w:rsidRPr="00BC03A4">
        <w:rPr>
          <w:b/>
          <w:caps/>
        </w:rPr>
        <w:t>Диагностика  и ведение пациентов с синдромом гипермобильности суставов</w:t>
      </w:r>
      <w:r w:rsidRPr="00EF296F">
        <w:rPr>
          <w:b/>
        </w:rPr>
        <w:t>»</w:t>
      </w:r>
    </w:p>
    <w:p w:rsidR="005E3AE5" w:rsidRPr="00EF296F" w:rsidRDefault="005E3AE5" w:rsidP="000B68EF">
      <w:pPr>
        <w:jc w:val="center"/>
      </w:pPr>
    </w:p>
    <w:p w:rsidR="005E3AE5" w:rsidRPr="00EF296F" w:rsidRDefault="005E3AE5" w:rsidP="000B68EF">
      <w:pPr>
        <w:jc w:val="center"/>
      </w:pPr>
      <w:r>
        <w:rPr>
          <w:b/>
        </w:rPr>
        <w:t>(</w:t>
      </w:r>
      <w:r w:rsidRPr="00EF296F">
        <w:rPr>
          <w:b/>
        </w:rPr>
        <w:t>срок</w:t>
      </w:r>
      <w:r>
        <w:rPr>
          <w:b/>
        </w:rPr>
        <w:t xml:space="preserve"> </w:t>
      </w:r>
      <w:r w:rsidRPr="00EF296F">
        <w:rPr>
          <w:b/>
        </w:rPr>
        <w:t>о</w:t>
      </w:r>
      <w:r>
        <w:rPr>
          <w:b/>
        </w:rPr>
        <w:t>бучения -</w:t>
      </w:r>
      <w:r w:rsidRPr="00EF296F">
        <w:rPr>
          <w:b/>
        </w:rPr>
        <w:t xml:space="preserve"> </w:t>
      </w:r>
      <w:r w:rsidR="00F47E02">
        <w:rPr>
          <w:b/>
        </w:rPr>
        <w:t>1</w:t>
      </w:r>
      <w:r w:rsidR="00BC03A4">
        <w:rPr>
          <w:b/>
        </w:rPr>
        <w:t>8</w:t>
      </w:r>
      <w:r w:rsidRPr="00EF296F">
        <w:rPr>
          <w:b/>
        </w:rPr>
        <w:t xml:space="preserve"> ак</w:t>
      </w:r>
      <w:r>
        <w:rPr>
          <w:b/>
        </w:rPr>
        <w:t>адемических</w:t>
      </w:r>
      <w:r w:rsidRPr="00EF296F">
        <w:rPr>
          <w:b/>
        </w:rPr>
        <w:t xml:space="preserve"> час</w:t>
      </w:r>
      <w:r w:rsidR="005E5BD1">
        <w:rPr>
          <w:b/>
        </w:rPr>
        <w:t>ов</w:t>
      </w:r>
      <w:r>
        <w:rPr>
          <w:b/>
        </w:rPr>
        <w:t>)</w:t>
      </w:r>
    </w:p>
    <w:p w:rsidR="005E3AE5" w:rsidRPr="00EF296F" w:rsidRDefault="005E3AE5" w:rsidP="000B68EF">
      <w:pPr>
        <w:jc w:val="center"/>
      </w:pPr>
    </w:p>
    <w:p w:rsidR="005E3AE5" w:rsidRPr="00EF296F" w:rsidRDefault="005E3AE5" w:rsidP="000B68EF">
      <w:pPr>
        <w:jc w:val="center"/>
      </w:pPr>
    </w:p>
    <w:p w:rsidR="005E3AE5" w:rsidRPr="00EF296F" w:rsidRDefault="005E3AE5" w:rsidP="000B68EF">
      <w:pPr>
        <w:jc w:val="center"/>
      </w:pPr>
    </w:p>
    <w:p w:rsidR="005E3AE5" w:rsidRPr="00EF296F" w:rsidRDefault="005E3AE5" w:rsidP="000B68EF">
      <w:pPr>
        <w:jc w:val="center"/>
      </w:pPr>
    </w:p>
    <w:p w:rsidR="005E3AE5" w:rsidRPr="00EF296F" w:rsidRDefault="005E3AE5" w:rsidP="000B68EF">
      <w:pPr>
        <w:jc w:val="center"/>
      </w:pPr>
    </w:p>
    <w:p w:rsidR="005E3AE5" w:rsidRDefault="005E3AE5" w:rsidP="000B68EF">
      <w:pPr>
        <w:jc w:val="center"/>
      </w:pPr>
    </w:p>
    <w:p w:rsidR="007B4EB0" w:rsidRDefault="007B4EB0" w:rsidP="000B68EF">
      <w:pPr>
        <w:jc w:val="center"/>
      </w:pPr>
    </w:p>
    <w:p w:rsidR="002E6336" w:rsidRDefault="002E6336" w:rsidP="000B68EF">
      <w:pPr>
        <w:jc w:val="center"/>
      </w:pPr>
    </w:p>
    <w:p w:rsidR="002E6336" w:rsidRDefault="002E6336" w:rsidP="000B68EF">
      <w:pPr>
        <w:jc w:val="center"/>
      </w:pPr>
    </w:p>
    <w:p w:rsidR="007B4EB0" w:rsidRPr="00EF296F" w:rsidRDefault="007B4EB0" w:rsidP="000B68EF">
      <w:pPr>
        <w:jc w:val="center"/>
      </w:pPr>
    </w:p>
    <w:p w:rsidR="005E3AE5" w:rsidRPr="00EF296F" w:rsidRDefault="005E3AE5" w:rsidP="000B68EF">
      <w:pPr>
        <w:jc w:val="center"/>
      </w:pPr>
    </w:p>
    <w:p w:rsidR="005E3AE5" w:rsidRPr="00EF296F" w:rsidRDefault="005E3AE5" w:rsidP="000B68EF">
      <w:r w:rsidRPr="00EF296F">
        <w:t>Рег. № ______</w:t>
      </w:r>
    </w:p>
    <w:p w:rsidR="005E3AE5" w:rsidRPr="00EF296F" w:rsidRDefault="005E3AE5" w:rsidP="000B68EF"/>
    <w:p w:rsidR="005E3AE5" w:rsidRPr="00EF296F" w:rsidRDefault="005E3AE5" w:rsidP="000B68EF"/>
    <w:p w:rsidR="005E3AE5" w:rsidRPr="00EF296F" w:rsidRDefault="005E3AE5" w:rsidP="000B68EF"/>
    <w:p w:rsidR="005E3AE5" w:rsidRPr="00EF296F" w:rsidRDefault="005E3AE5" w:rsidP="000B68EF"/>
    <w:p w:rsidR="005E3AE5" w:rsidRPr="00EF296F" w:rsidRDefault="005E3AE5" w:rsidP="000B68EF"/>
    <w:p w:rsidR="005E3AE5" w:rsidRPr="00EF296F" w:rsidRDefault="005E3AE5" w:rsidP="000B68EF"/>
    <w:p w:rsidR="005E3AE5" w:rsidRPr="00EF296F" w:rsidRDefault="005E3AE5" w:rsidP="000B68EF">
      <w:pPr>
        <w:jc w:val="center"/>
      </w:pPr>
    </w:p>
    <w:p w:rsidR="005E3AE5" w:rsidRPr="00EF296F" w:rsidRDefault="005E3AE5" w:rsidP="000B68EF">
      <w:pPr>
        <w:jc w:val="center"/>
      </w:pPr>
    </w:p>
    <w:p w:rsidR="005E3AE5" w:rsidRPr="00EF296F" w:rsidRDefault="005E3AE5" w:rsidP="000B68EF">
      <w:pPr>
        <w:jc w:val="center"/>
        <w:rPr>
          <w:b/>
        </w:rPr>
      </w:pPr>
      <w:r>
        <w:rPr>
          <w:b/>
        </w:rPr>
        <w:t>ИРКУТСК</w:t>
      </w:r>
    </w:p>
    <w:p w:rsidR="005E3AE5" w:rsidRPr="00EF296F" w:rsidRDefault="005E3AE5" w:rsidP="000B68EF">
      <w:pPr>
        <w:jc w:val="center"/>
        <w:rPr>
          <w:b/>
        </w:rPr>
      </w:pPr>
      <w:r w:rsidRPr="00EF296F">
        <w:rPr>
          <w:b/>
        </w:rPr>
        <w:t>201</w:t>
      </w:r>
      <w:r>
        <w:rPr>
          <w:b/>
        </w:rPr>
        <w:t>6</w:t>
      </w:r>
      <w:r w:rsidRPr="00EF296F">
        <w:rPr>
          <w:b/>
        </w:rPr>
        <w:t xml:space="preserve"> г.</w:t>
      </w:r>
    </w:p>
    <w:p w:rsidR="005E3AE5" w:rsidRPr="00EF296F" w:rsidRDefault="005E3AE5" w:rsidP="00153544">
      <w:pPr>
        <w:pStyle w:val="afffb"/>
      </w:pPr>
      <w:r w:rsidRPr="00EF296F">
        <w:br w:type="page"/>
      </w:r>
      <w:r w:rsidRPr="00EF296F">
        <w:lastRenderedPageBreak/>
        <w:t>ОПИСЬ КОМПЛЕКТА ДОКУМЕНТОВ</w:t>
      </w:r>
    </w:p>
    <w:p w:rsidR="005E3AE5" w:rsidRPr="00EF296F" w:rsidRDefault="005E3AE5" w:rsidP="00EA0B7A">
      <w:pPr>
        <w:ind w:left="0" w:firstLine="0"/>
        <w:jc w:val="center"/>
        <w:rPr>
          <w:bCs/>
        </w:rPr>
      </w:pPr>
      <w:r w:rsidRPr="00EF296F">
        <w:rPr>
          <w:bCs/>
        </w:rPr>
        <w:t xml:space="preserve">по </w:t>
      </w:r>
      <w:r w:rsidRPr="00EF296F">
        <w:t>дополнительной профессиональной программе</w:t>
      </w:r>
    </w:p>
    <w:p w:rsidR="005E3AE5" w:rsidRDefault="005E3AE5" w:rsidP="00EA0B7A">
      <w:pPr>
        <w:ind w:left="0" w:firstLine="0"/>
        <w:jc w:val="center"/>
      </w:pPr>
      <w:r w:rsidRPr="00EF296F">
        <w:t xml:space="preserve">повышения квалификации врачей со сроком освоения </w:t>
      </w:r>
      <w:r w:rsidR="00F47E02">
        <w:t>1</w:t>
      </w:r>
      <w:r w:rsidR="00BC03A4">
        <w:t>8</w:t>
      </w:r>
      <w:r w:rsidRPr="00EF296F">
        <w:t xml:space="preserve"> академических час</w:t>
      </w:r>
      <w:r w:rsidR="00F47E02">
        <w:t>ов</w:t>
      </w:r>
      <w:r w:rsidRPr="00EF296F">
        <w:t xml:space="preserve"> </w:t>
      </w:r>
    </w:p>
    <w:p w:rsidR="005E3AE5" w:rsidRPr="00EF296F" w:rsidRDefault="005E3AE5" w:rsidP="00EA0B7A">
      <w:pPr>
        <w:ind w:left="0" w:firstLine="0"/>
        <w:jc w:val="center"/>
      </w:pPr>
      <w:r w:rsidRPr="00EF296F">
        <w:t xml:space="preserve"> «</w:t>
      </w:r>
      <w:r w:rsidR="00BC03A4" w:rsidRPr="00BC03A4">
        <w:t>Диагностика и ведение пациентов с синдромом гипермобильности суставов</w:t>
      </w:r>
      <w:r w:rsidRPr="00EF296F">
        <w:t>»</w:t>
      </w:r>
    </w:p>
    <w:p w:rsidR="005E3AE5" w:rsidRPr="00EF296F" w:rsidRDefault="005E3AE5" w:rsidP="000B68EF">
      <w:pPr>
        <w:jc w:val="center"/>
      </w:pPr>
    </w:p>
    <w:p w:rsidR="005E3AE5" w:rsidRPr="00EF296F" w:rsidRDefault="005E3AE5" w:rsidP="000B68EF">
      <w:pPr>
        <w:jc w:val="center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5"/>
        <w:gridCol w:w="8859"/>
      </w:tblGrid>
      <w:tr w:rsidR="005E3AE5" w:rsidRPr="00EF296F" w:rsidTr="00551561">
        <w:trPr>
          <w:jc w:val="center"/>
        </w:trPr>
        <w:tc>
          <w:tcPr>
            <w:tcW w:w="505" w:type="pct"/>
            <w:vAlign w:val="center"/>
          </w:tcPr>
          <w:p w:rsidR="005E3AE5" w:rsidRPr="00551561" w:rsidRDefault="005E3AE5" w:rsidP="00EA0B7A">
            <w:pPr>
              <w:ind w:left="0" w:firstLine="0"/>
              <w:jc w:val="center"/>
              <w:rPr>
                <w:b/>
                <w:bCs/>
              </w:rPr>
            </w:pPr>
            <w:r w:rsidRPr="00551561">
              <w:rPr>
                <w:b/>
                <w:bCs/>
              </w:rPr>
              <w:t>№ п/п</w:t>
            </w:r>
          </w:p>
        </w:tc>
        <w:tc>
          <w:tcPr>
            <w:tcW w:w="4495" w:type="pct"/>
            <w:vAlign w:val="center"/>
          </w:tcPr>
          <w:p w:rsidR="005E3AE5" w:rsidRPr="00551561" w:rsidRDefault="005E3AE5" w:rsidP="00EA0B7A">
            <w:pPr>
              <w:ind w:left="0" w:firstLine="0"/>
              <w:jc w:val="center"/>
              <w:rPr>
                <w:b/>
                <w:bCs/>
              </w:rPr>
            </w:pPr>
            <w:r w:rsidRPr="00551561">
              <w:rPr>
                <w:b/>
                <w:bCs/>
              </w:rPr>
              <w:t>Наименование документа</w:t>
            </w:r>
          </w:p>
        </w:tc>
      </w:tr>
      <w:tr w:rsidR="005E3AE5" w:rsidRPr="00EF296F" w:rsidTr="00551561">
        <w:trPr>
          <w:jc w:val="center"/>
        </w:trPr>
        <w:tc>
          <w:tcPr>
            <w:tcW w:w="505" w:type="pct"/>
            <w:vAlign w:val="center"/>
          </w:tcPr>
          <w:p w:rsidR="005E3AE5" w:rsidRPr="00551561" w:rsidRDefault="005E3AE5" w:rsidP="00EA0B7A">
            <w:pPr>
              <w:ind w:left="0" w:firstLine="0"/>
              <w:jc w:val="center"/>
            </w:pPr>
            <w:r w:rsidRPr="00551561">
              <w:t>1.</w:t>
            </w:r>
          </w:p>
        </w:tc>
        <w:tc>
          <w:tcPr>
            <w:tcW w:w="4495" w:type="pct"/>
            <w:vAlign w:val="center"/>
          </w:tcPr>
          <w:p w:rsidR="005E3AE5" w:rsidRPr="00551561" w:rsidRDefault="005E3AE5" w:rsidP="00EA0B7A">
            <w:pPr>
              <w:ind w:left="0" w:firstLine="0"/>
            </w:pPr>
            <w:r w:rsidRPr="00551561">
              <w:t>Титульный лист</w:t>
            </w:r>
          </w:p>
        </w:tc>
      </w:tr>
      <w:tr w:rsidR="005E3AE5" w:rsidRPr="00EF296F" w:rsidTr="00551561">
        <w:trPr>
          <w:jc w:val="center"/>
        </w:trPr>
        <w:tc>
          <w:tcPr>
            <w:tcW w:w="505" w:type="pct"/>
            <w:vAlign w:val="center"/>
          </w:tcPr>
          <w:p w:rsidR="005E3AE5" w:rsidRPr="00551561" w:rsidRDefault="005E3AE5" w:rsidP="00EA0B7A">
            <w:pPr>
              <w:ind w:left="0" w:firstLine="0"/>
              <w:jc w:val="center"/>
            </w:pPr>
            <w:r w:rsidRPr="00551561">
              <w:t>2.</w:t>
            </w:r>
          </w:p>
        </w:tc>
        <w:tc>
          <w:tcPr>
            <w:tcW w:w="4495" w:type="pct"/>
            <w:vAlign w:val="center"/>
          </w:tcPr>
          <w:p w:rsidR="005E3AE5" w:rsidRPr="00551561" w:rsidRDefault="005E3AE5" w:rsidP="00EA0B7A">
            <w:pPr>
              <w:ind w:left="0" w:firstLine="0"/>
            </w:pPr>
            <w:r w:rsidRPr="00551561">
              <w:t>Лист согласования программы</w:t>
            </w:r>
          </w:p>
        </w:tc>
      </w:tr>
      <w:tr w:rsidR="005E3AE5" w:rsidRPr="00EF296F" w:rsidTr="00551561">
        <w:trPr>
          <w:jc w:val="center"/>
        </w:trPr>
        <w:tc>
          <w:tcPr>
            <w:tcW w:w="505" w:type="pct"/>
            <w:vAlign w:val="center"/>
          </w:tcPr>
          <w:p w:rsidR="005E3AE5" w:rsidRPr="00551561" w:rsidRDefault="005E3AE5" w:rsidP="00EA0B7A">
            <w:pPr>
              <w:ind w:left="0" w:firstLine="0"/>
              <w:jc w:val="center"/>
            </w:pPr>
            <w:r w:rsidRPr="00551561">
              <w:t>3.</w:t>
            </w:r>
          </w:p>
        </w:tc>
        <w:tc>
          <w:tcPr>
            <w:tcW w:w="4495" w:type="pct"/>
            <w:vAlign w:val="center"/>
          </w:tcPr>
          <w:p w:rsidR="005E3AE5" w:rsidRPr="00551561" w:rsidRDefault="005E3AE5" w:rsidP="00EA0B7A">
            <w:pPr>
              <w:ind w:left="0" w:firstLine="0"/>
            </w:pPr>
            <w:r w:rsidRPr="00551561">
              <w:t>Пояснительная записка</w:t>
            </w:r>
          </w:p>
        </w:tc>
      </w:tr>
      <w:tr w:rsidR="005E3AE5" w:rsidRPr="00EF296F" w:rsidTr="00551561">
        <w:trPr>
          <w:jc w:val="center"/>
        </w:trPr>
        <w:tc>
          <w:tcPr>
            <w:tcW w:w="505" w:type="pct"/>
            <w:vAlign w:val="center"/>
          </w:tcPr>
          <w:p w:rsidR="005E3AE5" w:rsidRPr="00551561" w:rsidRDefault="005E3AE5" w:rsidP="00EA0B7A">
            <w:pPr>
              <w:ind w:left="0" w:firstLine="0"/>
              <w:jc w:val="center"/>
            </w:pPr>
            <w:r w:rsidRPr="00551561">
              <w:t>4.</w:t>
            </w:r>
          </w:p>
        </w:tc>
        <w:tc>
          <w:tcPr>
            <w:tcW w:w="4495" w:type="pct"/>
          </w:tcPr>
          <w:p w:rsidR="005E3AE5" w:rsidRPr="00551561" w:rsidRDefault="005E3AE5" w:rsidP="00EA0B7A">
            <w:pPr>
              <w:ind w:left="0" w:firstLine="0"/>
            </w:pPr>
            <w:r w:rsidRPr="00551561">
              <w:t>Планируемые результаты обучения</w:t>
            </w:r>
          </w:p>
        </w:tc>
      </w:tr>
      <w:tr w:rsidR="005E3AE5" w:rsidRPr="00EF296F" w:rsidTr="00551561">
        <w:trPr>
          <w:jc w:val="center"/>
        </w:trPr>
        <w:tc>
          <w:tcPr>
            <w:tcW w:w="505" w:type="pct"/>
            <w:vAlign w:val="center"/>
          </w:tcPr>
          <w:p w:rsidR="005E3AE5" w:rsidRPr="00551561" w:rsidRDefault="005E3AE5" w:rsidP="00EA0B7A">
            <w:pPr>
              <w:ind w:left="0" w:firstLine="0"/>
              <w:jc w:val="center"/>
            </w:pPr>
            <w:r w:rsidRPr="00551561">
              <w:t>4.1.</w:t>
            </w:r>
          </w:p>
        </w:tc>
        <w:tc>
          <w:tcPr>
            <w:tcW w:w="4495" w:type="pct"/>
          </w:tcPr>
          <w:p w:rsidR="005E3AE5" w:rsidRPr="00551561" w:rsidRDefault="00460749" w:rsidP="00460749">
            <w:pPr>
              <w:ind w:left="0" w:firstLine="0"/>
            </w:pPr>
            <w:r w:rsidRPr="00551561">
              <w:rPr>
                <w:lang w:eastAsia="en-US"/>
              </w:rPr>
              <w:t>Квалификационная характеристика</w:t>
            </w:r>
            <w:r w:rsidRPr="00551561">
              <w:rPr>
                <w:lang w:eastAsia="en-US"/>
              </w:rPr>
              <w:t xml:space="preserve"> </w:t>
            </w:r>
          </w:p>
        </w:tc>
      </w:tr>
      <w:tr w:rsidR="005E3AE5" w:rsidRPr="00EF296F" w:rsidTr="00551561">
        <w:trPr>
          <w:jc w:val="center"/>
        </w:trPr>
        <w:tc>
          <w:tcPr>
            <w:tcW w:w="505" w:type="pct"/>
            <w:vAlign w:val="center"/>
          </w:tcPr>
          <w:p w:rsidR="005E3AE5" w:rsidRPr="00551561" w:rsidRDefault="005E3AE5" w:rsidP="00EA0B7A">
            <w:pPr>
              <w:ind w:left="0" w:firstLine="0"/>
              <w:jc w:val="center"/>
            </w:pPr>
            <w:r w:rsidRPr="00551561">
              <w:t>4.2.</w:t>
            </w:r>
          </w:p>
        </w:tc>
        <w:tc>
          <w:tcPr>
            <w:tcW w:w="4495" w:type="pct"/>
          </w:tcPr>
          <w:p w:rsidR="005E3AE5" w:rsidRPr="00551561" w:rsidRDefault="00460749" w:rsidP="00EA0B7A">
            <w:pPr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Требования к квалификации</w:t>
            </w:r>
          </w:p>
        </w:tc>
      </w:tr>
      <w:tr w:rsidR="005E3AE5" w:rsidRPr="00EF296F" w:rsidTr="00551561">
        <w:trPr>
          <w:jc w:val="center"/>
        </w:trPr>
        <w:tc>
          <w:tcPr>
            <w:tcW w:w="505" w:type="pct"/>
            <w:tcBorders>
              <w:bottom w:val="single" w:sz="4" w:space="0" w:color="auto"/>
            </w:tcBorders>
            <w:vAlign w:val="center"/>
          </w:tcPr>
          <w:p w:rsidR="005E3AE5" w:rsidRPr="00551561" w:rsidRDefault="005E3AE5" w:rsidP="00EA0B7A">
            <w:pPr>
              <w:ind w:left="0" w:firstLine="0"/>
              <w:jc w:val="center"/>
            </w:pPr>
            <w:r w:rsidRPr="00551561">
              <w:t>4.3.</w:t>
            </w:r>
          </w:p>
        </w:tc>
        <w:tc>
          <w:tcPr>
            <w:tcW w:w="4495" w:type="pct"/>
            <w:tcBorders>
              <w:bottom w:val="single" w:sz="4" w:space="0" w:color="auto"/>
            </w:tcBorders>
          </w:tcPr>
          <w:p w:rsidR="005E3AE5" w:rsidRPr="00551561" w:rsidRDefault="005E3AE5" w:rsidP="000F5EF1">
            <w:pPr>
              <w:ind w:left="0" w:firstLine="0"/>
              <w:rPr>
                <w:lang w:eastAsia="en-US"/>
              </w:rPr>
            </w:pPr>
            <w:r w:rsidRPr="00551561">
              <w:rPr>
                <w:lang w:eastAsia="en-US"/>
              </w:rPr>
              <w:t xml:space="preserve">Характеристика профессиональных компетенций </w:t>
            </w:r>
            <w:r w:rsidR="00460749">
              <w:t>врача общей практики (семейного врача), терапевта, педиатра, ревматолога</w:t>
            </w:r>
            <w:r w:rsidRPr="00551561">
              <w:rPr>
                <w:lang w:eastAsia="en-US"/>
              </w:rPr>
              <w:t>, подлежащих совершенствованию</w:t>
            </w:r>
            <w:r w:rsidR="00AB5A2C" w:rsidRPr="00551561">
              <w:rPr>
                <w:b/>
                <w:lang w:eastAsia="en-US"/>
              </w:rPr>
              <w:t xml:space="preserve"> </w:t>
            </w:r>
            <w:r w:rsidRPr="00551561">
              <w:rPr>
                <w:lang w:eastAsia="en-US"/>
              </w:rPr>
              <w:t>в результате освоения дополнительной профессиональной программы</w:t>
            </w:r>
          </w:p>
        </w:tc>
      </w:tr>
      <w:tr w:rsidR="00460749" w:rsidRPr="00EF296F" w:rsidTr="00551561">
        <w:trPr>
          <w:jc w:val="center"/>
        </w:trPr>
        <w:tc>
          <w:tcPr>
            <w:tcW w:w="505" w:type="pct"/>
            <w:tcBorders>
              <w:bottom w:val="single" w:sz="4" w:space="0" w:color="auto"/>
            </w:tcBorders>
            <w:vAlign w:val="center"/>
          </w:tcPr>
          <w:p w:rsidR="00460749" w:rsidRPr="00551561" w:rsidRDefault="00460749" w:rsidP="00EA0B7A">
            <w:pPr>
              <w:ind w:left="0" w:firstLine="0"/>
              <w:jc w:val="center"/>
            </w:pPr>
            <w:r>
              <w:t>4.4.</w:t>
            </w:r>
          </w:p>
        </w:tc>
        <w:tc>
          <w:tcPr>
            <w:tcW w:w="4495" w:type="pct"/>
            <w:tcBorders>
              <w:bottom w:val="single" w:sz="4" w:space="0" w:color="auto"/>
            </w:tcBorders>
          </w:tcPr>
          <w:p w:rsidR="00460749" w:rsidRPr="00551561" w:rsidRDefault="00460749" w:rsidP="00460749">
            <w:pPr>
              <w:pStyle w:val="afffb"/>
              <w:jc w:val="both"/>
              <w:rPr>
                <w:lang w:eastAsia="en-US"/>
              </w:rPr>
            </w:pPr>
            <w:r w:rsidRPr="00460749">
              <w:rPr>
                <w:b w:val="0"/>
                <w:lang w:eastAsia="en-US"/>
              </w:rPr>
              <w:t>Характеристика новой квалификации и связанных с ней видов профессиональной деятельности, трудовых функций и (или) уровней квалификации.</w:t>
            </w:r>
          </w:p>
        </w:tc>
      </w:tr>
      <w:tr w:rsidR="005E3AE5" w:rsidRPr="00EF296F" w:rsidTr="00551561">
        <w:trPr>
          <w:jc w:val="center"/>
        </w:trPr>
        <w:tc>
          <w:tcPr>
            <w:tcW w:w="505" w:type="pct"/>
            <w:tcBorders>
              <w:bottom w:val="single" w:sz="4" w:space="0" w:color="auto"/>
            </w:tcBorders>
            <w:vAlign w:val="center"/>
          </w:tcPr>
          <w:p w:rsidR="005E3AE5" w:rsidRPr="00551561" w:rsidRDefault="005E3AE5" w:rsidP="00EA0B7A">
            <w:pPr>
              <w:ind w:left="0" w:firstLine="0"/>
              <w:jc w:val="center"/>
            </w:pPr>
            <w:r w:rsidRPr="00551561">
              <w:t>5.</w:t>
            </w:r>
          </w:p>
        </w:tc>
        <w:tc>
          <w:tcPr>
            <w:tcW w:w="4495" w:type="pct"/>
            <w:tcBorders>
              <w:bottom w:val="single" w:sz="4" w:space="0" w:color="auto"/>
            </w:tcBorders>
          </w:tcPr>
          <w:p w:rsidR="005E3AE5" w:rsidRPr="00551561" w:rsidRDefault="005E3AE5" w:rsidP="00EA0B7A">
            <w:pPr>
              <w:ind w:left="0" w:firstLine="0"/>
            </w:pPr>
            <w:r w:rsidRPr="00551561">
              <w:t>Требования к итоговой аттестации</w:t>
            </w:r>
          </w:p>
        </w:tc>
      </w:tr>
      <w:tr w:rsidR="005E3AE5" w:rsidRPr="00EF296F" w:rsidTr="00551561">
        <w:trPr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E5" w:rsidRPr="00551561" w:rsidRDefault="005E3AE5" w:rsidP="00EA0B7A">
            <w:pPr>
              <w:ind w:left="0" w:firstLine="0"/>
              <w:jc w:val="center"/>
            </w:pPr>
            <w:r w:rsidRPr="00551561">
              <w:t>6.</w:t>
            </w:r>
          </w:p>
        </w:tc>
        <w:tc>
          <w:tcPr>
            <w:tcW w:w="4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5" w:rsidRPr="00551561" w:rsidRDefault="005E3AE5" w:rsidP="00DD4080">
            <w:pPr>
              <w:ind w:left="0" w:firstLine="0"/>
            </w:pPr>
            <w:r w:rsidRPr="00551561">
              <w:t xml:space="preserve">Матрица распределения учебных модулей дополнительной профессиональной программы повышения квалификации врачей со сроком освоения </w:t>
            </w:r>
            <w:r w:rsidR="00DD4080">
              <w:t xml:space="preserve">18  </w:t>
            </w:r>
            <w:r w:rsidRPr="00551561">
              <w:t xml:space="preserve"> академических час</w:t>
            </w:r>
            <w:r w:rsidR="007E5387">
              <w:t>ов</w:t>
            </w:r>
            <w:r w:rsidRPr="00551561">
              <w:t xml:space="preserve"> «</w:t>
            </w:r>
            <w:r w:rsidR="00BC03A4" w:rsidRPr="00BC03A4">
              <w:t>Диагностика и ведение пациентов с синдромом гипермобильности суставов</w:t>
            </w:r>
            <w:r w:rsidRPr="00551561">
              <w:t>»</w:t>
            </w:r>
          </w:p>
        </w:tc>
      </w:tr>
      <w:tr w:rsidR="00460749" w:rsidRPr="00EF296F" w:rsidTr="00B41787">
        <w:trPr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49" w:rsidRPr="00551561" w:rsidRDefault="00460749" w:rsidP="00460749">
            <w:pPr>
              <w:ind w:left="0" w:firstLine="0"/>
              <w:jc w:val="center"/>
            </w:pPr>
            <w:r w:rsidRPr="00551561">
              <w:t xml:space="preserve">7. </w:t>
            </w:r>
          </w:p>
        </w:tc>
        <w:tc>
          <w:tcPr>
            <w:tcW w:w="4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49" w:rsidRPr="00551561" w:rsidRDefault="00460749" w:rsidP="00460749">
            <w:pPr>
              <w:ind w:left="0" w:firstLine="0"/>
            </w:pPr>
            <w:r w:rsidRPr="00551561">
              <w:t>Учебный план дополнительной профессиональной программы повышения квалификации врачей «</w:t>
            </w:r>
            <w:r w:rsidRPr="00BC03A4">
              <w:t>Диагностика и ведение пациентов с синдромом гипермобильности суставов</w:t>
            </w:r>
            <w:r w:rsidRPr="00551561">
              <w:t>»</w:t>
            </w:r>
          </w:p>
        </w:tc>
      </w:tr>
      <w:tr w:rsidR="00460749" w:rsidRPr="00EF296F" w:rsidTr="00551561">
        <w:trPr>
          <w:jc w:val="center"/>
        </w:trPr>
        <w:tc>
          <w:tcPr>
            <w:tcW w:w="505" w:type="pct"/>
            <w:vAlign w:val="center"/>
          </w:tcPr>
          <w:p w:rsidR="00460749" w:rsidRPr="00551561" w:rsidRDefault="00460749" w:rsidP="00460749">
            <w:pPr>
              <w:ind w:left="0" w:firstLine="0"/>
              <w:jc w:val="center"/>
            </w:pPr>
            <w:r w:rsidRPr="00551561">
              <w:t>8.</w:t>
            </w:r>
          </w:p>
        </w:tc>
        <w:tc>
          <w:tcPr>
            <w:tcW w:w="4495" w:type="pct"/>
            <w:vAlign w:val="center"/>
          </w:tcPr>
          <w:p w:rsidR="00460749" w:rsidRPr="00551561" w:rsidRDefault="00460749" w:rsidP="00460749">
            <w:pPr>
              <w:ind w:left="0" w:firstLine="0"/>
            </w:pPr>
            <w:r w:rsidRPr="00551561">
              <w:t>Приложения:</w:t>
            </w:r>
          </w:p>
        </w:tc>
      </w:tr>
      <w:tr w:rsidR="00460749" w:rsidRPr="00EF296F" w:rsidTr="00551561">
        <w:trPr>
          <w:jc w:val="center"/>
        </w:trPr>
        <w:tc>
          <w:tcPr>
            <w:tcW w:w="505" w:type="pct"/>
            <w:vAlign w:val="center"/>
          </w:tcPr>
          <w:p w:rsidR="00460749" w:rsidRPr="00551561" w:rsidRDefault="00460749" w:rsidP="00460749">
            <w:pPr>
              <w:ind w:left="0" w:firstLine="0"/>
              <w:jc w:val="center"/>
            </w:pPr>
            <w:r>
              <w:t>8</w:t>
            </w:r>
            <w:r w:rsidRPr="00551561">
              <w:t>.</w:t>
            </w:r>
            <w:r>
              <w:t>1</w:t>
            </w:r>
          </w:p>
        </w:tc>
        <w:tc>
          <w:tcPr>
            <w:tcW w:w="4495" w:type="pct"/>
            <w:vAlign w:val="center"/>
          </w:tcPr>
          <w:p w:rsidR="00460749" w:rsidRPr="00551561" w:rsidRDefault="00460749" w:rsidP="00460749">
            <w:pPr>
              <w:ind w:left="0" w:firstLine="0"/>
            </w:pPr>
            <w:r w:rsidRPr="00551561">
              <w:t>Кадровое обеспечение образовательного процесса</w:t>
            </w:r>
          </w:p>
        </w:tc>
      </w:tr>
    </w:tbl>
    <w:p w:rsidR="00551561" w:rsidRDefault="00551561" w:rsidP="000B68EF"/>
    <w:p w:rsidR="00551561" w:rsidRDefault="00551561">
      <w:r>
        <w:br w:type="page"/>
      </w:r>
    </w:p>
    <w:p w:rsidR="005E3AE5" w:rsidRPr="007B4EB0" w:rsidRDefault="000120B0" w:rsidP="007B4EB0">
      <w:pPr>
        <w:pStyle w:val="afffb"/>
      </w:pPr>
      <w:r>
        <w:lastRenderedPageBreak/>
        <w:t>2</w:t>
      </w:r>
      <w:r w:rsidR="005E3AE5" w:rsidRPr="007B4EB0">
        <w:t>. ЛИСТ СОГЛАСОВАНИЯ</w:t>
      </w:r>
    </w:p>
    <w:p w:rsidR="005E3AE5" w:rsidRPr="00EF296F" w:rsidRDefault="005E3AE5" w:rsidP="000B68EF">
      <w:pPr>
        <w:jc w:val="center"/>
        <w:rPr>
          <w:bCs/>
        </w:rPr>
      </w:pPr>
      <w:r w:rsidRPr="00EF296F">
        <w:t>дополнительной профессиональной программы</w:t>
      </w:r>
    </w:p>
    <w:p w:rsidR="005E3AE5" w:rsidRPr="00EF296F" w:rsidRDefault="005E3AE5" w:rsidP="000B68EF">
      <w:pPr>
        <w:jc w:val="center"/>
      </w:pPr>
      <w:r w:rsidRPr="00EF296F">
        <w:t xml:space="preserve">повышения квалификации врачей со сроком освоения </w:t>
      </w:r>
      <w:r w:rsidR="00BC03A4">
        <w:t>18</w:t>
      </w:r>
      <w:r w:rsidRPr="00EF296F">
        <w:t xml:space="preserve"> академических час</w:t>
      </w:r>
      <w:r w:rsidR="00F47E02">
        <w:t>ов</w:t>
      </w:r>
      <w:r w:rsidRPr="00EF296F">
        <w:t xml:space="preserve"> </w:t>
      </w:r>
    </w:p>
    <w:p w:rsidR="005E3AE5" w:rsidRPr="00EF296F" w:rsidRDefault="005E3AE5" w:rsidP="000B68EF">
      <w:pPr>
        <w:jc w:val="center"/>
      </w:pPr>
      <w:r w:rsidRPr="00EF296F">
        <w:t xml:space="preserve"> «</w:t>
      </w:r>
      <w:r w:rsidR="00BC03A4" w:rsidRPr="00BC03A4">
        <w:t>Диагностика  и ведение пациентов с синдромом гипермобильности суставов</w:t>
      </w:r>
      <w:r w:rsidRPr="00EF296F">
        <w:t>»</w:t>
      </w:r>
    </w:p>
    <w:p w:rsidR="005E3AE5" w:rsidRPr="00EF296F" w:rsidRDefault="005E3AE5" w:rsidP="000B68EF">
      <w:pPr>
        <w:jc w:val="center"/>
      </w:pPr>
    </w:p>
    <w:p w:rsidR="005E3AE5" w:rsidRPr="00EF296F" w:rsidRDefault="005E3AE5" w:rsidP="00551561">
      <w:pPr>
        <w:jc w:val="center"/>
      </w:pPr>
    </w:p>
    <w:tbl>
      <w:tblPr>
        <w:tblW w:w="9551" w:type="dxa"/>
        <w:tblLayout w:type="fixed"/>
        <w:tblLook w:val="04A0" w:firstRow="1" w:lastRow="0" w:firstColumn="1" w:lastColumn="0" w:noHBand="0" w:noVBand="1"/>
      </w:tblPr>
      <w:tblGrid>
        <w:gridCol w:w="5528"/>
        <w:gridCol w:w="1871"/>
        <w:gridCol w:w="284"/>
        <w:gridCol w:w="145"/>
        <w:gridCol w:w="240"/>
        <w:gridCol w:w="1458"/>
        <w:gridCol w:w="25"/>
      </w:tblGrid>
      <w:tr w:rsidR="0040121F" w:rsidRPr="00EF296F" w:rsidTr="00673933">
        <w:tc>
          <w:tcPr>
            <w:tcW w:w="9551" w:type="dxa"/>
            <w:gridSpan w:val="7"/>
            <w:shd w:val="clear" w:color="auto" w:fill="auto"/>
            <w:tcMar>
              <w:left w:w="28" w:type="dxa"/>
              <w:right w:w="28" w:type="dxa"/>
            </w:tcMar>
          </w:tcPr>
          <w:p w:rsidR="0040121F" w:rsidRPr="00EF296F" w:rsidRDefault="0040121F" w:rsidP="00673933">
            <w:pPr>
              <w:ind w:left="0" w:firstLine="0"/>
            </w:pPr>
            <w:r w:rsidRPr="00EF296F">
              <w:t>СОГЛАСОВАНО:</w:t>
            </w:r>
          </w:p>
        </w:tc>
      </w:tr>
      <w:tr w:rsidR="0040121F" w:rsidRPr="00EF296F" w:rsidTr="00673933">
        <w:trPr>
          <w:gridAfter w:val="1"/>
          <w:wAfter w:w="25" w:type="dxa"/>
        </w:trPr>
        <w:tc>
          <w:tcPr>
            <w:tcW w:w="5528" w:type="dxa"/>
            <w:shd w:val="clear" w:color="auto" w:fill="auto"/>
            <w:tcMar>
              <w:left w:w="28" w:type="dxa"/>
              <w:right w:w="28" w:type="dxa"/>
            </w:tcMar>
          </w:tcPr>
          <w:p w:rsidR="0040121F" w:rsidRDefault="0040121F" w:rsidP="00673933">
            <w:pPr>
              <w:ind w:left="0" w:firstLine="0"/>
            </w:pPr>
            <w:r>
              <w:t>Проректор по учебной работе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0121F" w:rsidRPr="00EF296F" w:rsidRDefault="0040121F" w:rsidP="00673933">
            <w:pPr>
              <w:ind w:left="0" w:firstLine="0"/>
            </w:pP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</w:tcPr>
          <w:p w:rsidR="0040121F" w:rsidRPr="00EF296F" w:rsidRDefault="0040121F" w:rsidP="00673933">
            <w:pPr>
              <w:ind w:left="0" w:firstLine="0"/>
            </w:pPr>
          </w:p>
        </w:tc>
        <w:tc>
          <w:tcPr>
            <w:tcW w:w="1843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40121F" w:rsidRPr="00EF296F" w:rsidRDefault="0040121F" w:rsidP="00673933">
            <w:pPr>
              <w:ind w:left="0" w:firstLine="0"/>
            </w:pPr>
          </w:p>
        </w:tc>
      </w:tr>
      <w:tr w:rsidR="0040121F" w:rsidRPr="00EF296F" w:rsidTr="00673933">
        <w:trPr>
          <w:gridAfter w:val="1"/>
          <w:wAfter w:w="25" w:type="dxa"/>
        </w:trPr>
        <w:tc>
          <w:tcPr>
            <w:tcW w:w="5528" w:type="dxa"/>
            <w:shd w:val="clear" w:color="auto" w:fill="auto"/>
            <w:tcMar>
              <w:left w:w="28" w:type="dxa"/>
              <w:right w:w="28" w:type="dxa"/>
            </w:tcMar>
          </w:tcPr>
          <w:p w:rsidR="0040121F" w:rsidRDefault="0040121F" w:rsidP="00673933">
            <w:pPr>
              <w:ind w:left="0" w:firstLine="0"/>
            </w:pPr>
          </w:p>
          <w:p w:rsidR="0040121F" w:rsidRPr="00EF296F" w:rsidRDefault="0040121F" w:rsidP="00673933">
            <w:pPr>
              <w:ind w:left="0" w:firstLine="0"/>
            </w:pP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0121F" w:rsidRPr="00EF296F" w:rsidRDefault="0040121F" w:rsidP="00673933">
            <w:pPr>
              <w:ind w:left="0" w:firstLine="0"/>
            </w:pPr>
            <w:r>
              <w:t xml:space="preserve">         </w:t>
            </w:r>
            <w:r w:rsidRPr="00EF296F">
              <w:t>(подпись)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</w:tcPr>
          <w:p w:rsidR="0040121F" w:rsidRPr="00EF296F" w:rsidRDefault="0040121F" w:rsidP="00673933">
            <w:pPr>
              <w:ind w:left="0" w:firstLine="0"/>
            </w:pPr>
            <w:r>
              <w:t xml:space="preserve">                         </w:t>
            </w:r>
          </w:p>
        </w:tc>
        <w:tc>
          <w:tcPr>
            <w:tcW w:w="1843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40121F" w:rsidRPr="00EF296F" w:rsidRDefault="0040121F" w:rsidP="00673933">
            <w:pPr>
              <w:ind w:left="0" w:firstLine="0"/>
            </w:pPr>
            <w:r>
              <w:t xml:space="preserve">Горбачева С.М.          </w:t>
            </w:r>
          </w:p>
        </w:tc>
      </w:tr>
      <w:tr w:rsidR="0040121F" w:rsidRPr="00EF296F" w:rsidTr="00673933">
        <w:tc>
          <w:tcPr>
            <w:tcW w:w="7399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40121F" w:rsidRPr="00EF296F" w:rsidRDefault="0040121F" w:rsidP="00673933">
            <w:pPr>
              <w:ind w:left="0" w:firstLine="0"/>
              <w:jc w:val="center"/>
            </w:pPr>
          </w:p>
        </w:tc>
        <w:tc>
          <w:tcPr>
            <w:tcW w:w="429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40121F" w:rsidRPr="00EF296F" w:rsidRDefault="0040121F" w:rsidP="00673933">
            <w:pPr>
              <w:ind w:left="0" w:firstLine="0"/>
              <w:jc w:val="center"/>
            </w:pPr>
          </w:p>
        </w:tc>
        <w:tc>
          <w:tcPr>
            <w:tcW w:w="240" w:type="dxa"/>
            <w:shd w:val="clear" w:color="auto" w:fill="auto"/>
            <w:tcMar>
              <w:left w:w="28" w:type="dxa"/>
              <w:right w:w="28" w:type="dxa"/>
            </w:tcMar>
          </w:tcPr>
          <w:p w:rsidR="0040121F" w:rsidRPr="00EF296F" w:rsidRDefault="0040121F" w:rsidP="00673933">
            <w:pPr>
              <w:ind w:left="0" w:firstLine="0"/>
              <w:jc w:val="center"/>
            </w:pPr>
          </w:p>
        </w:tc>
        <w:tc>
          <w:tcPr>
            <w:tcW w:w="148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40121F" w:rsidRPr="00EF296F" w:rsidRDefault="0040121F" w:rsidP="00673933">
            <w:pPr>
              <w:ind w:left="0" w:firstLine="0"/>
            </w:pPr>
          </w:p>
        </w:tc>
      </w:tr>
      <w:tr w:rsidR="0040121F" w:rsidRPr="00EF296F" w:rsidTr="00673933">
        <w:tc>
          <w:tcPr>
            <w:tcW w:w="9551" w:type="dxa"/>
            <w:gridSpan w:val="7"/>
            <w:shd w:val="clear" w:color="auto" w:fill="auto"/>
            <w:tcMar>
              <w:left w:w="28" w:type="dxa"/>
              <w:right w:w="28" w:type="dxa"/>
            </w:tcMar>
          </w:tcPr>
          <w:p w:rsidR="0040121F" w:rsidRPr="00EF296F" w:rsidRDefault="0040121F" w:rsidP="00673933">
            <w:pPr>
              <w:ind w:left="0" w:firstLine="0"/>
            </w:pPr>
            <w:r w:rsidRPr="00EF296F">
              <w:t xml:space="preserve">Декан </w:t>
            </w:r>
            <w:r>
              <w:t xml:space="preserve">терапевтического </w:t>
            </w:r>
            <w:r w:rsidRPr="00EF296F">
              <w:t xml:space="preserve">факультета </w:t>
            </w:r>
            <w:r>
              <w:t xml:space="preserve">                  </w:t>
            </w:r>
            <w:r w:rsidRPr="00EF296F">
              <w:t xml:space="preserve">           _______________ </w:t>
            </w:r>
            <w:r>
              <w:t xml:space="preserve">      Баженова Ю.В.</w:t>
            </w:r>
            <w:r w:rsidRPr="00EF296F">
              <w:t xml:space="preserve">  </w:t>
            </w:r>
            <w:r>
              <w:t xml:space="preserve"> </w:t>
            </w:r>
          </w:p>
        </w:tc>
      </w:tr>
      <w:tr w:rsidR="0040121F" w:rsidRPr="00EF296F" w:rsidTr="00673933">
        <w:tc>
          <w:tcPr>
            <w:tcW w:w="9551" w:type="dxa"/>
            <w:gridSpan w:val="7"/>
            <w:shd w:val="clear" w:color="auto" w:fill="auto"/>
            <w:tcMar>
              <w:left w:w="28" w:type="dxa"/>
              <w:right w:w="28" w:type="dxa"/>
            </w:tcMar>
          </w:tcPr>
          <w:p w:rsidR="0040121F" w:rsidRPr="00EF296F" w:rsidRDefault="0040121F" w:rsidP="00673933">
            <w:pPr>
              <w:ind w:left="0" w:firstLine="0"/>
              <w:jc w:val="center"/>
              <w:rPr>
                <w:lang w:val="en-US"/>
              </w:rPr>
            </w:pPr>
            <w:r>
              <w:t xml:space="preserve">                                                                      </w:t>
            </w:r>
            <w:r w:rsidRPr="00EF296F">
              <w:t>(подпись)</w:t>
            </w:r>
            <w:r>
              <w:t xml:space="preserve">                                 </w:t>
            </w:r>
          </w:p>
        </w:tc>
      </w:tr>
    </w:tbl>
    <w:p w:rsidR="005E3AE5" w:rsidRPr="00EF296F" w:rsidRDefault="005E3AE5" w:rsidP="00EA0B7A">
      <w:pPr>
        <w:ind w:left="0" w:firstLine="0"/>
      </w:pPr>
    </w:p>
    <w:p w:rsidR="005E3AE5" w:rsidRPr="00EF296F" w:rsidRDefault="005E3AE5" w:rsidP="00EA0B7A">
      <w:pPr>
        <w:ind w:left="0" w:firstLine="709"/>
      </w:pPr>
      <w:r>
        <w:t>Д</w:t>
      </w:r>
      <w:r w:rsidRPr="00EF296F">
        <w:t>ополнительн</w:t>
      </w:r>
      <w:r>
        <w:t>ая</w:t>
      </w:r>
      <w:r w:rsidRPr="00EF296F">
        <w:t xml:space="preserve"> профессиональн</w:t>
      </w:r>
      <w:r>
        <w:t>ая</w:t>
      </w:r>
      <w:r w:rsidRPr="00EF296F">
        <w:t xml:space="preserve"> программ</w:t>
      </w:r>
      <w:r>
        <w:t xml:space="preserve">а </w:t>
      </w:r>
      <w:r w:rsidRPr="00EF296F">
        <w:t xml:space="preserve">повышения квалификации врачей со сроком освоения </w:t>
      </w:r>
      <w:r w:rsidR="00BC03A4">
        <w:t>18</w:t>
      </w:r>
      <w:r w:rsidRPr="00EF296F">
        <w:t xml:space="preserve"> академических час</w:t>
      </w:r>
      <w:r w:rsidR="00464B41">
        <w:t>ов</w:t>
      </w:r>
      <w:r w:rsidRPr="00EF296F">
        <w:t xml:space="preserve"> «</w:t>
      </w:r>
      <w:r w:rsidR="00BC03A4" w:rsidRPr="00BC03A4">
        <w:t>Диагностика и ведение пациентов с синдромом гипермобильности суставов</w:t>
      </w:r>
      <w:r w:rsidRPr="00EF296F">
        <w:t>»</w:t>
      </w:r>
      <w:r>
        <w:t xml:space="preserve"> разработана сотрудниками кафедры </w:t>
      </w:r>
      <w:r w:rsidR="00BC03A4">
        <w:t>семейной медицины</w:t>
      </w:r>
      <w:r>
        <w:t xml:space="preserve"> ГБОУ ДПО ИГМАПО Минздрава России.</w:t>
      </w:r>
    </w:p>
    <w:p w:rsidR="005E3AE5" w:rsidRPr="00EF296F" w:rsidRDefault="005E3AE5" w:rsidP="000B68EF"/>
    <w:p w:rsidR="005E3AE5" w:rsidRPr="00551561" w:rsidRDefault="000120B0" w:rsidP="007B4EB0">
      <w:pPr>
        <w:pStyle w:val="afffb"/>
      </w:pPr>
      <w:r>
        <w:t>3</w:t>
      </w:r>
      <w:r w:rsidR="005E3AE5" w:rsidRPr="00551561">
        <w:t>. ПОЯСНИТЕЛЬНАЯ ЗАПИСКА</w:t>
      </w:r>
    </w:p>
    <w:p w:rsidR="005E3AE5" w:rsidRPr="00EF296F" w:rsidRDefault="005E3AE5" w:rsidP="000B68EF">
      <w:pPr>
        <w:rPr>
          <w:b/>
        </w:rPr>
      </w:pPr>
    </w:p>
    <w:p w:rsidR="005E3AE5" w:rsidRPr="00EA0B7A" w:rsidRDefault="0098228E" w:rsidP="0098228E">
      <w:pPr>
        <w:ind w:left="0" w:firstLine="709"/>
      </w:pPr>
      <w:r>
        <w:rPr>
          <w:b/>
        </w:rPr>
        <w:t>1.</w:t>
      </w:r>
      <w:r>
        <w:rPr>
          <w:b/>
        </w:rPr>
        <w:tab/>
      </w:r>
      <w:r w:rsidR="005E3AE5" w:rsidRPr="00EA0B7A">
        <w:rPr>
          <w:b/>
        </w:rPr>
        <w:t>Цель и задачи</w:t>
      </w:r>
      <w:r w:rsidR="005E3AE5" w:rsidRPr="00EF296F">
        <w:t xml:space="preserve"> дополнительной профессиональной программы</w:t>
      </w:r>
      <w:r w:rsidR="005E3AE5" w:rsidRPr="00EA0B7A">
        <w:t xml:space="preserve"> </w:t>
      </w:r>
      <w:r w:rsidR="005E3AE5" w:rsidRPr="00EF296F">
        <w:t xml:space="preserve">повышения квалификации врачей со сроком освоения </w:t>
      </w:r>
      <w:r w:rsidR="00BC03A4">
        <w:t>18</w:t>
      </w:r>
      <w:r w:rsidR="005E3AE5" w:rsidRPr="00EF296F">
        <w:t xml:space="preserve"> академических час</w:t>
      </w:r>
      <w:r w:rsidR="00F47E02">
        <w:t>ов</w:t>
      </w:r>
      <w:r w:rsidR="005E3AE5" w:rsidRPr="00EF296F">
        <w:t xml:space="preserve"> «</w:t>
      </w:r>
      <w:r w:rsidR="00BC03A4" w:rsidRPr="00BC03A4">
        <w:t>Диагностика и ведение пациентов с синдромом гипермобильности суставов</w:t>
      </w:r>
      <w:r w:rsidR="005E3AE5" w:rsidRPr="00EF296F">
        <w:t>»</w:t>
      </w:r>
    </w:p>
    <w:p w:rsidR="005E3AE5" w:rsidRPr="00EA0B7A" w:rsidRDefault="005E3AE5" w:rsidP="00EA0B7A">
      <w:pPr>
        <w:ind w:left="0" w:firstLine="709"/>
      </w:pPr>
    </w:p>
    <w:p w:rsidR="005E3AE5" w:rsidRPr="00EF296F" w:rsidRDefault="005E3AE5" w:rsidP="00EA0B7A">
      <w:pPr>
        <w:ind w:left="0" w:firstLine="709"/>
      </w:pPr>
      <w:r w:rsidRPr="00EA0B7A">
        <w:rPr>
          <w:b/>
        </w:rPr>
        <w:t>Цель</w:t>
      </w:r>
      <w:r w:rsidRPr="00EF296F">
        <w:t xml:space="preserve"> </w:t>
      </w:r>
      <w:r w:rsidR="00551561">
        <w:t>–</w:t>
      </w:r>
      <w:r>
        <w:t xml:space="preserve"> </w:t>
      </w:r>
      <w:r w:rsidRPr="00EF296F">
        <w:t>совершенствовани</w:t>
      </w:r>
      <w:r>
        <w:t>е</w:t>
      </w:r>
      <w:r w:rsidRPr="00EF296F">
        <w:t xml:space="preserve"> профессиональных знаний и компетенций</w:t>
      </w:r>
      <w:r>
        <w:t xml:space="preserve"> врач</w:t>
      </w:r>
      <w:r w:rsidR="00DD4080">
        <w:t>ей</w:t>
      </w:r>
      <w:r>
        <w:t>-,</w:t>
      </w:r>
      <w:r w:rsidRPr="00EF296F">
        <w:t xml:space="preserve"> необходимых для профессиональной деятельности в рамках имеющейся квалификации.</w:t>
      </w:r>
    </w:p>
    <w:p w:rsidR="005E3AE5" w:rsidRPr="00EA0B7A" w:rsidRDefault="005E3AE5" w:rsidP="00EA0B7A">
      <w:pPr>
        <w:ind w:left="0" w:firstLine="709"/>
      </w:pPr>
    </w:p>
    <w:p w:rsidR="005E3AE5" w:rsidRPr="00EA0B7A" w:rsidRDefault="005E3AE5" w:rsidP="00EA0B7A">
      <w:pPr>
        <w:ind w:left="0" w:firstLine="709"/>
        <w:rPr>
          <w:b/>
        </w:rPr>
      </w:pPr>
      <w:r w:rsidRPr="00EA0B7A">
        <w:rPr>
          <w:b/>
        </w:rPr>
        <w:t>Задачи:</w:t>
      </w:r>
    </w:p>
    <w:p w:rsidR="001901A3" w:rsidRDefault="001901A3" w:rsidP="00553BA3">
      <w:pPr>
        <w:tabs>
          <w:tab w:val="left" w:pos="709"/>
        </w:tabs>
        <w:ind w:firstLine="709"/>
        <w:rPr>
          <w:b/>
        </w:rPr>
      </w:pPr>
    </w:p>
    <w:p w:rsidR="005E3AE5" w:rsidRDefault="005E3AE5" w:rsidP="006537DF">
      <w:pPr>
        <w:pStyle w:val="af"/>
        <w:numPr>
          <w:ilvl w:val="0"/>
          <w:numId w:val="39"/>
        </w:numPr>
        <w:ind w:left="1066" w:hanging="357"/>
      </w:pPr>
      <w:r>
        <w:t>Совершенствование знаний</w:t>
      </w:r>
      <w:r w:rsidRPr="008F48C5">
        <w:t xml:space="preserve"> врач</w:t>
      </w:r>
      <w:r w:rsidR="00F16C0B">
        <w:t>а</w:t>
      </w:r>
      <w:r w:rsidRPr="008F48C5">
        <w:t>, обладающего клиническим мышлением, хорошо ориентирующегося в сложной патологии, имеющего углубленные знания смежных дисциплин</w:t>
      </w:r>
      <w:r>
        <w:t>.</w:t>
      </w:r>
      <w:r w:rsidRPr="008F48C5">
        <w:t xml:space="preserve"> </w:t>
      </w:r>
    </w:p>
    <w:p w:rsidR="005E3AE5" w:rsidRDefault="005E3AE5" w:rsidP="006537DF">
      <w:pPr>
        <w:pStyle w:val="af"/>
        <w:numPr>
          <w:ilvl w:val="0"/>
          <w:numId w:val="39"/>
        </w:numPr>
        <w:ind w:left="1066" w:hanging="357"/>
      </w:pPr>
      <w:r w:rsidRPr="00EF296F">
        <w:t xml:space="preserve">Повышение профессиональных компетенций </w:t>
      </w:r>
      <w:r w:rsidRPr="008F48C5">
        <w:t>в освоении новейших</w:t>
      </w:r>
      <w:r>
        <w:t xml:space="preserve"> </w:t>
      </w:r>
      <w:r w:rsidR="00F16C0B">
        <w:t>диагностических</w:t>
      </w:r>
      <w:r w:rsidRPr="008F48C5">
        <w:t xml:space="preserve"> и</w:t>
      </w:r>
      <w:r w:rsidR="00F16C0B">
        <w:t xml:space="preserve"> лечебно-профилактических</w:t>
      </w:r>
      <w:r w:rsidRPr="008F48C5">
        <w:t xml:space="preserve"> методик в сфере своих профессиональных интересов</w:t>
      </w:r>
      <w:r>
        <w:t>.</w:t>
      </w:r>
      <w:r w:rsidRPr="008F48C5">
        <w:t xml:space="preserve"> </w:t>
      </w:r>
    </w:p>
    <w:p w:rsidR="005E3AE5" w:rsidRPr="008F48C5" w:rsidRDefault="005E3AE5" w:rsidP="006537DF">
      <w:pPr>
        <w:pStyle w:val="af"/>
        <w:numPr>
          <w:ilvl w:val="0"/>
          <w:numId w:val="39"/>
        </w:numPr>
        <w:ind w:left="1066" w:hanging="357"/>
      </w:pPr>
      <w:r>
        <w:t>Совершенствование профессиональных</w:t>
      </w:r>
      <w:r w:rsidRPr="008F48C5">
        <w:t xml:space="preserve"> компетенций врач</w:t>
      </w:r>
      <w:r w:rsidR="00F16C0B">
        <w:t>а</w:t>
      </w:r>
      <w:r w:rsidRPr="008F48C5">
        <w:t xml:space="preserve"> в областях: </w:t>
      </w:r>
    </w:p>
    <w:p w:rsidR="001901A3" w:rsidRDefault="001901A3" w:rsidP="00D82CD2">
      <w:pPr>
        <w:ind w:firstLine="709"/>
        <w:rPr>
          <w:b/>
        </w:rPr>
      </w:pPr>
    </w:p>
    <w:p w:rsidR="005E3AE5" w:rsidRPr="008F48C5" w:rsidRDefault="005E3AE5" w:rsidP="00D82CD2">
      <w:pPr>
        <w:ind w:firstLine="709"/>
      </w:pPr>
      <w:r w:rsidRPr="008F48C5">
        <w:rPr>
          <w:b/>
        </w:rPr>
        <w:t>профилактическая деятельность</w:t>
      </w:r>
      <w:r w:rsidRPr="008F48C5">
        <w:t>:</w:t>
      </w:r>
    </w:p>
    <w:p w:rsidR="005E3AE5" w:rsidRPr="008F48C5" w:rsidRDefault="005E3AE5" w:rsidP="006537DF">
      <w:pPr>
        <w:pStyle w:val="af"/>
        <w:numPr>
          <w:ilvl w:val="0"/>
          <w:numId w:val="7"/>
        </w:numPr>
        <w:ind w:left="1066" w:hanging="357"/>
      </w:pPr>
      <w:r w:rsidRPr="008F48C5">
        <w:t>предупреждение возникновения заболеваний среди населения путем проведения профилактических мероприятий;</w:t>
      </w:r>
    </w:p>
    <w:p w:rsidR="005E3AE5" w:rsidRPr="008F48C5" w:rsidRDefault="005E3AE5" w:rsidP="006537DF">
      <w:pPr>
        <w:pStyle w:val="af"/>
        <w:numPr>
          <w:ilvl w:val="0"/>
          <w:numId w:val="7"/>
        </w:numPr>
        <w:ind w:left="1066" w:hanging="357"/>
      </w:pPr>
      <w:r w:rsidRPr="008F48C5">
        <w:t>проведение профилактических медицинских осмотров, диспансеризации, диспансерного наблюдения;</w:t>
      </w:r>
    </w:p>
    <w:p w:rsidR="005E3AE5" w:rsidRPr="008F48C5" w:rsidRDefault="005E3AE5" w:rsidP="006537DF">
      <w:pPr>
        <w:pStyle w:val="af"/>
        <w:numPr>
          <w:ilvl w:val="0"/>
          <w:numId w:val="7"/>
        </w:numPr>
        <w:ind w:left="1066" w:hanging="357"/>
      </w:pPr>
      <w:r w:rsidRPr="008F48C5">
        <w:t>проведение сбора и медико-статистического анализа информации о показателях здоровья населения различных возрастно-половых групп, характеризующих состояние их здоровья;</w:t>
      </w:r>
    </w:p>
    <w:p w:rsidR="009F3E71" w:rsidRDefault="009F3E71" w:rsidP="00D82CD2">
      <w:pPr>
        <w:ind w:firstLine="709"/>
        <w:rPr>
          <w:b/>
        </w:rPr>
      </w:pPr>
    </w:p>
    <w:p w:rsidR="005E3AE5" w:rsidRPr="008F48C5" w:rsidRDefault="005E3AE5" w:rsidP="00D82CD2">
      <w:pPr>
        <w:ind w:firstLine="709"/>
      </w:pPr>
      <w:r w:rsidRPr="008F48C5">
        <w:rPr>
          <w:b/>
        </w:rPr>
        <w:t>диагностическая деятельность</w:t>
      </w:r>
      <w:r w:rsidRPr="008F48C5">
        <w:t>:</w:t>
      </w:r>
    </w:p>
    <w:p w:rsidR="005E3AE5" w:rsidRPr="008F48C5" w:rsidRDefault="005E3AE5" w:rsidP="006537DF">
      <w:pPr>
        <w:pStyle w:val="af"/>
        <w:numPr>
          <w:ilvl w:val="0"/>
          <w:numId w:val="7"/>
        </w:numPr>
        <w:ind w:left="1066" w:hanging="357"/>
      </w:pPr>
      <w:r w:rsidRPr="008F48C5">
        <w:t>диагностика заболеваний и патологических состояний пациентов на основе владения пропедевтическими, лабораторными, инструментальными</w:t>
      </w:r>
      <w:r w:rsidR="00F16C0B">
        <w:t>, лучевыми</w:t>
      </w:r>
      <w:r w:rsidRPr="008F48C5">
        <w:t xml:space="preserve"> и иными методами исследования;</w:t>
      </w:r>
    </w:p>
    <w:p w:rsidR="009F3E71" w:rsidRDefault="009F3E71" w:rsidP="00D82CD2">
      <w:pPr>
        <w:ind w:firstLine="709"/>
        <w:rPr>
          <w:b/>
          <w:bCs/>
        </w:rPr>
      </w:pPr>
    </w:p>
    <w:p w:rsidR="005E3AE5" w:rsidRPr="00D35126" w:rsidRDefault="005E3AE5" w:rsidP="00D82CD2">
      <w:pPr>
        <w:ind w:firstLine="709"/>
        <w:rPr>
          <w:b/>
          <w:bCs/>
        </w:rPr>
      </w:pPr>
      <w:r w:rsidRPr="00D35126">
        <w:rPr>
          <w:b/>
          <w:bCs/>
        </w:rPr>
        <w:lastRenderedPageBreak/>
        <w:t>лечебная деятельность:</w:t>
      </w:r>
    </w:p>
    <w:p w:rsidR="005E3AE5" w:rsidRPr="008F48C5" w:rsidRDefault="005E3AE5" w:rsidP="006537DF">
      <w:pPr>
        <w:pStyle w:val="af"/>
        <w:numPr>
          <w:ilvl w:val="0"/>
          <w:numId w:val="7"/>
        </w:numPr>
        <w:ind w:left="1066" w:hanging="357"/>
      </w:pPr>
      <w:r w:rsidRPr="008F48C5">
        <w:t>оказание специализированной медицинской помощи;</w:t>
      </w:r>
    </w:p>
    <w:p w:rsidR="005E3AE5" w:rsidRPr="008F48C5" w:rsidRDefault="005E3AE5" w:rsidP="006537DF">
      <w:pPr>
        <w:pStyle w:val="af"/>
        <w:numPr>
          <w:ilvl w:val="0"/>
          <w:numId w:val="7"/>
        </w:numPr>
        <w:ind w:left="1066" w:hanging="357"/>
      </w:pPr>
      <w:r w:rsidRPr="008F48C5">
        <w:t>участие в оказании скорой медицинской помощи при состояниях, требующих срочного медицинского вмешательства;</w:t>
      </w:r>
    </w:p>
    <w:p w:rsidR="005E3AE5" w:rsidRPr="008F48C5" w:rsidRDefault="005E3AE5" w:rsidP="006537DF">
      <w:pPr>
        <w:pStyle w:val="af"/>
        <w:numPr>
          <w:ilvl w:val="0"/>
          <w:numId w:val="7"/>
        </w:numPr>
        <w:ind w:left="1066" w:hanging="357"/>
      </w:pPr>
      <w:r w:rsidRPr="008F48C5">
        <w:t>оказание медицинской помощи при чрезвычайных ситуациях, в том числе участие в медицинской эвакуации;</w:t>
      </w:r>
    </w:p>
    <w:p w:rsidR="009F3E71" w:rsidRDefault="009F3E71" w:rsidP="00D82CD2">
      <w:pPr>
        <w:ind w:firstLine="709"/>
        <w:rPr>
          <w:b/>
        </w:rPr>
      </w:pPr>
    </w:p>
    <w:p w:rsidR="005E3AE5" w:rsidRPr="008F48C5" w:rsidRDefault="005E3AE5" w:rsidP="00D82CD2">
      <w:pPr>
        <w:ind w:firstLine="709"/>
      </w:pPr>
      <w:r w:rsidRPr="008F48C5">
        <w:rPr>
          <w:b/>
        </w:rPr>
        <w:t>реабилитационная деятельность</w:t>
      </w:r>
      <w:r w:rsidRPr="008F48C5">
        <w:t>:</w:t>
      </w:r>
    </w:p>
    <w:p w:rsidR="005E3AE5" w:rsidRPr="008F48C5" w:rsidRDefault="005E3AE5" w:rsidP="006537DF">
      <w:pPr>
        <w:pStyle w:val="af"/>
        <w:numPr>
          <w:ilvl w:val="0"/>
          <w:numId w:val="7"/>
        </w:numPr>
        <w:ind w:left="1066" w:hanging="357"/>
      </w:pPr>
      <w:r w:rsidRPr="008F48C5">
        <w:t>проведение медицинской реабилитации и санаторно-курортного лечения;</w:t>
      </w:r>
    </w:p>
    <w:p w:rsidR="005E3AE5" w:rsidRPr="008F48C5" w:rsidRDefault="005E3AE5" w:rsidP="006537DF">
      <w:pPr>
        <w:pStyle w:val="af"/>
        <w:numPr>
          <w:ilvl w:val="0"/>
          <w:numId w:val="7"/>
        </w:numPr>
        <w:ind w:left="1066" w:hanging="357"/>
      </w:pPr>
      <w:r w:rsidRPr="008F48C5">
        <w:t>психолого-педагогическая деятельность:</w:t>
      </w:r>
    </w:p>
    <w:p w:rsidR="005E3AE5" w:rsidRPr="008F48C5" w:rsidRDefault="005E3AE5" w:rsidP="006537DF">
      <w:pPr>
        <w:pStyle w:val="af"/>
        <w:numPr>
          <w:ilvl w:val="0"/>
          <w:numId w:val="7"/>
        </w:numPr>
        <w:ind w:left="1066" w:hanging="357"/>
      </w:pPr>
      <w:r w:rsidRPr="008F48C5">
        <w:t>формирование у населения, пациентов и членов их семей мотивации, направленной на сохранение и укрепление своего здоровья и здоровья окружающих;</w:t>
      </w:r>
    </w:p>
    <w:p w:rsidR="009F3E71" w:rsidRDefault="009F3E71" w:rsidP="00D82CD2">
      <w:pPr>
        <w:ind w:firstLine="709"/>
        <w:rPr>
          <w:b/>
        </w:rPr>
      </w:pPr>
    </w:p>
    <w:p w:rsidR="005E3AE5" w:rsidRPr="008F48C5" w:rsidRDefault="005E3AE5" w:rsidP="00D82CD2">
      <w:pPr>
        <w:ind w:firstLine="709"/>
      </w:pPr>
      <w:r w:rsidRPr="008F48C5">
        <w:rPr>
          <w:b/>
        </w:rPr>
        <w:t>организационно-управленческая деятельность</w:t>
      </w:r>
      <w:r w:rsidRPr="008F48C5">
        <w:t>:</w:t>
      </w:r>
    </w:p>
    <w:p w:rsidR="005E3AE5" w:rsidRPr="008F48C5" w:rsidRDefault="005E3AE5" w:rsidP="006537DF">
      <w:pPr>
        <w:pStyle w:val="af"/>
        <w:numPr>
          <w:ilvl w:val="0"/>
          <w:numId w:val="7"/>
        </w:numPr>
        <w:ind w:left="1066" w:hanging="357"/>
      </w:pPr>
      <w:r w:rsidRPr="008F48C5">
        <w:t>применение основных принципов организации оказания медицинской помощи в медицинских организациях и их структурных подразделениях;</w:t>
      </w:r>
    </w:p>
    <w:p w:rsidR="005E3AE5" w:rsidRPr="008F48C5" w:rsidRDefault="005E3AE5" w:rsidP="006537DF">
      <w:pPr>
        <w:pStyle w:val="af"/>
        <w:numPr>
          <w:ilvl w:val="0"/>
          <w:numId w:val="7"/>
        </w:numPr>
        <w:ind w:left="1066" w:hanging="357"/>
      </w:pPr>
      <w:r w:rsidRPr="008F48C5">
        <w:t>организация и управление деятельностью медицинских организаций, и (или) их структурных подразделений;</w:t>
      </w:r>
    </w:p>
    <w:p w:rsidR="005E3AE5" w:rsidRPr="008F48C5" w:rsidRDefault="005E3AE5" w:rsidP="006537DF">
      <w:pPr>
        <w:pStyle w:val="af"/>
        <w:numPr>
          <w:ilvl w:val="0"/>
          <w:numId w:val="7"/>
        </w:numPr>
        <w:ind w:left="1066" w:hanging="357"/>
      </w:pPr>
      <w:r w:rsidRPr="008F48C5">
        <w:t>организация проведения медицинской экспертизы;</w:t>
      </w:r>
    </w:p>
    <w:p w:rsidR="005E3AE5" w:rsidRPr="008F48C5" w:rsidRDefault="005E3AE5" w:rsidP="006537DF">
      <w:pPr>
        <w:pStyle w:val="af"/>
        <w:numPr>
          <w:ilvl w:val="0"/>
          <w:numId w:val="7"/>
        </w:numPr>
        <w:ind w:left="1066" w:hanging="357"/>
      </w:pPr>
      <w:r w:rsidRPr="008F48C5">
        <w:t>организация оценки качества оказания медицинской помощи пациентам;</w:t>
      </w:r>
    </w:p>
    <w:p w:rsidR="005E3AE5" w:rsidRPr="008F48C5" w:rsidRDefault="005E3AE5" w:rsidP="006537DF">
      <w:pPr>
        <w:pStyle w:val="af"/>
        <w:numPr>
          <w:ilvl w:val="0"/>
          <w:numId w:val="7"/>
        </w:numPr>
        <w:ind w:left="1066" w:hanging="357"/>
      </w:pPr>
      <w:r w:rsidRPr="008F48C5">
        <w:t>ведение учетно-отчетной документации в медицинской организации;</w:t>
      </w:r>
    </w:p>
    <w:p w:rsidR="005E3AE5" w:rsidRPr="008F48C5" w:rsidRDefault="005E3AE5" w:rsidP="006537DF">
      <w:pPr>
        <w:pStyle w:val="af"/>
        <w:numPr>
          <w:ilvl w:val="0"/>
          <w:numId w:val="7"/>
        </w:numPr>
        <w:ind w:left="1066" w:hanging="357"/>
      </w:pPr>
      <w:r w:rsidRPr="008F48C5">
        <w:t>создание в медицинских организациях и (или) их структурных подразделениях благоприятных условий для пребывания пациентов;</w:t>
      </w:r>
    </w:p>
    <w:p w:rsidR="005E3AE5" w:rsidRPr="008F48C5" w:rsidRDefault="005E3AE5" w:rsidP="006537DF">
      <w:pPr>
        <w:pStyle w:val="af"/>
        <w:numPr>
          <w:ilvl w:val="0"/>
          <w:numId w:val="7"/>
        </w:numPr>
        <w:ind w:left="1066" w:hanging="357"/>
      </w:pPr>
      <w:r w:rsidRPr="008F48C5">
        <w:t>соблюдение основных требований информационной безопасности.</w:t>
      </w:r>
    </w:p>
    <w:p w:rsidR="005E3AE5" w:rsidRPr="00EF296F" w:rsidRDefault="005E3AE5" w:rsidP="000B68EF"/>
    <w:p w:rsidR="005E3AE5" w:rsidRPr="00EF296F" w:rsidRDefault="0098228E" w:rsidP="0098228E">
      <w:pPr>
        <w:tabs>
          <w:tab w:val="left" w:pos="709"/>
        </w:tabs>
        <w:ind w:firstLine="0"/>
      </w:pPr>
      <w:r>
        <w:rPr>
          <w:b/>
        </w:rPr>
        <w:t>2.</w:t>
      </w:r>
      <w:r>
        <w:rPr>
          <w:b/>
        </w:rPr>
        <w:tab/>
      </w:r>
      <w:r w:rsidR="005E3AE5" w:rsidRPr="00EF296F">
        <w:rPr>
          <w:b/>
        </w:rPr>
        <w:t xml:space="preserve">Категории обучающихся </w:t>
      </w:r>
      <w:r w:rsidR="005E3AE5" w:rsidRPr="00EF296F">
        <w:t xml:space="preserve">– </w:t>
      </w:r>
      <w:r w:rsidR="00F16C0B" w:rsidRPr="00BC03A4">
        <w:t>врач</w:t>
      </w:r>
      <w:r w:rsidR="00F16C0B">
        <w:t>и</w:t>
      </w:r>
      <w:r w:rsidR="00F16C0B" w:rsidRPr="00BC03A4">
        <w:t xml:space="preserve"> общ</w:t>
      </w:r>
      <w:r w:rsidR="00F16C0B">
        <w:t>ей</w:t>
      </w:r>
      <w:r w:rsidR="00F16C0B" w:rsidRPr="00BC03A4">
        <w:t xml:space="preserve"> практик</w:t>
      </w:r>
      <w:r w:rsidR="00F16C0B">
        <w:t>и</w:t>
      </w:r>
      <w:r w:rsidR="00F16C0B" w:rsidRPr="00BC03A4">
        <w:t xml:space="preserve"> (семейн</w:t>
      </w:r>
      <w:r w:rsidR="00F16C0B">
        <w:t>ые</w:t>
      </w:r>
      <w:r w:rsidR="00F16C0B" w:rsidRPr="00BC03A4">
        <w:t xml:space="preserve"> </w:t>
      </w:r>
      <w:r w:rsidR="00F16C0B">
        <w:t>врачи</w:t>
      </w:r>
      <w:r w:rsidR="00F16C0B" w:rsidRPr="00BC03A4">
        <w:t>)</w:t>
      </w:r>
      <w:r w:rsidR="00BC03A4" w:rsidRPr="00BC03A4">
        <w:t xml:space="preserve"> </w:t>
      </w:r>
      <w:r w:rsidR="00F16C0B" w:rsidRPr="00BC03A4">
        <w:t>терап</w:t>
      </w:r>
      <w:r w:rsidR="00F16C0B">
        <w:t>евты</w:t>
      </w:r>
      <w:r w:rsidR="00F16C0B" w:rsidRPr="00BC03A4">
        <w:t>,</w:t>
      </w:r>
      <w:r w:rsidR="00F16C0B">
        <w:t xml:space="preserve"> </w:t>
      </w:r>
      <w:r w:rsidR="00BC03A4">
        <w:t>п</w:t>
      </w:r>
      <w:r w:rsidR="00BC03A4" w:rsidRPr="00BC03A4">
        <w:t>едиатр</w:t>
      </w:r>
      <w:r w:rsidR="00BC03A4">
        <w:t>ы</w:t>
      </w:r>
      <w:r w:rsidR="00BC03A4" w:rsidRPr="00BC03A4">
        <w:t>, ревматологи</w:t>
      </w:r>
      <w:r w:rsidR="00F16C0B">
        <w:t>.</w:t>
      </w:r>
      <w:r w:rsidR="00BC03A4" w:rsidRPr="00BC03A4">
        <w:t xml:space="preserve"> </w:t>
      </w:r>
    </w:p>
    <w:p w:rsidR="005E3AE5" w:rsidRPr="00EF296F" w:rsidRDefault="005E3AE5" w:rsidP="009F3E71">
      <w:pPr>
        <w:tabs>
          <w:tab w:val="left" w:pos="709"/>
        </w:tabs>
        <w:ind w:firstLine="709"/>
      </w:pPr>
    </w:p>
    <w:p w:rsidR="005E3AE5" w:rsidRDefault="0098228E" w:rsidP="0098228E">
      <w:pPr>
        <w:tabs>
          <w:tab w:val="left" w:pos="567"/>
        </w:tabs>
        <w:ind w:firstLine="0"/>
        <w:rPr>
          <w:b/>
        </w:rPr>
      </w:pPr>
      <w:r>
        <w:rPr>
          <w:b/>
        </w:rPr>
        <w:t>3.</w:t>
      </w:r>
      <w:r>
        <w:rPr>
          <w:b/>
        </w:rPr>
        <w:tab/>
      </w:r>
      <w:r w:rsidR="005E3AE5" w:rsidRPr="00EF296F">
        <w:rPr>
          <w:b/>
        </w:rPr>
        <w:t>Актуальность программы и сфера применения слушателями полученных компетенций (профессиональных компетенций)</w:t>
      </w:r>
    </w:p>
    <w:p w:rsidR="0098228E" w:rsidRDefault="0098228E" w:rsidP="0098228E">
      <w:pPr>
        <w:tabs>
          <w:tab w:val="left" w:pos="567"/>
        </w:tabs>
        <w:ind w:firstLine="0"/>
        <w:rPr>
          <w:b/>
        </w:rPr>
      </w:pPr>
    </w:p>
    <w:p w:rsidR="005F5ADD" w:rsidRPr="005F5ADD" w:rsidRDefault="005F5ADD" w:rsidP="0098228E">
      <w:pPr>
        <w:tabs>
          <w:tab w:val="left" w:pos="567"/>
        </w:tabs>
        <w:ind w:firstLine="0"/>
      </w:pPr>
      <w:r w:rsidRPr="005F5ADD">
        <w:t xml:space="preserve">Актуальность обусловлена необходимостью совершенствования врачами </w:t>
      </w:r>
      <w:r w:rsidR="00F16C0B" w:rsidRPr="005F5ADD">
        <w:t>врачами общей практики</w:t>
      </w:r>
      <w:r w:rsidR="00F16C0B">
        <w:t xml:space="preserve"> (семейными врачами)</w:t>
      </w:r>
      <w:r w:rsidR="00F16C0B" w:rsidRPr="005F5ADD">
        <w:t xml:space="preserve">, </w:t>
      </w:r>
      <w:r w:rsidRPr="005F5ADD">
        <w:t xml:space="preserve">терапевтами, педиатрами, ревматологами теоретических знаний и профессиональных практических навыков для самостоятельной работы при диагностике </w:t>
      </w:r>
      <w:r w:rsidR="002C0471">
        <w:t xml:space="preserve">и лечении </w:t>
      </w:r>
      <w:r w:rsidRPr="005F5ADD">
        <w:t>синдрома гипермобильности суставов</w:t>
      </w:r>
      <w:r>
        <w:t>.</w:t>
      </w:r>
    </w:p>
    <w:p w:rsidR="005F5ADD" w:rsidRDefault="005F5ADD" w:rsidP="0098228E">
      <w:pPr>
        <w:tabs>
          <w:tab w:val="left" w:pos="567"/>
        </w:tabs>
        <w:ind w:firstLine="0"/>
        <w:rPr>
          <w:b/>
        </w:rPr>
      </w:pPr>
    </w:p>
    <w:p w:rsidR="005E3AE5" w:rsidRPr="00EF296F" w:rsidRDefault="0098228E" w:rsidP="0098228E">
      <w:pPr>
        <w:ind w:left="0" w:firstLine="709"/>
        <w:rPr>
          <w:b/>
        </w:rPr>
      </w:pPr>
      <w:r>
        <w:rPr>
          <w:b/>
        </w:rPr>
        <w:t>4.</w:t>
      </w:r>
      <w:r>
        <w:rPr>
          <w:b/>
        </w:rPr>
        <w:tab/>
      </w:r>
      <w:r w:rsidR="005E3AE5" w:rsidRPr="00EF296F">
        <w:rPr>
          <w:b/>
        </w:rPr>
        <w:t xml:space="preserve">Объем программы: </w:t>
      </w:r>
      <w:r w:rsidR="00BC03A4">
        <w:rPr>
          <w:b/>
        </w:rPr>
        <w:t>18</w:t>
      </w:r>
      <w:r w:rsidR="005E3AE5" w:rsidRPr="00EF296F">
        <w:rPr>
          <w:b/>
        </w:rPr>
        <w:t xml:space="preserve"> </w:t>
      </w:r>
      <w:r w:rsidR="005E3AE5">
        <w:t>аудиторных</w:t>
      </w:r>
      <w:r w:rsidR="005E3AE5" w:rsidRPr="00EF296F">
        <w:rPr>
          <w:b/>
        </w:rPr>
        <w:t xml:space="preserve"> </w:t>
      </w:r>
      <w:r w:rsidR="005E3AE5" w:rsidRPr="00EF296F">
        <w:t>час</w:t>
      </w:r>
      <w:r w:rsidR="005E3AE5">
        <w:t>а</w:t>
      </w:r>
      <w:r w:rsidR="005E3AE5" w:rsidRPr="00EF296F">
        <w:t xml:space="preserve"> трудоемкости, в том числе </w:t>
      </w:r>
      <w:r w:rsidR="00081D54">
        <w:rPr>
          <w:b/>
        </w:rPr>
        <w:t>18</w:t>
      </w:r>
      <w:r w:rsidR="00D177D1">
        <w:t xml:space="preserve"> </w:t>
      </w:r>
      <w:r w:rsidR="005E3AE5" w:rsidRPr="00EF296F">
        <w:t>зач</w:t>
      </w:r>
      <w:r w:rsidR="005E3AE5">
        <w:t>етны</w:t>
      </w:r>
      <w:r w:rsidR="00081D54">
        <w:t>х</w:t>
      </w:r>
      <w:r w:rsidR="005E3AE5">
        <w:t xml:space="preserve"> </w:t>
      </w:r>
      <w:r w:rsidR="005E3AE5" w:rsidRPr="00EF296F">
        <w:t>ед</w:t>
      </w:r>
      <w:r w:rsidR="005E3AE5">
        <w:t>иниц</w:t>
      </w:r>
      <w:r w:rsidR="005E3AE5" w:rsidRPr="00EF296F">
        <w:t>.</w:t>
      </w:r>
    </w:p>
    <w:p w:rsidR="005E3AE5" w:rsidRPr="00EF296F" w:rsidRDefault="005E3AE5" w:rsidP="0098228E">
      <w:pPr>
        <w:tabs>
          <w:tab w:val="left" w:pos="1276"/>
        </w:tabs>
        <w:ind w:left="0" w:firstLine="709"/>
      </w:pPr>
    </w:p>
    <w:p w:rsidR="005E3AE5" w:rsidRPr="00EF296F" w:rsidRDefault="0098228E" w:rsidP="0098228E">
      <w:pPr>
        <w:tabs>
          <w:tab w:val="left" w:pos="567"/>
        </w:tabs>
        <w:ind w:firstLine="0"/>
        <w:rPr>
          <w:b/>
        </w:rPr>
      </w:pPr>
      <w:r>
        <w:rPr>
          <w:b/>
        </w:rPr>
        <w:t>5.</w:t>
      </w:r>
      <w:r>
        <w:rPr>
          <w:b/>
        </w:rPr>
        <w:tab/>
      </w:r>
      <w:r w:rsidR="005E3AE5" w:rsidRPr="00EF296F">
        <w:rPr>
          <w:b/>
        </w:rPr>
        <w:t>Форма обучения, режим и</w:t>
      </w:r>
      <w:r w:rsidR="005E3AE5" w:rsidRPr="0098228E">
        <w:rPr>
          <w:b/>
        </w:rPr>
        <w:t xml:space="preserve"> </w:t>
      </w:r>
      <w:r w:rsidR="005E3AE5" w:rsidRPr="00EF296F">
        <w:rPr>
          <w:b/>
        </w:rPr>
        <w:t>продолжительность занятий</w:t>
      </w:r>
    </w:p>
    <w:p w:rsidR="005E3AE5" w:rsidRPr="00EF296F" w:rsidRDefault="005E3AE5" w:rsidP="000B68EF">
      <w:pPr>
        <w:tabs>
          <w:tab w:val="left" w:pos="1276"/>
        </w:tabs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3"/>
        <w:gridCol w:w="1866"/>
        <w:gridCol w:w="1525"/>
        <w:gridCol w:w="2420"/>
      </w:tblGrid>
      <w:tr w:rsidR="005E3AE5" w:rsidRPr="00EF296F" w:rsidTr="009F3E71">
        <w:trPr>
          <w:jc w:val="center"/>
        </w:trPr>
        <w:tc>
          <w:tcPr>
            <w:tcW w:w="2027" w:type="pct"/>
            <w:tcBorders>
              <w:tl2br w:val="single" w:sz="4" w:space="0" w:color="auto"/>
            </w:tcBorders>
          </w:tcPr>
          <w:p w:rsidR="005E3AE5" w:rsidRPr="00EF296F" w:rsidRDefault="005E3AE5" w:rsidP="00EA0B7A">
            <w:pPr>
              <w:tabs>
                <w:tab w:val="left" w:pos="1276"/>
              </w:tabs>
              <w:ind w:left="0" w:firstLine="0"/>
              <w:jc w:val="right"/>
              <w:rPr>
                <w:b/>
              </w:rPr>
            </w:pPr>
            <w:r w:rsidRPr="00EF296F">
              <w:rPr>
                <w:b/>
              </w:rPr>
              <w:t>График обучения</w:t>
            </w:r>
          </w:p>
          <w:p w:rsidR="005E3AE5" w:rsidRPr="00EF296F" w:rsidRDefault="005E3AE5" w:rsidP="00EA0B7A">
            <w:pPr>
              <w:tabs>
                <w:tab w:val="left" w:pos="1276"/>
              </w:tabs>
              <w:ind w:left="0" w:firstLine="0"/>
              <w:rPr>
                <w:b/>
              </w:rPr>
            </w:pPr>
          </w:p>
          <w:p w:rsidR="005E3AE5" w:rsidRPr="00EF296F" w:rsidRDefault="005E3AE5" w:rsidP="00EA0B7A">
            <w:pPr>
              <w:tabs>
                <w:tab w:val="left" w:pos="1276"/>
              </w:tabs>
              <w:ind w:left="0" w:firstLine="0"/>
              <w:rPr>
                <w:b/>
              </w:rPr>
            </w:pPr>
            <w:r w:rsidRPr="00EF296F">
              <w:rPr>
                <w:b/>
              </w:rPr>
              <w:t>Форма обучения</w:t>
            </w:r>
          </w:p>
        </w:tc>
        <w:tc>
          <w:tcPr>
            <w:tcW w:w="954" w:type="pct"/>
            <w:tcMar>
              <w:left w:w="28" w:type="dxa"/>
              <w:right w:w="28" w:type="dxa"/>
            </w:tcMar>
          </w:tcPr>
          <w:p w:rsidR="005E3AE5" w:rsidRPr="00EF296F" w:rsidRDefault="005E3AE5" w:rsidP="00EA0B7A">
            <w:pPr>
              <w:tabs>
                <w:tab w:val="left" w:pos="1276"/>
              </w:tabs>
              <w:ind w:left="0" w:firstLine="0"/>
              <w:jc w:val="center"/>
              <w:rPr>
                <w:b/>
              </w:rPr>
            </w:pPr>
            <w:r w:rsidRPr="00EF296F">
              <w:rPr>
                <w:b/>
              </w:rPr>
              <w:t xml:space="preserve">Ауд. </w:t>
            </w:r>
            <w:r w:rsidR="00F47E02">
              <w:rPr>
                <w:b/>
              </w:rPr>
              <w:t>ч</w:t>
            </w:r>
            <w:r w:rsidRPr="00EF296F">
              <w:rPr>
                <w:b/>
              </w:rPr>
              <w:t xml:space="preserve">асов </w:t>
            </w:r>
          </w:p>
          <w:p w:rsidR="005E3AE5" w:rsidRPr="00EF296F" w:rsidRDefault="005E3AE5" w:rsidP="00EA0B7A">
            <w:pPr>
              <w:tabs>
                <w:tab w:val="left" w:pos="1276"/>
              </w:tabs>
              <w:ind w:left="0" w:firstLine="0"/>
              <w:jc w:val="center"/>
              <w:rPr>
                <w:b/>
              </w:rPr>
            </w:pPr>
            <w:r w:rsidRPr="00EF296F">
              <w:rPr>
                <w:b/>
              </w:rPr>
              <w:t>в день</w:t>
            </w:r>
          </w:p>
        </w:tc>
        <w:tc>
          <w:tcPr>
            <w:tcW w:w="780" w:type="pct"/>
            <w:tcMar>
              <w:left w:w="28" w:type="dxa"/>
              <w:right w:w="28" w:type="dxa"/>
            </w:tcMar>
          </w:tcPr>
          <w:p w:rsidR="005E3AE5" w:rsidRPr="00EF296F" w:rsidRDefault="005E3AE5" w:rsidP="00EA0B7A">
            <w:pPr>
              <w:tabs>
                <w:tab w:val="left" w:pos="1276"/>
              </w:tabs>
              <w:ind w:left="0" w:firstLine="0"/>
              <w:jc w:val="center"/>
              <w:rPr>
                <w:b/>
              </w:rPr>
            </w:pPr>
            <w:r w:rsidRPr="00EF296F">
              <w:rPr>
                <w:b/>
              </w:rPr>
              <w:t xml:space="preserve">Дней </w:t>
            </w:r>
          </w:p>
          <w:p w:rsidR="005E3AE5" w:rsidRPr="00EF296F" w:rsidRDefault="005E3AE5" w:rsidP="00EA0B7A">
            <w:pPr>
              <w:tabs>
                <w:tab w:val="left" w:pos="1276"/>
              </w:tabs>
              <w:ind w:left="0" w:firstLine="0"/>
              <w:jc w:val="center"/>
              <w:rPr>
                <w:b/>
              </w:rPr>
            </w:pPr>
            <w:r w:rsidRPr="00EF296F">
              <w:rPr>
                <w:b/>
              </w:rPr>
              <w:t>в неделю</w:t>
            </w:r>
          </w:p>
        </w:tc>
        <w:tc>
          <w:tcPr>
            <w:tcW w:w="1238" w:type="pct"/>
            <w:tcMar>
              <w:left w:w="28" w:type="dxa"/>
              <w:right w:w="28" w:type="dxa"/>
            </w:tcMar>
          </w:tcPr>
          <w:p w:rsidR="005E3AE5" w:rsidRPr="00EF296F" w:rsidRDefault="005E3AE5" w:rsidP="00EA0B7A">
            <w:pPr>
              <w:tabs>
                <w:tab w:val="left" w:pos="1276"/>
              </w:tabs>
              <w:ind w:left="0" w:firstLine="0"/>
              <w:jc w:val="center"/>
              <w:rPr>
                <w:b/>
              </w:rPr>
            </w:pPr>
            <w:r w:rsidRPr="00EF296F">
              <w:rPr>
                <w:b/>
              </w:rPr>
              <w:t>Общая продолжительность программы, месяцев (дней, недель)</w:t>
            </w:r>
          </w:p>
        </w:tc>
      </w:tr>
      <w:tr w:rsidR="005E3AE5" w:rsidRPr="00EF296F" w:rsidTr="00F87316">
        <w:trPr>
          <w:jc w:val="center"/>
        </w:trPr>
        <w:tc>
          <w:tcPr>
            <w:tcW w:w="2027" w:type="pct"/>
            <w:vAlign w:val="center"/>
          </w:tcPr>
          <w:p w:rsidR="005E3AE5" w:rsidRPr="00EF296F" w:rsidRDefault="005E3AE5" w:rsidP="00EA0B7A">
            <w:pPr>
              <w:tabs>
                <w:tab w:val="left" w:pos="1276"/>
              </w:tabs>
              <w:ind w:left="0" w:firstLine="0"/>
              <w:jc w:val="center"/>
            </w:pPr>
            <w:r w:rsidRPr="00EF296F">
              <w:t>с отрывом от работы (очная)</w:t>
            </w:r>
          </w:p>
        </w:tc>
        <w:tc>
          <w:tcPr>
            <w:tcW w:w="954" w:type="pct"/>
            <w:vAlign w:val="center"/>
          </w:tcPr>
          <w:p w:rsidR="005E3AE5" w:rsidRPr="00F87316" w:rsidRDefault="00F2726D" w:rsidP="00EA0B7A">
            <w:pPr>
              <w:tabs>
                <w:tab w:val="left" w:pos="1276"/>
              </w:tabs>
              <w:ind w:left="0" w:firstLine="0"/>
              <w:jc w:val="center"/>
            </w:pPr>
            <w:r>
              <w:t>6</w:t>
            </w:r>
          </w:p>
        </w:tc>
        <w:tc>
          <w:tcPr>
            <w:tcW w:w="780" w:type="pct"/>
            <w:vAlign w:val="center"/>
          </w:tcPr>
          <w:p w:rsidR="005E3AE5" w:rsidRPr="00F87316" w:rsidRDefault="00F2726D" w:rsidP="005F5ADD">
            <w:pPr>
              <w:tabs>
                <w:tab w:val="left" w:pos="1276"/>
              </w:tabs>
              <w:ind w:left="0" w:firstLine="0"/>
              <w:jc w:val="center"/>
            </w:pPr>
            <w:r>
              <w:t>3</w:t>
            </w:r>
          </w:p>
        </w:tc>
        <w:tc>
          <w:tcPr>
            <w:tcW w:w="1238" w:type="pct"/>
            <w:vAlign w:val="center"/>
          </w:tcPr>
          <w:p w:rsidR="005E3AE5" w:rsidRPr="00F87316" w:rsidRDefault="005F5ADD" w:rsidP="00EA0B7A">
            <w:pPr>
              <w:tabs>
                <w:tab w:val="left" w:pos="1276"/>
              </w:tabs>
              <w:ind w:left="0" w:firstLine="0"/>
              <w:jc w:val="center"/>
            </w:pPr>
            <w:r>
              <w:t>0,</w:t>
            </w:r>
            <w:r w:rsidR="00F2726D">
              <w:t>1</w:t>
            </w:r>
            <w:r>
              <w:t>2</w:t>
            </w:r>
            <w:r w:rsidR="00F2726D">
              <w:t>5</w:t>
            </w:r>
            <w:r w:rsidR="005E3AE5" w:rsidRPr="00F87316">
              <w:t xml:space="preserve"> месяц</w:t>
            </w:r>
            <w:r>
              <w:t>а</w:t>
            </w:r>
          </w:p>
          <w:p w:rsidR="005E3AE5" w:rsidRPr="00F87316" w:rsidRDefault="005E3AE5" w:rsidP="005F5ADD">
            <w:pPr>
              <w:tabs>
                <w:tab w:val="left" w:pos="1276"/>
              </w:tabs>
              <w:ind w:left="0" w:firstLine="0"/>
              <w:jc w:val="center"/>
            </w:pPr>
            <w:r w:rsidRPr="00F87316">
              <w:t>(</w:t>
            </w:r>
            <w:r w:rsidR="00F47E02">
              <w:t xml:space="preserve">3 </w:t>
            </w:r>
            <w:r w:rsidRPr="00F87316">
              <w:t>дн</w:t>
            </w:r>
            <w:r w:rsidR="00F47E02">
              <w:t>ей</w:t>
            </w:r>
            <w:r w:rsidRPr="00F87316">
              <w:t xml:space="preserve">, </w:t>
            </w:r>
            <w:r w:rsidR="005F5ADD">
              <w:t>0,5</w:t>
            </w:r>
            <w:r w:rsidRPr="00F87316">
              <w:t xml:space="preserve"> недел</w:t>
            </w:r>
            <w:r w:rsidR="00F2726D">
              <w:t>ь</w:t>
            </w:r>
            <w:r w:rsidRPr="00F87316">
              <w:t>)</w:t>
            </w:r>
          </w:p>
        </w:tc>
      </w:tr>
    </w:tbl>
    <w:p w:rsidR="005E3AE5" w:rsidRPr="00EF296F" w:rsidRDefault="005E3AE5" w:rsidP="000B68EF">
      <w:pPr>
        <w:tabs>
          <w:tab w:val="left" w:pos="1276"/>
        </w:tabs>
      </w:pPr>
    </w:p>
    <w:p w:rsidR="005E3AE5" w:rsidRDefault="0098228E" w:rsidP="00083837">
      <w:pPr>
        <w:ind w:left="0" w:firstLine="709"/>
      </w:pPr>
      <w:r>
        <w:rPr>
          <w:b/>
        </w:rPr>
        <w:t>6.</w:t>
      </w:r>
      <w:r>
        <w:rPr>
          <w:b/>
        </w:rPr>
        <w:tab/>
      </w:r>
      <w:r w:rsidR="005E3AE5" w:rsidRPr="00EF296F">
        <w:rPr>
          <w:b/>
        </w:rPr>
        <w:t xml:space="preserve">Документ, выдаваемый после завершения обучения </w:t>
      </w:r>
      <w:r w:rsidR="00D177D1">
        <w:rPr>
          <w:b/>
        </w:rPr>
        <w:t>–</w:t>
      </w:r>
      <w:r w:rsidR="005E3AE5" w:rsidRPr="00EF296F">
        <w:rPr>
          <w:b/>
        </w:rPr>
        <w:t xml:space="preserve"> </w:t>
      </w:r>
      <w:r w:rsidR="005E3AE5" w:rsidRPr="0098228E">
        <w:t>Удостоверение о повышении квалификации.</w:t>
      </w:r>
    </w:p>
    <w:p w:rsidR="00083837" w:rsidRPr="0098228E" w:rsidRDefault="00083837" w:rsidP="0098228E">
      <w:pPr>
        <w:ind w:left="0" w:firstLine="709"/>
      </w:pPr>
    </w:p>
    <w:p w:rsidR="005E3AE5" w:rsidRPr="00597E7F" w:rsidRDefault="005E3AE5" w:rsidP="006537DF">
      <w:pPr>
        <w:pStyle w:val="af"/>
        <w:numPr>
          <w:ilvl w:val="0"/>
          <w:numId w:val="40"/>
        </w:numPr>
        <w:ind w:left="1066" w:hanging="357"/>
        <w:rPr>
          <w:b/>
        </w:rPr>
      </w:pPr>
      <w:r w:rsidRPr="00597E7F">
        <w:rPr>
          <w:b/>
        </w:rPr>
        <w:t>Организационно-педагогические условия реализации программы:</w:t>
      </w:r>
    </w:p>
    <w:p w:rsidR="005E3AE5" w:rsidRDefault="005E3AE5" w:rsidP="00506618">
      <w:pPr>
        <w:pStyle w:val="af"/>
        <w:rPr>
          <w:shd w:val="clear" w:color="auto" w:fill="FFFFFF"/>
        </w:rPr>
      </w:pPr>
    </w:p>
    <w:p w:rsidR="005E3AE5" w:rsidRPr="00597E7F" w:rsidRDefault="005E3AE5" w:rsidP="006537DF">
      <w:pPr>
        <w:pStyle w:val="af"/>
        <w:numPr>
          <w:ilvl w:val="1"/>
          <w:numId w:val="40"/>
        </w:numPr>
        <w:rPr>
          <w:shd w:val="clear" w:color="auto" w:fill="FFFFFF"/>
        </w:rPr>
      </w:pPr>
      <w:r w:rsidRPr="00597E7F">
        <w:rPr>
          <w:i/>
        </w:rPr>
        <w:t>Законодательные и нормативно-правовые документы в соответствии с профилем специальности:</w:t>
      </w:r>
      <w:r w:rsidRPr="00597E7F">
        <w:rPr>
          <w:shd w:val="clear" w:color="auto" w:fill="FFFFFF"/>
        </w:rPr>
        <w:t xml:space="preserve"> </w:t>
      </w:r>
    </w:p>
    <w:p w:rsidR="00E50FB6" w:rsidRPr="00506618" w:rsidRDefault="00E50FB6" w:rsidP="009F745A">
      <w:pPr>
        <w:tabs>
          <w:tab w:val="left" w:pos="709"/>
        </w:tabs>
        <w:rPr>
          <w:b/>
        </w:rPr>
      </w:pPr>
    </w:p>
    <w:p w:rsidR="005E3AE5" w:rsidRDefault="005E3AE5" w:rsidP="006537DF">
      <w:pPr>
        <w:pStyle w:val="af"/>
        <w:numPr>
          <w:ilvl w:val="2"/>
          <w:numId w:val="40"/>
        </w:numPr>
      </w:pPr>
      <w:r>
        <w:t xml:space="preserve">Федеральный закон № 323-ФЗ «Об основах охраны здоровья граждан в Российской Федерации» от 21 ноября 2011 года. </w:t>
      </w:r>
    </w:p>
    <w:p w:rsidR="005E3AE5" w:rsidRDefault="005E3AE5" w:rsidP="006537DF">
      <w:pPr>
        <w:pStyle w:val="a9"/>
        <w:numPr>
          <w:ilvl w:val="2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П</w:t>
      </w:r>
      <w:r w:rsidRPr="00846088">
        <w:rPr>
          <w:sz w:val="24"/>
          <w:szCs w:val="24"/>
        </w:rPr>
        <w:t xml:space="preserve">риказ Министерства здравоохранения и социального развития Российской Федерации </w:t>
      </w:r>
      <w:r w:rsidRPr="00846088">
        <w:rPr>
          <w:bCs/>
          <w:sz w:val="24"/>
          <w:szCs w:val="24"/>
        </w:rPr>
        <w:t xml:space="preserve">от 23 июля 2010 г. </w:t>
      </w:r>
      <w:r w:rsidRPr="00846088">
        <w:rPr>
          <w:bCs/>
          <w:sz w:val="24"/>
          <w:szCs w:val="24"/>
          <w:lang w:val="en-US"/>
        </w:rPr>
        <w:t>N</w:t>
      </w:r>
      <w:r w:rsidRPr="00846088">
        <w:rPr>
          <w:bCs/>
          <w:sz w:val="24"/>
          <w:szCs w:val="24"/>
        </w:rPr>
        <w:t xml:space="preserve"> 541н «</w:t>
      </w:r>
      <w:r w:rsidRPr="00846088">
        <w:rPr>
          <w:sz w:val="24"/>
          <w:szCs w:val="24"/>
        </w:rPr>
        <w:t>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</w:t>
      </w:r>
      <w:r>
        <w:rPr>
          <w:sz w:val="24"/>
          <w:szCs w:val="24"/>
        </w:rPr>
        <w:t>.</w:t>
      </w:r>
      <w:r w:rsidRPr="00846088">
        <w:rPr>
          <w:sz w:val="24"/>
          <w:szCs w:val="24"/>
        </w:rPr>
        <w:t xml:space="preserve"> </w:t>
      </w:r>
    </w:p>
    <w:p w:rsidR="005E3AE5" w:rsidRDefault="005E3AE5" w:rsidP="006537DF">
      <w:pPr>
        <w:pStyle w:val="a9"/>
        <w:numPr>
          <w:ilvl w:val="2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П</w:t>
      </w:r>
      <w:r w:rsidRPr="00846088">
        <w:rPr>
          <w:sz w:val="24"/>
          <w:szCs w:val="24"/>
        </w:rPr>
        <w:t>риказ Министерства здравоохранения Российской Федерации от 06.08.2013 № 529н «Об утверждении номенклатуры медицинских организаций» (зареги</w:t>
      </w:r>
      <w:r>
        <w:rPr>
          <w:sz w:val="24"/>
          <w:szCs w:val="24"/>
        </w:rPr>
        <w:t xml:space="preserve">стрировано </w:t>
      </w:r>
      <w:r w:rsidRPr="00846088">
        <w:rPr>
          <w:sz w:val="24"/>
          <w:szCs w:val="24"/>
        </w:rPr>
        <w:t>Минюстом России 13.0</w:t>
      </w:r>
      <w:r w:rsidR="00E50FB6">
        <w:rPr>
          <w:sz w:val="24"/>
          <w:szCs w:val="24"/>
        </w:rPr>
        <w:t>9.2013, регистрационный номер № </w:t>
      </w:r>
      <w:r w:rsidRPr="00846088">
        <w:rPr>
          <w:sz w:val="24"/>
          <w:szCs w:val="24"/>
        </w:rPr>
        <w:t>29950).</w:t>
      </w:r>
    </w:p>
    <w:p w:rsidR="005E3AE5" w:rsidRPr="00597E7F" w:rsidRDefault="00D177D1" w:rsidP="006537DF">
      <w:pPr>
        <w:pStyle w:val="af"/>
        <w:numPr>
          <w:ilvl w:val="2"/>
          <w:numId w:val="40"/>
        </w:numPr>
        <w:rPr>
          <w:b/>
        </w:rPr>
      </w:pPr>
      <w:r w:rsidRPr="00E50FB6">
        <w:t>П</w:t>
      </w:r>
      <w:r w:rsidRPr="00D177D1">
        <w:t>риказ Минздрава России от 08.10.2015N 707н</w:t>
      </w:r>
      <w:r>
        <w:t xml:space="preserve"> «</w:t>
      </w:r>
      <w:r w:rsidRPr="00D177D1">
        <w:t>Об утверждении Квалификационных требований к медицинским и фармацевтическим работникам с высшим образова</w:t>
      </w:r>
      <w:r>
        <w:t>нием по направлению подготовки «</w:t>
      </w:r>
      <w:r w:rsidRPr="00D177D1">
        <w:t>Здравоохранение и медицинские науки</w:t>
      </w:r>
      <w:r>
        <w:t xml:space="preserve">» </w:t>
      </w:r>
      <w:r w:rsidRPr="00D177D1">
        <w:t>(Зарегистрирован</w:t>
      </w:r>
      <w:r>
        <w:t>о в Минюсте России 23.10.2015 N </w:t>
      </w:r>
      <w:r w:rsidRPr="00D177D1">
        <w:t>39438)</w:t>
      </w:r>
      <w:r w:rsidR="00E50FB6">
        <w:t>.</w:t>
      </w:r>
    </w:p>
    <w:p w:rsidR="004718B7" w:rsidRPr="004718B7" w:rsidRDefault="004718B7" w:rsidP="004718B7">
      <w:pPr>
        <w:pStyle w:val="af"/>
        <w:numPr>
          <w:ilvl w:val="2"/>
          <w:numId w:val="40"/>
        </w:numPr>
      </w:pPr>
      <w:r w:rsidRPr="004718B7">
        <w:rPr>
          <w:bCs/>
        </w:rPr>
        <w:t xml:space="preserve">Приказ Министерства здравоохранения и социального развития РФ от 31 марта </w:t>
      </w:r>
      <w:smartTag w:uri="urn:schemas-microsoft-com:office:smarttags" w:element="metricconverter">
        <w:smartTagPr>
          <w:attr w:name="ProductID" w:val="2010 г"/>
        </w:smartTagPr>
        <w:r w:rsidRPr="004718B7">
          <w:rPr>
            <w:bCs/>
          </w:rPr>
          <w:t>2010 г</w:t>
        </w:r>
      </w:smartTag>
      <w:r w:rsidRPr="004718B7">
        <w:rPr>
          <w:bCs/>
        </w:rPr>
        <w:t>. N 201н «Об утверждении Порядка оказания медицинской помощи населению при травмах и заболеваниях костно-мышечной системы»;</w:t>
      </w:r>
    </w:p>
    <w:p w:rsidR="004718B7" w:rsidRPr="004718B7" w:rsidRDefault="004718B7" w:rsidP="004718B7">
      <w:pPr>
        <w:pStyle w:val="af"/>
        <w:numPr>
          <w:ilvl w:val="2"/>
          <w:numId w:val="40"/>
        </w:numPr>
        <w:rPr>
          <w:bCs/>
        </w:rPr>
      </w:pPr>
      <w:r w:rsidRPr="004718B7">
        <w:rPr>
          <w:bCs/>
        </w:rPr>
        <w:t>Приказ Минздрава России от 12.11.2012 N 900н "Об утверждении Порядка оказания медицинской помощи взрослому населению по профилю "ревматология"(Зарегистрировано в Минюсте России 25.12.2012 N 26373)</w:t>
      </w:r>
    </w:p>
    <w:p w:rsidR="004718B7" w:rsidRPr="004718B7" w:rsidRDefault="004718B7" w:rsidP="004718B7">
      <w:pPr>
        <w:pStyle w:val="af"/>
        <w:ind w:left="1429" w:firstLine="0"/>
      </w:pPr>
    </w:p>
    <w:p w:rsidR="004718B7" w:rsidRPr="00506618" w:rsidRDefault="004718B7" w:rsidP="004718B7">
      <w:pPr>
        <w:tabs>
          <w:tab w:val="left" w:pos="1276"/>
        </w:tabs>
        <w:rPr>
          <w:i/>
        </w:rPr>
      </w:pPr>
      <w:r w:rsidRPr="00EF296F">
        <w:t>7.</w:t>
      </w:r>
      <w:r>
        <w:t>2</w:t>
      </w:r>
      <w:r w:rsidRPr="00EF296F">
        <w:t xml:space="preserve">. </w:t>
      </w:r>
      <w:r w:rsidRPr="00506618">
        <w:rPr>
          <w:i/>
        </w:rPr>
        <w:t>Учебно-методическая документация и материалы по всем рабочим программам учебных модулей:</w:t>
      </w:r>
    </w:p>
    <w:p w:rsidR="004718B7" w:rsidRDefault="004718B7" w:rsidP="004718B7">
      <w:pPr>
        <w:ind w:left="360"/>
      </w:pPr>
      <w:r w:rsidRPr="00EF296F">
        <w:t>7.</w:t>
      </w:r>
      <w:r>
        <w:t>2</w:t>
      </w:r>
      <w:r w:rsidRPr="00EF296F">
        <w:t xml:space="preserve">.1. </w:t>
      </w:r>
      <w:r w:rsidRPr="009717DD">
        <w:rPr>
          <w:bCs/>
        </w:rPr>
        <w:t>Пайл Кевин</w:t>
      </w:r>
      <w:r>
        <w:rPr>
          <w:bCs/>
        </w:rPr>
        <w:t xml:space="preserve">. </w:t>
      </w:r>
      <w:r>
        <w:t>Диагностика и лечение в ревматологии. Проблемный подход: пер. с англ./ Кевин Пайл, Ли Кеннеди; Ред. пер. Н.А. Шостак. - М.: ГЭОТАР-Медиа, 2011. - 368 с.</w:t>
      </w:r>
    </w:p>
    <w:p w:rsidR="004718B7" w:rsidRDefault="004718B7" w:rsidP="004718B7">
      <w:pPr>
        <w:pStyle w:val="aff"/>
        <w:spacing w:after="0"/>
        <w:ind w:left="360"/>
      </w:pPr>
      <w:r w:rsidRPr="00EF296F">
        <w:t>7.</w:t>
      </w:r>
      <w:r>
        <w:t>2</w:t>
      </w:r>
      <w:r w:rsidRPr="00EF296F">
        <w:t>.</w:t>
      </w:r>
      <w:r>
        <w:t>2</w:t>
      </w:r>
      <w:r w:rsidRPr="00EF296F">
        <w:t xml:space="preserve">. </w:t>
      </w:r>
      <w:r w:rsidRPr="001B101E">
        <w:rPr>
          <w:bCs/>
        </w:rPr>
        <w:t>Ревматические заболевания</w:t>
      </w:r>
      <w:r w:rsidRPr="001B101E">
        <w:t>: рук. в 3 т. / Ред. Джон Х. Клиппел, Ред. Джон Х. Стоун, Ред. Лесли Дж. Кроффорд, Ред. Пейшенс Х. Уайт, Ред. пер. Е.Л. Насонов. - М.: ГЭОТАР-Медиа, 2011.</w:t>
      </w:r>
    </w:p>
    <w:p w:rsidR="004718B7" w:rsidRPr="00EA4788" w:rsidRDefault="004718B7" w:rsidP="004718B7">
      <w:pPr>
        <w:ind w:left="360"/>
      </w:pPr>
      <w:r w:rsidRPr="00EF296F">
        <w:t>7.</w:t>
      </w:r>
      <w:r>
        <w:t>2</w:t>
      </w:r>
      <w:r w:rsidRPr="00EF296F">
        <w:t>.</w:t>
      </w:r>
      <w:r w:rsidR="00460749">
        <w:t>3</w:t>
      </w:r>
      <w:r w:rsidRPr="00EF296F">
        <w:t xml:space="preserve">. </w:t>
      </w:r>
      <w:r w:rsidRPr="00EA4788">
        <w:rPr>
          <w:bCs/>
        </w:rPr>
        <w:t>Национальное руководство. Основы</w:t>
      </w:r>
      <w:r w:rsidRPr="00EA4788">
        <w:t xml:space="preserve"> лучевой диагностики и терапии/ Ред. С.К. Терновой. - М.: ГЭОТАР-Медиа, 2012. - 992 с. - (Национальное руководство по лучевой диагностике и терапии.)</w:t>
      </w:r>
    </w:p>
    <w:p w:rsidR="004718B7" w:rsidRPr="00EA4788" w:rsidRDefault="004718B7" w:rsidP="004718B7">
      <w:pPr>
        <w:ind w:left="360"/>
      </w:pPr>
      <w:r w:rsidRPr="00EF296F">
        <w:t>7.</w:t>
      </w:r>
      <w:r>
        <w:t>2</w:t>
      </w:r>
      <w:r w:rsidRPr="00EF296F">
        <w:t>.</w:t>
      </w:r>
      <w:r w:rsidR="00460749">
        <w:t>4</w:t>
      </w:r>
      <w:r w:rsidRPr="00EF296F">
        <w:t xml:space="preserve">. </w:t>
      </w:r>
      <w:r w:rsidRPr="00EA4788">
        <w:rPr>
          <w:bCs/>
        </w:rPr>
        <w:t>Общественное здоровье и здравоохранение. Национальное руководство / по ред. В.И.</w:t>
      </w:r>
      <w:r>
        <w:rPr>
          <w:bCs/>
        </w:rPr>
        <w:t xml:space="preserve"> </w:t>
      </w:r>
      <w:r w:rsidRPr="00EA4788">
        <w:rPr>
          <w:bCs/>
        </w:rPr>
        <w:t>Стародубова, О.П.</w:t>
      </w:r>
      <w:r>
        <w:rPr>
          <w:bCs/>
        </w:rPr>
        <w:t xml:space="preserve"> </w:t>
      </w:r>
      <w:r w:rsidRPr="00EA4788">
        <w:rPr>
          <w:bCs/>
        </w:rPr>
        <w:t>Щепина и др. – М.: ГЭОТАР-Медиа, 2013. – 624 с.</w:t>
      </w:r>
    </w:p>
    <w:p w:rsidR="004718B7" w:rsidRPr="00EA4788" w:rsidRDefault="004718B7" w:rsidP="004718B7">
      <w:pPr>
        <w:ind w:left="360"/>
      </w:pPr>
      <w:r w:rsidRPr="00EF296F">
        <w:t>7.</w:t>
      </w:r>
      <w:r>
        <w:t>2</w:t>
      </w:r>
      <w:r w:rsidRPr="00EF296F">
        <w:t>.</w:t>
      </w:r>
      <w:r w:rsidR="00460749">
        <w:t>5</w:t>
      </w:r>
      <w:r w:rsidRPr="00EF296F">
        <w:t xml:space="preserve">. </w:t>
      </w:r>
      <w:r w:rsidRPr="00EA4788">
        <w:rPr>
          <w:bCs/>
        </w:rPr>
        <w:t>Воробьев А.С.</w:t>
      </w:r>
      <w:r w:rsidRPr="00EA4788">
        <w:t xml:space="preserve"> Электрокардиография: пособие для самостоятельного изучения/ А.С. Воробьев. - СПб.: СпецЛит, 2011. - 455 с.: ил</w:t>
      </w:r>
    </w:p>
    <w:p w:rsidR="00620615" w:rsidRPr="00E80F21" w:rsidRDefault="004718B7" w:rsidP="00620615">
      <w:pPr>
        <w:ind w:left="360"/>
      </w:pPr>
      <w:r w:rsidRPr="00EF296F">
        <w:t>7.</w:t>
      </w:r>
      <w:r>
        <w:t>2</w:t>
      </w:r>
      <w:r w:rsidRPr="00EF296F">
        <w:t>.</w:t>
      </w:r>
      <w:r w:rsidR="00460749">
        <w:t>6</w:t>
      </w:r>
      <w:r w:rsidRPr="00EF296F">
        <w:t xml:space="preserve">. </w:t>
      </w:r>
      <w:r w:rsidR="00620615" w:rsidRPr="00E80F21">
        <w:t>Фармакология. Клинический подход: [пер. с англ.]/ Клайв П. Пейдж, Майкл Дж. Кертис, Майкл Дж.А. Уокер, Брайен Б. Хоффман. - М.: Логосфера, 2012. - 744 с.: ил</w:t>
      </w:r>
    </w:p>
    <w:p w:rsidR="004718B7" w:rsidRPr="00EA4788" w:rsidRDefault="004718B7" w:rsidP="004718B7">
      <w:pPr>
        <w:ind w:left="360"/>
      </w:pPr>
      <w:r w:rsidRPr="00EF296F">
        <w:t>7.</w:t>
      </w:r>
      <w:r>
        <w:t>2</w:t>
      </w:r>
      <w:r w:rsidRPr="00EF296F">
        <w:t>.</w:t>
      </w:r>
      <w:r w:rsidR="00460749">
        <w:t>7</w:t>
      </w:r>
      <w:r w:rsidRPr="00EF296F">
        <w:t xml:space="preserve">. </w:t>
      </w:r>
      <w:r w:rsidRPr="00EA4788">
        <w:t>Хенеган К. Доказательная медицина: пер. с англ./К. Хенеган, Д. Беденоч; Ред. Пер. В.И. Петров. –М.: ГЭОТАР-Медиа, 2011-144 с.: ил</w:t>
      </w:r>
    </w:p>
    <w:p w:rsidR="006D1897" w:rsidRDefault="006D1897" w:rsidP="004718B7">
      <w:pPr>
        <w:widowControl w:val="0"/>
        <w:tabs>
          <w:tab w:val="left" w:pos="708"/>
          <w:tab w:val="right" w:leader="underscore" w:pos="9639"/>
        </w:tabs>
        <w:rPr>
          <w:color w:val="000000"/>
        </w:rPr>
      </w:pPr>
    </w:p>
    <w:p w:rsidR="004718B7" w:rsidRDefault="004718B7" w:rsidP="004718B7">
      <w:pPr>
        <w:widowControl w:val="0"/>
        <w:tabs>
          <w:tab w:val="left" w:pos="708"/>
          <w:tab w:val="right" w:leader="underscore" w:pos="9639"/>
        </w:tabs>
        <w:rPr>
          <w:bCs/>
          <w:i/>
        </w:rPr>
      </w:pPr>
      <w:r>
        <w:rPr>
          <w:color w:val="000000"/>
        </w:rPr>
        <w:t>7.3.</w:t>
      </w:r>
      <w:r w:rsidRPr="00D41EAA">
        <w:rPr>
          <w:b/>
          <w:bCs/>
          <w:sz w:val="28"/>
          <w:szCs w:val="28"/>
        </w:rPr>
        <w:t xml:space="preserve"> </w:t>
      </w:r>
      <w:r w:rsidRPr="00D41EAA">
        <w:rPr>
          <w:bCs/>
          <w:i/>
        </w:rPr>
        <w:t>Интернет-ресурсы:</w:t>
      </w:r>
    </w:p>
    <w:p w:rsidR="004718B7" w:rsidRPr="008C71C3" w:rsidRDefault="004718B7" w:rsidP="008C71C3">
      <w:pPr>
        <w:widowControl w:val="0"/>
        <w:tabs>
          <w:tab w:val="left" w:pos="708"/>
          <w:tab w:val="right" w:leader="underscore" w:pos="9639"/>
        </w:tabs>
        <w:ind w:left="0"/>
      </w:pPr>
      <w:r w:rsidRPr="008C71C3">
        <w:t xml:space="preserve">7.3.1. Сайт НИИ ревматологии им. В.А. Насоновой РАМН </w:t>
      </w:r>
      <w:hyperlink r:id="rId8" w:history="1">
        <w:r w:rsidRPr="008C71C3">
          <w:rPr>
            <w:rStyle w:val="af5"/>
          </w:rPr>
          <w:t>http://</w:t>
        </w:r>
        <w:r w:rsidRPr="008C71C3">
          <w:rPr>
            <w:rStyle w:val="af5"/>
            <w:lang w:val="en-US"/>
          </w:rPr>
          <w:t>reumatolog</w:t>
        </w:r>
        <w:r w:rsidRPr="008C71C3">
          <w:rPr>
            <w:rStyle w:val="af5"/>
          </w:rPr>
          <w:t>.</w:t>
        </w:r>
        <w:r w:rsidRPr="008C71C3">
          <w:rPr>
            <w:rStyle w:val="af5"/>
            <w:lang w:val="en-US"/>
          </w:rPr>
          <w:t>ru</w:t>
        </w:r>
        <w:r w:rsidRPr="008C71C3">
          <w:rPr>
            <w:rStyle w:val="af5"/>
          </w:rPr>
          <w:t>/</w:t>
        </w:r>
      </w:hyperlink>
    </w:p>
    <w:p w:rsidR="004718B7" w:rsidRPr="008C71C3" w:rsidRDefault="004718B7" w:rsidP="008C71C3">
      <w:pPr>
        <w:autoSpaceDE w:val="0"/>
        <w:autoSpaceDN w:val="0"/>
        <w:adjustRightInd w:val="0"/>
        <w:ind w:left="0"/>
      </w:pPr>
      <w:r w:rsidRPr="008C71C3">
        <w:lastRenderedPageBreak/>
        <w:t xml:space="preserve">7.3.2.Сайт Государственного научно-исследовательского центра профилактической медицины </w:t>
      </w:r>
      <w:hyperlink r:id="rId9" w:history="1">
        <w:r w:rsidRPr="008C71C3">
          <w:rPr>
            <w:rStyle w:val="af5"/>
          </w:rPr>
          <w:t>http://www.gnicpm.ru/</w:t>
        </w:r>
      </w:hyperlink>
    </w:p>
    <w:p w:rsidR="004718B7" w:rsidRPr="008C71C3" w:rsidRDefault="004718B7" w:rsidP="008C71C3">
      <w:pPr>
        <w:widowControl w:val="0"/>
        <w:tabs>
          <w:tab w:val="left" w:pos="708"/>
          <w:tab w:val="right" w:leader="underscore" w:pos="9639"/>
        </w:tabs>
        <w:ind w:left="0"/>
      </w:pPr>
      <w:r w:rsidRPr="008C71C3">
        <w:t xml:space="preserve">7.3.3. Сайт ГБОУ ДПО РМАПО МЗ РФ </w:t>
      </w:r>
      <w:hyperlink r:id="rId10" w:history="1">
        <w:r w:rsidR="008C71C3" w:rsidRPr="008C71C3">
          <w:rPr>
            <w:rStyle w:val="af5"/>
          </w:rPr>
          <w:t>http://www.rmapo.ru/</w:t>
        </w:r>
      </w:hyperlink>
    </w:p>
    <w:p w:rsidR="008C71C3" w:rsidRPr="008C71C3" w:rsidRDefault="008C71C3" w:rsidP="008C71C3">
      <w:pPr>
        <w:pStyle w:val="af"/>
        <w:ind w:left="357" w:firstLine="0"/>
      </w:pPr>
      <w:r w:rsidRPr="008C71C3">
        <w:t xml:space="preserve">7.3.4.Электронная база данных клинических руководств </w:t>
      </w:r>
      <w:hyperlink r:id="rId11" w:history="1">
        <w:r w:rsidRPr="008C71C3">
          <w:rPr>
            <w:rStyle w:val="af5"/>
          </w:rPr>
          <w:t>http://www.eguidelines.co.uk/</w:t>
        </w:r>
      </w:hyperlink>
    </w:p>
    <w:p w:rsidR="008C71C3" w:rsidRPr="006D327E" w:rsidRDefault="008C71C3" w:rsidP="008C71C3">
      <w:pPr>
        <w:pStyle w:val="af"/>
        <w:ind w:left="357" w:firstLine="0"/>
      </w:pPr>
      <w:r>
        <w:t>7.3.5.</w:t>
      </w:r>
      <w:r w:rsidRPr="006D327E">
        <w:t xml:space="preserve">База клинических рекомендаций, основанных на доказательной медицине </w:t>
      </w:r>
      <w:hyperlink r:id="rId12" w:history="1">
        <w:r w:rsidRPr="006D327E">
          <w:rPr>
            <w:rStyle w:val="af5"/>
          </w:rPr>
          <w:t>http://www.emb-guidylines.com/</w:t>
        </w:r>
      </w:hyperlink>
    </w:p>
    <w:p w:rsidR="008C71C3" w:rsidRPr="006D327E" w:rsidRDefault="008C71C3" w:rsidP="008C71C3">
      <w:pPr>
        <w:pStyle w:val="af"/>
        <w:ind w:left="357" w:firstLine="0"/>
      </w:pPr>
      <w:r>
        <w:t>7.3.6.</w:t>
      </w:r>
      <w:r w:rsidRPr="006D327E">
        <w:t xml:space="preserve">Межрегиональное общество специалистов доказательной медицины </w:t>
      </w:r>
      <w:hyperlink r:id="rId13" w:history="1">
        <w:r w:rsidRPr="006D327E">
          <w:rPr>
            <w:rStyle w:val="af5"/>
          </w:rPr>
          <w:t>http://www.osdm.org/</w:t>
        </w:r>
      </w:hyperlink>
    </w:p>
    <w:p w:rsidR="008C71C3" w:rsidRPr="006D327E" w:rsidRDefault="008C71C3" w:rsidP="008C71C3">
      <w:pPr>
        <w:pStyle w:val="af"/>
        <w:ind w:left="357" w:firstLine="0"/>
      </w:pPr>
      <w:r>
        <w:t>7.3.7.</w:t>
      </w:r>
      <w:r w:rsidRPr="006D327E">
        <w:t>Сайт АСВОМЕД (Национальная Ассоциация Специалистов Восстановительной Медицины)</w:t>
      </w:r>
      <w:hyperlink r:id="rId14" w:history="1">
        <w:r w:rsidRPr="006D327E">
          <w:rPr>
            <w:rStyle w:val="af5"/>
          </w:rPr>
          <w:t>www.asvomed.ru</w:t>
        </w:r>
      </w:hyperlink>
      <w:r w:rsidRPr="006D327E">
        <w:t xml:space="preserve"> </w:t>
      </w:r>
    </w:p>
    <w:p w:rsidR="008C71C3" w:rsidRPr="00F134E3" w:rsidRDefault="008C71C3" w:rsidP="004718B7">
      <w:pPr>
        <w:widowControl w:val="0"/>
        <w:tabs>
          <w:tab w:val="left" w:pos="708"/>
          <w:tab w:val="right" w:leader="underscore" w:pos="9639"/>
        </w:tabs>
      </w:pPr>
    </w:p>
    <w:p w:rsidR="004718B7" w:rsidRPr="00EF296F" w:rsidRDefault="004718B7" w:rsidP="004718B7">
      <w:pPr>
        <w:tabs>
          <w:tab w:val="left" w:pos="1276"/>
        </w:tabs>
      </w:pPr>
      <w:r w:rsidRPr="00EF296F">
        <w:t>7.</w:t>
      </w:r>
      <w:r>
        <w:t>4</w:t>
      </w:r>
      <w:r w:rsidRPr="00EF296F">
        <w:t xml:space="preserve">. </w:t>
      </w:r>
      <w:r w:rsidRPr="00506618">
        <w:rPr>
          <w:i/>
        </w:rPr>
        <w:t>Материально-технические базы, обеспечивающие организацию всех видов дисциплинарной подготовки</w:t>
      </w:r>
    </w:p>
    <w:p w:rsidR="00A67FD7" w:rsidRDefault="00A67FD7" w:rsidP="00A67FD7">
      <w:pPr>
        <w:rPr>
          <w:rFonts w:eastAsia="Calibri"/>
        </w:rPr>
      </w:pPr>
      <w:r>
        <w:rPr>
          <w:rFonts w:eastAsia="Calibri"/>
        </w:rPr>
        <w:t>7.4.1. ОГАУЗ Городская клиническая больница № 8 г. Иркутска (стационар, взрослая поликлиника, детская поликлиника, стационар дневного пребывания, центр здоровья)</w:t>
      </w:r>
    </w:p>
    <w:p w:rsidR="00A67FD7" w:rsidRDefault="00A67FD7" w:rsidP="00A67FD7">
      <w:pPr>
        <w:rPr>
          <w:rFonts w:eastAsia="Calibri"/>
        </w:rPr>
      </w:pPr>
      <w:r>
        <w:rPr>
          <w:rFonts w:eastAsia="Calibri"/>
        </w:rPr>
        <w:t>7.4.2. ОГБУЗ Городская поликлиника № 17 (центр семейной медицины, стационар дневного пребывания, центр здоровья)</w:t>
      </w:r>
    </w:p>
    <w:p w:rsidR="00A67FD7" w:rsidRDefault="00A67FD7" w:rsidP="007B4EB0">
      <w:pPr>
        <w:pStyle w:val="afffb"/>
      </w:pPr>
    </w:p>
    <w:p w:rsidR="005E3AE5" w:rsidRPr="00E50FB6" w:rsidRDefault="000120B0" w:rsidP="007B4EB0">
      <w:pPr>
        <w:pStyle w:val="afffb"/>
      </w:pPr>
      <w:r>
        <w:t>4</w:t>
      </w:r>
      <w:r w:rsidR="005E3AE5" w:rsidRPr="00E50FB6">
        <w:t>. ПЛАНИРУЕМЫЕ РЕЗУЛЬТАТЫ ОБУЧЕНИЯ</w:t>
      </w:r>
    </w:p>
    <w:p w:rsidR="005E3AE5" w:rsidRPr="00EF296F" w:rsidRDefault="005E3AE5" w:rsidP="00DD42F9">
      <w:pPr>
        <w:ind w:left="0" w:firstLine="709"/>
        <w:rPr>
          <w:b/>
          <w:lang w:eastAsia="en-US"/>
        </w:rPr>
      </w:pPr>
    </w:p>
    <w:p w:rsidR="00087504" w:rsidRDefault="00087504" w:rsidP="00087504">
      <w:pPr>
        <w:pStyle w:val="afffb"/>
        <w:rPr>
          <w:lang w:eastAsia="en-US"/>
        </w:rPr>
      </w:pPr>
      <w:r>
        <w:rPr>
          <w:lang w:eastAsia="en-US"/>
        </w:rPr>
        <w:t>4.</w:t>
      </w:r>
      <w:r w:rsidR="00620615">
        <w:rPr>
          <w:lang w:eastAsia="en-US"/>
        </w:rPr>
        <w:t>1</w:t>
      </w:r>
      <w:r>
        <w:rPr>
          <w:lang w:eastAsia="en-US"/>
        </w:rPr>
        <w:t>. </w:t>
      </w:r>
      <w:r w:rsidR="005E3AE5" w:rsidRPr="00D96907">
        <w:rPr>
          <w:lang w:eastAsia="en-US"/>
        </w:rPr>
        <w:t xml:space="preserve">Квалификационная характеристика </w:t>
      </w:r>
      <w:r w:rsidR="00620615">
        <w:rPr>
          <w:lang w:eastAsia="en-US"/>
        </w:rPr>
        <w:t>врача</w:t>
      </w:r>
    </w:p>
    <w:p w:rsidR="002C0471" w:rsidRPr="00EF296F" w:rsidRDefault="002C0471" w:rsidP="002C0471">
      <w:pPr>
        <w:ind w:left="0" w:firstLine="709"/>
        <w:rPr>
          <w:lang w:eastAsia="en-US"/>
        </w:rPr>
      </w:pPr>
      <w:r w:rsidRPr="00D96907">
        <w:rPr>
          <w:lang w:eastAsia="en-US"/>
        </w:rPr>
        <w:t xml:space="preserve">по должности </w:t>
      </w:r>
      <w:r>
        <w:rPr>
          <w:lang w:eastAsia="en-US"/>
        </w:rPr>
        <w:t>врач (</w:t>
      </w:r>
      <w:r w:rsidR="00620615" w:rsidRPr="005F5ADD">
        <w:t>врач общей практики</w:t>
      </w:r>
      <w:r w:rsidR="00620615">
        <w:t xml:space="preserve"> (семейн</w:t>
      </w:r>
      <w:r w:rsidR="00460749">
        <w:t>ый</w:t>
      </w:r>
      <w:r w:rsidR="00620615">
        <w:t xml:space="preserve"> врач)</w:t>
      </w:r>
      <w:r w:rsidR="00620615" w:rsidRPr="005F5ADD">
        <w:t>, терапевт, педиатр, ревматолог</w:t>
      </w:r>
      <w:r>
        <w:rPr>
          <w:lang w:eastAsia="en-US"/>
        </w:rPr>
        <w:t xml:space="preserve">) </w:t>
      </w:r>
      <w:r w:rsidRPr="00EF296F">
        <w:rPr>
          <w:lang w:eastAsia="en-US"/>
        </w:rPr>
        <w:t>(Приказ Министерства здравоохранения и социального развития РФ от 23 июля 2010</w:t>
      </w:r>
      <w:r>
        <w:rPr>
          <w:lang w:eastAsia="en-US"/>
        </w:rPr>
        <w:t> </w:t>
      </w:r>
      <w:r w:rsidRPr="00EF296F">
        <w:rPr>
          <w:lang w:eastAsia="en-US"/>
        </w:rPr>
        <w:t>г. № 541н</w:t>
      </w:r>
      <w:r>
        <w:rPr>
          <w:lang w:eastAsia="en-US"/>
        </w:rPr>
        <w:t xml:space="preserve"> </w:t>
      </w:r>
      <w:r w:rsidRPr="00EF296F">
        <w:rPr>
          <w:lang w:eastAsia="en-US"/>
        </w:rPr>
        <w:t>«Об утверждении единого квалификационного справочника должностей руководителей, специалистов и служащих, раздел «</w:t>
      </w:r>
      <w:r>
        <w:rPr>
          <w:lang w:eastAsia="en-US"/>
        </w:rPr>
        <w:t xml:space="preserve">Квалификационные характеристики </w:t>
      </w:r>
      <w:r w:rsidRPr="00EF296F">
        <w:rPr>
          <w:lang w:eastAsia="en-US"/>
        </w:rPr>
        <w:t>должностей работников в сфере здравоохранения»)</w:t>
      </w:r>
      <w:r>
        <w:rPr>
          <w:lang w:eastAsia="en-US"/>
        </w:rPr>
        <w:t>:</w:t>
      </w:r>
    </w:p>
    <w:p w:rsidR="002C0471" w:rsidRPr="002776C8" w:rsidRDefault="002C0471" w:rsidP="002C0471">
      <w:pPr>
        <w:pStyle w:val="af4"/>
        <w:widowControl w:val="0"/>
        <w:tabs>
          <w:tab w:val="left" w:pos="-2340"/>
        </w:tabs>
        <w:snapToGrid w:val="0"/>
        <w:spacing w:before="0" w:beforeAutospacing="0" w:after="0" w:afterAutospacing="0"/>
        <w:ind w:left="0" w:firstLine="709"/>
        <w:rPr>
          <w:b/>
        </w:rPr>
      </w:pPr>
      <w:r w:rsidRPr="00EF296F">
        <w:rPr>
          <w:b/>
          <w:i/>
        </w:rPr>
        <w:t>Должностные обязанности</w:t>
      </w:r>
      <w:r w:rsidRPr="00EF296F">
        <w:rPr>
          <w:b/>
        </w:rPr>
        <w:t xml:space="preserve">. </w:t>
      </w:r>
    </w:p>
    <w:p w:rsidR="002C0471" w:rsidRPr="00EF296F" w:rsidRDefault="002C0471" w:rsidP="002C0471">
      <w:pPr>
        <w:pStyle w:val="af4"/>
        <w:spacing w:before="0" w:beforeAutospacing="0" w:after="0" w:afterAutospacing="0"/>
        <w:ind w:left="0" w:firstLine="709"/>
      </w:pPr>
      <w:r w:rsidRPr="00EF296F">
        <w:t>Выявляет и осуществляет мониторинг факторов риска развития хронических неинфекционных заболеваний. Осуществляет первичную профилактику в группах высокого риска. Выполняет перечень работ и услуг для диагностики заболевания, оценки состояния больного и клинической ситуации в соответствии со стандартом медицинской помощи. Выполняет перечень работ и услуг для лечения заболевания, состояния, клинической ситуации в соответствии со стандартом медицинской помощи. Осуществляет экспертизу временной нетрудоспособности больных, представление на врачебную комиссию, направление пациентов с признаками стойкой утраты трудоспособности для освидетельствования на медико-социальную экспертизу. Выдает заключения о необходимости направления пациента по медицинским показаниям на санаторно-курортное лечение, оформляет санаторно-курортную карту. Осуществляет организационно-методическую и практическую работу по диспансеризации населения. Организует и проводит мероприятия по санитарно-гигиеническому просвещению (школы здоровья, школы для больных с социально значимыми неинфекционными заболеваниями и лиц с высоким риском их возникновения). Проводит мониторинг и анализ основных медико-статистических показателей заболеваемости, инвалидности и смертности на обслуживаемом участке в установленном порядке. Ведет учетно-отчетную документацию установленного образца.</w:t>
      </w:r>
    </w:p>
    <w:p w:rsidR="002C0471" w:rsidRPr="00EF296F" w:rsidRDefault="002C0471" w:rsidP="002C0471">
      <w:pPr>
        <w:autoSpaceDE w:val="0"/>
        <w:autoSpaceDN w:val="0"/>
        <w:adjustRightInd w:val="0"/>
        <w:ind w:left="0" w:firstLine="709"/>
      </w:pPr>
      <w:r w:rsidRPr="00EF296F">
        <w:rPr>
          <w:b/>
          <w:i/>
        </w:rPr>
        <w:t>Должен знать:</w:t>
      </w:r>
      <w:r w:rsidRPr="00EF296F">
        <w:t xml:space="preserve"> Конституцию Российской Федерации; законы и иные нормативные правовые акты Российской Федерации в сфере здравоохранения; Основы законодательства об охране здоровья граждан;  общие вопросы организации терапевтической помощи в Российской Федерации; работу лечебно-профилактических учреждений, организацию работы скорой и неотложной помощи взрослому и детскому населению; организацию работы поликлиники, преемственность в ее работе с другими учреждениями; организацию дневного стационара и стационара на дому; основные вопросы нормальной и патологической </w:t>
      </w:r>
      <w:r w:rsidRPr="00EF296F">
        <w:lastRenderedPageBreak/>
        <w:t>анатомии, нормальной и патологической физиологии, взаимосвязь функциональных систем организма и уровни их регуляции; основы водно-электролитного обмена, кислотно-щелочного баланса, возможные типы их нарушений и принципы лечения; систему кроветворения и гемостаза, физиологию и патофизиологию свертывающей системы крови, показатели гомеостаза в норме и при патологии; основы иммунологии и реактивности организма; клиническую симптоматику и патогенез основных терапевтических заболеваний у взрослых и детей, их профилактику, диагностику и лечение, клиническую симптоматику пограничных состояний в терапевтической клинике; основы фармакотерапии в клинике внутренних болезней, фармакокинетику и фармакодинамику основных групп лекарственных средств, осложнения, вызванные применением лекарств, методы их коррекции;  основы немедикаментозной терапии, физиотерапии, лечебной физкультуры и врачебного контроля, показания и противопоказания к санаторно-курортному лечению;  основы рационального питания здоровых лиц, принципы диетотерапии терапевтических больных;  противоэпидемические мероприятия в случае возникновения очага инфекции; медико-социальную экспертизу при внутренних болезнях; диспансерное наблюдение за здоровыми и больными, проблемы профилактики; формы и методы санитарно-просветительной работы; демографическую и социальную характеристику участка; принципы организации медицинской службы гражданской обороны; вопросы связи заболевания с профессией.</w:t>
      </w:r>
    </w:p>
    <w:p w:rsidR="00B1043A" w:rsidRDefault="00B1043A" w:rsidP="00DD42F9">
      <w:pPr>
        <w:autoSpaceDE w:val="0"/>
        <w:autoSpaceDN w:val="0"/>
        <w:adjustRightInd w:val="0"/>
        <w:ind w:left="0" w:firstLine="709"/>
        <w:rPr>
          <w:b/>
        </w:rPr>
      </w:pPr>
    </w:p>
    <w:p w:rsidR="005E3AE5" w:rsidRPr="00EF296F" w:rsidRDefault="00620615" w:rsidP="00DD42F9">
      <w:pPr>
        <w:autoSpaceDE w:val="0"/>
        <w:autoSpaceDN w:val="0"/>
        <w:adjustRightInd w:val="0"/>
        <w:ind w:left="0" w:firstLine="709"/>
      </w:pPr>
      <w:r w:rsidRPr="00620615">
        <w:rPr>
          <w:b/>
        </w:rPr>
        <w:t xml:space="preserve">4.2. </w:t>
      </w:r>
      <w:r w:rsidR="005E3AE5" w:rsidRPr="00620615">
        <w:rPr>
          <w:b/>
        </w:rPr>
        <w:t>Требования к квалификации</w:t>
      </w:r>
      <w:r w:rsidR="005E3AE5" w:rsidRPr="00620615">
        <w:t xml:space="preserve">. </w:t>
      </w:r>
      <w:r w:rsidR="005E3AE5" w:rsidRPr="00EF296F">
        <w:t>Высшее профессиональное образование по одной из специальностей «Лечебное дело», «Педиатрия»</w:t>
      </w:r>
      <w:r w:rsidR="005E3AE5">
        <w:t xml:space="preserve">, </w:t>
      </w:r>
      <w:r w:rsidR="005E3AE5" w:rsidRPr="00EF296F">
        <w:t>и послевузовское профессиональное образование (ординатура) по</w:t>
      </w:r>
      <w:r w:rsidR="005F5ADD">
        <w:t xml:space="preserve"> </w:t>
      </w:r>
      <w:r w:rsidR="005E3AE5" w:rsidRPr="00EF296F">
        <w:t>специальност</w:t>
      </w:r>
      <w:r w:rsidR="005F5ADD">
        <w:t>ям</w:t>
      </w:r>
      <w:r w:rsidR="00B1043A">
        <w:t xml:space="preserve"> «Общая врачебная практика (семейная медицина)»,</w:t>
      </w:r>
      <w:r w:rsidR="005E3AE5" w:rsidRPr="00EF296F">
        <w:t xml:space="preserve"> </w:t>
      </w:r>
      <w:r w:rsidR="005F5ADD" w:rsidRPr="00EF296F">
        <w:t>«</w:t>
      </w:r>
      <w:r w:rsidR="002C0471">
        <w:t>Терапия</w:t>
      </w:r>
      <w:r w:rsidR="005F5ADD" w:rsidRPr="00EF296F">
        <w:t>», «Педиатрия»</w:t>
      </w:r>
      <w:r w:rsidR="00AC685E">
        <w:t>,</w:t>
      </w:r>
      <w:r w:rsidR="005F5ADD" w:rsidRPr="00EF296F">
        <w:t xml:space="preserve"> </w:t>
      </w:r>
      <w:r w:rsidR="005E3AE5" w:rsidRPr="00EF296F">
        <w:t>«</w:t>
      </w:r>
      <w:r w:rsidR="005F5ADD">
        <w:t>Ревматология</w:t>
      </w:r>
      <w:r w:rsidR="005E3AE5" w:rsidRPr="00EF296F">
        <w:t>»</w:t>
      </w:r>
      <w:r w:rsidR="005F5ADD">
        <w:t xml:space="preserve">, </w:t>
      </w:r>
      <w:r w:rsidR="005E3AE5" w:rsidRPr="00EF296F">
        <w:t>или профессиональная переподготовка при наличии послевузовского профессионального образования по специальност</w:t>
      </w:r>
      <w:r w:rsidR="00AC685E">
        <w:t>ям</w:t>
      </w:r>
      <w:r w:rsidR="005E3AE5" w:rsidRPr="00EF296F">
        <w:t xml:space="preserve"> </w:t>
      </w:r>
      <w:r w:rsidR="00B1043A">
        <w:t>«Общая врачебная практика (семейная медицина)»</w:t>
      </w:r>
      <w:r w:rsidR="00B1043A" w:rsidRPr="00EF296F">
        <w:t xml:space="preserve">, </w:t>
      </w:r>
      <w:r w:rsidR="00AC685E" w:rsidRPr="00EF296F">
        <w:t>«</w:t>
      </w:r>
      <w:r w:rsidR="00AC685E">
        <w:t>Ревматология</w:t>
      </w:r>
      <w:r w:rsidR="00AC685E" w:rsidRPr="00EF296F">
        <w:t>»</w:t>
      </w:r>
      <w:r w:rsidR="00AC685E">
        <w:t xml:space="preserve">, </w:t>
      </w:r>
      <w:r w:rsidR="005E3AE5" w:rsidRPr="00EF296F">
        <w:t>сертификат специалиста по специальности</w:t>
      </w:r>
      <w:r w:rsidR="00B1043A">
        <w:t xml:space="preserve"> «Общая врачебная практика (семейная медицина)»,</w:t>
      </w:r>
      <w:r w:rsidR="005E3AE5" w:rsidRPr="00EF296F">
        <w:t xml:space="preserve"> </w:t>
      </w:r>
      <w:r w:rsidR="00AC685E" w:rsidRPr="00EF296F">
        <w:t>«</w:t>
      </w:r>
      <w:r w:rsidR="002C0471">
        <w:t>Терапия</w:t>
      </w:r>
      <w:r w:rsidR="00AC685E" w:rsidRPr="00EF296F">
        <w:t>», «Педиатрия»</w:t>
      </w:r>
      <w:r w:rsidR="00AC685E">
        <w:t>,</w:t>
      </w:r>
      <w:r w:rsidR="00AC685E" w:rsidRPr="00EF296F">
        <w:t xml:space="preserve"> «</w:t>
      </w:r>
      <w:r w:rsidR="00AC685E">
        <w:t>Ревматология</w:t>
      </w:r>
      <w:r w:rsidR="00AC685E" w:rsidRPr="00EF296F">
        <w:t>»</w:t>
      </w:r>
      <w:r w:rsidR="00AC685E">
        <w:t xml:space="preserve">, </w:t>
      </w:r>
      <w:r w:rsidR="005E3AE5" w:rsidRPr="00EF296F">
        <w:t>без предъявления требований к стажу работы.</w:t>
      </w:r>
    </w:p>
    <w:p w:rsidR="005E3AE5" w:rsidRPr="00EF296F" w:rsidRDefault="005E3AE5" w:rsidP="00D96907">
      <w:pPr>
        <w:rPr>
          <w:b/>
          <w:bCs/>
          <w:kern w:val="32"/>
        </w:rPr>
      </w:pPr>
    </w:p>
    <w:p w:rsidR="005E3AE5" w:rsidRPr="004718B7" w:rsidRDefault="00087504" w:rsidP="00464B41">
      <w:pPr>
        <w:pStyle w:val="afffb"/>
      </w:pPr>
      <w:r>
        <w:rPr>
          <w:lang w:eastAsia="ar-SA"/>
        </w:rPr>
        <w:t>4.3. </w:t>
      </w:r>
      <w:r w:rsidR="005E3AE5" w:rsidRPr="00464B41">
        <w:t>Характеристика профессиональных компетенций врача</w:t>
      </w:r>
      <w:r w:rsidR="00D96907" w:rsidRPr="00464B41">
        <w:t xml:space="preserve">, подлежащих совершенствованию </w:t>
      </w:r>
      <w:r w:rsidR="005E3AE5" w:rsidRPr="00464B41">
        <w:t>в результате освоения дополнительной профессиональной программы</w:t>
      </w:r>
      <w:r w:rsidR="00D96907" w:rsidRPr="00464B41">
        <w:t xml:space="preserve"> </w:t>
      </w:r>
      <w:r w:rsidR="005E3AE5" w:rsidRPr="00464B41">
        <w:t xml:space="preserve">повышения квалификации врачей </w:t>
      </w:r>
      <w:r w:rsidR="004718B7" w:rsidRPr="004718B7">
        <w:t>«Диагностика и ведение пациентов с синдромом гипермобильности суставов</w:t>
      </w:r>
      <w:r w:rsidR="004718B7" w:rsidRPr="004718B7">
        <w:rPr>
          <w:lang w:eastAsia="en-US"/>
        </w:rPr>
        <w:t>»</w:t>
      </w:r>
    </w:p>
    <w:p w:rsidR="005E3AE5" w:rsidRPr="004718B7" w:rsidRDefault="005E3AE5" w:rsidP="00DD42F9">
      <w:pPr>
        <w:ind w:left="0" w:firstLine="709"/>
      </w:pPr>
    </w:p>
    <w:p w:rsidR="005E3AE5" w:rsidRDefault="005E3AE5" w:rsidP="00DD42F9">
      <w:pPr>
        <w:tabs>
          <w:tab w:val="left" w:pos="1276"/>
        </w:tabs>
        <w:ind w:left="0" w:firstLine="709"/>
      </w:pPr>
      <w:r w:rsidRPr="00EF296F">
        <w:t>Исходный уровень подготовки слушателей</w:t>
      </w:r>
      <w:r>
        <w:t>,</w:t>
      </w:r>
      <w:r w:rsidR="00D96907">
        <w:t xml:space="preserve"> </w:t>
      </w:r>
      <w:r w:rsidRPr="00EF296F">
        <w:t>сформированные компетенции, включающие в себя способность/готовность:</w:t>
      </w:r>
    </w:p>
    <w:p w:rsidR="004718B7" w:rsidRDefault="00B90D8C" w:rsidP="004718B7">
      <w:pPr>
        <w:pStyle w:val="af"/>
        <w:numPr>
          <w:ilvl w:val="0"/>
          <w:numId w:val="7"/>
        </w:numPr>
      </w:pPr>
      <w:r>
        <w:t>п</w:t>
      </w:r>
      <w:r w:rsidR="004718B7" w:rsidRPr="00081D54">
        <w:t>роведения</w:t>
      </w:r>
      <w:r w:rsidR="00B1043A">
        <w:t xml:space="preserve"> диагностики и</w:t>
      </w:r>
      <w:r w:rsidR="004718B7" w:rsidRPr="00081D54">
        <w:t xml:space="preserve"> оказания медицинской помощи пациентам с синдромом гипермобильности</w:t>
      </w:r>
      <w:r w:rsidR="004718B7">
        <w:t xml:space="preserve"> </w:t>
      </w:r>
      <w:r w:rsidR="004718B7" w:rsidRPr="00081D54">
        <w:t xml:space="preserve">суставов в соответствии с современными  клиническими рекомендациями </w:t>
      </w:r>
    </w:p>
    <w:p w:rsidR="004718B7" w:rsidRDefault="004718B7" w:rsidP="004718B7">
      <w:pPr>
        <w:pStyle w:val="af"/>
        <w:numPr>
          <w:ilvl w:val="0"/>
          <w:numId w:val="7"/>
        </w:numPr>
      </w:pPr>
      <w:r>
        <w:t>с</w:t>
      </w:r>
      <w:r w:rsidRPr="00EF296F">
        <w:t>амостоятельно</w:t>
      </w:r>
      <w:r>
        <w:t xml:space="preserve"> </w:t>
      </w:r>
      <w:r w:rsidRPr="00EF296F">
        <w:t>интерпретировать результаты дополнительных методов исследования при наиболее часто встречающихся заболеваниях</w:t>
      </w:r>
      <w:r>
        <w:t>.</w:t>
      </w:r>
    </w:p>
    <w:p w:rsidR="00620615" w:rsidRDefault="00620615" w:rsidP="00620615">
      <w:pPr>
        <w:pStyle w:val="af"/>
        <w:ind w:left="1429" w:firstLine="0"/>
      </w:pPr>
    </w:p>
    <w:p w:rsidR="00620615" w:rsidRPr="00EF296F" w:rsidRDefault="00620615" w:rsidP="00620615">
      <w:pPr>
        <w:pStyle w:val="afffb"/>
        <w:rPr>
          <w:lang w:eastAsia="en-US"/>
        </w:rPr>
      </w:pPr>
      <w:r>
        <w:rPr>
          <w:lang w:eastAsia="en-US"/>
        </w:rPr>
        <w:t>4.4. </w:t>
      </w:r>
      <w:r w:rsidRPr="00EF296F">
        <w:rPr>
          <w:lang w:eastAsia="en-US"/>
        </w:rPr>
        <w:t>Характеристика новой квалификации и связанных с ней видов профессиональной деятельности, трудовых функций и (или) уровней квалификации.</w:t>
      </w:r>
    </w:p>
    <w:p w:rsidR="00620615" w:rsidRDefault="00620615" w:rsidP="00620615">
      <w:pPr>
        <w:tabs>
          <w:tab w:val="left" w:pos="1276"/>
          <w:tab w:val="left" w:pos="2296"/>
        </w:tabs>
        <w:suppressAutoHyphens/>
        <w:ind w:firstLine="709"/>
        <w:rPr>
          <w:b/>
          <w:lang w:eastAsia="ar-SA"/>
        </w:rPr>
      </w:pPr>
    </w:p>
    <w:p w:rsidR="00620615" w:rsidRPr="00EF296F" w:rsidRDefault="00620615" w:rsidP="00620615">
      <w:pPr>
        <w:tabs>
          <w:tab w:val="left" w:pos="1276"/>
          <w:tab w:val="left" w:pos="2296"/>
        </w:tabs>
        <w:suppressAutoHyphens/>
        <w:ind w:left="0" w:firstLine="709"/>
      </w:pPr>
      <w:r w:rsidRPr="007052D3">
        <w:rPr>
          <w:lang w:eastAsia="ar-SA"/>
        </w:rPr>
        <w:t>Характеристика новых профессиональных компетенций врача</w:t>
      </w:r>
      <w:r>
        <w:rPr>
          <w:lang w:eastAsia="ar-SA"/>
        </w:rPr>
        <w:t xml:space="preserve"> </w:t>
      </w:r>
      <w:r w:rsidRPr="007052D3">
        <w:rPr>
          <w:lang w:eastAsia="ar-SA"/>
        </w:rPr>
        <w:t>-</w:t>
      </w:r>
      <w:r w:rsidRPr="005F5ADD">
        <w:t xml:space="preserve"> врача общей практики</w:t>
      </w:r>
      <w:r>
        <w:t xml:space="preserve"> (семейного врача)</w:t>
      </w:r>
      <w:r w:rsidRPr="005F5ADD">
        <w:t>, терапевта, педиатра, ревматолога</w:t>
      </w:r>
      <w:r w:rsidRPr="007052D3">
        <w:rPr>
          <w:lang w:eastAsia="ar-SA"/>
        </w:rPr>
        <w:t>, формирующихся в результате освоения дополнительной профессиональной программы</w:t>
      </w:r>
      <w:r w:rsidRPr="00EF296F">
        <w:rPr>
          <w:lang w:eastAsia="ar-SA"/>
        </w:rPr>
        <w:t xml:space="preserve"> повышения квалификации врачей</w:t>
      </w:r>
      <w:r>
        <w:rPr>
          <w:lang w:eastAsia="ar-SA"/>
        </w:rPr>
        <w:t xml:space="preserve"> </w:t>
      </w:r>
      <w:r w:rsidRPr="00EF296F">
        <w:t>«</w:t>
      </w:r>
      <w:r w:rsidRPr="00BC03A4">
        <w:t>Диагностика и ведение пациентов с синдромом гипермобильности суставов</w:t>
      </w:r>
      <w:r w:rsidRPr="00EF296F">
        <w:t>»</w:t>
      </w:r>
      <w:r w:rsidRPr="00EF296F">
        <w:rPr>
          <w:lang w:eastAsia="ar-SA"/>
        </w:rPr>
        <w:t>:</w:t>
      </w:r>
    </w:p>
    <w:p w:rsidR="00620615" w:rsidRDefault="00620615" w:rsidP="00620615">
      <w:pPr>
        <w:tabs>
          <w:tab w:val="left" w:pos="1276"/>
          <w:tab w:val="left" w:pos="2296"/>
        </w:tabs>
        <w:suppressAutoHyphens/>
        <w:ind w:left="0" w:firstLine="709"/>
        <w:rPr>
          <w:lang w:eastAsia="ar-SA"/>
        </w:rPr>
      </w:pPr>
      <w:r w:rsidRPr="007052D3">
        <w:rPr>
          <w:lang w:eastAsia="ar-SA"/>
        </w:rPr>
        <w:t>Слушатель, успешно освоивший программу, будет обладать новыми профессиональными компетенциями, включающими в себя способность/готовность:</w:t>
      </w:r>
    </w:p>
    <w:p w:rsidR="00620615" w:rsidRDefault="00620615" w:rsidP="00620615">
      <w:pPr>
        <w:pStyle w:val="af"/>
        <w:numPr>
          <w:ilvl w:val="0"/>
          <w:numId w:val="7"/>
        </w:numPr>
      </w:pPr>
      <w:r w:rsidRPr="00081D54">
        <w:lastRenderedPageBreak/>
        <w:t xml:space="preserve">проведения </w:t>
      </w:r>
      <w:r>
        <w:t xml:space="preserve">диагностики и </w:t>
      </w:r>
      <w:r w:rsidRPr="00081D54">
        <w:t>оказания медицинской помощи пациентам с синдромом гипермобильности</w:t>
      </w:r>
      <w:r>
        <w:t xml:space="preserve"> </w:t>
      </w:r>
      <w:r w:rsidRPr="00081D54">
        <w:t xml:space="preserve">суставов в соответствии с современными клиническими рекомендациями </w:t>
      </w:r>
    </w:p>
    <w:p w:rsidR="00620615" w:rsidRDefault="00620615" w:rsidP="00620615">
      <w:pPr>
        <w:pStyle w:val="af"/>
        <w:numPr>
          <w:ilvl w:val="0"/>
          <w:numId w:val="7"/>
        </w:numPr>
      </w:pPr>
      <w:r>
        <w:t>с</w:t>
      </w:r>
      <w:r w:rsidRPr="00EF296F">
        <w:t>амостоятельно</w:t>
      </w:r>
      <w:r>
        <w:t xml:space="preserve"> </w:t>
      </w:r>
      <w:r w:rsidRPr="00EF296F">
        <w:t>интерпретировать результаты дополнительных методов исследования</w:t>
      </w:r>
      <w:r>
        <w:t>.</w:t>
      </w:r>
    </w:p>
    <w:p w:rsidR="00620615" w:rsidRPr="00EF296F" w:rsidRDefault="00620615" w:rsidP="00620615">
      <w:pPr>
        <w:tabs>
          <w:tab w:val="left" w:pos="709"/>
        </w:tabs>
        <w:jc w:val="center"/>
      </w:pPr>
    </w:p>
    <w:p w:rsidR="005E3AE5" w:rsidRPr="00EF296F" w:rsidRDefault="005E3AE5" w:rsidP="005837CB"/>
    <w:p w:rsidR="005E3AE5" w:rsidRPr="009865D1" w:rsidRDefault="000120B0" w:rsidP="007B4EB0">
      <w:pPr>
        <w:pStyle w:val="afffb"/>
      </w:pPr>
      <w:r>
        <w:t>5</w:t>
      </w:r>
      <w:r w:rsidR="009865D1">
        <w:t>. </w:t>
      </w:r>
      <w:r w:rsidR="005E3AE5" w:rsidRPr="009865D1">
        <w:t>ТРЕБОВАНИЯ К ИТОГОВОЙ АТТЕСТАЦИИ</w:t>
      </w:r>
    </w:p>
    <w:p w:rsidR="005E3AE5" w:rsidRPr="009865D1" w:rsidRDefault="005E3AE5" w:rsidP="000B68EF">
      <w:pPr>
        <w:jc w:val="center"/>
        <w:rPr>
          <w:b/>
          <w:lang w:eastAsia="en-US"/>
        </w:rPr>
      </w:pPr>
    </w:p>
    <w:p w:rsidR="005E3AE5" w:rsidRPr="004718B7" w:rsidRDefault="004718B7" w:rsidP="006537DF">
      <w:pPr>
        <w:numPr>
          <w:ilvl w:val="0"/>
          <w:numId w:val="8"/>
        </w:numPr>
        <w:ind w:left="1071" w:hanging="357"/>
        <w:rPr>
          <w:b/>
          <w:lang w:eastAsia="en-US"/>
        </w:rPr>
      </w:pPr>
      <w:r w:rsidRPr="00EF296F">
        <w:rPr>
          <w:lang w:eastAsia="en-US"/>
        </w:rPr>
        <w:t>Итоговая аттестация по дополнительной профессиональной программе повышения квалификации</w:t>
      </w:r>
      <w:r>
        <w:rPr>
          <w:lang w:eastAsia="en-US"/>
        </w:rPr>
        <w:t xml:space="preserve"> </w:t>
      </w:r>
      <w:r w:rsidRPr="00EF296F">
        <w:rPr>
          <w:lang w:eastAsia="en-US"/>
        </w:rPr>
        <w:t>врачей</w:t>
      </w:r>
      <w:r>
        <w:rPr>
          <w:lang w:eastAsia="en-US"/>
        </w:rPr>
        <w:t xml:space="preserve"> </w:t>
      </w:r>
      <w:r w:rsidRPr="000F5EF1">
        <w:t>«Диагностика и ведение пациентов с синдромом гипермобильности суставов</w:t>
      </w:r>
      <w:r w:rsidRPr="000F5EF1">
        <w:rPr>
          <w:lang w:eastAsia="en-US"/>
        </w:rPr>
        <w:t>»</w:t>
      </w:r>
      <w:r w:rsidRPr="00EF296F">
        <w:rPr>
          <w:lang w:eastAsia="en-US"/>
        </w:rPr>
        <w:t xml:space="preserve"> проводится в форме очного экзамена и должна выявлять </w:t>
      </w:r>
      <w:r w:rsidRPr="004718B7">
        <w:rPr>
          <w:lang w:eastAsia="en-US"/>
        </w:rPr>
        <w:t xml:space="preserve">теоретическую и практическую подготовку слушателя </w:t>
      </w:r>
      <w:r>
        <w:rPr>
          <w:lang w:eastAsia="en-US"/>
        </w:rPr>
        <w:t xml:space="preserve">для </w:t>
      </w:r>
      <w:r w:rsidRPr="00081D54">
        <w:t>проведения оказания медицинской помощи пациентам с синдромом гипермобильности</w:t>
      </w:r>
      <w:r>
        <w:t xml:space="preserve"> </w:t>
      </w:r>
      <w:r w:rsidRPr="00081D54">
        <w:t>суставов  в соответствии с современными  клиническими рекомендациями</w:t>
      </w:r>
      <w:r>
        <w:t>.</w:t>
      </w:r>
    </w:p>
    <w:p w:rsidR="005E3AE5" w:rsidRPr="00EF296F" w:rsidRDefault="005E3AE5" w:rsidP="006537DF">
      <w:pPr>
        <w:numPr>
          <w:ilvl w:val="0"/>
          <w:numId w:val="8"/>
        </w:numPr>
        <w:ind w:left="1071" w:hanging="357"/>
        <w:rPr>
          <w:lang w:eastAsia="en-US"/>
        </w:rPr>
      </w:pPr>
      <w:r w:rsidRPr="004718B7">
        <w:rPr>
          <w:lang w:eastAsia="en-US"/>
        </w:rPr>
        <w:t>Обучающийся допускается к итоговой аттестации после изучения</w:t>
      </w:r>
      <w:r w:rsidRPr="00EF296F">
        <w:rPr>
          <w:lang w:eastAsia="en-US"/>
        </w:rPr>
        <w:t xml:space="preserve"> учебных модулей в объеме, предусмотренном учебным планом дополнительной профессиональной программы</w:t>
      </w:r>
      <w:r w:rsidR="00D96907">
        <w:rPr>
          <w:lang w:eastAsia="en-US"/>
        </w:rPr>
        <w:t xml:space="preserve"> повышения квалификации врачей </w:t>
      </w:r>
      <w:r w:rsidR="000F5EF1" w:rsidRPr="000F5EF1">
        <w:t>«Диагностика и ведение пациентов с синдромом гипермобильности суставов</w:t>
      </w:r>
      <w:r w:rsidR="000F5EF1" w:rsidRPr="000F5EF1">
        <w:rPr>
          <w:lang w:eastAsia="en-US"/>
        </w:rPr>
        <w:t>»</w:t>
      </w:r>
      <w:r w:rsidRPr="000F5EF1">
        <w:rPr>
          <w:lang w:eastAsia="en-US"/>
        </w:rPr>
        <w:t>.</w:t>
      </w:r>
    </w:p>
    <w:p w:rsidR="005E3AE5" w:rsidRPr="00EF296F" w:rsidRDefault="00D96907" w:rsidP="006537DF">
      <w:pPr>
        <w:numPr>
          <w:ilvl w:val="0"/>
          <w:numId w:val="8"/>
        </w:numPr>
        <w:ind w:left="1071" w:hanging="357"/>
        <w:rPr>
          <w:lang w:eastAsia="en-US"/>
        </w:rPr>
      </w:pPr>
      <w:r>
        <w:rPr>
          <w:lang w:eastAsia="en-US"/>
        </w:rPr>
        <w:t xml:space="preserve">Лица, освоившие </w:t>
      </w:r>
      <w:r w:rsidR="005E3AE5" w:rsidRPr="00EF296F">
        <w:rPr>
          <w:lang w:eastAsia="en-US"/>
        </w:rPr>
        <w:t>дополнительную профессиональную пр</w:t>
      </w:r>
      <w:r w:rsidR="00D80EFD">
        <w:rPr>
          <w:lang w:eastAsia="en-US"/>
        </w:rPr>
        <w:t xml:space="preserve">ограмму повышения квалификации врачей </w:t>
      </w:r>
      <w:r w:rsidR="000F5EF1" w:rsidRPr="000F5EF1">
        <w:t>«Диагностика и ведение пациентов с синдромом гипермобильности суставов</w:t>
      </w:r>
      <w:r w:rsidR="000F5EF1" w:rsidRPr="000F5EF1">
        <w:rPr>
          <w:lang w:eastAsia="en-US"/>
        </w:rPr>
        <w:t>»</w:t>
      </w:r>
      <w:r w:rsidR="005E3AE5" w:rsidRPr="00EF296F">
        <w:rPr>
          <w:lang w:eastAsia="en-US"/>
        </w:rPr>
        <w:t xml:space="preserve"> и успешно прошедшие итоговую аттестацию, получают документ установленного образца – </w:t>
      </w:r>
      <w:r w:rsidR="005E3AE5">
        <w:rPr>
          <w:lang w:eastAsia="en-US"/>
        </w:rPr>
        <w:t>У</w:t>
      </w:r>
      <w:r w:rsidR="005E3AE5" w:rsidRPr="00EF296F">
        <w:rPr>
          <w:lang w:eastAsia="en-US"/>
        </w:rPr>
        <w:t xml:space="preserve">достоверение о повышении квалификации. </w:t>
      </w:r>
    </w:p>
    <w:p w:rsidR="005E3AE5" w:rsidRPr="00EF296F" w:rsidRDefault="005E3AE5" w:rsidP="000B68EF">
      <w:pPr>
        <w:jc w:val="center"/>
        <w:rPr>
          <w:b/>
          <w:lang w:eastAsia="en-US"/>
        </w:rPr>
      </w:pPr>
    </w:p>
    <w:p w:rsidR="005E3AE5" w:rsidRPr="004B13B8" w:rsidRDefault="000120B0" w:rsidP="007B4EB0">
      <w:pPr>
        <w:pStyle w:val="afffb"/>
        <w:rPr>
          <w:lang w:eastAsia="en-US"/>
        </w:rPr>
      </w:pPr>
      <w:r>
        <w:rPr>
          <w:lang w:eastAsia="en-US"/>
        </w:rPr>
        <w:t>6</w:t>
      </w:r>
      <w:r w:rsidR="009865D1">
        <w:rPr>
          <w:lang w:eastAsia="en-US"/>
        </w:rPr>
        <w:t>. </w:t>
      </w:r>
      <w:r w:rsidR="005E3AE5" w:rsidRPr="004B13B8">
        <w:rPr>
          <w:lang w:eastAsia="en-US"/>
        </w:rPr>
        <w:t>МАТРИЦА</w:t>
      </w:r>
    </w:p>
    <w:p w:rsidR="005E3AE5" w:rsidRPr="004B13B8" w:rsidRDefault="005E3AE5" w:rsidP="00691037">
      <w:pPr>
        <w:ind w:left="0" w:firstLine="0"/>
        <w:jc w:val="center"/>
        <w:rPr>
          <w:b/>
          <w:lang w:eastAsia="en-US"/>
        </w:rPr>
      </w:pPr>
      <w:r w:rsidRPr="004B13B8">
        <w:rPr>
          <w:b/>
          <w:lang w:eastAsia="en-US"/>
        </w:rPr>
        <w:t xml:space="preserve">распределения учебных модулей дополнительной профессиональной программы повышения квалификации врачей со сроком освоения </w:t>
      </w:r>
      <w:r w:rsidR="00DD4080">
        <w:rPr>
          <w:b/>
          <w:lang w:eastAsia="en-US"/>
        </w:rPr>
        <w:t>18</w:t>
      </w:r>
      <w:r w:rsidRPr="004B13B8">
        <w:rPr>
          <w:b/>
          <w:lang w:eastAsia="en-US"/>
        </w:rPr>
        <w:t xml:space="preserve"> академических час</w:t>
      </w:r>
      <w:r w:rsidR="00DD4080">
        <w:rPr>
          <w:b/>
          <w:lang w:eastAsia="en-US"/>
        </w:rPr>
        <w:t>ов</w:t>
      </w:r>
      <w:r w:rsidRPr="004B13B8">
        <w:rPr>
          <w:b/>
          <w:lang w:eastAsia="en-US"/>
        </w:rPr>
        <w:t xml:space="preserve"> </w:t>
      </w:r>
    </w:p>
    <w:p w:rsidR="005E3AE5" w:rsidRPr="000F5EF1" w:rsidRDefault="00DD4080" w:rsidP="00691037">
      <w:pPr>
        <w:ind w:left="0" w:firstLine="0"/>
        <w:jc w:val="center"/>
        <w:rPr>
          <w:b/>
          <w:lang w:eastAsia="en-US"/>
        </w:rPr>
      </w:pPr>
      <w:r w:rsidRPr="000F5EF1">
        <w:rPr>
          <w:b/>
        </w:rPr>
        <w:t>«</w:t>
      </w:r>
      <w:r w:rsidR="000F5EF1">
        <w:rPr>
          <w:b/>
        </w:rPr>
        <w:t xml:space="preserve">Диагностика </w:t>
      </w:r>
      <w:r w:rsidRPr="000F5EF1">
        <w:rPr>
          <w:b/>
        </w:rPr>
        <w:t>и ведение пациентов с синдромом гипермобильности суставов</w:t>
      </w:r>
      <w:r w:rsidR="005E3AE5" w:rsidRPr="000F5EF1">
        <w:rPr>
          <w:b/>
          <w:lang w:eastAsia="en-US"/>
        </w:rPr>
        <w:t>»</w:t>
      </w:r>
    </w:p>
    <w:p w:rsidR="005E3AE5" w:rsidRPr="00EF296F" w:rsidRDefault="005E3AE5" w:rsidP="000B68EF">
      <w:pPr>
        <w:rPr>
          <w:b/>
          <w:lang w:eastAsia="en-US"/>
        </w:rPr>
      </w:pPr>
    </w:p>
    <w:p w:rsidR="005E3AE5" w:rsidRPr="00EF296F" w:rsidRDefault="005E3AE5" w:rsidP="00691037">
      <w:pPr>
        <w:ind w:left="0" w:firstLine="709"/>
        <w:rPr>
          <w:lang w:eastAsia="en-US"/>
        </w:rPr>
      </w:pPr>
      <w:r w:rsidRPr="00EF296F">
        <w:rPr>
          <w:b/>
          <w:lang w:eastAsia="en-US"/>
        </w:rPr>
        <w:t>Категория обучающихся</w:t>
      </w:r>
      <w:r w:rsidR="004B13B8">
        <w:rPr>
          <w:b/>
          <w:lang w:eastAsia="en-US"/>
        </w:rPr>
        <w:t xml:space="preserve">: </w:t>
      </w:r>
      <w:r w:rsidR="00460749">
        <w:t>врач</w:t>
      </w:r>
      <w:r w:rsidR="00460749" w:rsidRPr="005F5ADD">
        <w:t>и общей практики</w:t>
      </w:r>
      <w:r w:rsidR="00460749">
        <w:t xml:space="preserve"> (семейные врачи)</w:t>
      </w:r>
      <w:r w:rsidR="00460749" w:rsidRPr="005F5ADD">
        <w:t xml:space="preserve">, </w:t>
      </w:r>
      <w:bookmarkStart w:id="0" w:name="_GoBack"/>
      <w:bookmarkEnd w:id="0"/>
      <w:r w:rsidR="000F5EF1" w:rsidRPr="005F5ADD">
        <w:t>терапевт</w:t>
      </w:r>
      <w:r w:rsidR="000F5EF1">
        <w:t>ы</w:t>
      </w:r>
      <w:r w:rsidR="000F5EF1" w:rsidRPr="005F5ADD">
        <w:t>, педиатр</w:t>
      </w:r>
      <w:r w:rsidR="000F5EF1">
        <w:t xml:space="preserve">ы, </w:t>
      </w:r>
      <w:r w:rsidR="000F5EF1" w:rsidRPr="005F5ADD">
        <w:t>ревматологи</w:t>
      </w:r>
    </w:p>
    <w:p w:rsidR="005E3AE5" w:rsidRPr="00EF296F" w:rsidRDefault="005E3AE5" w:rsidP="00691037">
      <w:pPr>
        <w:ind w:left="0" w:firstLine="709"/>
        <w:rPr>
          <w:lang w:eastAsia="en-US"/>
        </w:rPr>
      </w:pPr>
      <w:r w:rsidRPr="00EF296F">
        <w:rPr>
          <w:b/>
          <w:lang w:eastAsia="en-US"/>
        </w:rPr>
        <w:t xml:space="preserve">Форма обучения: </w:t>
      </w:r>
      <w:r w:rsidRPr="00EF296F">
        <w:rPr>
          <w:lang w:eastAsia="en-US"/>
        </w:rPr>
        <w:t xml:space="preserve">с отрывом от работы (очная) </w:t>
      </w:r>
    </w:p>
    <w:p w:rsidR="005E3AE5" w:rsidRDefault="00BF5B1D" w:rsidP="00691037">
      <w:pPr>
        <w:ind w:left="0" w:firstLine="709"/>
        <w:rPr>
          <w:lang w:eastAsia="en-US"/>
        </w:rPr>
      </w:pPr>
      <w:r>
        <w:rPr>
          <w:b/>
          <w:lang w:eastAsia="en-US"/>
        </w:rPr>
        <w:t>Форма реализации программы:</w:t>
      </w:r>
      <w:r w:rsidR="00A36C2D">
        <w:rPr>
          <w:b/>
          <w:lang w:eastAsia="en-US"/>
        </w:rPr>
        <w:t xml:space="preserve"> </w:t>
      </w:r>
      <w:r w:rsidR="00C73FF5" w:rsidRPr="00C73FF5">
        <w:rPr>
          <w:lang w:eastAsia="en-US"/>
        </w:rPr>
        <w:t>стационарная</w:t>
      </w:r>
    </w:p>
    <w:p w:rsidR="00317A36" w:rsidRPr="00EF296F" w:rsidRDefault="00317A36" w:rsidP="00691037">
      <w:pPr>
        <w:ind w:left="0" w:firstLine="709"/>
        <w:rPr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0"/>
        <w:gridCol w:w="2937"/>
        <w:gridCol w:w="778"/>
        <w:gridCol w:w="873"/>
        <w:gridCol w:w="806"/>
        <w:gridCol w:w="1604"/>
        <w:gridCol w:w="1687"/>
        <w:gridCol w:w="729"/>
      </w:tblGrid>
      <w:tr w:rsidR="00317A36" w:rsidTr="00722A14"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36" w:rsidRDefault="00317A36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36" w:rsidRDefault="00317A36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Учебные модули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36" w:rsidRDefault="00317A36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Трудоемкость</w:t>
            </w:r>
          </w:p>
        </w:tc>
        <w:tc>
          <w:tcPr>
            <w:tcW w:w="1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36" w:rsidRDefault="00317A36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Форма обучения</w:t>
            </w:r>
          </w:p>
        </w:tc>
        <w:tc>
          <w:tcPr>
            <w:tcW w:w="8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36" w:rsidRPr="00B1043A" w:rsidRDefault="00317A36">
            <w:pPr>
              <w:ind w:left="0"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B1043A">
              <w:rPr>
                <w:b/>
                <w:sz w:val="18"/>
                <w:szCs w:val="18"/>
                <w:lang w:eastAsia="en-US"/>
              </w:rPr>
              <w:t>Региональный компонент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36" w:rsidRPr="00B1043A" w:rsidRDefault="00317A36">
            <w:pPr>
              <w:ind w:left="0"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B1043A">
              <w:rPr>
                <w:b/>
                <w:sz w:val="18"/>
                <w:szCs w:val="18"/>
                <w:lang w:eastAsia="en-US"/>
              </w:rPr>
              <w:t>НПО</w:t>
            </w:r>
          </w:p>
        </w:tc>
      </w:tr>
      <w:tr w:rsidR="00317A36" w:rsidTr="00722A14"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36" w:rsidRDefault="00317A36">
            <w:pPr>
              <w:ind w:left="0" w:firstLine="0"/>
              <w:jc w:val="left"/>
              <w:rPr>
                <w:b/>
                <w:lang w:eastAsia="en-US"/>
              </w:rPr>
            </w:pPr>
          </w:p>
        </w:tc>
        <w:tc>
          <w:tcPr>
            <w:tcW w:w="1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36" w:rsidRDefault="00317A36">
            <w:pPr>
              <w:ind w:left="0" w:firstLine="0"/>
              <w:jc w:val="left"/>
              <w:rPr>
                <w:b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36" w:rsidRDefault="00317A36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кол-во</w:t>
            </w:r>
          </w:p>
          <w:p w:rsidR="00317A36" w:rsidRDefault="00317A36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акад. часов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36" w:rsidRDefault="00317A36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кол-во</w:t>
            </w:r>
          </w:p>
          <w:p w:rsidR="00317A36" w:rsidRDefault="00317A36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зач. ед.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36" w:rsidRDefault="00317A36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36" w:rsidRDefault="00317A36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дистанционная и электронная</w:t>
            </w:r>
          </w:p>
        </w:tc>
        <w:tc>
          <w:tcPr>
            <w:tcW w:w="8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36" w:rsidRDefault="00317A36">
            <w:pPr>
              <w:ind w:left="0" w:firstLine="0"/>
              <w:jc w:val="left"/>
              <w:rPr>
                <w:b/>
                <w:lang w:eastAsia="en-US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36" w:rsidRDefault="00317A36">
            <w:pPr>
              <w:ind w:left="0" w:firstLine="0"/>
              <w:jc w:val="left"/>
              <w:rPr>
                <w:b/>
                <w:lang w:eastAsia="en-US"/>
              </w:rPr>
            </w:pPr>
          </w:p>
        </w:tc>
      </w:tr>
      <w:tr w:rsidR="00375BA5" w:rsidTr="00BC503E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BA5" w:rsidRDefault="00375BA5" w:rsidP="00375BA5">
            <w:pPr>
              <w:numPr>
                <w:ilvl w:val="0"/>
                <w:numId w:val="57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A5" w:rsidRPr="00375BA5" w:rsidRDefault="00375BA5" w:rsidP="00375BA5">
            <w:pPr>
              <w:ind w:left="0" w:firstLine="0"/>
              <w:jc w:val="center"/>
            </w:pPr>
            <w:r w:rsidRPr="00375BA5">
              <w:t>УМ-1</w:t>
            </w:r>
          </w:p>
          <w:p w:rsidR="00375BA5" w:rsidRPr="00375BA5" w:rsidRDefault="00375BA5" w:rsidP="00375BA5">
            <w:pPr>
              <w:ind w:left="0" w:firstLine="0"/>
              <w:jc w:val="center"/>
            </w:pPr>
            <w:r w:rsidRPr="00375BA5">
              <w:t>Распространенность и клиническое течение синдрома гипермобильности суставов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BA5" w:rsidRPr="00375BA5" w:rsidRDefault="00375BA5" w:rsidP="00375BA5">
            <w:pPr>
              <w:widowControl w:val="0"/>
              <w:ind w:left="0" w:firstLine="0"/>
              <w:jc w:val="center"/>
              <w:rPr>
                <w:color w:val="000000"/>
              </w:rPr>
            </w:pPr>
            <w:r w:rsidRPr="00375BA5">
              <w:rPr>
                <w:color w:val="000000"/>
              </w:rPr>
              <w:t>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BA5" w:rsidRPr="00375BA5" w:rsidRDefault="00375BA5" w:rsidP="00375BA5">
            <w:pPr>
              <w:ind w:left="0" w:firstLine="0"/>
              <w:jc w:val="center"/>
              <w:rPr>
                <w:lang w:eastAsia="en-US"/>
              </w:rPr>
            </w:pPr>
            <w:r w:rsidRPr="00375BA5">
              <w:rPr>
                <w:lang w:eastAsia="en-US"/>
              </w:rPr>
              <w:t>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BA5" w:rsidRPr="00375BA5" w:rsidRDefault="00375BA5" w:rsidP="00375BA5">
            <w:pPr>
              <w:ind w:left="0" w:firstLine="0"/>
              <w:jc w:val="center"/>
              <w:rPr>
                <w:lang w:eastAsia="en-US"/>
              </w:rPr>
            </w:pPr>
            <w:r w:rsidRPr="00375BA5">
              <w:rPr>
                <w:lang w:eastAsia="en-US"/>
              </w:rPr>
              <w:t>+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BA5" w:rsidRDefault="00375BA5" w:rsidP="00375BA5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BA5" w:rsidRDefault="00375BA5" w:rsidP="00375BA5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BA5" w:rsidRDefault="00375BA5" w:rsidP="00375BA5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375BA5" w:rsidTr="00E8688C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BA5" w:rsidRDefault="00375BA5" w:rsidP="00375BA5">
            <w:pPr>
              <w:numPr>
                <w:ilvl w:val="0"/>
                <w:numId w:val="57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A5" w:rsidRPr="00375BA5" w:rsidRDefault="00375BA5" w:rsidP="00375BA5">
            <w:pPr>
              <w:ind w:left="0" w:firstLine="0"/>
              <w:jc w:val="center"/>
            </w:pPr>
            <w:r w:rsidRPr="00375BA5">
              <w:t>УМ- 2</w:t>
            </w:r>
          </w:p>
          <w:p w:rsidR="00375BA5" w:rsidRPr="00375BA5" w:rsidRDefault="00375BA5" w:rsidP="00375BA5">
            <w:pPr>
              <w:ind w:left="0" w:firstLine="0"/>
              <w:jc w:val="center"/>
            </w:pPr>
            <w:r w:rsidRPr="00375BA5">
              <w:rPr>
                <w:lang w:eastAsia="en-US"/>
              </w:rPr>
              <w:t xml:space="preserve">«Осложнения </w:t>
            </w:r>
            <w:r w:rsidRPr="00375BA5">
              <w:t>синдрома гипермобильности суставов</w:t>
            </w:r>
            <w:r w:rsidRPr="00375BA5">
              <w:rPr>
                <w:lang w:eastAsia="en-US"/>
              </w:rPr>
              <w:t>»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BA5" w:rsidRPr="00375BA5" w:rsidRDefault="00375BA5" w:rsidP="00375BA5">
            <w:pPr>
              <w:ind w:left="0" w:firstLine="0"/>
              <w:jc w:val="center"/>
            </w:pPr>
            <w:r w:rsidRPr="00375BA5">
              <w:t>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BA5" w:rsidRPr="00375BA5" w:rsidRDefault="00375BA5" w:rsidP="00375BA5">
            <w:pPr>
              <w:ind w:left="0" w:firstLine="0"/>
              <w:jc w:val="center"/>
              <w:rPr>
                <w:lang w:eastAsia="en-US"/>
              </w:rPr>
            </w:pPr>
            <w:r w:rsidRPr="00375BA5">
              <w:rPr>
                <w:lang w:eastAsia="en-US"/>
              </w:rPr>
              <w:t>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BA5" w:rsidRPr="00375BA5" w:rsidRDefault="00375BA5" w:rsidP="00375BA5">
            <w:pPr>
              <w:ind w:left="0" w:firstLine="0"/>
              <w:jc w:val="center"/>
              <w:rPr>
                <w:lang w:eastAsia="en-US"/>
              </w:rPr>
            </w:pPr>
            <w:r w:rsidRPr="00375BA5">
              <w:rPr>
                <w:lang w:eastAsia="en-US"/>
              </w:rPr>
              <w:t>+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BA5" w:rsidRDefault="00375BA5" w:rsidP="00375BA5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BA5" w:rsidRDefault="00375BA5" w:rsidP="00375BA5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BA5" w:rsidRDefault="00375BA5" w:rsidP="00375BA5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375BA5" w:rsidTr="006776A2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BA5" w:rsidRDefault="00375BA5" w:rsidP="00375BA5">
            <w:pPr>
              <w:numPr>
                <w:ilvl w:val="0"/>
                <w:numId w:val="57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A5" w:rsidRPr="00375BA5" w:rsidRDefault="00375BA5" w:rsidP="00375BA5">
            <w:pPr>
              <w:ind w:left="0" w:firstLine="0"/>
              <w:jc w:val="center"/>
            </w:pPr>
            <w:r w:rsidRPr="00375BA5">
              <w:t>УМ- 3</w:t>
            </w:r>
          </w:p>
          <w:p w:rsidR="00375BA5" w:rsidRPr="00375BA5" w:rsidRDefault="00375BA5" w:rsidP="00375BA5">
            <w:pPr>
              <w:ind w:left="0" w:firstLine="0"/>
              <w:jc w:val="center"/>
            </w:pPr>
            <w:r w:rsidRPr="00375BA5">
              <w:t xml:space="preserve">Лечение синдрома </w:t>
            </w:r>
            <w:r w:rsidRPr="00375BA5">
              <w:lastRenderedPageBreak/>
              <w:t>гипермобильности суставов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BA5" w:rsidRPr="00375BA5" w:rsidRDefault="00375BA5" w:rsidP="00375BA5">
            <w:pPr>
              <w:ind w:left="0" w:firstLine="0"/>
              <w:jc w:val="center"/>
            </w:pPr>
            <w:r w:rsidRPr="00375BA5">
              <w:lastRenderedPageBreak/>
              <w:t>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BA5" w:rsidRPr="00375BA5" w:rsidRDefault="00375BA5" w:rsidP="00375BA5">
            <w:pPr>
              <w:ind w:left="0" w:firstLine="0"/>
              <w:jc w:val="center"/>
              <w:rPr>
                <w:lang w:eastAsia="en-US"/>
              </w:rPr>
            </w:pPr>
            <w:r w:rsidRPr="00375BA5">
              <w:rPr>
                <w:lang w:eastAsia="en-US"/>
              </w:rP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BA5" w:rsidRPr="00375BA5" w:rsidRDefault="00375BA5" w:rsidP="00375BA5">
            <w:pPr>
              <w:ind w:left="0" w:firstLine="0"/>
              <w:jc w:val="center"/>
              <w:rPr>
                <w:lang w:eastAsia="en-US"/>
              </w:rPr>
            </w:pPr>
            <w:r w:rsidRPr="00375BA5">
              <w:rPr>
                <w:lang w:eastAsia="en-US"/>
              </w:rPr>
              <w:t>+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BA5" w:rsidRDefault="00375BA5" w:rsidP="00375BA5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BA5" w:rsidRDefault="00375BA5" w:rsidP="00375BA5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BA5" w:rsidRDefault="00375BA5" w:rsidP="00375BA5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</w:tbl>
    <w:p w:rsidR="00242FC1" w:rsidRPr="00EF296F" w:rsidRDefault="00242FC1" w:rsidP="000B68EF">
      <w:pPr>
        <w:jc w:val="center"/>
        <w:rPr>
          <w:lang w:eastAsia="en-US"/>
        </w:rPr>
      </w:pPr>
    </w:p>
    <w:p w:rsidR="005E3AE5" w:rsidRPr="00EF296F" w:rsidRDefault="005E3AE5" w:rsidP="000B68EF">
      <w:pPr>
        <w:jc w:val="center"/>
        <w:rPr>
          <w:b/>
          <w:lang w:eastAsia="en-US"/>
        </w:rPr>
      </w:pPr>
      <w:r w:rsidRPr="00EF296F">
        <w:rPr>
          <w:b/>
          <w:lang w:eastAsia="en-US"/>
        </w:rPr>
        <w:t>Распределение акад</w:t>
      </w:r>
      <w:r>
        <w:rPr>
          <w:b/>
          <w:lang w:eastAsia="en-US"/>
        </w:rPr>
        <w:t>емических</w:t>
      </w:r>
      <w:r w:rsidRPr="00EF296F">
        <w:rPr>
          <w:b/>
          <w:lang w:eastAsia="en-US"/>
        </w:rPr>
        <w:t xml:space="preserve"> часов:</w:t>
      </w:r>
    </w:p>
    <w:p w:rsidR="007309EC" w:rsidRDefault="005E3AE5" w:rsidP="00242FC1">
      <w:pPr>
        <w:ind w:left="0" w:firstLine="709"/>
        <w:rPr>
          <w:lang w:eastAsia="en-US"/>
        </w:rPr>
      </w:pPr>
      <w:r w:rsidRPr="00EF296F">
        <w:rPr>
          <w:b/>
          <w:lang w:eastAsia="en-US"/>
        </w:rPr>
        <w:t>Всего:</w:t>
      </w:r>
      <w:r w:rsidRPr="00EF296F">
        <w:rPr>
          <w:lang w:eastAsia="en-US"/>
        </w:rPr>
        <w:t xml:space="preserve"> </w:t>
      </w:r>
      <w:r w:rsidR="00DD4080">
        <w:rPr>
          <w:lang w:eastAsia="en-US"/>
        </w:rPr>
        <w:t>18</w:t>
      </w:r>
      <w:r w:rsidR="00722A14">
        <w:rPr>
          <w:lang w:eastAsia="en-US"/>
        </w:rPr>
        <w:t xml:space="preserve"> </w:t>
      </w:r>
      <w:r w:rsidRPr="00EF296F">
        <w:rPr>
          <w:lang w:eastAsia="en-US"/>
        </w:rPr>
        <w:t>акад</w:t>
      </w:r>
      <w:r>
        <w:rPr>
          <w:lang w:eastAsia="en-US"/>
        </w:rPr>
        <w:t>емических</w:t>
      </w:r>
      <w:r w:rsidRPr="00EF296F">
        <w:rPr>
          <w:lang w:eastAsia="en-US"/>
        </w:rPr>
        <w:t xml:space="preserve"> час</w:t>
      </w:r>
      <w:r w:rsidR="00722A14">
        <w:rPr>
          <w:lang w:eastAsia="en-US"/>
        </w:rPr>
        <w:t>ов</w:t>
      </w:r>
      <w:r w:rsidRPr="00EF296F">
        <w:rPr>
          <w:lang w:eastAsia="en-US"/>
        </w:rPr>
        <w:t xml:space="preserve"> (</w:t>
      </w:r>
      <w:r>
        <w:rPr>
          <w:lang w:eastAsia="en-US"/>
        </w:rPr>
        <w:t>включают: очное обучение, региональный компонент, подготовку с участием некоммерческих организаций).</w:t>
      </w:r>
    </w:p>
    <w:p w:rsidR="00B90D8C" w:rsidRDefault="00B90D8C" w:rsidP="00242FC1">
      <w:pPr>
        <w:ind w:left="0" w:firstLine="709"/>
        <w:rPr>
          <w:lang w:eastAsia="en-US"/>
        </w:rPr>
      </w:pPr>
    </w:p>
    <w:p w:rsidR="00B90D8C" w:rsidRDefault="00B90D8C" w:rsidP="00242FC1">
      <w:pPr>
        <w:ind w:left="0" w:firstLine="709"/>
        <w:rPr>
          <w:lang w:eastAsia="en-US"/>
        </w:rPr>
      </w:pPr>
    </w:p>
    <w:p w:rsidR="00000378" w:rsidRDefault="00B90D8C" w:rsidP="00B05C85">
      <w:pPr>
        <w:pStyle w:val="afffb"/>
      </w:pPr>
      <w:r>
        <w:t>7</w:t>
      </w:r>
      <w:r w:rsidR="005E3AE5">
        <w:t>.</w:t>
      </w:r>
      <w:r w:rsidR="00E432E0">
        <w:t xml:space="preserve"> </w:t>
      </w:r>
      <w:r w:rsidR="005E3AE5" w:rsidRPr="00B55D3A">
        <w:t xml:space="preserve">УЧЕБНЫЙ ПЛАН </w:t>
      </w:r>
    </w:p>
    <w:p w:rsidR="005E3AE5" w:rsidRDefault="005E3AE5" w:rsidP="00000378">
      <w:pPr>
        <w:pStyle w:val="af"/>
        <w:ind w:left="0" w:firstLine="0"/>
        <w:jc w:val="center"/>
        <w:rPr>
          <w:b/>
        </w:rPr>
      </w:pPr>
      <w:r w:rsidRPr="00B55D3A">
        <w:rPr>
          <w:b/>
        </w:rPr>
        <w:t>ДОПОЛНИТЕЛЬНОЙ ПРОФЕССИОНАЛЬНОЙ ПРОГРАММЫ ПОВЫШЕНИЯ КВАЛИФИКАЦИИ ВРАЧЕЙ</w:t>
      </w:r>
    </w:p>
    <w:p w:rsidR="005E3AE5" w:rsidRPr="00DD4080" w:rsidRDefault="00DD4080" w:rsidP="00000378">
      <w:pPr>
        <w:ind w:left="0" w:firstLine="0"/>
        <w:jc w:val="center"/>
        <w:rPr>
          <w:b/>
          <w:bCs/>
          <w:caps/>
        </w:rPr>
      </w:pPr>
      <w:r w:rsidRPr="00DD4080">
        <w:rPr>
          <w:b/>
          <w:caps/>
        </w:rPr>
        <w:t>«Диагностика  и ведение пациентов с синдромом гипермобильности суставов</w:t>
      </w:r>
      <w:r w:rsidR="005E3AE5" w:rsidRPr="00DD4080">
        <w:rPr>
          <w:b/>
          <w:bCs/>
          <w:caps/>
        </w:rPr>
        <w:t>»</w:t>
      </w:r>
    </w:p>
    <w:p w:rsidR="005E3AE5" w:rsidRPr="00B55D3A" w:rsidRDefault="005E3AE5" w:rsidP="000204AE">
      <w:pPr>
        <w:pStyle w:val="af"/>
        <w:ind w:left="720"/>
        <w:jc w:val="center"/>
        <w:rPr>
          <w:b/>
        </w:rPr>
      </w:pPr>
    </w:p>
    <w:p w:rsidR="005E3AE5" w:rsidRPr="00083348" w:rsidRDefault="005E3AE5" w:rsidP="00E432E0">
      <w:pPr>
        <w:tabs>
          <w:tab w:val="left" w:pos="709"/>
        </w:tabs>
        <w:ind w:left="0" w:firstLine="709"/>
      </w:pPr>
      <w:r w:rsidRPr="00E432E0">
        <w:rPr>
          <w:b/>
        </w:rPr>
        <w:t>Цель</w:t>
      </w:r>
      <w:r>
        <w:t>:</w:t>
      </w:r>
      <w:r w:rsidRPr="00113B5A">
        <w:t xml:space="preserve"> </w:t>
      </w:r>
      <w:r>
        <w:t>с</w:t>
      </w:r>
      <w:r w:rsidRPr="00083348">
        <w:t>овершенствовани</w:t>
      </w:r>
      <w:r>
        <w:t>е</w:t>
      </w:r>
      <w:r w:rsidRPr="00083348">
        <w:t xml:space="preserve"> профессиональных знаний и компетенций </w:t>
      </w:r>
      <w:r>
        <w:t>врач</w:t>
      </w:r>
      <w:r w:rsidR="00081D54">
        <w:t>ей</w:t>
      </w:r>
      <w:r>
        <w:t>-</w:t>
      </w:r>
      <w:r w:rsidR="00081D54" w:rsidRPr="00081D54">
        <w:t xml:space="preserve"> </w:t>
      </w:r>
      <w:r w:rsidR="00081D54">
        <w:t>п</w:t>
      </w:r>
      <w:r w:rsidR="00081D54" w:rsidRPr="00DD4080">
        <w:t>едиатр</w:t>
      </w:r>
      <w:r w:rsidR="00081D54">
        <w:t>ов</w:t>
      </w:r>
      <w:r w:rsidR="00081D54" w:rsidRPr="00DD4080">
        <w:t>, терап</w:t>
      </w:r>
      <w:r w:rsidR="00081D54">
        <w:t>евтов</w:t>
      </w:r>
      <w:r w:rsidR="00081D54" w:rsidRPr="00DD4080">
        <w:t>, ревматолог</w:t>
      </w:r>
      <w:r w:rsidR="00081D54">
        <w:t>ов</w:t>
      </w:r>
      <w:r w:rsidR="00081D54" w:rsidRPr="00DD4080">
        <w:t>, врач</w:t>
      </w:r>
      <w:r w:rsidR="00081D54">
        <w:t>ей</w:t>
      </w:r>
      <w:r w:rsidR="00081D54" w:rsidRPr="00DD4080">
        <w:t xml:space="preserve"> </w:t>
      </w:r>
      <w:r w:rsidR="00081D54">
        <w:t>общей</w:t>
      </w:r>
      <w:r w:rsidR="00081D54" w:rsidRPr="00DD4080">
        <w:t xml:space="preserve"> практик</w:t>
      </w:r>
      <w:r w:rsidR="00081D54">
        <w:t>и</w:t>
      </w:r>
      <w:r w:rsidR="00081D54" w:rsidRPr="00DD4080">
        <w:t xml:space="preserve"> (семейн</w:t>
      </w:r>
      <w:r w:rsidR="00081D54">
        <w:t>ых</w:t>
      </w:r>
      <w:r w:rsidR="00081D54" w:rsidRPr="00DD4080">
        <w:t xml:space="preserve"> </w:t>
      </w:r>
      <w:r w:rsidR="00081D54">
        <w:t>врачей</w:t>
      </w:r>
      <w:r w:rsidR="00081D54" w:rsidRPr="00DD4080">
        <w:t>)</w:t>
      </w:r>
      <w:r>
        <w:t xml:space="preserve">, </w:t>
      </w:r>
      <w:r w:rsidRPr="00083348">
        <w:t>необходимых для профессиональной деятельности в рамках имеющейся квалификации.</w:t>
      </w:r>
    </w:p>
    <w:p w:rsidR="005E3AE5" w:rsidRDefault="005E3AE5" w:rsidP="00E432E0">
      <w:pPr>
        <w:ind w:left="0" w:firstLine="709"/>
      </w:pPr>
      <w:r w:rsidRPr="00E432E0">
        <w:rPr>
          <w:b/>
        </w:rPr>
        <w:t>Категория слушателей</w:t>
      </w:r>
      <w:r>
        <w:t>:</w:t>
      </w:r>
      <w:r w:rsidRPr="00113B5A">
        <w:t xml:space="preserve"> </w:t>
      </w:r>
      <w:r w:rsidR="004B13B8">
        <w:t>врачи-</w:t>
      </w:r>
      <w:r>
        <w:t xml:space="preserve"> </w:t>
      </w:r>
      <w:r w:rsidR="00DD4080">
        <w:t>п</w:t>
      </w:r>
      <w:r w:rsidR="00DD4080" w:rsidRPr="00DD4080">
        <w:t>едиатр</w:t>
      </w:r>
      <w:r w:rsidR="00DD4080">
        <w:t>ы</w:t>
      </w:r>
      <w:r w:rsidR="00DD4080" w:rsidRPr="00DD4080">
        <w:t>, терап</w:t>
      </w:r>
      <w:r w:rsidR="00DD4080">
        <w:t>евты</w:t>
      </w:r>
      <w:r w:rsidR="00DD4080" w:rsidRPr="00DD4080">
        <w:t>, ревматологи, врач</w:t>
      </w:r>
      <w:r w:rsidR="00081D54">
        <w:t>и</w:t>
      </w:r>
      <w:r w:rsidR="00DD4080" w:rsidRPr="00DD4080">
        <w:t xml:space="preserve"> </w:t>
      </w:r>
      <w:r w:rsidR="00081D54">
        <w:t>общей</w:t>
      </w:r>
      <w:r w:rsidR="00081D54" w:rsidRPr="00DD4080">
        <w:t xml:space="preserve"> </w:t>
      </w:r>
      <w:r w:rsidR="00DD4080" w:rsidRPr="00DD4080">
        <w:t>практик</w:t>
      </w:r>
      <w:r w:rsidR="00081D54">
        <w:t>и</w:t>
      </w:r>
      <w:r w:rsidR="00DD4080" w:rsidRPr="00DD4080">
        <w:t xml:space="preserve"> (семейн</w:t>
      </w:r>
      <w:r w:rsidR="00081D54">
        <w:t>ые</w:t>
      </w:r>
      <w:r w:rsidR="00DD4080" w:rsidRPr="00DD4080">
        <w:t xml:space="preserve"> </w:t>
      </w:r>
      <w:r w:rsidR="00081D54">
        <w:t>врачи</w:t>
      </w:r>
      <w:r w:rsidR="00DD4080" w:rsidRPr="00DD4080">
        <w:t>)</w:t>
      </w:r>
    </w:p>
    <w:p w:rsidR="005E3AE5" w:rsidRPr="00113B5A" w:rsidRDefault="005E3AE5" w:rsidP="00E432E0">
      <w:pPr>
        <w:ind w:left="0" w:firstLine="709"/>
      </w:pPr>
      <w:r w:rsidRPr="00E432E0">
        <w:rPr>
          <w:b/>
        </w:rPr>
        <w:t>Срок обучения</w:t>
      </w:r>
      <w:r>
        <w:t>:</w:t>
      </w:r>
      <w:r w:rsidRPr="00113B5A">
        <w:t xml:space="preserve"> </w:t>
      </w:r>
      <w:r w:rsidR="00DD4080">
        <w:t>18</w:t>
      </w:r>
      <w:r>
        <w:t xml:space="preserve"> </w:t>
      </w:r>
      <w:r w:rsidRPr="00113B5A">
        <w:t>акад.</w:t>
      </w:r>
      <w:r>
        <w:t xml:space="preserve"> </w:t>
      </w:r>
      <w:r w:rsidRPr="00113B5A">
        <w:t xml:space="preserve">час., </w:t>
      </w:r>
      <w:r w:rsidR="00DD4080">
        <w:t>0,5</w:t>
      </w:r>
      <w:r>
        <w:t xml:space="preserve"> </w:t>
      </w:r>
      <w:r w:rsidRPr="00113B5A">
        <w:t xml:space="preserve">нед., </w:t>
      </w:r>
      <w:r w:rsidR="00DD4080">
        <w:t>0,</w:t>
      </w:r>
      <w:r>
        <w:t>1</w:t>
      </w:r>
      <w:r w:rsidR="00DD4080">
        <w:t>2</w:t>
      </w:r>
      <w:r w:rsidR="006326B7">
        <w:t>5</w:t>
      </w:r>
      <w:r>
        <w:t xml:space="preserve"> </w:t>
      </w:r>
      <w:r w:rsidRPr="00113B5A">
        <w:t>мес.</w:t>
      </w:r>
    </w:p>
    <w:p w:rsidR="005E3AE5" w:rsidRPr="00FF6AC4" w:rsidRDefault="005E3AE5" w:rsidP="00E432E0">
      <w:pPr>
        <w:ind w:left="0" w:firstLine="709"/>
      </w:pPr>
      <w:r w:rsidRPr="00E432E0">
        <w:rPr>
          <w:b/>
        </w:rPr>
        <w:t>Трудоемкость</w:t>
      </w:r>
      <w:r w:rsidR="00C0122A">
        <w:t xml:space="preserve">: </w:t>
      </w:r>
      <w:r w:rsidR="00DD4080">
        <w:t>18</w:t>
      </w:r>
      <w:r w:rsidR="005E13FE">
        <w:t xml:space="preserve"> </w:t>
      </w:r>
      <w:r w:rsidRPr="00113B5A">
        <w:t>з</w:t>
      </w:r>
      <w:r w:rsidRPr="00FF6AC4">
        <w:t>ач</w:t>
      </w:r>
      <w:r w:rsidRPr="00113B5A">
        <w:t>.ед.</w:t>
      </w:r>
      <w:r>
        <w:t xml:space="preserve"> </w:t>
      </w:r>
    </w:p>
    <w:p w:rsidR="005E3AE5" w:rsidRPr="00113B5A" w:rsidRDefault="005E3AE5" w:rsidP="00E432E0">
      <w:pPr>
        <w:ind w:left="0" w:firstLine="709"/>
        <w:rPr>
          <w:lang w:eastAsia="en-US"/>
        </w:rPr>
      </w:pPr>
      <w:r w:rsidRPr="00E432E0">
        <w:rPr>
          <w:b/>
          <w:lang w:eastAsia="en-US"/>
        </w:rPr>
        <w:t>Форма обучения</w:t>
      </w:r>
      <w:r w:rsidRPr="00FF6AC4">
        <w:rPr>
          <w:lang w:eastAsia="en-US"/>
        </w:rPr>
        <w:t>: с отрывом от работы (очная))</w:t>
      </w:r>
    </w:p>
    <w:p w:rsidR="005E3AE5" w:rsidRPr="00FF6AC4" w:rsidRDefault="00C0122A" w:rsidP="00E432E0">
      <w:pPr>
        <w:ind w:left="0" w:firstLine="709"/>
      </w:pPr>
      <w:r w:rsidRPr="00E432E0">
        <w:rPr>
          <w:b/>
        </w:rPr>
        <w:t>Режим занятий</w:t>
      </w:r>
      <w:r>
        <w:t xml:space="preserve">: </w:t>
      </w:r>
      <w:r w:rsidR="005E3AE5">
        <w:t>6 акад. час. в день</w:t>
      </w:r>
    </w:p>
    <w:p w:rsidR="005E3AE5" w:rsidRDefault="005E3AE5" w:rsidP="000204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1"/>
        <w:gridCol w:w="2327"/>
        <w:gridCol w:w="903"/>
        <w:gridCol w:w="823"/>
        <w:gridCol w:w="1061"/>
        <w:gridCol w:w="823"/>
        <w:gridCol w:w="1376"/>
        <w:gridCol w:w="847"/>
        <w:gridCol w:w="1163"/>
      </w:tblGrid>
      <w:tr w:rsidR="00CF2278" w:rsidRPr="00376810" w:rsidTr="00F851D9">
        <w:trPr>
          <w:tblHeader/>
        </w:trPr>
        <w:tc>
          <w:tcPr>
            <w:tcW w:w="269" w:type="pct"/>
            <w:vMerge w:val="restart"/>
            <w:vAlign w:val="center"/>
          </w:tcPr>
          <w:p w:rsidR="005E3AE5" w:rsidRPr="00376810" w:rsidRDefault="005E3AE5" w:rsidP="00B05C85">
            <w:pPr>
              <w:ind w:left="0" w:firstLine="0"/>
              <w:jc w:val="center"/>
              <w:rPr>
                <w:b/>
              </w:rPr>
            </w:pPr>
            <w:r w:rsidRPr="00376810">
              <w:rPr>
                <w:b/>
                <w:sz w:val="22"/>
                <w:szCs w:val="22"/>
              </w:rPr>
              <w:t>№</w:t>
            </w:r>
          </w:p>
          <w:p w:rsidR="005E3AE5" w:rsidRPr="00376810" w:rsidRDefault="005E3AE5" w:rsidP="00B05C85">
            <w:pPr>
              <w:ind w:left="0" w:firstLine="0"/>
              <w:jc w:val="center"/>
            </w:pPr>
            <w:r w:rsidRPr="00376810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1181" w:type="pct"/>
            <w:vMerge w:val="restart"/>
            <w:vAlign w:val="center"/>
          </w:tcPr>
          <w:p w:rsidR="005E3AE5" w:rsidRPr="00376810" w:rsidRDefault="005E3AE5" w:rsidP="00B05C85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76810">
              <w:rPr>
                <w:b/>
                <w:sz w:val="20"/>
                <w:szCs w:val="20"/>
              </w:rPr>
              <w:t>Наименование модулей, тем</w:t>
            </w:r>
          </w:p>
          <w:p w:rsidR="005E3AE5" w:rsidRPr="00376810" w:rsidRDefault="005E3AE5" w:rsidP="00B05C85">
            <w:pPr>
              <w:ind w:left="0" w:firstLine="0"/>
              <w:jc w:val="center"/>
              <w:rPr>
                <w:sz w:val="20"/>
                <w:szCs w:val="20"/>
              </w:rPr>
            </w:pPr>
            <w:r w:rsidRPr="00376810">
              <w:rPr>
                <w:sz w:val="20"/>
                <w:szCs w:val="20"/>
              </w:rPr>
              <w:t>(разделов, тем)</w:t>
            </w:r>
          </w:p>
        </w:tc>
        <w:tc>
          <w:tcPr>
            <w:tcW w:w="458" w:type="pct"/>
            <w:vMerge w:val="restart"/>
            <w:vAlign w:val="center"/>
          </w:tcPr>
          <w:p w:rsidR="005E3AE5" w:rsidRPr="00376810" w:rsidRDefault="005E3AE5" w:rsidP="00B05C85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376810">
              <w:rPr>
                <w:b/>
                <w:color w:val="000000"/>
                <w:sz w:val="20"/>
                <w:szCs w:val="20"/>
              </w:rPr>
              <w:t>Всего</w:t>
            </w:r>
          </w:p>
          <w:p w:rsidR="005E3AE5" w:rsidRPr="00376810" w:rsidRDefault="005E3AE5" w:rsidP="00B05C85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376810">
              <w:rPr>
                <w:color w:val="000000"/>
                <w:sz w:val="20"/>
                <w:szCs w:val="20"/>
              </w:rPr>
              <w:t>(ак.час./</w:t>
            </w:r>
          </w:p>
          <w:p w:rsidR="005E3AE5" w:rsidRPr="00B55D3A" w:rsidRDefault="005E3AE5" w:rsidP="00B05C85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376810">
              <w:rPr>
                <w:color w:val="000000"/>
                <w:sz w:val="20"/>
                <w:szCs w:val="20"/>
              </w:rPr>
              <w:t>зач.ед.)</w:t>
            </w:r>
          </w:p>
          <w:p w:rsidR="005E3AE5" w:rsidRPr="00376810" w:rsidRDefault="005E3AE5" w:rsidP="00B05C85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092" w:type="pct"/>
            <w:gridSpan w:val="6"/>
            <w:vAlign w:val="center"/>
          </w:tcPr>
          <w:p w:rsidR="005E3AE5" w:rsidRPr="00376810" w:rsidRDefault="005E3AE5" w:rsidP="00B05C85">
            <w:pPr>
              <w:ind w:left="0" w:firstLine="0"/>
              <w:jc w:val="center"/>
              <w:rPr>
                <w:sz w:val="20"/>
                <w:szCs w:val="20"/>
              </w:rPr>
            </w:pPr>
            <w:r w:rsidRPr="00113B5A">
              <w:rPr>
                <w:b/>
                <w:bCs/>
                <w:color w:val="000000"/>
                <w:sz w:val="20"/>
                <w:szCs w:val="20"/>
              </w:rPr>
              <w:t>В том числе</w:t>
            </w:r>
          </w:p>
        </w:tc>
      </w:tr>
      <w:tr w:rsidR="00CF2278" w:rsidRPr="00376810" w:rsidTr="0016352C">
        <w:trPr>
          <w:tblHeader/>
        </w:trPr>
        <w:tc>
          <w:tcPr>
            <w:tcW w:w="269" w:type="pct"/>
            <w:vMerge/>
            <w:vAlign w:val="center"/>
          </w:tcPr>
          <w:p w:rsidR="005E3AE5" w:rsidRPr="00376810" w:rsidRDefault="005E3AE5" w:rsidP="00B05C85">
            <w:pPr>
              <w:ind w:left="0" w:firstLine="0"/>
              <w:jc w:val="center"/>
            </w:pPr>
          </w:p>
        </w:tc>
        <w:tc>
          <w:tcPr>
            <w:tcW w:w="1181" w:type="pct"/>
            <w:vMerge/>
            <w:vAlign w:val="center"/>
          </w:tcPr>
          <w:p w:rsidR="005E3AE5" w:rsidRPr="00376810" w:rsidRDefault="005E3AE5" w:rsidP="00B05C85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8" w:type="pct"/>
            <w:vMerge/>
            <w:vAlign w:val="center"/>
          </w:tcPr>
          <w:p w:rsidR="005E3AE5" w:rsidRPr="00376810" w:rsidRDefault="005E3AE5" w:rsidP="00B05C85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56" w:type="pct"/>
            <w:gridSpan w:val="2"/>
            <w:shd w:val="clear" w:color="auto" w:fill="D9D9D9"/>
            <w:vAlign w:val="center"/>
          </w:tcPr>
          <w:p w:rsidR="005E3AE5" w:rsidRPr="00113B5A" w:rsidRDefault="005E3AE5" w:rsidP="00B05C85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113B5A">
              <w:rPr>
                <w:b/>
                <w:color w:val="000000"/>
                <w:sz w:val="20"/>
                <w:szCs w:val="20"/>
              </w:rPr>
              <w:t>Дистанционное</w:t>
            </w:r>
          </w:p>
          <w:p w:rsidR="005E3AE5" w:rsidRPr="00376810" w:rsidRDefault="005E3AE5" w:rsidP="00B05C85">
            <w:pPr>
              <w:ind w:left="0" w:firstLine="0"/>
              <w:jc w:val="center"/>
              <w:rPr>
                <w:sz w:val="20"/>
                <w:szCs w:val="20"/>
              </w:rPr>
            </w:pPr>
            <w:r w:rsidRPr="00113B5A">
              <w:rPr>
                <w:b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2136" w:type="pct"/>
            <w:gridSpan w:val="4"/>
            <w:vAlign w:val="center"/>
          </w:tcPr>
          <w:p w:rsidR="005E3AE5" w:rsidRPr="00113B5A" w:rsidRDefault="005E3AE5" w:rsidP="00B05C85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113B5A">
              <w:rPr>
                <w:b/>
                <w:color w:val="000000"/>
                <w:sz w:val="20"/>
                <w:szCs w:val="20"/>
              </w:rPr>
              <w:t>Очное</w:t>
            </w:r>
          </w:p>
          <w:p w:rsidR="005E3AE5" w:rsidRPr="00376810" w:rsidRDefault="005E3AE5" w:rsidP="00B05C85">
            <w:pPr>
              <w:ind w:left="0" w:firstLine="0"/>
              <w:jc w:val="center"/>
              <w:rPr>
                <w:sz w:val="20"/>
                <w:szCs w:val="20"/>
              </w:rPr>
            </w:pPr>
            <w:r w:rsidRPr="00113B5A">
              <w:rPr>
                <w:b/>
                <w:color w:val="000000"/>
                <w:sz w:val="20"/>
                <w:szCs w:val="20"/>
              </w:rPr>
              <w:t>обучение</w:t>
            </w:r>
          </w:p>
        </w:tc>
      </w:tr>
      <w:tr w:rsidR="00CF2278" w:rsidRPr="00376810" w:rsidTr="0016352C">
        <w:trPr>
          <w:tblHeader/>
        </w:trPr>
        <w:tc>
          <w:tcPr>
            <w:tcW w:w="269" w:type="pct"/>
            <w:vMerge/>
            <w:vAlign w:val="center"/>
          </w:tcPr>
          <w:p w:rsidR="005E3AE5" w:rsidRPr="00376810" w:rsidRDefault="005E3AE5" w:rsidP="00B05C85">
            <w:pPr>
              <w:ind w:left="0" w:firstLine="0"/>
              <w:jc w:val="center"/>
            </w:pPr>
          </w:p>
        </w:tc>
        <w:tc>
          <w:tcPr>
            <w:tcW w:w="1181" w:type="pct"/>
            <w:vMerge/>
            <w:vAlign w:val="center"/>
          </w:tcPr>
          <w:p w:rsidR="005E3AE5" w:rsidRPr="00376810" w:rsidRDefault="005E3AE5" w:rsidP="00B05C85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8" w:type="pct"/>
            <w:vMerge/>
            <w:vAlign w:val="center"/>
          </w:tcPr>
          <w:p w:rsidR="005E3AE5" w:rsidRPr="00376810" w:rsidRDefault="005E3AE5" w:rsidP="00B05C85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shd w:val="clear" w:color="auto" w:fill="D9D9D9"/>
            <w:vAlign w:val="center"/>
          </w:tcPr>
          <w:p w:rsidR="005E3AE5" w:rsidRPr="0034368E" w:rsidRDefault="005E3AE5" w:rsidP="00B05C85">
            <w:pPr>
              <w:ind w:left="0" w:firstLine="0"/>
              <w:jc w:val="center"/>
              <w:rPr>
                <w:sz w:val="20"/>
                <w:szCs w:val="20"/>
              </w:rPr>
            </w:pPr>
            <w:r w:rsidRPr="0034368E">
              <w:rPr>
                <w:color w:val="000000"/>
                <w:sz w:val="20"/>
                <w:szCs w:val="20"/>
              </w:rPr>
              <w:t>слайд-лекции</w:t>
            </w:r>
          </w:p>
        </w:tc>
        <w:tc>
          <w:tcPr>
            <w:tcW w:w="538" w:type="pct"/>
            <w:shd w:val="clear" w:color="auto" w:fill="D9D9D9"/>
            <w:vAlign w:val="center"/>
          </w:tcPr>
          <w:p w:rsidR="005E3AE5" w:rsidRPr="0034368E" w:rsidRDefault="005E3AE5" w:rsidP="00B05C85">
            <w:pPr>
              <w:widowControl w:val="0"/>
              <w:shd w:val="clear" w:color="auto" w:fill="D9D9D9"/>
              <w:ind w:left="0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368E">
              <w:rPr>
                <w:b/>
                <w:bCs/>
                <w:color w:val="000000"/>
                <w:sz w:val="20"/>
                <w:szCs w:val="20"/>
              </w:rPr>
              <w:t>формы</w:t>
            </w:r>
          </w:p>
          <w:p w:rsidR="005E3AE5" w:rsidRPr="0034368E" w:rsidRDefault="005E3AE5" w:rsidP="00B05C85">
            <w:pPr>
              <w:ind w:left="0" w:firstLine="0"/>
              <w:jc w:val="center"/>
              <w:rPr>
                <w:sz w:val="20"/>
                <w:szCs w:val="20"/>
              </w:rPr>
            </w:pPr>
            <w:r w:rsidRPr="0034368E">
              <w:rPr>
                <w:b/>
                <w:bCs/>
                <w:color w:val="000000"/>
                <w:spacing w:val="-2"/>
                <w:sz w:val="20"/>
                <w:szCs w:val="20"/>
              </w:rPr>
              <w:t>контроля</w:t>
            </w:r>
          </w:p>
        </w:tc>
        <w:tc>
          <w:tcPr>
            <w:tcW w:w="418" w:type="pct"/>
            <w:vAlign w:val="center"/>
          </w:tcPr>
          <w:p w:rsidR="005E3AE5" w:rsidRPr="0034368E" w:rsidRDefault="005E3AE5" w:rsidP="00B05C85">
            <w:pPr>
              <w:ind w:left="0" w:firstLine="0"/>
              <w:jc w:val="center"/>
              <w:rPr>
                <w:sz w:val="20"/>
                <w:szCs w:val="20"/>
              </w:rPr>
            </w:pPr>
            <w:r w:rsidRPr="0034368E">
              <w:rPr>
                <w:sz w:val="20"/>
                <w:szCs w:val="20"/>
              </w:rPr>
              <w:t>лекции</w:t>
            </w:r>
          </w:p>
        </w:tc>
        <w:tc>
          <w:tcPr>
            <w:tcW w:w="698" w:type="pct"/>
            <w:vAlign w:val="center"/>
          </w:tcPr>
          <w:p w:rsidR="005E3AE5" w:rsidRPr="0034368E" w:rsidRDefault="005E3AE5" w:rsidP="0034368E">
            <w:pPr>
              <w:ind w:left="0" w:firstLine="0"/>
              <w:jc w:val="center"/>
              <w:rPr>
                <w:sz w:val="20"/>
                <w:szCs w:val="20"/>
              </w:rPr>
            </w:pPr>
            <w:r w:rsidRPr="0034368E">
              <w:rPr>
                <w:sz w:val="20"/>
                <w:szCs w:val="20"/>
              </w:rPr>
              <w:t>практические семинарские занятия, тренинги и др.</w:t>
            </w:r>
          </w:p>
        </w:tc>
        <w:tc>
          <w:tcPr>
            <w:tcW w:w="430" w:type="pct"/>
            <w:vAlign w:val="center"/>
          </w:tcPr>
          <w:p w:rsidR="005E3AE5" w:rsidRPr="0034368E" w:rsidRDefault="005E3AE5" w:rsidP="00B05C85">
            <w:pPr>
              <w:ind w:left="0" w:firstLine="0"/>
              <w:jc w:val="center"/>
              <w:rPr>
                <w:sz w:val="20"/>
                <w:szCs w:val="20"/>
              </w:rPr>
            </w:pPr>
            <w:r w:rsidRPr="0034368E">
              <w:rPr>
                <w:sz w:val="20"/>
                <w:szCs w:val="20"/>
              </w:rPr>
              <w:t>самост. работа</w:t>
            </w:r>
          </w:p>
        </w:tc>
        <w:tc>
          <w:tcPr>
            <w:tcW w:w="590" w:type="pct"/>
            <w:vAlign w:val="center"/>
          </w:tcPr>
          <w:p w:rsidR="005E3AE5" w:rsidRPr="0034368E" w:rsidRDefault="005E3AE5" w:rsidP="00B05C85">
            <w:pPr>
              <w:ind w:left="0" w:firstLine="0"/>
              <w:jc w:val="center"/>
              <w:rPr>
                <w:sz w:val="20"/>
                <w:szCs w:val="20"/>
              </w:rPr>
            </w:pPr>
            <w:r w:rsidRPr="0034368E">
              <w:rPr>
                <w:b/>
                <w:sz w:val="20"/>
                <w:szCs w:val="20"/>
              </w:rPr>
              <w:t>формы контроля</w:t>
            </w:r>
          </w:p>
        </w:tc>
      </w:tr>
      <w:tr w:rsidR="00CF2278" w:rsidRPr="00376810" w:rsidTr="0016352C">
        <w:tc>
          <w:tcPr>
            <w:tcW w:w="269" w:type="pct"/>
            <w:vAlign w:val="center"/>
          </w:tcPr>
          <w:p w:rsidR="005E3AE5" w:rsidRPr="00376810" w:rsidRDefault="005E3AE5" w:rsidP="006C3363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76810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181" w:type="pct"/>
          </w:tcPr>
          <w:p w:rsidR="005E3AE5" w:rsidRPr="00063B31" w:rsidRDefault="005E3AE5" w:rsidP="00DB22DA">
            <w:pPr>
              <w:ind w:left="0" w:firstLine="0"/>
              <w:jc w:val="left"/>
              <w:rPr>
                <w:b/>
                <w:sz w:val="20"/>
                <w:szCs w:val="20"/>
              </w:rPr>
            </w:pPr>
            <w:r w:rsidRPr="00063B31">
              <w:rPr>
                <w:b/>
                <w:sz w:val="20"/>
                <w:szCs w:val="20"/>
              </w:rPr>
              <w:t>Модуль</w:t>
            </w:r>
            <w:r w:rsidR="00063B31">
              <w:rPr>
                <w:b/>
                <w:sz w:val="20"/>
                <w:szCs w:val="20"/>
              </w:rPr>
              <w:t> </w:t>
            </w:r>
            <w:r w:rsidRPr="00063B31">
              <w:rPr>
                <w:b/>
                <w:sz w:val="20"/>
                <w:szCs w:val="20"/>
              </w:rPr>
              <w:t xml:space="preserve">1 </w:t>
            </w:r>
            <w:r w:rsidR="00DB22DA">
              <w:rPr>
                <w:b/>
                <w:sz w:val="20"/>
                <w:szCs w:val="20"/>
              </w:rPr>
              <w:t>Распространенность и клиническое течение синдрома гипермобильности суставов</w:t>
            </w:r>
          </w:p>
        </w:tc>
        <w:tc>
          <w:tcPr>
            <w:tcW w:w="458" w:type="pct"/>
            <w:vAlign w:val="center"/>
          </w:tcPr>
          <w:p w:rsidR="005E3AE5" w:rsidRPr="000E2F1A" w:rsidRDefault="00F851D9" w:rsidP="00565451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418" w:type="pct"/>
            <w:shd w:val="clear" w:color="auto" w:fill="D9D9D9"/>
            <w:vAlign w:val="center"/>
          </w:tcPr>
          <w:p w:rsidR="005E3AE5" w:rsidRPr="000E2F1A" w:rsidRDefault="00565451" w:rsidP="000E2F1A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0E2F1A">
              <w:rPr>
                <w:rFonts w:eastAsia="MS Mincho"/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38" w:type="pct"/>
            <w:shd w:val="clear" w:color="auto" w:fill="D9D9D9"/>
            <w:vAlign w:val="center"/>
          </w:tcPr>
          <w:p w:rsidR="005E3AE5" w:rsidRPr="000E2F1A" w:rsidRDefault="00565451" w:rsidP="000E2F1A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0E2F1A">
              <w:rPr>
                <w:rFonts w:eastAsia="MS Mincho"/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418" w:type="pct"/>
            <w:vAlign w:val="center"/>
          </w:tcPr>
          <w:p w:rsidR="005E3AE5" w:rsidRPr="000E2F1A" w:rsidRDefault="00B90D8C" w:rsidP="00565451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698" w:type="pct"/>
            <w:vAlign w:val="center"/>
          </w:tcPr>
          <w:p w:rsidR="005E3AE5" w:rsidRPr="000E2F1A" w:rsidRDefault="00B90D8C" w:rsidP="00565451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430" w:type="pct"/>
            <w:vAlign w:val="center"/>
          </w:tcPr>
          <w:p w:rsidR="005E3AE5" w:rsidRPr="000E2F1A" w:rsidRDefault="005E3AE5" w:rsidP="00565451">
            <w:pPr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0E2F1A">
              <w:rPr>
                <w:rFonts w:eastAsia="MS Mincho"/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90" w:type="pct"/>
            <w:vAlign w:val="center"/>
          </w:tcPr>
          <w:p w:rsidR="00565451" w:rsidRPr="000E2F1A" w:rsidRDefault="00F851D9" w:rsidP="00565451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Текущий</w:t>
            </w:r>
          </w:p>
          <w:p w:rsidR="005E3AE5" w:rsidRPr="000E2F1A" w:rsidRDefault="00565451" w:rsidP="00565451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0E2F1A">
              <w:rPr>
                <w:b/>
                <w:sz w:val="20"/>
                <w:szCs w:val="20"/>
              </w:rPr>
              <w:t>(зачет)</w:t>
            </w:r>
          </w:p>
        </w:tc>
      </w:tr>
      <w:tr w:rsidR="00CF2278" w:rsidRPr="00376810" w:rsidTr="0016352C">
        <w:tc>
          <w:tcPr>
            <w:tcW w:w="269" w:type="pct"/>
            <w:vAlign w:val="center"/>
          </w:tcPr>
          <w:p w:rsidR="001A42F9" w:rsidRPr="00376810" w:rsidRDefault="001A42F9" w:rsidP="006C3363">
            <w:pPr>
              <w:ind w:left="0" w:firstLine="0"/>
              <w:jc w:val="center"/>
              <w:rPr>
                <w:sz w:val="20"/>
                <w:szCs w:val="20"/>
              </w:rPr>
            </w:pPr>
            <w:r w:rsidRPr="00376810">
              <w:rPr>
                <w:sz w:val="20"/>
                <w:szCs w:val="20"/>
              </w:rPr>
              <w:t>1.1</w:t>
            </w:r>
          </w:p>
        </w:tc>
        <w:tc>
          <w:tcPr>
            <w:tcW w:w="1181" w:type="pct"/>
          </w:tcPr>
          <w:p w:rsidR="001A42F9" w:rsidRDefault="001A42F9" w:rsidP="00B05C85">
            <w:pPr>
              <w:ind w:left="0"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 1</w:t>
            </w:r>
          </w:p>
          <w:p w:rsidR="001A42F9" w:rsidRPr="00DB22DA" w:rsidRDefault="00DB22DA" w:rsidP="00DB22DA">
            <w:pPr>
              <w:ind w:left="0" w:firstLine="0"/>
              <w:jc w:val="left"/>
              <w:rPr>
                <w:sz w:val="20"/>
                <w:szCs w:val="20"/>
              </w:rPr>
            </w:pPr>
            <w:r w:rsidRPr="00DB22DA">
              <w:rPr>
                <w:sz w:val="20"/>
                <w:szCs w:val="20"/>
              </w:rPr>
              <w:t>Распространенность синдрома гипермобильности суставов</w:t>
            </w:r>
          </w:p>
        </w:tc>
        <w:tc>
          <w:tcPr>
            <w:tcW w:w="458" w:type="pct"/>
            <w:vAlign w:val="center"/>
          </w:tcPr>
          <w:p w:rsidR="001A42F9" w:rsidRPr="000E2F1A" w:rsidRDefault="001A42F9" w:rsidP="001A42F9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E2F1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18" w:type="pct"/>
            <w:shd w:val="clear" w:color="auto" w:fill="D9D9D9"/>
            <w:vAlign w:val="center"/>
          </w:tcPr>
          <w:p w:rsidR="001A42F9" w:rsidRPr="000E2F1A" w:rsidRDefault="001A42F9" w:rsidP="000E2F1A">
            <w:pPr>
              <w:ind w:left="0" w:firstLine="0"/>
              <w:jc w:val="center"/>
              <w:rPr>
                <w:sz w:val="20"/>
                <w:szCs w:val="20"/>
              </w:rPr>
            </w:pPr>
            <w:r w:rsidRPr="000E2F1A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38" w:type="pct"/>
            <w:shd w:val="clear" w:color="auto" w:fill="D9D9D9"/>
            <w:vAlign w:val="center"/>
          </w:tcPr>
          <w:p w:rsidR="001A42F9" w:rsidRPr="000E2F1A" w:rsidRDefault="001A42F9" w:rsidP="000E2F1A">
            <w:pPr>
              <w:ind w:left="0" w:firstLine="0"/>
              <w:jc w:val="center"/>
              <w:rPr>
                <w:sz w:val="20"/>
                <w:szCs w:val="20"/>
              </w:rPr>
            </w:pPr>
            <w:r w:rsidRPr="000E2F1A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418" w:type="pct"/>
            <w:vAlign w:val="center"/>
          </w:tcPr>
          <w:p w:rsidR="001A42F9" w:rsidRPr="000E2F1A" w:rsidRDefault="00B90D8C" w:rsidP="001A42F9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98" w:type="pct"/>
            <w:vAlign w:val="center"/>
          </w:tcPr>
          <w:p w:rsidR="001A42F9" w:rsidRPr="000E2F1A" w:rsidRDefault="00B90D8C" w:rsidP="001A42F9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0" w:type="pct"/>
            <w:vAlign w:val="center"/>
          </w:tcPr>
          <w:p w:rsidR="001A42F9" w:rsidRPr="000E2F1A" w:rsidRDefault="001A42F9" w:rsidP="001A42F9">
            <w:pPr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0E2F1A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90" w:type="pct"/>
            <w:vAlign w:val="center"/>
          </w:tcPr>
          <w:p w:rsidR="001A42F9" w:rsidRPr="000E2F1A" w:rsidRDefault="001A42F9" w:rsidP="001A42F9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E2F1A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</w:tr>
      <w:tr w:rsidR="00CF2278" w:rsidRPr="00376810" w:rsidTr="0016352C">
        <w:tc>
          <w:tcPr>
            <w:tcW w:w="269" w:type="pct"/>
            <w:vAlign w:val="center"/>
          </w:tcPr>
          <w:p w:rsidR="001A42F9" w:rsidRPr="00376810" w:rsidRDefault="001A42F9" w:rsidP="006C3363">
            <w:pPr>
              <w:ind w:left="0" w:firstLine="0"/>
              <w:jc w:val="center"/>
              <w:rPr>
                <w:sz w:val="20"/>
                <w:szCs w:val="20"/>
              </w:rPr>
            </w:pPr>
            <w:r w:rsidRPr="00376810">
              <w:rPr>
                <w:sz w:val="20"/>
                <w:szCs w:val="20"/>
              </w:rPr>
              <w:t>1.2</w:t>
            </w:r>
          </w:p>
        </w:tc>
        <w:tc>
          <w:tcPr>
            <w:tcW w:w="1181" w:type="pct"/>
          </w:tcPr>
          <w:p w:rsidR="001A42F9" w:rsidRDefault="001A42F9" w:rsidP="00B05C85">
            <w:pPr>
              <w:ind w:left="0"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 2</w:t>
            </w:r>
          </w:p>
          <w:p w:rsidR="001A42F9" w:rsidRPr="00DB22DA" w:rsidRDefault="00DB22DA" w:rsidP="00F851D9">
            <w:pPr>
              <w:ind w:left="0" w:firstLine="0"/>
              <w:jc w:val="left"/>
              <w:rPr>
                <w:sz w:val="20"/>
                <w:szCs w:val="20"/>
              </w:rPr>
            </w:pPr>
            <w:r w:rsidRPr="00DB22DA">
              <w:rPr>
                <w:sz w:val="20"/>
                <w:szCs w:val="20"/>
              </w:rPr>
              <w:t>Диагностика синдрома гипермобильности суставов</w:t>
            </w:r>
          </w:p>
        </w:tc>
        <w:tc>
          <w:tcPr>
            <w:tcW w:w="458" w:type="pct"/>
            <w:vAlign w:val="center"/>
          </w:tcPr>
          <w:p w:rsidR="001A42F9" w:rsidRPr="000E2F1A" w:rsidRDefault="001A42F9" w:rsidP="001A42F9">
            <w:pPr>
              <w:ind w:left="0" w:firstLine="0"/>
              <w:jc w:val="center"/>
              <w:rPr>
                <w:sz w:val="20"/>
                <w:szCs w:val="20"/>
              </w:rPr>
            </w:pPr>
            <w:r w:rsidRPr="000E2F1A">
              <w:rPr>
                <w:sz w:val="20"/>
                <w:szCs w:val="20"/>
              </w:rPr>
              <w:t>2</w:t>
            </w:r>
          </w:p>
        </w:tc>
        <w:tc>
          <w:tcPr>
            <w:tcW w:w="418" w:type="pct"/>
            <w:shd w:val="clear" w:color="auto" w:fill="D9D9D9"/>
            <w:vAlign w:val="center"/>
          </w:tcPr>
          <w:p w:rsidR="001A42F9" w:rsidRPr="000E2F1A" w:rsidRDefault="001A42F9" w:rsidP="000E2F1A">
            <w:pPr>
              <w:ind w:left="0" w:firstLine="0"/>
              <w:jc w:val="center"/>
              <w:rPr>
                <w:sz w:val="20"/>
                <w:szCs w:val="20"/>
              </w:rPr>
            </w:pPr>
            <w:r w:rsidRPr="000E2F1A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38" w:type="pct"/>
            <w:shd w:val="clear" w:color="auto" w:fill="D9D9D9"/>
            <w:vAlign w:val="center"/>
          </w:tcPr>
          <w:p w:rsidR="001A42F9" w:rsidRPr="000E2F1A" w:rsidRDefault="001A42F9" w:rsidP="000E2F1A">
            <w:pPr>
              <w:ind w:left="0" w:firstLine="0"/>
              <w:jc w:val="center"/>
              <w:rPr>
                <w:sz w:val="20"/>
                <w:szCs w:val="20"/>
              </w:rPr>
            </w:pPr>
            <w:r w:rsidRPr="000E2F1A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418" w:type="pct"/>
            <w:vAlign w:val="center"/>
          </w:tcPr>
          <w:p w:rsidR="001A42F9" w:rsidRPr="000E2F1A" w:rsidRDefault="00B90D8C" w:rsidP="001A42F9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8" w:type="pct"/>
            <w:vAlign w:val="center"/>
          </w:tcPr>
          <w:p w:rsidR="001A42F9" w:rsidRPr="000E2F1A" w:rsidRDefault="00F851D9" w:rsidP="001A42F9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0" w:type="pct"/>
            <w:vAlign w:val="center"/>
          </w:tcPr>
          <w:p w:rsidR="001A42F9" w:rsidRPr="000E2F1A" w:rsidRDefault="001A42F9" w:rsidP="001A42F9">
            <w:pPr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0E2F1A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90" w:type="pct"/>
            <w:vAlign w:val="center"/>
          </w:tcPr>
          <w:p w:rsidR="001A42F9" w:rsidRPr="000E2F1A" w:rsidRDefault="001A42F9" w:rsidP="001A42F9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E2F1A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</w:tr>
      <w:tr w:rsidR="00DB22DA" w:rsidRPr="00376810" w:rsidTr="0016352C">
        <w:tc>
          <w:tcPr>
            <w:tcW w:w="269" w:type="pct"/>
            <w:vAlign w:val="center"/>
          </w:tcPr>
          <w:p w:rsidR="00DB22DA" w:rsidRPr="00F851D9" w:rsidRDefault="00F851D9" w:rsidP="00DB22DA">
            <w:pPr>
              <w:ind w:left="0" w:firstLine="0"/>
              <w:jc w:val="center"/>
              <w:rPr>
                <w:sz w:val="20"/>
                <w:szCs w:val="20"/>
              </w:rPr>
            </w:pPr>
            <w:r w:rsidRPr="00F851D9">
              <w:rPr>
                <w:sz w:val="20"/>
                <w:szCs w:val="20"/>
              </w:rPr>
              <w:t>1.3</w:t>
            </w:r>
          </w:p>
        </w:tc>
        <w:tc>
          <w:tcPr>
            <w:tcW w:w="1181" w:type="pct"/>
          </w:tcPr>
          <w:p w:rsidR="00F851D9" w:rsidRDefault="00F851D9" w:rsidP="00DB22DA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3</w:t>
            </w:r>
          </w:p>
          <w:p w:rsidR="00DB22DA" w:rsidRPr="00376810" w:rsidRDefault="00F851D9" w:rsidP="00DB22DA">
            <w:pPr>
              <w:ind w:left="0" w:firstLine="0"/>
              <w:jc w:val="lef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DB22DA">
              <w:rPr>
                <w:sz w:val="20"/>
                <w:szCs w:val="20"/>
              </w:rPr>
              <w:t>линическое течение синдрома гипермобильности суставов</w:t>
            </w:r>
          </w:p>
        </w:tc>
        <w:tc>
          <w:tcPr>
            <w:tcW w:w="458" w:type="pct"/>
            <w:vAlign w:val="center"/>
          </w:tcPr>
          <w:p w:rsidR="00DB22DA" w:rsidRPr="0016352C" w:rsidRDefault="00F851D9" w:rsidP="00DB22DA">
            <w:pPr>
              <w:ind w:left="0" w:firstLine="0"/>
              <w:jc w:val="center"/>
              <w:rPr>
                <w:sz w:val="20"/>
                <w:szCs w:val="20"/>
              </w:rPr>
            </w:pPr>
            <w:r w:rsidRPr="0016352C">
              <w:rPr>
                <w:sz w:val="20"/>
                <w:szCs w:val="20"/>
              </w:rPr>
              <w:t>2</w:t>
            </w:r>
          </w:p>
        </w:tc>
        <w:tc>
          <w:tcPr>
            <w:tcW w:w="418" w:type="pct"/>
            <w:shd w:val="clear" w:color="auto" w:fill="D9D9D9"/>
            <w:vAlign w:val="center"/>
          </w:tcPr>
          <w:p w:rsidR="00DB22DA" w:rsidRPr="0016352C" w:rsidRDefault="00DB22DA" w:rsidP="00DB22DA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38" w:type="pct"/>
            <w:shd w:val="clear" w:color="auto" w:fill="D9D9D9"/>
            <w:vAlign w:val="center"/>
          </w:tcPr>
          <w:p w:rsidR="00DB22DA" w:rsidRPr="0016352C" w:rsidRDefault="00DB22DA" w:rsidP="00DB22DA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vAlign w:val="center"/>
          </w:tcPr>
          <w:p w:rsidR="00DB22DA" w:rsidRPr="0016352C" w:rsidRDefault="00F851D9" w:rsidP="00DB22DA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16352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98" w:type="pct"/>
            <w:vAlign w:val="center"/>
          </w:tcPr>
          <w:p w:rsidR="00DB22DA" w:rsidRPr="0016352C" w:rsidRDefault="00F851D9" w:rsidP="00DB22DA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16352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0" w:type="pct"/>
            <w:vAlign w:val="center"/>
          </w:tcPr>
          <w:p w:rsidR="00DB22DA" w:rsidRPr="000E2F1A" w:rsidRDefault="00DB22DA" w:rsidP="00DB22DA">
            <w:pPr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90" w:type="pct"/>
            <w:vAlign w:val="center"/>
          </w:tcPr>
          <w:p w:rsidR="00DB22DA" w:rsidRPr="000E2F1A" w:rsidRDefault="00DB22DA" w:rsidP="00DB22DA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F851D9" w:rsidRPr="00376810" w:rsidTr="0016352C">
        <w:tc>
          <w:tcPr>
            <w:tcW w:w="269" w:type="pct"/>
            <w:vAlign w:val="center"/>
          </w:tcPr>
          <w:p w:rsidR="00F851D9" w:rsidRPr="00376810" w:rsidRDefault="00F851D9" w:rsidP="00F851D9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76810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181" w:type="pct"/>
          </w:tcPr>
          <w:p w:rsidR="00F851D9" w:rsidRPr="00376810" w:rsidRDefault="00F851D9" w:rsidP="0016352C">
            <w:pPr>
              <w:ind w:left="0" w:firstLine="0"/>
              <w:jc w:val="left"/>
              <w:rPr>
                <w:b/>
                <w:sz w:val="20"/>
                <w:szCs w:val="20"/>
              </w:rPr>
            </w:pPr>
            <w:r w:rsidRPr="00063B31">
              <w:rPr>
                <w:b/>
                <w:sz w:val="20"/>
                <w:szCs w:val="20"/>
              </w:rPr>
              <w:t>Модуль</w:t>
            </w:r>
            <w:r>
              <w:rPr>
                <w:b/>
                <w:sz w:val="20"/>
                <w:szCs w:val="20"/>
              </w:rPr>
              <w:t> </w:t>
            </w:r>
            <w:r w:rsidRPr="00063B31">
              <w:rPr>
                <w:b/>
                <w:sz w:val="20"/>
                <w:szCs w:val="20"/>
              </w:rPr>
              <w:t xml:space="preserve">2 </w:t>
            </w:r>
            <w:r w:rsidRPr="00F851D9">
              <w:rPr>
                <w:sz w:val="20"/>
                <w:szCs w:val="20"/>
                <w:lang w:eastAsia="en-US"/>
              </w:rPr>
              <w:t>«</w:t>
            </w:r>
            <w:r w:rsidR="0016352C">
              <w:rPr>
                <w:sz w:val="20"/>
                <w:szCs w:val="20"/>
                <w:lang w:eastAsia="en-US"/>
              </w:rPr>
              <w:t>О</w:t>
            </w:r>
            <w:r w:rsidRPr="00F851D9">
              <w:rPr>
                <w:sz w:val="20"/>
                <w:szCs w:val="20"/>
                <w:lang w:eastAsia="en-US"/>
              </w:rPr>
              <w:t>сложнени</w:t>
            </w:r>
            <w:r w:rsidR="0016352C">
              <w:rPr>
                <w:sz w:val="20"/>
                <w:szCs w:val="20"/>
                <w:lang w:eastAsia="en-US"/>
              </w:rPr>
              <w:t>я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DB22DA">
              <w:rPr>
                <w:sz w:val="20"/>
                <w:szCs w:val="20"/>
              </w:rPr>
              <w:t>синдрома гипермобильности суставов</w:t>
            </w:r>
            <w:r w:rsidRPr="00055E46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458" w:type="pct"/>
            <w:vAlign w:val="center"/>
          </w:tcPr>
          <w:p w:rsidR="00F851D9" w:rsidRPr="000E2F1A" w:rsidRDefault="0016352C" w:rsidP="00F851D9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B90D8C">
              <w:rPr>
                <w:b/>
                <w:sz w:val="20"/>
                <w:szCs w:val="20"/>
              </w:rPr>
              <w:t>/6</w:t>
            </w:r>
          </w:p>
        </w:tc>
        <w:tc>
          <w:tcPr>
            <w:tcW w:w="418" w:type="pct"/>
            <w:shd w:val="clear" w:color="auto" w:fill="D9D9D9"/>
            <w:vAlign w:val="center"/>
          </w:tcPr>
          <w:p w:rsidR="00F851D9" w:rsidRPr="000E2F1A" w:rsidRDefault="00F851D9" w:rsidP="00F851D9">
            <w:pPr>
              <w:ind w:left="0" w:firstLine="0"/>
              <w:jc w:val="center"/>
              <w:rPr>
                <w:sz w:val="20"/>
                <w:szCs w:val="20"/>
              </w:rPr>
            </w:pPr>
            <w:r w:rsidRPr="000E2F1A">
              <w:rPr>
                <w:rFonts w:eastAsia="MS Mincho"/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38" w:type="pct"/>
            <w:shd w:val="clear" w:color="auto" w:fill="D9D9D9"/>
            <w:vAlign w:val="center"/>
          </w:tcPr>
          <w:p w:rsidR="00F851D9" w:rsidRPr="000E2F1A" w:rsidRDefault="00F851D9" w:rsidP="00F851D9">
            <w:pPr>
              <w:ind w:left="0" w:firstLine="0"/>
              <w:jc w:val="center"/>
              <w:rPr>
                <w:sz w:val="20"/>
                <w:szCs w:val="20"/>
              </w:rPr>
            </w:pPr>
            <w:r w:rsidRPr="000E2F1A">
              <w:rPr>
                <w:rFonts w:eastAsia="MS Mincho"/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418" w:type="pct"/>
            <w:vAlign w:val="center"/>
          </w:tcPr>
          <w:p w:rsidR="00F851D9" w:rsidRPr="000E2F1A" w:rsidRDefault="00B90D8C" w:rsidP="00F851D9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698" w:type="pct"/>
            <w:vAlign w:val="center"/>
          </w:tcPr>
          <w:p w:rsidR="00F851D9" w:rsidRPr="000E2F1A" w:rsidRDefault="00B90D8C" w:rsidP="00F851D9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430" w:type="pct"/>
            <w:vAlign w:val="center"/>
          </w:tcPr>
          <w:p w:rsidR="00F851D9" w:rsidRPr="000E2F1A" w:rsidRDefault="00F851D9" w:rsidP="00F851D9">
            <w:pPr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0E2F1A">
              <w:rPr>
                <w:rFonts w:eastAsia="MS Mincho"/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90" w:type="pct"/>
            <w:vAlign w:val="center"/>
          </w:tcPr>
          <w:p w:rsidR="00F851D9" w:rsidRPr="000E2F1A" w:rsidRDefault="00F851D9" w:rsidP="00F851D9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Текущи</w:t>
            </w:r>
            <w:r w:rsidRPr="000E2F1A">
              <w:rPr>
                <w:b/>
                <w:color w:val="000000"/>
                <w:sz w:val="20"/>
                <w:szCs w:val="20"/>
              </w:rPr>
              <w:t>й (зачет)</w:t>
            </w:r>
          </w:p>
        </w:tc>
      </w:tr>
      <w:tr w:rsidR="00F851D9" w:rsidRPr="00376810" w:rsidTr="0016352C">
        <w:tc>
          <w:tcPr>
            <w:tcW w:w="269" w:type="pct"/>
            <w:vAlign w:val="center"/>
          </w:tcPr>
          <w:p w:rsidR="00F851D9" w:rsidRPr="00376810" w:rsidRDefault="00F851D9" w:rsidP="00F851D9">
            <w:pPr>
              <w:ind w:left="0" w:firstLine="0"/>
              <w:jc w:val="center"/>
              <w:rPr>
                <w:sz w:val="20"/>
                <w:szCs w:val="20"/>
              </w:rPr>
            </w:pPr>
            <w:r w:rsidRPr="00376810">
              <w:rPr>
                <w:sz w:val="20"/>
                <w:szCs w:val="20"/>
              </w:rPr>
              <w:t>2.1.</w:t>
            </w:r>
          </w:p>
        </w:tc>
        <w:tc>
          <w:tcPr>
            <w:tcW w:w="1181" w:type="pct"/>
          </w:tcPr>
          <w:p w:rsidR="00F851D9" w:rsidRDefault="00F851D9" w:rsidP="00F851D9">
            <w:pPr>
              <w:ind w:left="0"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 1</w:t>
            </w:r>
          </w:p>
          <w:p w:rsidR="00F851D9" w:rsidRPr="00CD28A7" w:rsidRDefault="0016352C" w:rsidP="0016352C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О</w:t>
            </w:r>
            <w:r w:rsidR="00F851D9" w:rsidRPr="00F851D9">
              <w:rPr>
                <w:sz w:val="20"/>
                <w:szCs w:val="20"/>
                <w:lang w:eastAsia="en-US"/>
              </w:rPr>
              <w:t>сложнени</w:t>
            </w:r>
            <w:r>
              <w:rPr>
                <w:sz w:val="20"/>
                <w:szCs w:val="20"/>
                <w:lang w:eastAsia="en-US"/>
              </w:rPr>
              <w:t>я</w:t>
            </w:r>
            <w:r w:rsidR="00F851D9"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F851D9" w:rsidRPr="00DB22DA">
              <w:rPr>
                <w:sz w:val="20"/>
                <w:szCs w:val="20"/>
              </w:rPr>
              <w:t>синдрома гипермобильности суставов</w:t>
            </w:r>
            <w:r>
              <w:rPr>
                <w:sz w:val="20"/>
                <w:szCs w:val="20"/>
              </w:rPr>
              <w:t>: ранний остеоартроз, разрыв связок, вывихи.</w:t>
            </w:r>
            <w:r w:rsidR="00F851D9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58" w:type="pct"/>
            <w:vAlign w:val="center"/>
          </w:tcPr>
          <w:p w:rsidR="00F851D9" w:rsidRPr="000E2F1A" w:rsidRDefault="0016352C" w:rsidP="00F851D9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  <w:r w:rsidR="00B90D8C">
              <w:rPr>
                <w:sz w:val="20"/>
                <w:szCs w:val="20"/>
              </w:rPr>
              <w:t>/4</w:t>
            </w:r>
          </w:p>
        </w:tc>
        <w:tc>
          <w:tcPr>
            <w:tcW w:w="418" w:type="pct"/>
            <w:shd w:val="clear" w:color="auto" w:fill="D9D9D9"/>
            <w:vAlign w:val="center"/>
          </w:tcPr>
          <w:p w:rsidR="00F851D9" w:rsidRPr="000E2F1A" w:rsidRDefault="00F851D9" w:rsidP="00F851D9">
            <w:pPr>
              <w:ind w:left="0" w:firstLine="0"/>
              <w:jc w:val="center"/>
              <w:rPr>
                <w:sz w:val="20"/>
                <w:szCs w:val="20"/>
              </w:rPr>
            </w:pPr>
            <w:r w:rsidRPr="000E2F1A">
              <w:rPr>
                <w:rFonts w:eastAsia="MS Mincho"/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38" w:type="pct"/>
            <w:shd w:val="clear" w:color="auto" w:fill="D9D9D9"/>
            <w:vAlign w:val="center"/>
          </w:tcPr>
          <w:p w:rsidR="00F851D9" w:rsidRPr="000E2F1A" w:rsidRDefault="00F851D9" w:rsidP="00F851D9">
            <w:pPr>
              <w:ind w:left="0" w:firstLine="0"/>
              <w:jc w:val="center"/>
              <w:rPr>
                <w:sz w:val="20"/>
                <w:szCs w:val="20"/>
              </w:rPr>
            </w:pPr>
            <w:r w:rsidRPr="000E2F1A">
              <w:rPr>
                <w:rFonts w:eastAsia="MS Mincho"/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418" w:type="pct"/>
            <w:vAlign w:val="center"/>
          </w:tcPr>
          <w:p w:rsidR="00F851D9" w:rsidRPr="0016352C" w:rsidRDefault="00B90D8C" w:rsidP="00F851D9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8" w:type="pct"/>
            <w:vAlign w:val="center"/>
          </w:tcPr>
          <w:p w:rsidR="00F851D9" w:rsidRPr="000E2F1A" w:rsidRDefault="00B90D8C" w:rsidP="00F851D9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0" w:type="pct"/>
            <w:vAlign w:val="center"/>
          </w:tcPr>
          <w:p w:rsidR="00F851D9" w:rsidRPr="000E2F1A" w:rsidRDefault="00F851D9" w:rsidP="00F851D9">
            <w:pPr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0E2F1A">
              <w:rPr>
                <w:rFonts w:eastAsia="MS Mincho"/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90" w:type="pct"/>
            <w:vAlign w:val="center"/>
          </w:tcPr>
          <w:p w:rsidR="00F851D9" w:rsidRPr="000E2F1A" w:rsidRDefault="00F851D9" w:rsidP="00F851D9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0E2F1A">
              <w:rPr>
                <w:rFonts w:eastAsia="MS Mincho"/>
                <w:b/>
                <w:color w:val="000000"/>
                <w:sz w:val="20"/>
                <w:szCs w:val="20"/>
              </w:rPr>
              <w:t>‒</w:t>
            </w:r>
          </w:p>
        </w:tc>
      </w:tr>
      <w:tr w:rsidR="0016352C" w:rsidRPr="00376810" w:rsidTr="0016352C">
        <w:tc>
          <w:tcPr>
            <w:tcW w:w="269" w:type="pct"/>
            <w:vAlign w:val="center"/>
          </w:tcPr>
          <w:p w:rsidR="0016352C" w:rsidRPr="00376810" w:rsidRDefault="0016352C" w:rsidP="0016352C">
            <w:pPr>
              <w:ind w:left="0" w:firstLine="0"/>
              <w:jc w:val="center"/>
              <w:rPr>
                <w:sz w:val="20"/>
                <w:szCs w:val="20"/>
              </w:rPr>
            </w:pPr>
            <w:r w:rsidRPr="00376810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2</w:t>
            </w:r>
            <w:r w:rsidRPr="00376810">
              <w:rPr>
                <w:sz w:val="20"/>
                <w:szCs w:val="20"/>
              </w:rPr>
              <w:t>.</w:t>
            </w:r>
          </w:p>
        </w:tc>
        <w:tc>
          <w:tcPr>
            <w:tcW w:w="1181" w:type="pct"/>
          </w:tcPr>
          <w:p w:rsidR="0016352C" w:rsidRDefault="0016352C" w:rsidP="0016352C">
            <w:pPr>
              <w:ind w:left="0"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 2</w:t>
            </w:r>
          </w:p>
          <w:p w:rsidR="0016352C" w:rsidRPr="00CD28A7" w:rsidRDefault="0016352C" w:rsidP="0016352C">
            <w:pPr>
              <w:ind w:left="0" w:firstLine="0"/>
              <w:jc w:val="left"/>
              <w:rPr>
                <w:sz w:val="20"/>
                <w:szCs w:val="20"/>
              </w:rPr>
            </w:pPr>
            <w:r w:rsidRPr="00F851D9">
              <w:rPr>
                <w:sz w:val="20"/>
                <w:szCs w:val="20"/>
                <w:lang w:eastAsia="en-US"/>
              </w:rPr>
              <w:t>Профилактика осложнений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DB22DA">
              <w:rPr>
                <w:sz w:val="20"/>
                <w:szCs w:val="20"/>
              </w:rPr>
              <w:t>синдрома гипермобильности суставов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58" w:type="pct"/>
            <w:vAlign w:val="center"/>
          </w:tcPr>
          <w:p w:rsidR="0016352C" w:rsidRPr="000E2F1A" w:rsidRDefault="0016352C" w:rsidP="0016352C">
            <w:pPr>
              <w:ind w:left="0" w:firstLine="0"/>
              <w:jc w:val="center"/>
              <w:rPr>
                <w:sz w:val="20"/>
                <w:szCs w:val="20"/>
              </w:rPr>
            </w:pPr>
            <w:r w:rsidRPr="000E2F1A">
              <w:rPr>
                <w:sz w:val="20"/>
                <w:szCs w:val="20"/>
              </w:rPr>
              <w:t>2</w:t>
            </w:r>
            <w:r w:rsidR="00B90D8C">
              <w:rPr>
                <w:sz w:val="20"/>
                <w:szCs w:val="20"/>
              </w:rPr>
              <w:t>/2</w:t>
            </w:r>
          </w:p>
        </w:tc>
        <w:tc>
          <w:tcPr>
            <w:tcW w:w="418" w:type="pct"/>
            <w:shd w:val="clear" w:color="auto" w:fill="D9D9D9"/>
            <w:vAlign w:val="center"/>
          </w:tcPr>
          <w:p w:rsidR="0016352C" w:rsidRPr="000E2F1A" w:rsidRDefault="0016352C" w:rsidP="0016352C">
            <w:pPr>
              <w:ind w:left="0" w:firstLine="0"/>
              <w:jc w:val="center"/>
              <w:rPr>
                <w:sz w:val="20"/>
                <w:szCs w:val="20"/>
              </w:rPr>
            </w:pPr>
            <w:r w:rsidRPr="000E2F1A">
              <w:rPr>
                <w:rFonts w:eastAsia="MS Mincho"/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38" w:type="pct"/>
            <w:shd w:val="clear" w:color="auto" w:fill="D9D9D9"/>
            <w:vAlign w:val="center"/>
          </w:tcPr>
          <w:p w:rsidR="0016352C" w:rsidRPr="000E2F1A" w:rsidRDefault="0016352C" w:rsidP="0016352C">
            <w:pPr>
              <w:ind w:left="0" w:firstLine="0"/>
              <w:jc w:val="center"/>
              <w:rPr>
                <w:sz w:val="20"/>
                <w:szCs w:val="20"/>
              </w:rPr>
            </w:pPr>
            <w:r w:rsidRPr="000E2F1A">
              <w:rPr>
                <w:rFonts w:eastAsia="MS Mincho"/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418" w:type="pct"/>
            <w:vAlign w:val="center"/>
          </w:tcPr>
          <w:p w:rsidR="0016352C" w:rsidRPr="000E2F1A" w:rsidRDefault="0016352C" w:rsidP="0016352C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0E2F1A">
              <w:rPr>
                <w:rFonts w:eastAsia="MS Mincho"/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698" w:type="pct"/>
            <w:vAlign w:val="center"/>
          </w:tcPr>
          <w:p w:rsidR="0016352C" w:rsidRPr="000E2F1A" w:rsidRDefault="0016352C" w:rsidP="0016352C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E2F1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0" w:type="pct"/>
            <w:vAlign w:val="center"/>
          </w:tcPr>
          <w:p w:rsidR="0016352C" w:rsidRPr="000E2F1A" w:rsidRDefault="0016352C" w:rsidP="0016352C">
            <w:pPr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0E2F1A">
              <w:rPr>
                <w:rFonts w:eastAsia="MS Mincho"/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90" w:type="pct"/>
            <w:vAlign w:val="center"/>
          </w:tcPr>
          <w:p w:rsidR="0016352C" w:rsidRPr="000E2F1A" w:rsidRDefault="0016352C" w:rsidP="0016352C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0E2F1A">
              <w:rPr>
                <w:rFonts w:eastAsia="MS Mincho"/>
                <w:b/>
                <w:color w:val="000000"/>
                <w:sz w:val="20"/>
                <w:szCs w:val="20"/>
              </w:rPr>
              <w:t>‒</w:t>
            </w:r>
          </w:p>
        </w:tc>
      </w:tr>
      <w:tr w:rsidR="0016352C" w:rsidRPr="00376810" w:rsidTr="0016352C">
        <w:tc>
          <w:tcPr>
            <w:tcW w:w="269" w:type="pct"/>
            <w:vAlign w:val="center"/>
          </w:tcPr>
          <w:p w:rsidR="0016352C" w:rsidRPr="00376810" w:rsidRDefault="0016352C" w:rsidP="0016352C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76810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181" w:type="pct"/>
          </w:tcPr>
          <w:p w:rsidR="0016352C" w:rsidRPr="00063B31" w:rsidRDefault="0016352C" w:rsidP="0016352C">
            <w:pPr>
              <w:ind w:left="0" w:firstLine="0"/>
              <w:jc w:val="left"/>
              <w:rPr>
                <w:b/>
                <w:sz w:val="20"/>
                <w:szCs w:val="20"/>
              </w:rPr>
            </w:pPr>
            <w:r w:rsidRPr="00063B31">
              <w:rPr>
                <w:b/>
                <w:sz w:val="20"/>
                <w:szCs w:val="20"/>
              </w:rPr>
              <w:t>Модуль</w:t>
            </w:r>
            <w:r>
              <w:rPr>
                <w:b/>
                <w:sz w:val="20"/>
                <w:szCs w:val="20"/>
              </w:rPr>
              <w:t> </w:t>
            </w:r>
            <w:r w:rsidRPr="00063B31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851D9">
              <w:rPr>
                <w:sz w:val="20"/>
                <w:szCs w:val="20"/>
              </w:rPr>
              <w:t>Лечение синдрома</w:t>
            </w:r>
            <w:r w:rsidRPr="00DB22DA">
              <w:rPr>
                <w:sz w:val="20"/>
                <w:szCs w:val="20"/>
              </w:rPr>
              <w:t xml:space="preserve"> гипермобильности суставов</w:t>
            </w:r>
          </w:p>
        </w:tc>
        <w:tc>
          <w:tcPr>
            <w:tcW w:w="458" w:type="pct"/>
            <w:vAlign w:val="center"/>
          </w:tcPr>
          <w:p w:rsidR="0016352C" w:rsidRPr="000E2F1A" w:rsidRDefault="0016352C" w:rsidP="0016352C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B90D8C">
              <w:rPr>
                <w:b/>
                <w:sz w:val="20"/>
                <w:szCs w:val="20"/>
              </w:rPr>
              <w:t>/4</w:t>
            </w:r>
          </w:p>
        </w:tc>
        <w:tc>
          <w:tcPr>
            <w:tcW w:w="418" w:type="pct"/>
            <w:shd w:val="clear" w:color="auto" w:fill="D9D9D9"/>
            <w:vAlign w:val="center"/>
          </w:tcPr>
          <w:p w:rsidR="0016352C" w:rsidRPr="000E2F1A" w:rsidRDefault="0016352C" w:rsidP="0016352C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0E2F1A">
              <w:rPr>
                <w:rFonts w:eastAsia="MS Mincho"/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38" w:type="pct"/>
            <w:shd w:val="clear" w:color="auto" w:fill="D9D9D9"/>
            <w:vAlign w:val="center"/>
          </w:tcPr>
          <w:p w:rsidR="0016352C" w:rsidRPr="000E2F1A" w:rsidRDefault="0016352C" w:rsidP="0016352C">
            <w:pPr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0E2F1A">
              <w:rPr>
                <w:rFonts w:eastAsia="MS Mincho"/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418" w:type="pct"/>
            <w:vAlign w:val="center"/>
          </w:tcPr>
          <w:p w:rsidR="0016352C" w:rsidRPr="000E2F1A" w:rsidRDefault="0016352C" w:rsidP="0016352C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698" w:type="pct"/>
            <w:vAlign w:val="center"/>
          </w:tcPr>
          <w:p w:rsidR="0016352C" w:rsidRDefault="0016352C" w:rsidP="0016352C">
            <w:pPr>
              <w:ind w:left="0" w:firstLine="0"/>
              <w:jc w:val="center"/>
            </w:pPr>
            <w:r>
              <w:rPr>
                <w:rFonts w:eastAsia="MS Mincho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430" w:type="pct"/>
            <w:vAlign w:val="center"/>
          </w:tcPr>
          <w:p w:rsidR="0016352C" w:rsidRDefault="0016352C" w:rsidP="0016352C">
            <w:pPr>
              <w:ind w:left="0" w:firstLine="0"/>
              <w:jc w:val="center"/>
            </w:pPr>
            <w:r w:rsidRPr="002F4A6D">
              <w:rPr>
                <w:rFonts w:eastAsia="MS Mincho"/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90" w:type="pct"/>
            <w:vAlign w:val="center"/>
          </w:tcPr>
          <w:p w:rsidR="0016352C" w:rsidRPr="000E2F1A" w:rsidRDefault="0016352C" w:rsidP="0016352C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Текущи</w:t>
            </w:r>
            <w:r w:rsidRPr="000E2F1A">
              <w:rPr>
                <w:b/>
                <w:sz w:val="20"/>
                <w:szCs w:val="20"/>
              </w:rPr>
              <w:t>й</w:t>
            </w:r>
          </w:p>
          <w:p w:rsidR="0016352C" w:rsidRPr="000E2F1A" w:rsidRDefault="0016352C" w:rsidP="0016352C">
            <w:pPr>
              <w:ind w:left="0" w:firstLine="0"/>
              <w:jc w:val="center"/>
              <w:rPr>
                <w:sz w:val="20"/>
                <w:szCs w:val="20"/>
              </w:rPr>
            </w:pPr>
            <w:r w:rsidRPr="000E2F1A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зачет</w:t>
            </w:r>
            <w:r w:rsidRPr="000E2F1A">
              <w:rPr>
                <w:b/>
                <w:sz w:val="20"/>
                <w:szCs w:val="20"/>
              </w:rPr>
              <w:t>)</w:t>
            </w:r>
          </w:p>
        </w:tc>
      </w:tr>
      <w:tr w:rsidR="0016352C" w:rsidRPr="00376810" w:rsidTr="0016352C">
        <w:tc>
          <w:tcPr>
            <w:tcW w:w="269" w:type="pct"/>
            <w:vAlign w:val="center"/>
          </w:tcPr>
          <w:p w:rsidR="0016352C" w:rsidRPr="00376810" w:rsidRDefault="0016352C" w:rsidP="0016352C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1181" w:type="pct"/>
          </w:tcPr>
          <w:p w:rsidR="0016352C" w:rsidRDefault="0016352C" w:rsidP="0016352C">
            <w:pPr>
              <w:ind w:left="0"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 1</w:t>
            </w:r>
          </w:p>
          <w:p w:rsidR="0016352C" w:rsidRDefault="0016352C" w:rsidP="0016352C">
            <w:pPr>
              <w:ind w:left="0"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Медикаментозное лечение </w:t>
            </w:r>
          </w:p>
          <w:p w:rsidR="0016352C" w:rsidRPr="00FC3C59" w:rsidRDefault="0016352C" w:rsidP="0016352C">
            <w:pPr>
              <w:ind w:left="0" w:firstLine="0"/>
              <w:jc w:val="left"/>
              <w:rPr>
                <w:sz w:val="20"/>
                <w:szCs w:val="20"/>
              </w:rPr>
            </w:pPr>
            <w:r w:rsidRPr="00DB22DA">
              <w:rPr>
                <w:sz w:val="20"/>
                <w:szCs w:val="20"/>
              </w:rPr>
              <w:t>синдрома гипермобильности суставов</w:t>
            </w:r>
          </w:p>
        </w:tc>
        <w:tc>
          <w:tcPr>
            <w:tcW w:w="458" w:type="pct"/>
            <w:vAlign w:val="center"/>
          </w:tcPr>
          <w:p w:rsidR="0016352C" w:rsidRPr="000E2F1A" w:rsidRDefault="00B90D8C" w:rsidP="0016352C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2/2</w:t>
            </w:r>
          </w:p>
        </w:tc>
        <w:tc>
          <w:tcPr>
            <w:tcW w:w="418" w:type="pct"/>
            <w:shd w:val="clear" w:color="auto" w:fill="D9D9D9"/>
            <w:vAlign w:val="center"/>
          </w:tcPr>
          <w:p w:rsidR="0016352C" w:rsidRPr="000E2F1A" w:rsidRDefault="0016352C" w:rsidP="0016352C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8" w:type="pct"/>
            <w:shd w:val="clear" w:color="auto" w:fill="D9D9D9"/>
            <w:vAlign w:val="center"/>
          </w:tcPr>
          <w:p w:rsidR="0016352C" w:rsidRPr="000E2F1A" w:rsidRDefault="0016352C" w:rsidP="0016352C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18" w:type="pct"/>
            <w:vAlign w:val="center"/>
          </w:tcPr>
          <w:p w:rsidR="0016352C" w:rsidRPr="000E2F1A" w:rsidRDefault="0016352C" w:rsidP="0016352C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698" w:type="pct"/>
            <w:vAlign w:val="center"/>
          </w:tcPr>
          <w:p w:rsidR="0016352C" w:rsidRPr="0016352C" w:rsidRDefault="0016352C" w:rsidP="0016352C">
            <w:pPr>
              <w:ind w:left="0" w:firstLine="0"/>
              <w:jc w:val="center"/>
              <w:rPr>
                <w:sz w:val="20"/>
                <w:szCs w:val="20"/>
              </w:rPr>
            </w:pPr>
            <w:r w:rsidRPr="0016352C">
              <w:rPr>
                <w:sz w:val="20"/>
                <w:szCs w:val="20"/>
              </w:rPr>
              <w:t>2</w:t>
            </w:r>
          </w:p>
        </w:tc>
        <w:tc>
          <w:tcPr>
            <w:tcW w:w="430" w:type="pct"/>
            <w:vAlign w:val="center"/>
          </w:tcPr>
          <w:p w:rsidR="0016352C" w:rsidRPr="0016352C" w:rsidRDefault="0016352C" w:rsidP="0016352C">
            <w:pPr>
              <w:ind w:left="0" w:firstLine="0"/>
              <w:jc w:val="center"/>
              <w:rPr>
                <w:sz w:val="20"/>
                <w:szCs w:val="20"/>
              </w:rPr>
            </w:pPr>
            <w:r w:rsidRPr="0016352C">
              <w:rPr>
                <w:sz w:val="20"/>
                <w:szCs w:val="20"/>
              </w:rPr>
              <w:t>1</w:t>
            </w:r>
          </w:p>
        </w:tc>
        <w:tc>
          <w:tcPr>
            <w:tcW w:w="590" w:type="pct"/>
            <w:vAlign w:val="center"/>
          </w:tcPr>
          <w:p w:rsidR="0016352C" w:rsidRDefault="0016352C" w:rsidP="0016352C">
            <w:pPr>
              <w:ind w:left="0" w:firstLine="0"/>
              <w:jc w:val="center"/>
            </w:pPr>
            <w:r>
              <w:t>-</w:t>
            </w:r>
          </w:p>
        </w:tc>
      </w:tr>
      <w:tr w:rsidR="0016352C" w:rsidRPr="00376810" w:rsidTr="0016352C">
        <w:tc>
          <w:tcPr>
            <w:tcW w:w="269" w:type="pct"/>
            <w:vAlign w:val="center"/>
          </w:tcPr>
          <w:p w:rsidR="0016352C" w:rsidRPr="00376810" w:rsidRDefault="0016352C" w:rsidP="0016352C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1181" w:type="pct"/>
          </w:tcPr>
          <w:p w:rsidR="0016352C" w:rsidRDefault="0016352C" w:rsidP="0016352C">
            <w:pPr>
              <w:ind w:left="0"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 2</w:t>
            </w:r>
          </w:p>
          <w:p w:rsidR="0016352C" w:rsidRDefault="0016352C" w:rsidP="0016352C">
            <w:pPr>
              <w:ind w:left="0"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Немедикаментозное лечение синдрома </w:t>
            </w:r>
          </w:p>
          <w:p w:rsidR="0016352C" w:rsidRPr="00FC3C59" w:rsidRDefault="0016352C" w:rsidP="0016352C">
            <w:pPr>
              <w:ind w:left="0" w:firstLine="0"/>
              <w:jc w:val="left"/>
              <w:rPr>
                <w:sz w:val="20"/>
                <w:szCs w:val="20"/>
              </w:rPr>
            </w:pPr>
            <w:r w:rsidRPr="00DB22DA">
              <w:rPr>
                <w:sz w:val="20"/>
                <w:szCs w:val="20"/>
              </w:rPr>
              <w:t>гипермобильности суставов</w:t>
            </w:r>
          </w:p>
        </w:tc>
        <w:tc>
          <w:tcPr>
            <w:tcW w:w="458" w:type="pct"/>
            <w:vAlign w:val="center"/>
          </w:tcPr>
          <w:p w:rsidR="0016352C" w:rsidRPr="000E2F1A" w:rsidRDefault="0016352C" w:rsidP="0016352C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B90D8C">
              <w:rPr>
                <w:color w:val="000000"/>
                <w:sz w:val="20"/>
                <w:szCs w:val="20"/>
              </w:rPr>
              <w:t>/2</w:t>
            </w:r>
          </w:p>
        </w:tc>
        <w:tc>
          <w:tcPr>
            <w:tcW w:w="418" w:type="pct"/>
            <w:shd w:val="clear" w:color="auto" w:fill="D9D9D9"/>
            <w:vAlign w:val="center"/>
          </w:tcPr>
          <w:p w:rsidR="0016352C" w:rsidRPr="000E2F1A" w:rsidRDefault="0016352C" w:rsidP="0016352C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8" w:type="pct"/>
            <w:shd w:val="clear" w:color="auto" w:fill="D9D9D9"/>
            <w:vAlign w:val="center"/>
          </w:tcPr>
          <w:p w:rsidR="0016352C" w:rsidRPr="000E2F1A" w:rsidRDefault="0016352C" w:rsidP="0016352C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18" w:type="pct"/>
            <w:vAlign w:val="center"/>
          </w:tcPr>
          <w:p w:rsidR="0016352C" w:rsidRPr="000E2F1A" w:rsidRDefault="0016352C" w:rsidP="0016352C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698" w:type="pct"/>
            <w:vAlign w:val="center"/>
          </w:tcPr>
          <w:p w:rsidR="0016352C" w:rsidRPr="0016352C" w:rsidRDefault="0016352C" w:rsidP="0016352C">
            <w:pPr>
              <w:ind w:left="0" w:firstLine="0"/>
              <w:jc w:val="center"/>
              <w:rPr>
                <w:sz w:val="20"/>
                <w:szCs w:val="20"/>
              </w:rPr>
            </w:pPr>
            <w:r w:rsidRPr="0016352C">
              <w:rPr>
                <w:sz w:val="20"/>
                <w:szCs w:val="20"/>
              </w:rPr>
              <w:t>2</w:t>
            </w:r>
          </w:p>
        </w:tc>
        <w:tc>
          <w:tcPr>
            <w:tcW w:w="430" w:type="pct"/>
            <w:vAlign w:val="center"/>
          </w:tcPr>
          <w:p w:rsidR="0016352C" w:rsidRPr="0016352C" w:rsidRDefault="0016352C" w:rsidP="0016352C">
            <w:pPr>
              <w:ind w:left="0" w:firstLine="0"/>
              <w:jc w:val="center"/>
              <w:rPr>
                <w:sz w:val="20"/>
                <w:szCs w:val="20"/>
              </w:rPr>
            </w:pPr>
            <w:r w:rsidRPr="0016352C">
              <w:rPr>
                <w:sz w:val="20"/>
                <w:szCs w:val="20"/>
              </w:rPr>
              <w:t>1</w:t>
            </w:r>
          </w:p>
        </w:tc>
        <w:tc>
          <w:tcPr>
            <w:tcW w:w="590" w:type="pct"/>
            <w:vAlign w:val="center"/>
          </w:tcPr>
          <w:p w:rsidR="0016352C" w:rsidRDefault="0016352C" w:rsidP="0016352C">
            <w:pPr>
              <w:ind w:left="0" w:firstLine="0"/>
              <w:jc w:val="center"/>
            </w:pPr>
            <w:r>
              <w:t>-</w:t>
            </w:r>
          </w:p>
        </w:tc>
      </w:tr>
      <w:tr w:rsidR="0016352C" w:rsidRPr="00376810" w:rsidTr="0016352C">
        <w:tc>
          <w:tcPr>
            <w:tcW w:w="269" w:type="pct"/>
            <w:vAlign w:val="center"/>
          </w:tcPr>
          <w:p w:rsidR="0016352C" w:rsidRPr="00376810" w:rsidRDefault="0016352C" w:rsidP="0016352C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pct"/>
            <w:vAlign w:val="center"/>
          </w:tcPr>
          <w:p w:rsidR="0016352C" w:rsidRPr="00376810" w:rsidRDefault="0016352C" w:rsidP="0016352C">
            <w:pPr>
              <w:ind w:left="0" w:firstLine="0"/>
              <w:jc w:val="left"/>
              <w:rPr>
                <w:b/>
                <w:sz w:val="20"/>
                <w:szCs w:val="20"/>
              </w:rPr>
            </w:pPr>
            <w:r w:rsidRPr="00376810">
              <w:rPr>
                <w:b/>
                <w:sz w:val="20"/>
                <w:szCs w:val="20"/>
              </w:rPr>
              <w:t>Итоговая аттестация</w:t>
            </w:r>
            <w:r w:rsidRPr="00376810">
              <w:rPr>
                <w:rStyle w:val="ab"/>
                <w:b/>
                <w:color w:val="FF0000"/>
                <w:sz w:val="20"/>
                <w:szCs w:val="20"/>
              </w:rPr>
              <w:footnoteReference w:id="1"/>
            </w:r>
          </w:p>
        </w:tc>
        <w:tc>
          <w:tcPr>
            <w:tcW w:w="458" w:type="pct"/>
            <w:vAlign w:val="center"/>
          </w:tcPr>
          <w:p w:rsidR="0016352C" w:rsidRPr="000E2F1A" w:rsidRDefault="0016352C" w:rsidP="0016352C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8" w:type="pct"/>
            <w:shd w:val="clear" w:color="auto" w:fill="FFFFFF"/>
          </w:tcPr>
          <w:p w:rsidR="0016352C" w:rsidRPr="000E2F1A" w:rsidRDefault="00B90D8C" w:rsidP="0016352C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8" w:type="pct"/>
            <w:shd w:val="clear" w:color="auto" w:fill="FFFFFF"/>
            <w:vAlign w:val="center"/>
          </w:tcPr>
          <w:p w:rsidR="0016352C" w:rsidRPr="000E2F1A" w:rsidRDefault="00B90D8C" w:rsidP="0016352C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18" w:type="pct"/>
          </w:tcPr>
          <w:p w:rsidR="0016352C" w:rsidRPr="000E2F1A" w:rsidRDefault="00B90D8C" w:rsidP="0016352C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98" w:type="pct"/>
          </w:tcPr>
          <w:p w:rsidR="0016352C" w:rsidRPr="000E2F1A" w:rsidRDefault="00B90D8C" w:rsidP="0016352C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0" w:type="pct"/>
          </w:tcPr>
          <w:p w:rsidR="0016352C" w:rsidRPr="000E2F1A" w:rsidRDefault="00B90D8C" w:rsidP="0016352C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0" w:type="pct"/>
          </w:tcPr>
          <w:p w:rsidR="0016352C" w:rsidRPr="000E2F1A" w:rsidRDefault="0016352C" w:rsidP="0016352C">
            <w:pPr>
              <w:ind w:left="0" w:firstLine="0"/>
              <w:rPr>
                <w:b/>
                <w:sz w:val="20"/>
                <w:szCs w:val="20"/>
              </w:rPr>
            </w:pPr>
            <w:r w:rsidRPr="000E2F1A">
              <w:rPr>
                <w:b/>
                <w:sz w:val="20"/>
                <w:szCs w:val="20"/>
              </w:rPr>
              <w:t xml:space="preserve">Экзамен </w:t>
            </w:r>
          </w:p>
        </w:tc>
      </w:tr>
      <w:tr w:rsidR="0016352C" w:rsidRPr="00376810" w:rsidTr="0016352C">
        <w:tc>
          <w:tcPr>
            <w:tcW w:w="269" w:type="pct"/>
            <w:vAlign w:val="center"/>
          </w:tcPr>
          <w:p w:rsidR="0016352C" w:rsidRPr="00376810" w:rsidRDefault="0016352C" w:rsidP="0016352C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pct"/>
          </w:tcPr>
          <w:p w:rsidR="0016352C" w:rsidRPr="00376810" w:rsidRDefault="0016352C" w:rsidP="0016352C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76810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458" w:type="pct"/>
            <w:vAlign w:val="center"/>
          </w:tcPr>
          <w:p w:rsidR="0016352C" w:rsidRPr="000E2F1A" w:rsidRDefault="0016352C" w:rsidP="0016352C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18" w:type="pct"/>
            <w:shd w:val="clear" w:color="auto" w:fill="FFFFFF"/>
          </w:tcPr>
          <w:p w:rsidR="0016352C" w:rsidRPr="000E2F1A" w:rsidRDefault="0016352C" w:rsidP="0016352C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38" w:type="pct"/>
            <w:shd w:val="clear" w:color="auto" w:fill="FFFFFF"/>
            <w:vAlign w:val="center"/>
          </w:tcPr>
          <w:p w:rsidR="0016352C" w:rsidRPr="000E2F1A" w:rsidRDefault="00B90D8C" w:rsidP="0016352C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18" w:type="pct"/>
          </w:tcPr>
          <w:p w:rsidR="0016352C" w:rsidRPr="000E2F1A" w:rsidRDefault="00B1043A" w:rsidP="0016352C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98" w:type="pct"/>
          </w:tcPr>
          <w:p w:rsidR="0016352C" w:rsidRPr="000E2F1A" w:rsidRDefault="00B90D8C" w:rsidP="0016352C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30" w:type="pct"/>
          </w:tcPr>
          <w:p w:rsidR="0016352C" w:rsidRPr="000E2F1A" w:rsidRDefault="00B90D8C" w:rsidP="0016352C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0" w:type="pct"/>
          </w:tcPr>
          <w:p w:rsidR="0016352C" w:rsidRPr="000E2F1A" w:rsidRDefault="0016352C" w:rsidP="0016352C">
            <w:pPr>
              <w:ind w:left="0" w:firstLine="0"/>
              <w:rPr>
                <w:sz w:val="20"/>
                <w:szCs w:val="20"/>
              </w:rPr>
            </w:pPr>
          </w:p>
        </w:tc>
      </w:tr>
    </w:tbl>
    <w:p w:rsidR="005E3AE5" w:rsidRDefault="005E3AE5" w:rsidP="000204AE"/>
    <w:p w:rsidR="000C4BAE" w:rsidRDefault="000C4BAE">
      <w:pPr>
        <w:rPr>
          <w:b/>
        </w:rPr>
      </w:pPr>
      <w:r>
        <w:rPr>
          <w:b/>
        </w:rPr>
        <w:br w:type="page"/>
      </w:r>
    </w:p>
    <w:p w:rsidR="005E3AE5" w:rsidRDefault="00B90D8C" w:rsidP="000C4BAE">
      <w:pPr>
        <w:pStyle w:val="afffb"/>
      </w:pPr>
      <w:r>
        <w:lastRenderedPageBreak/>
        <w:t>8</w:t>
      </w:r>
      <w:r w:rsidR="000120B0">
        <w:t>. </w:t>
      </w:r>
      <w:r w:rsidR="005E3AE5" w:rsidRPr="006D19FF">
        <w:t>ПРИЛОЖЕНИЯ:</w:t>
      </w:r>
    </w:p>
    <w:p w:rsidR="000A6544" w:rsidRPr="006D19FF" w:rsidRDefault="000A6544" w:rsidP="00E432E0">
      <w:pPr>
        <w:pStyle w:val="af"/>
        <w:ind w:left="0" w:firstLine="0"/>
        <w:jc w:val="center"/>
        <w:rPr>
          <w:b/>
        </w:rPr>
      </w:pPr>
    </w:p>
    <w:p w:rsidR="005E3AE5" w:rsidRPr="006D19FF" w:rsidRDefault="00B90D8C" w:rsidP="000120B0">
      <w:pPr>
        <w:pStyle w:val="afffb"/>
      </w:pPr>
      <w:r>
        <w:t>8</w:t>
      </w:r>
      <w:r w:rsidR="000120B0">
        <w:t xml:space="preserve">.1. </w:t>
      </w:r>
      <w:r w:rsidR="005E3AE5" w:rsidRPr="006D19FF">
        <w:t>Кадровое обеспечение образовательного процесса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2900"/>
        <w:gridCol w:w="1559"/>
        <w:gridCol w:w="1559"/>
        <w:gridCol w:w="1843"/>
        <w:gridCol w:w="1701"/>
      </w:tblGrid>
      <w:tr w:rsidR="0016352C" w:rsidRPr="0016352C" w:rsidTr="00DE1CB1">
        <w:tc>
          <w:tcPr>
            <w:tcW w:w="503" w:type="dxa"/>
            <w:shd w:val="clear" w:color="auto" w:fill="auto"/>
            <w:vAlign w:val="center"/>
          </w:tcPr>
          <w:p w:rsidR="0016352C" w:rsidRPr="0016352C" w:rsidRDefault="0016352C" w:rsidP="0016352C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6352C">
              <w:rPr>
                <w:b/>
                <w:sz w:val="20"/>
                <w:szCs w:val="20"/>
              </w:rPr>
              <w:t xml:space="preserve">№ </w:t>
            </w:r>
          </w:p>
          <w:p w:rsidR="0016352C" w:rsidRPr="0016352C" w:rsidRDefault="0016352C" w:rsidP="0016352C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6352C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900" w:type="dxa"/>
            <w:shd w:val="clear" w:color="auto" w:fill="auto"/>
            <w:vAlign w:val="center"/>
          </w:tcPr>
          <w:p w:rsidR="0016352C" w:rsidRPr="0016352C" w:rsidRDefault="0016352C" w:rsidP="0016352C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6352C">
              <w:rPr>
                <w:b/>
                <w:sz w:val="20"/>
                <w:szCs w:val="20"/>
              </w:rPr>
              <w:t>Наименование модулей (дисциплин, модулей, разделов, тем)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6352C" w:rsidRPr="0016352C" w:rsidRDefault="0016352C" w:rsidP="0016352C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6352C">
              <w:rPr>
                <w:b/>
                <w:sz w:val="20"/>
                <w:szCs w:val="20"/>
              </w:rPr>
              <w:t>Фамилия</w:t>
            </w:r>
            <w:r w:rsidRPr="0016352C">
              <w:rPr>
                <w:rStyle w:val="ab"/>
                <w:b/>
                <w:color w:val="FF0000"/>
                <w:sz w:val="20"/>
                <w:szCs w:val="20"/>
              </w:rPr>
              <w:footnoteReference w:id="2"/>
            </w:r>
            <w:r w:rsidRPr="0016352C">
              <w:rPr>
                <w:b/>
                <w:color w:val="FF0000"/>
                <w:sz w:val="20"/>
                <w:szCs w:val="20"/>
              </w:rPr>
              <w:t>,</w:t>
            </w:r>
            <w:r w:rsidRPr="0016352C">
              <w:rPr>
                <w:b/>
                <w:sz w:val="20"/>
                <w:szCs w:val="20"/>
              </w:rPr>
              <w:t xml:space="preserve"> имя, отчество,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6352C" w:rsidRPr="0016352C" w:rsidRDefault="0016352C" w:rsidP="0016352C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6352C">
              <w:rPr>
                <w:b/>
                <w:sz w:val="20"/>
                <w:szCs w:val="20"/>
              </w:rPr>
              <w:t>Ученая степень, ученое звание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6352C" w:rsidRPr="0016352C" w:rsidRDefault="0016352C" w:rsidP="0016352C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6352C">
              <w:rPr>
                <w:b/>
                <w:sz w:val="20"/>
                <w:szCs w:val="20"/>
              </w:rPr>
              <w:t>Основное место работы, должность</w:t>
            </w:r>
          </w:p>
        </w:tc>
        <w:tc>
          <w:tcPr>
            <w:tcW w:w="1701" w:type="dxa"/>
            <w:vAlign w:val="center"/>
          </w:tcPr>
          <w:p w:rsidR="0016352C" w:rsidRPr="0016352C" w:rsidRDefault="0016352C" w:rsidP="0016352C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6352C">
              <w:rPr>
                <w:b/>
                <w:sz w:val="20"/>
                <w:szCs w:val="20"/>
              </w:rPr>
              <w:t>Место работы и должность по совместительству</w:t>
            </w:r>
          </w:p>
        </w:tc>
      </w:tr>
      <w:tr w:rsidR="0016352C" w:rsidRPr="0016352C" w:rsidTr="00DE1CB1">
        <w:tc>
          <w:tcPr>
            <w:tcW w:w="503" w:type="dxa"/>
            <w:shd w:val="clear" w:color="auto" w:fill="auto"/>
          </w:tcPr>
          <w:p w:rsidR="0016352C" w:rsidRPr="0016352C" w:rsidRDefault="0016352C" w:rsidP="0016352C">
            <w:pPr>
              <w:ind w:left="0" w:firstLine="0"/>
              <w:jc w:val="center"/>
              <w:rPr>
                <w:sz w:val="20"/>
                <w:szCs w:val="20"/>
                <w:lang w:eastAsia="en-US"/>
              </w:rPr>
            </w:pPr>
            <w:r w:rsidRPr="0016352C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00" w:type="dxa"/>
            <w:shd w:val="clear" w:color="auto" w:fill="auto"/>
          </w:tcPr>
          <w:p w:rsidR="0016352C" w:rsidRPr="0016352C" w:rsidRDefault="0016352C" w:rsidP="0016352C">
            <w:pPr>
              <w:ind w:left="0" w:firstLine="0"/>
              <w:jc w:val="center"/>
              <w:rPr>
                <w:sz w:val="20"/>
                <w:szCs w:val="20"/>
                <w:lang w:eastAsia="en-US"/>
              </w:rPr>
            </w:pPr>
            <w:r w:rsidRPr="0016352C">
              <w:rPr>
                <w:sz w:val="20"/>
                <w:szCs w:val="20"/>
                <w:lang w:eastAsia="en-US"/>
              </w:rPr>
              <w:t>УМ-1</w:t>
            </w:r>
            <w:r>
              <w:rPr>
                <w:sz w:val="20"/>
                <w:szCs w:val="20"/>
                <w:lang w:eastAsia="en-US"/>
              </w:rPr>
              <w:t>-3</w:t>
            </w:r>
          </w:p>
          <w:p w:rsidR="0016352C" w:rsidRPr="0016352C" w:rsidRDefault="0016352C" w:rsidP="0016352C">
            <w:pPr>
              <w:ind w:left="0"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16352C" w:rsidRPr="0016352C" w:rsidRDefault="0016352C" w:rsidP="0016352C">
            <w:pPr>
              <w:ind w:left="0" w:firstLine="0"/>
              <w:rPr>
                <w:sz w:val="20"/>
                <w:szCs w:val="20"/>
              </w:rPr>
            </w:pPr>
            <w:r w:rsidRPr="0016352C">
              <w:rPr>
                <w:sz w:val="20"/>
                <w:szCs w:val="20"/>
              </w:rPr>
              <w:t>Меньшикова Л.В.</w:t>
            </w:r>
          </w:p>
          <w:p w:rsidR="0016352C" w:rsidRPr="0016352C" w:rsidRDefault="0016352C" w:rsidP="0016352C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6352C" w:rsidRPr="0016352C" w:rsidRDefault="0016352C" w:rsidP="0016352C">
            <w:pPr>
              <w:ind w:left="0" w:firstLine="0"/>
              <w:jc w:val="center"/>
              <w:rPr>
                <w:sz w:val="20"/>
                <w:szCs w:val="20"/>
              </w:rPr>
            </w:pPr>
            <w:r w:rsidRPr="0016352C">
              <w:rPr>
                <w:sz w:val="20"/>
                <w:szCs w:val="20"/>
              </w:rPr>
              <w:t>д.м.н. профессор</w:t>
            </w:r>
          </w:p>
          <w:p w:rsidR="0016352C" w:rsidRPr="0016352C" w:rsidRDefault="0016352C" w:rsidP="0016352C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6352C" w:rsidRPr="0016352C" w:rsidRDefault="0016352C" w:rsidP="0016352C">
            <w:pPr>
              <w:ind w:left="0" w:firstLine="0"/>
              <w:rPr>
                <w:sz w:val="20"/>
                <w:szCs w:val="20"/>
              </w:rPr>
            </w:pPr>
            <w:r w:rsidRPr="0016352C">
              <w:rPr>
                <w:sz w:val="20"/>
                <w:szCs w:val="20"/>
              </w:rPr>
              <w:t xml:space="preserve">ИГМАПО, </w:t>
            </w:r>
          </w:p>
          <w:p w:rsidR="0016352C" w:rsidRPr="0016352C" w:rsidRDefault="0016352C" w:rsidP="0016352C">
            <w:pPr>
              <w:ind w:left="0" w:firstLine="0"/>
              <w:rPr>
                <w:sz w:val="20"/>
                <w:szCs w:val="20"/>
              </w:rPr>
            </w:pPr>
            <w:r w:rsidRPr="0016352C">
              <w:rPr>
                <w:sz w:val="20"/>
                <w:szCs w:val="20"/>
              </w:rPr>
              <w:t>зав. кафедрой семейной медицины</w:t>
            </w:r>
          </w:p>
        </w:tc>
        <w:tc>
          <w:tcPr>
            <w:tcW w:w="1701" w:type="dxa"/>
          </w:tcPr>
          <w:p w:rsidR="0016352C" w:rsidRPr="0016352C" w:rsidRDefault="0016352C" w:rsidP="0016352C">
            <w:pPr>
              <w:ind w:left="0" w:firstLine="0"/>
              <w:rPr>
                <w:sz w:val="20"/>
                <w:szCs w:val="20"/>
              </w:rPr>
            </w:pPr>
          </w:p>
        </w:tc>
      </w:tr>
      <w:tr w:rsidR="0016352C" w:rsidRPr="0016352C" w:rsidTr="00DE1CB1">
        <w:tc>
          <w:tcPr>
            <w:tcW w:w="503" w:type="dxa"/>
            <w:shd w:val="clear" w:color="auto" w:fill="auto"/>
          </w:tcPr>
          <w:p w:rsidR="0016352C" w:rsidRPr="0016352C" w:rsidRDefault="0016352C" w:rsidP="0016352C">
            <w:pPr>
              <w:ind w:left="0" w:firstLine="0"/>
              <w:jc w:val="center"/>
              <w:rPr>
                <w:sz w:val="20"/>
                <w:szCs w:val="20"/>
                <w:lang w:eastAsia="en-US"/>
              </w:rPr>
            </w:pPr>
            <w:r w:rsidRPr="0016352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900" w:type="dxa"/>
            <w:shd w:val="clear" w:color="auto" w:fill="auto"/>
          </w:tcPr>
          <w:p w:rsidR="0016352C" w:rsidRPr="0016352C" w:rsidRDefault="0016352C" w:rsidP="0016352C">
            <w:pPr>
              <w:ind w:left="0" w:firstLine="0"/>
              <w:jc w:val="center"/>
              <w:rPr>
                <w:sz w:val="20"/>
                <w:szCs w:val="20"/>
                <w:lang w:eastAsia="en-US"/>
              </w:rPr>
            </w:pPr>
            <w:r w:rsidRPr="0016352C">
              <w:rPr>
                <w:sz w:val="20"/>
                <w:szCs w:val="20"/>
                <w:lang w:eastAsia="en-US"/>
              </w:rPr>
              <w:t>УМ-</w:t>
            </w:r>
            <w:r>
              <w:rPr>
                <w:sz w:val="20"/>
                <w:szCs w:val="20"/>
                <w:lang w:eastAsia="en-US"/>
              </w:rPr>
              <w:t>1-3</w:t>
            </w:r>
          </w:p>
          <w:p w:rsidR="0016352C" w:rsidRPr="0016352C" w:rsidRDefault="0016352C" w:rsidP="0016352C">
            <w:pPr>
              <w:ind w:left="0"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16352C" w:rsidRPr="0016352C" w:rsidRDefault="0016352C" w:rsidP="0016352C">
            <w:pPr>
              <w:ind w:left="0" w:firstLine="0"/>
              <w:rPr>
                <w:sz w:val="20"/>
                <w:szCs w:val="20"/>
              </w:rPr>
            </w:pPr>
            <w:r w:rsidRPr="0016352C">
              <w:rPr>
                <w:sz w:val="20"/>
                <w:szCs w:val="20"/>
              </w:rPr>
              <w:t xml:space="preserve">Меньшиков М.Л. </w:t>
            </w:r>
          </w:p>
          <w:p w:rsidR="0016352C" w:rsidRPr="0016352C" w:rsidRDefault="0016352C" w:rsidP="0016352C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6352C" w:rsidRPr="0016352C" w:rsidRDefault="0016352C" w:rsidP="0016352C">
            <w:pPr>
              <w:ind w:left="0" w:firstLine="0"/>
              <w:jc w:val="center"/>
              <w:rPr>
                <w:sz w:val="20"/>
                <w:szCs w:val="20"/>
              </w:rPr>
            </w:pPr>
            <w:r w:rsidRPr="0016352C">
              <w:rPr>
                <w:sz w:val="20"/>
                <w:szCs w:val="20"/>
              </w:rPr>
              <w:t xml:space="preserve">к.м.н. </w:t>
            </w:r>
          </w:p>
          <w:p w:rsidR="0016352C" w:rsidRPr="0016352C" w:rsidRDefault="0016352C" w:rsidP="0016352C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6352C" w:rsidRPr="0016352C" w:rsidRDefault="0016352C" w:rsidP="0016352C">
            <w:pPr>
              <w:ind w:left="0" w:firstLine="0"/>
              <w:rPr>
                <w:sz w:val="20"/>
                <w:szCs w:val="20"/>
              </w:rPr>
            </w:pPr>
            <w:r w:rsidRPr="0016352C">
              <w:rPr>
                <w:sz w:val="20"/>
                <w:szCs w:val="20"/>
              </w:rPr>
              <w:t>ИГМАПО,</w:t>
            </w:r>
          </w:p>
          <w:p w:rsidR="0016352C" w:rsidRPr="0016352C" w:rsidRDefault="0016352C" w:rsidP="0016352C">
            <w:pPr>
              <w:ind w:left="0" w:firstLine="0"/>
              <w:rPr>
                <w:sz w:val="20"/>
                <w:szCs w:val="20"/>
              </w:rPr>
            </w:pPr>
            <w:r w:rsidRPr="0016352C">
              <w:rPr>
                <w:sz w:val="20"/>
                <w:szCs w:val="20"/>
              </w:rPr>
              <w:t>ассистент кафедры семейной медицины</w:t>
            </w:r>
          </w:p>
        </w:tc>
        <w:tc>
          <w:tcPr>
            <w:tcW w:w="1701" w:type="dxa"/>
          </w:tcPr>
          <w:p w:rsidR="0016352C" w:rsidRPr="0016352C" w:rsidRDefault="0016352C" w:rsidP="0016352C">
            <w:pPr>
              <w:ind w:left="0" w:firstLine="0"/>
              <w:rPr>
                <w:sz w:val="20"/>
                <w:szCs w:val="20"/>
              </w:rPr>
            </w:pPr>
          </w:p>
        </w:tc>
      </w:tr>
      <w:tr w:rsidR="0016352C" w:rsidRPr="0016352C" w:rsidTr="00DE1CB1">
        <w:tc>
          <w:tcPr>
            <w:tcW w:w="503" w:type="dxa"/>
            <w:shd w:val="clear" w:color="auto" w:fill="auto"/>
          </w:tcPr>
          <w:p w:rsidR="0016352C" w:rsidRPr="0016352C" w:rsidRDefault="0016352C" w:rsidP="0016352C">
            <w:pPr>
              <w:ind w:left="0" w:firstLine="0"/>
              <w:jc w:val="center"/>
              <w:rPr>
                <w:sz w:val="20"/>
                <w:szCs w:val="20"/>
                <w:lang w:eastAsia="en-US"/>
              </w:rPr>
            </w:pPr>
            <w:r w:rsidRPr="0016352C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900" w:type="dxa"/>
            <w:shd w:val="clear" w:color="auto" w:fill="auto"/>
          </w:tcPr>
          <w:p w:rsidR="0016352C" w:rsidRPr="0016352C" w:rsidRDefault="0016352C" w:rsidP="0016352C">
            <w:pPr>
              <w:ind w:left="0" w:firstLine="0"/>
              <w:jc w:val="center"/>
              <w:rPr>
                <w:sz w:val="20"/>
                <w:szCs w:val="20"/>
                <w:lang w:eastAsia="en-US"/>
              </w:rPr>
            </w:pPr>
            <w:r w:rsidRPr="0016352C">
              <w:rPr>
                <w:sz w:val="20"/>
                <w:szCs w:val="20"/>
                <w:lang w:eastAsia="en-US"/>
              </w:rPr>
              <w:t>УМ</w:t>
            </w:r>
            <w:r>
              <w:rPr>
                <w:sz w:val="20"/>
                <w:szCs w:val="20"/>
                <w:lang w:eastAsia="en-US"/>
              </w:rPr>
              <w:t xml:space="preserve"> 1</w:t>
            </w:r>
            <w:r w:rsidRPr="0016352C">
              <w:rPr>
                <w:sz w:val="20"/>
                <w:szCs w:val="20"/>
                <w:lang w:eastAsia="en-US"/>
              </w:rPr>
              <w:t>-3</w:t>
            </w:r>
          </w:p>
          <w:p w:rsidR="0016352C" w:rsidRPr="0016352C" w:rsidRDefault="0016352C" w:rsidP="0016352C">
            <w:pPr>
              <w:ind w:left="0"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16352C" w:rsidRPr="0016352C" w:rsidRDefault="0016352C" w:rsidP="0016352C">
            <w:pPr>
              <w:ind w:left="0" w:firstLine="0"/>
              <w:rPr>
                <w:sz w:val="20"/>
                <w:szCs w:val="20"/>
              </w:rPr>
            </w:pPr>
            <w:r w:rsidRPr="0016352C">
              <w:rPr>
                <w:sz w:val="20"/>
                <w:szCs w:val="20"/>
              </w:rPr>
              <w:t>Бабанская Е.Б.</w:t>
            </w:r>
          </w:p>
          <w:p w:rsidR="0016352C" w:rsidRPr="0016352C" w:rsidRDefault="0016352C" w:rsidP="0016352C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6352C" w:rsidRPr="0016352C" w:rsidRDefault="0016352C" w:rsidP="0016352C">
            <w:pPr>
              <w:ind w:left="0" w:firstLine="0"/>
              <w:jc w:val="center"/>
              <w:rPr>
                <w:sz w:val="20"/>
                <w:szCs w:val="20"/>
              </w:rPr>
            </w:pPr>
            <w:r w:rsidRPr="0016352C">
              <w:rPr>
                <w:sz w:val="20"/>
                <w:szCs w:val="20"/>
              </w:rPr>
              <w:t xml:space="preserve">к.м.н. </w:t>
            </w:r>
          </w:p>
          <w:p w:rsidR="0016352C" w:rsidRPr="0016352C" w:rsidRDefault="0016352C" w:rsidP="0016352C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6352C" w:rsidRPr="0016352C" w:rsidRDefault="0016352C" w:rsidP="0016352C">
            <w:pPr>
              <w:ind w:left="0" w:firstLine="0"/>
              <w:rPr>
                <w:sz w:val="20"/>
                <w:szCs w:val="20"/>
              </w:rPr>
            </w:pPr>
            <w:r w:rsidRPr="0016352C">
              <w:rPr>
                <w:sz w:val="20"/>
                <w:szCs w:val="20"/>
              </w:rPr>
              <w:t>ИГМАПО,</w:t>
            </w:r>
          </w:p>
          <w:p w:rsidR="0016352C" w:rsidRPr="0016352C" w:rsidRDefault="0016352C" w:rsidP="0016352C">
            <w:pPr>
              <w:ind w:left="0" w:firstLine="0"/>
              <w:rPr>
                <w:sz w:val="20"/>
                <w:szCs w:val="20"/>
              </w:rPr>
            </w:pPr>
            <w:r w:rsidRPr="0016352C">
              <w:rPr>
                <w:sz w:val="20"/>
                <w:szCs w:val="20"/>
              </w:rPr>
              <w:t>ассистент кафедры семейной медицины</w:t>
            </w:r>
          </w:p>
        </w:tc>
        <w:tc>
          <w:tcPr>
            <w:tcW w:w="1701" w:type="dxa"/>
          </w:tcPr>
          <w:p w:rsidR="0016352C" w:rsidRPr="0016352C" w:rsidRDefault="0016352C" w:rsidP="0016352C">
            <w:pPr>
              <w:ind w:left="0" w:firstLine="0"/>
              <w:rPr>
                <w:sz w:val="20"/>
                <w:szCs w:val="20"/>
              </w:rPr>
            </w:pPr>
          </w:p>
        </w:tc>
      </w:tr>
      <w:tr w:rsidR="0016352C" w:rsidRPr="0016352C" w:rsidTr="00DE1CB1">
        <w:tc>
          <w:tcPr>
            <w:tcW w:w="503" w:type="dxa"/>
            <w:shd w:val="clear" w:color="auto" w:fill="auto"/>
          </w:tcPr>
          <w:p w:rsidR="0016352C" w:rsidRPr="0016352C" w:rsidRDefault="0016352C" w:rsidP="0016352C">
            <w:pPr>
              <w:ind w:left="0"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900" w:type="dxa"/>
            <w:shd w:val="clear" w:color="auto" w:fill="auto"/>
          </w:tcPr>
          <w:p w:rsidR="0016352C" w:rsidRPr="0016352C" w:rsidRDefault="0016352C" w:rsidP="0016352C">
            <w:pPr>
              <w:ind w:left="0" w:firstLine="0"/>
              <w:jc w:val="center"/>
              <w:rPr>
                <w:sz w:val="20"/>
                <w:szCs w:val="20"/>
                <w:lang w:eastAsia="en-US"/>
              </w:rPr>
            </w:pPr>
            <w:r w:rsidRPr="0016352C">
              <w:rPr>
                <w:sz w:val="20"/>
                <w:szCs w:val="20"/>
                <w:lang w:eastAsia="en-US"/>
              </w:rPr>
              <w:t>УМ</w:t>
            </w:r>
            <w:r>
              <w:rPr>
                <w:sz w:val="20"/>
                <w:szCs w:val="20"/>
                <w:lang w:eastAsia="en-US"/>
              </w:rPr>
              <w:t xml:space="preserve"> 1</w:t>
            </w:r>
            <w:r w:rsidRPr="0016352C">
              <w:rPr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eastAsia="en-US"/>
              </w:rPr>
              <w:t>3</w:t>
            </w:r>
          </w:p>
          <w:p w:rsidR="0016352C" w:rsidRPr="0016352C" w:rsidRDefault="0016352C" w:rsidP="0016352C">
            <w:pPr>
              <w:ind w:left="0"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16352C" w:rsidRPr="0016352C" w:rsidRDefault="0016352C" w:rsidP="0016352C">
            <w:pPr>
              <w:ind w:left="0" w:firstLine="0"/>
              <w:rPr>
                <w:sz w:val="20"/>
                <w:szCs w:val="20"/>
              </w:rPr>
            </w:pPr>
            <w:r w:rsidRPr="0016352C">
              <w:rPr>
                <w:sz w:val="20"/>
                <w:szCs w:val="20"/>
              </w:rPr>
              <w:t>Дац Л.С.</w:t>
            </w:r>
          </w:p>
          <w:p w:rsidR="0016352C" w:rsidRPr="0016352C" w:rsidRDefault="0016352C" w:rsidP="0016352C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6352C" w:rsidRPr="0016352C" w:rsidRDefault="0016352C" w:rsidP="0016352C">
            <w:pPr>
              <w:ind w:left="0" w:firstLine="0"/>
              <w:jc w:val="center"/>
              <w:rPr>
                <w:sz w:val="20"/>
                <w:szCs w:val="20"/>
              </w:rPr>
            </w:pPr>
            <w:r w:rsidRPr="0016352C">
              <w:rPr>
                <w:sz w:val="20"/>
                <w:szCs w:val="20"/>
              </w:rPr>
              <w:t xml:space="preserve">к.м.н. </w:t>
            </w:r>
          </w:p>
          <w:p w:rsidR="0016352C" w:rsidRPr="0016352C" w:rsidRDefault="0016352C" w:rsidP="0016352C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6352C" w:rsidRPr="0016352C" w:rsidRDefault="0016352C" w:rsidP="0016352C">
            <w:pPr>
              <w:ind w:left="0" w:firstLine="0"/>
              <w:rPr>
                <w:sz w:val="20"/>
                <w:szCs w:val="20"/>
              </w:rPr>
            </w:pPr>
            <w:r w:rsidRPr="0016352C">
              <w:rPr>
                <w:sz w:val="20"/>
                <w:szCs w:val="20"/>
              </w:rPr>
              <w:t>ИГМАПО,</w:t>
            </w:r>
          </w:p>
          <w:p w:rsidR="0016352C" w:rsidRPr="0016352C" w:rsidRDefault="0016352C" w:rsidP="0016352C">
            <w:pPr>
              <w:ind w:left="0" w:firstLine="0"/>
              <w:rPr>
                <w:sz w:val="20"/>
                <w:szCs w:val="20"/>
              </w:rPr>
            </w:pPr>
            <w:r w:rsidRPr="0016352C">
              <w:rPr>
                <w:sz w:val="20"/>
                <w:szCs w:val="20"/>
              </w:rPr>
              <w:t>ассистент кафедры семейной медицины</w:t>
            </w:r>
          </w:p>
        </w:tc>
        <w:tc>
          <w:tcPr>
            <w:tcW w:w="1701" w:type="dxa"/>
          </w:tcPr>
          <w:p w:rsidR="0016352C" w:rsidRPr="0016352C" w:rsidRDefault="0016352C" w:rsidP="0016352C">
            <w:pPr>
              <w:ind w:left="0" w:firstLine="0"/>
              <w:rPr>
                <w:sz w:val="20"/>
                <w:szCs w:val="20"/>
              </w:rPr>
            </w:pPr>
          </w:p>
        </w:tc>
      </w:tr>
    </w:tbl>
    <w:p w:rsidR="005E3AE5" w:rsidRDefault="005E3AE5" w:rsidP="00E432E0">
      <w:pPr>
        <w:ind w:left="0" w:firstLine="0"/>
        <w:rPr>
          <w:b/>
        </w:rPr>
      </w:pPr>
    </w:p>
    <w:p w:rsidR="005E3AE5" w:rsidRPr="006D19FF" w:rsidRDefault="005E3AE5" w:rsidP="00B90D8C">
      <w:pPr>
        <w:pStyle w:val="af"/>
        <w:ind w:left="0" w:firstLine="0"/>
        <w:rPr>
          <w:b/>
        </w:rPr>
      </w:pPr>
    </w:p>
    <w:sectPr w:rsidR="005E3AE5" w:rsidRPr="006D19FF" w:rsidSect="00F158C1">
      <w:footnotePr>
        <w:numStart w:val="2"/>
      </w:footnotePr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995" w:rsidRDefault="00490995" w:rsidP="000B68EF">
      <w:r>
        <w:separator/>
      </w:r>
    </w:p>
  </w:endnote>
  <w:endnote w:type="continuationSeparator" w:id="0">
    <w:p w:rsidR="00490995" w:rsidRDefault="00490995" w:rsidP="000B6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GRevue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73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995" w:rsidRDefault="00490995" w:rsidP="000B68EF">
      <w:r>
        <w:separator/>
      </w:r>
    </w:p>
  </w:footnote>
  <w:footnote w:type="continuationSeparator" w:id="0">
    <w:p w:rsidR="00490995" w:rsidRDefault="00490995" w:rsidP="000B68EF">
      <w:r>
        <w:continuationSeparator/>
      </w:r>
    </w:p>
  </w:footnote>
  <w:footnote w:id="1">
    <w:p w:rsidR="0016352C" w:rsidRPr="00F4113A" w:rsidRDefault="0016352C" w:rsidP="000204AE">
      <w:pPr>
        <w:pStyle w:val="a9"/>
        <w:rPr>
          <w:sz w:val="24"/>
          <w:szCs w:val="24"/>
        </w:rPr>
      </w:pPr>
      <w:r w:rsidRPr="00F4113A">
        <w:rPr>
          <w:rStyle w:val="ab"/>
          <w:b/>
        </w:rPr>
        <w:footnoteRef/>
      </w:r>
      <w:r w:rsidRPr="00F4113A">
        <w:rPr>
          <w:b/>
        </w:rPr>
        <w:t xml:space="preserve"> </w:t>
      </w:r>
      <w:r w:rsidRPr="00F4113A">
        <w:rPr>
          <w:sz w:val="24"/>
          <w:szCs w:val="24"/>
        </w:rPr>
        <w:t xml:space="preserve">Дополнительные профессиональные программы повышения квалификации завершаются обязательной итоговой аттестацией. Указывается одна из форм контроля: «зачет» или «экзамен». </w:t>
      </w:r>
    </w:p>
    <w:p w:rsidR="0016352C" w:rsidRDefault="0016352C" w:rsidP="000204AE">
      <w:pPr>
        <w:pStyle w:val="a9"/>
      </w:pPr>
    </w:p>
  </w:footnote>
  <w:footnote w:id="2">
    <w:p w:rsidR="0016352C" w:rsidRPr="00E96DCF" w:rsidRDefault="0016352C" w:rsidP="0016352C">
      <w:pPr>
        <w:pStyle w:val="a9"/>
        <w:rPr>
          <w:color w:val="FF0000"/>
          <w:sz w:val="24"/>
          <w:szCs w:val="24"/>
        </w:rPr>
      </w:pPr>
      <w:r w:rsidRPr="00E96DCF">
        <w:rPr>
          <w:rStyle w:val="ab"/>
          <w:color w:val="FF0000"/>
          <w:sz w:val="24"/>
          <w:szCs w:val="24"/>
        </w:rPr>
        <w:footnoteRef/>
      </w:r>
      <w:r w:rsidRPr="00E96DCF"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 xml:space="preserve">Указываются все участники сетевой формы реализации образовательной программы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</w:abstractNum>
  <w:abstractNum w:abstractNumId="2" w15:restartNumberingAfterBreak="0">
    <w:nsid w:val="00000003"/>
    <w:multiLevelType w:val="singleLevel"/>
    <w:tmpl w:val="00000003"/>
    <w:name w:val="WW8Num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2C9A966C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41"/>
    <w:lvl w:ilvl="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</w:abstractNum>
  <w:abstractNum w:abstractNumId="6" w15:restartNumberingAfterBreak="0">
    <w:nsid w:val="00000008"/>
    <w:multiLevelType w:val="multi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8061DD"/>
    <w:multiLevelType w:val="hybridMultilevel"/>
    <w:tmpl w:val="3D9ABBBA"/>
    <w:lvl w:ilvl="0" w:tplc="FF04045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25478EF"/>
    <w:multiLevelType w:val="multilevel"/>
    <w:tmpl w:val="DD687B5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0593085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B200D14"/>
    <w:multiLevelType w:val="hybridMultilevel"/>
    <w:tmpl w:val="C4568D0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E0A379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ECC571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F0329FC"/>
    <w:multiLevelType w:val="multilevel"/>
    <w:tmpl w:val="D1B6B75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0F0C70E3"/>
    <w:multiLevelType w:val="hybridMultilevel"/>
    <w:tmpl w:val="047EC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F5138B4"/>
    <w:multiLevelType w:val="multilevel"/>
    <w:tmpl w:val="45D8C85E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13EB6358"/>
    <w:multiLevelType w:val="hybridMultilevel"/>
    <w:tmpl w:val="07F6E29E"/>
    <w:lvl w:ilvl="0" w:tplc="FF040450">
      <w:start w:val="1"/>
      <w:numFmt w:val="bullet"/>
      <w:lvlText w:val="−"/>
      <w:lvlJc w:val="left"/>
      <w:pPr>
        <w:ind w:left="178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17" w15:restartNumberingAfterBreak="0">
    <w:nsid w:val="141758EE"/>
    <w:multiLevelType w:val="multilevel"/>
    <w:tmpl w:val="8DF69A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8" w15:restartNumberingAfterBreak="0">
    <w:nsid w:val="144D7B48"/>
    <w:multiLevelType w:val="multilevel"/>
    <w:tmpl w:val="8A3C89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169A4581"/>
    <w:multiLevelType w:val="hybridMultilevel"/>
    <w:tmpl w:val="D44E53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 w15:restartNumberingAfterBreak="0">
    <w:nsid w:val="19D65270"/>
    <w:multiLevelType w:val="hybridMultilevel"/>
    <w:tmpl w:val="BF2A2C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F60DD9C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B9A23FA"/>
    <w:multiLevelType w:val="hybridMultilevel"/>
    <w:tmpl w:val="D870DA2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2" w15:restartNumberingAfterBreak="0">
    <w:nsid w:val="1D521912"/>
    <w:multiLevelType w:val="hybridMultilevel"/>
    <w:tmpl w:val="042A372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EDA44DF"/>
    <w:multiLevelType w:val="multilevel"/>
    <w:tmpl w:val="0419001D"/>
    <w:styleLink w:val="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russianUpper"/>
      <w:lvlText w:val="%3)"/>
      <w:lvlJc w:val="left"/>
      <w:pPr>
        <w:ind w:left="1080" w:hanging="360"/>
      </w:pPr>
      <w:rPr>
        <w:rFonts w:ascii="Times New Roman" w:hAnsi="Times New Roman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1EFA043F"/>
    <w:multiLevelType w:val="hybridMultilevel"/>
    <w:tmpl w:val="14C055BA"/>
    <w:lvl w:ilvl="0" w:tplc="3E3007CA">
      <w:start w:val="1"/>
      <w:numFmt w:val="decimal"/>
      <w:pStyle w:val="14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1F081CFF"/>
    <w:multiLevelType w:val="hybridMultilevel"/>
    <w:tmpl w:val="8FC4F910"/>
    <w:lvl w:ilvl="0" w:tplc="0419000F">
      <w:start w:val="1"/>
      <w:numFmt w:val="decimal"/>
      <w:lvlText w:val="%1."/>
      <w:lvlJc w:val="lef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F">
      <w:start w:val="1"/>
      <w:numFmt w:val="decimal"/>
      <w:lvlText w:val="%3.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0854F34"/>
    <w:multiLevelType w:val="multilevel"/>
    <w:tmpl w:val="CC0A4524"/>
    <w:styleLink w:val="6"/>
    <w:lvl w:ilvl="0">
      <w:start w:val="1"/>
      <w:numFmt w:val="decimal"/>
      <w:lvlText w:val="7.1.%1.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229A1497"/>
    <w:multiLevelType w:val="hybridMultilevel"/>
    <w:tmpl w:val="356E2E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51B4746"/>
    <w:multiLevelType w:val="multilevel"/>
    <w:tmpl w:val="2FB0D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2590349B"/>
    <w:multiLevelType w:val="multilevel"/>
    <w:tmpl w:val="174888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sz w:val="24"/>
        <w:u w:val="none"/>
        <w:effect w:val="none"/>
      </w:rPr>
    </w:lvl>
    <w:lvl w:ilvl="1">
      <w:start w:val="11"/>
      <w:numFmt w:val="decimal"/>
      <w:lvlText w:val="%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25DC2FA8"/>
    <w:multiLevelType w:val="multilevel"/>
    <w:tmpl w:val="AEF0A31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29944ED1"/>
    <w:multiLevelType w:val="multilevel"/>
    <w:tmpl w:val="53925E66"/>
    <w:lvl w:ilvl="0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1"/>
      <w:numFmt w:val="decimal"/>
      <w:lvlText w:val="%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2A1A6944"/>
    <w:multiLevelType w:val="multilevel"/>
    <w:tmpl w:val="85B297E0"/>
    <w:styleLink w:val="8"/>
    <w:lvl w:ilvl="0">
      <w:start w:val="1"/>
      <w:numFmt w:val="none"/>
      <w:lvlText w:val="1.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A803C0D"/>
    <w:multiLevelType w:val="hybridMultilevel"/>
    <w:tmpl w:val="FF5881E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2AF53DA4"/>
    <w:multiLevelType w:val="multilevel"/>
    <w:tmpl w:val="C85C0404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2D5B47BE"/>
    <w:multiLevelType w:val="hybridMultilevel"/>
    <w:tmpl w:val="02387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2D64032F"/>
    <w:multiLevelType w:val="hybridMultilevel"/>
    <w:tmpl w:val="C66CD13A"/>
    <w:lvl w:ilvl="0" w:tplc="659A34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2DE324A5"/>
    <w:multiLevelType w:val="multilevel"/>
    <w:tmpl w:val="170ED9E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38" w15:restartNumberingAfterBreak="0">
    <w:nsid w:val="307B1311"/>
    <w:multiLevelType w:val="hybridMultilevel"/>
    <w:tmpl w:val="586A57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307E20D5"/>
    <w:multiLevelType w:val="hybridMultilevel"/>
    <w:tmpl w:val="D3B2DA8A"/>
    <w:lvl w:ilvl="0" w:tplc="0419000F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1AC5083"/>
    <w:multiLevelType w:val="multilevel"/>
    <w:tmpl w:val="4BE8676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32BA3B24"/>
    <w:multiLevelType w:val="multilevel"/>
    <w:tmpl w:val="4BE4C31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33E053A7"/>
    <w:multiLevelType w:val="multilevel"/>
    <w:tmpl w:val="ECB444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34BF4AD7"/>
    <w:multiLevelType w:val="hybridMultilevel"/>
    <w:tmpl w:val="A9048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34DC210D"/>
    <w:multiLevelType w:val="multilevel"/>
    <w:tmpl w:val="4E4885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5" w15:restartNumberingAfterBreak="0">
    <w:nsid w:val="34E74EE3"/>
    <w:multiLevelType w:val="hybridMultilevel"/>
    <w:tmpl w:val="2B1E6B2C"/>
    <w:lvl w:ilvl="0" w:tplc="24B6D76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5574A8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C6C9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366B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B8ED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BEFF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1459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E6F8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14B7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82B17B1"/>
    <w:multiLevelType w:val="multilevel"/>
    <w:tmpl w:val="6DBC547C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3892720F"/>
    <w:multiLevelType w:val="hybridMultilevel"/>
    <w:tmpl w:val="F5683D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3CCA3F55"/>
    <w:multiLevelType w:val="hybridMultilevel"/>
    <w:tmpl w:val="87FE9D9A"/>
    <w:lvl w:ilvl="0" w:tplc="49FC9F38">
      <w:start w:val="1"/>
      <w:numFmt w:val="decimalZero"/>
      <w:pStyle w:val="2"/>
      <w:lvlText w:val="03.%1."/>
      <w:lvlJc w:val="left"/>
      <w:pPr>
        <w:ind w:left="928" w:hanging="928"/>
      </w:pPr>
      <w:rPr>
        <w:rFonts w:cs="Times New Roman"/>
      </w:rPr>
    </w:lvl>
    <w:lvl w:ilvl="1" w:tplc="D206F194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54C2227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3FC8F3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C8C1F4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EAA11B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3E25C4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550CB2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6C80BE6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3D3D7D37"/>
    <w:multiLevelType w:val="hybridMultilevel"/>
    <w:tmpl w:val="DF729BA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3E371211"/>
    <w:multiLevelType w:val="hybridMultilevel"/>
    <w:tmpl w:val="9550A7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3EDB1056"/>
    <w:multiLevelType w:val="hybridMultilevel"/>
    <w:tmpl w:val="EC96FB92"/>
    <w:lvl w:ilvl="0" w:tplc="C862D700">
      <w:start w:val="1"/>
      <w:numFmt w:val="bullet"/>
      <w:lvlText w:val="‒"/>
      <w:lvlJc w:val="left"/>
      <w:pPr>
        <w:ind w:left="1560" w:hanging="360"/>
      </w:pPr>
      <w:rPr>
        <w:rFonts w:ascii="Times New Roman" w:hAnsi="Times New Roman" w:hint="default"/>
      </w:rPr>
    </w:lvl>
    <w:lvl w:ilvl="1" w:tplc="04190019">
      <w:start w:val="1"/>
      <w:numFmt w:val="bullet"/>
      <w:lvlText w:val="o"/>
      <w:lvlJc w:val="left"/>
      <w:pPr>
        <w:ind w:left="228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444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660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52" w15:restartNumberingAfterBreak="0">
    <w:nsid w:val="44470D71"/>
    <w:multiLevelType w:val="multilevel"/>
    <w:tmpl w:val="E5F6955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3" w15:restartNumberingAfterBreak="0">
    <w:nsid w:val="44B45E75"/>
    <w:multiLevelType w:val="hybridMultilevel"/>
    <w:tmpl w:val="DA4C51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455E721A"/>
    <w:multiLevelType w:val="hybridMultilevel"/>
    <w:tmpl w:val="D44E53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5" w15:restartNumberingAfterBreak="0">
    <w:nsid w:val="486331A4"/>
    <w:multiLevelType w:val="hybridMultilevel"/>
    <w:tmpl w:val="327AB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4ACD5700"/>
    <w:multiLevelType w:val="multilevel"/>
    <w:tmpl w:val="333609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7" w15:restartNumberingAfterBreak="0">
    <w:nsid w:val="4CE23776"/>
    <w:multiLevelType w:val="hybridMultilevel"/>
    <w:tmpl w:val="EE1E768E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58" w15:restartNumberingAfterBreak="0">
    <w:nsid w:val="4EF557C5"/>
    <w:multiLevelType w:val="hybridMultilevel"/>
    <w:tmpl w:val="F320D246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FCF6CA7"/>
    <w:multiLevelType w:val="multilevel"/>
    <w:tmpl w:val="0419001D"/>
    <w:styleLink w:val="7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b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" w15:restartNumberingAfterBreak="0">
    <w:nsid w:val="50C30785"/>
    <w:multiLevelType w:val="hybridMultilevel"/>
    <w:tmpl w:val="3B36DAEE"/>
    <w:lvl w:ilvl="0" w:tplc="FF04045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 w15:restartNumberingAfterBreak="0">
    <w:nsid w:val="52AC4653"/>
    <w:multiLevelType w:val="hybridMultilevel"/>
    <w:tmpl w:val="677A09E4"/>
    <w:lvl w:ilvl="0" w:tplc="D2B648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9A6A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8094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54C82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C6EFF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7A0A1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CE0E70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CC0204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FA81B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2" w15:restartNumberingAfterBreak="0">
    <w:nsid w:val="53831E70"/>
    <w:multiLevelType w:val="hybridMultilevel"/>
    <w:tmpl w:val="BF162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45910A1"/>
    <w:multiLevelType w:val="multilevel"/>
    <w:tmpl w:val="0419001D"/>
    <w:styleLink w:val="10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russianUpp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4" w15:restartNumberingAfterBreak="0">
    <w:nsid w:val="5561274A"/>
    <w:multiLevelType w:val="multilevel"/>
    <w:tmpl w:val="170ED9E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65" w15:restartNumberingAfterBreak="0">
    <w:nsid w:val="57C8691A"/>
    <w:multiLevelType w:val="hybridMultilevel"/>
    <w:tmpl w:val="A516A76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580B632A"/>
    <w:multiLevelType w:val="hybridMultilevel"/>
    <w:tmpl w:val="379A7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589518B0"/>
    <w:multiLevelType w:val="hybridMultilevel"/>
    <w:tmpl w:val="7EF61F5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58F20A12"/>
    <w:multiLevelType w:val="hybridMultilevel"/>
    <w:tmpl w:val="2C6A2B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trike w:val="0"/>
        <w:dstrike w:val="0"/>
        <w:sz w:val="24"/>
        <w:u w:val="none"/>
        <w:effect w:val="none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A455D70"/>
    <w:multiLevelType w:val="multilevel"/>
    <w:tmpl w:val="53925E66"/>
    <w:lvl w:ilvl="0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1"/>
      <w:numFmt w:val="decimal"/>
      <w:lvlText w:val="%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0" w15:restartNumberingAfterBreak="0">
    <w:nsid w:val="5CBA1148"/>
    <w:multiLevelType w:val="multilevel"/>
    <w:tmpl w:val="9922300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1" w15:restartNumberingAfterBreak="0">
    <w:nsid w:val="5E622AFB"/>
    <w:multiLevelType w:val="hybridMultilevel"/>
    <w:tmpl w:val="1CD442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618168CD"/>
    <w:multiLevelType w:val="multilevel"/>
    <w:tmpl w:val="8A3C89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3" w15:restartNumberingAfterBreak="0">
    <w:nsid w:val="623B4A31"/>
    <w:multiLevelType w:val="hybridMultilevel"/>
    <w:tmpl w:val="15221796"/>
    <w:lvl w:ilvl="0" w:tplc="338023EA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 w15:restartNumberingAfterBreak="0">
    <w:nsid w:val="6428317E"/>
    <w:multiLevelType w:val="multilevel"/>
    <w:tmpl w:val="E0583436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5" w15:restartNumberingAfterBreak="0">
    <w:nsid w:val="65E13281"/>
    <w:multiLevelType w:val="hybridMultilevel"/>
    <w:tmpl w:val="93DA7A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67A0307D"/>
    <w:multiLevelType w:val="multilevel"/>
    <w:tmpl w:val="4F4C6E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Upp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7" w15:restartNumberingAfterBreak="0">
    <w:nsid w:val="68A30C14"/>
    <w:multiLevelType w:val="multilevel"/>
    <w:tmpl w:val="0419001F"/>
    <w:styleLink w:val="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Upp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8" w15:restartNumberingAfterBreak="0">
    <w:nsid w:val="694D6EC6"/>
    <w:multiLevelType w:val="multilevel"/>
    <w:tmpl w:val="F3C096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79" w15:restartNumberingAfterBreak="0">
    <w:nsid w:val="6AD9554F"/>
    <w:multiLevelType w:val="multilevel"/>
    <w:tmpl w:val="9236A43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0" w15:restartNumberingAfterBreak="0">
    <w:nsid w:val="6CB81ABC"/>
    <w:multiLevelType w:val="hybridMultilevel"/>
    <w:tmpl w:val="9D1E2A7A"/>
    <w:lvl w:ilvl="0" w:tplc="DAD6D2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D2B86320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3BD4AA6E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DB085A0C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75A5A5C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D7402C40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DCD68DEC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2DCEB96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97C49FEC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1" w15:restartNumberingAfterBreak="0">
    <w:nsid w:val="6F6D0478"/>
    <w:multiLevelType w:val="multilevel"/>
    <w:tmpl w:val="53925E66"/>
    <w:lvl w:ilvl="0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1"/>
      <w:numFmt w:val="decimal"/>
      <w:lvlText w:val="%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2" w15:restartNumberingAfterBreak="0">
    <w:nsid w:val="702349E7"/>
    <w:multiLevelType w:val="hybridMultilevel"/>
    <w:tmpl w:val="434E86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72836A25"/>
    <w:multiLevelType w:val="hybridMultilevel"/>
    <w:tmpl w:val="B4B042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2E8094F"/>
    <w:multiLevelType w:val="hybridMultilevel"/>
    <w:tmpl w:val="98C64CE6"/>
    <w:lvl w:ilvl="0" w:tplc="6556FCC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3C21B79"/>
    <w:multiLevelType w:val="multilevel"/>
    <w:tmpl w:val="5C76B61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6" w15:restartNumberingAfterBreak="0">
    <w:nsid w:val="73FF3FFA"/>
    <w:multiLevelType w:val="hybridMultilevel"/>
    <w:tmpl w:val="3BAC7F16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7" w15:restartNumberingAfterBreak="0">
    <w:nsid w:val="7562023C"/>
    <w:multiLevelType w:val="hybridMultilevel"/>
    <w:tmpl w:val="8AAEAB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76712E63"/>
    <w:multiLevelType w:val="multilevel"/>
    <w:tmpl w:val="70DC08A8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9" w15:restartNumberingAfterBreak="0">
    <w:nsid w:val="779F5147"/>
    <w:multiLevelType w:val="multilevel"/>
    <w:tmpl w:val="C9EC17B2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0" w15:restartNumberingAfterBreak="0">
    <w:nsid w:val="77D33324"/>
    <w:multiLevelType w:val="multilevel"/>
    <w:tmpl w:val="02248E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  <w:color w:val="auto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91" w15:restartNumberingAfterBreak="0">
    <w:nsid w:val="77D90F31"/>
    <w:multiLevelType w:val="multilevel"/>
    <w:tmpl w:val="128E4A52"/>
    <w:lvl w:ilvl="0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2" w15:restartNumberingAfterBreak="0">
    <w:nsid w:val="7B153901"/>
    <w:multiLevelType w:val="multilevel"/>
    <w:tmpl w:val="5D3AF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3" w15:restartNumberingAfterBreak="0">
    <w:nsid w:val="7B617F83"/>
    <w:multiLevelType w:val="multilevel"/>
    <w:tmpl w:val="C44C0EA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94" w15:restartNumberingAfterBreak="0">
    <w:nsid w:val="7D5F02EF"/>
    <w:multiLevelType w:val="hybridMultilevel"/>
    <w:tmpl w:val="0B60B596"/>
    <w:lvl w:ilvl="0" w:tplc="9866252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EAF56F5"/>
    <w:multiLevelType w:val="hybridMultilevel"/>
    <w:tmpl w:val="90D6FB0E"/>
    <w:lvl w:ilvl="0" w:tplc="EA28A7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0254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588F5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FEC9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DC5F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7B03D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3C41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A6F1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73C60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8"/>
  </w:num>
  <w:num w:numId="2">
    <w:abstractNumId w:val="4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0"/>
  </w:num>
  <w:num w:numId="4">
    <w:abstractNumId w:val="44"/>
  </w:num>
  <w:num w:numId="5">
    <w:abstractNumId w:val="45"/>
  </w:num>
  <w:num w:numId="6">
    <w:abstractNumId w:val="51"/>
  </w:num>
  <w:num w:numId="7">
    <w:abstractNumId w:val="7"/>
  </w:num>
  <w:num w:numId="8">
    <w:abstractNumId w:val="73"/>
  </w:num>
  <w:num w:numId="9">
    <w:abstractNumId w:val="24"/>
  </w:num>
  <w:num w:numId="10">
    <w:abstractNumId w:val="69"/>
  </w:num>
  <w:num w:numId="11">
    <w:abstractNumId w:val="6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5"/>
  </w:num>
  <w:num w:numId="15">
    <w:abstractNumId w:val="26"/>
  </w:num>
  <w:num w:numId="16">
    <w:abstractNumId w:val="59"/>
  </w:num>
  <w:num w:numId="17">
    <w:abstractNumId w:val="56"/>
  </w:num>
  <w:num w:numId="18">
    <w:abstractNumId w:val="68"/>
  </w:num>
  <w:num w:numId="19">
    <w:abstractNumId w:val="32"/>
  </w:num>
  <w:num w:numId="20">
    <w:abstractNumId w:val="29"/>
  </w:num>
  <w:num w:numId="21">
    <w:abstractNumId w:val="79"/>
  </w:num>
  <w:num w:numId="22">
    <w:abstractNumId w:val="81"/>
  </w:num>
  <w:num w:numId="23">
    <w:abstractNumId w:val="25"/>
  </w:num>
  <w:num w:numId="24">
    <w:abstractNumId w:val="31"/>
  </w:num>
  <w:num w:numId="25">
    <w:abstractNumId w:val="40"/>
  </w:num>
  <w:num w:numId="26">
    <w:abstractNumId w:val="72"/>
  </w:num>
  <w:num w:numId="27">
    <w:abstractNumId w:val="41"/>
  </w:num>
  <w:num w:numId="28">
    <w:abstractNumId w:val="18"/>
  </w:num>
  <w:num w:numId="29">
    <w:abstractNumId w:val="52"/>
  </w:num>
  <w:num w:numId="30">
    <w:abstractNumId w:val="8"/>
  </w:num>
  <w:num w:numId="31">
    <w:abstractNumId w:val="13"/>
  </w:num>
  <w:num w:numId="32">
    <w:abstractNumId w:val="74"/>
  </w:num>
  <w:num w:numId="33">
    <w:abstractNumId w:val="34"/>
  </w:num>
  <w:num w:numId="34">
    <w:abstractNumId w:val="46"/>
  </w:num>
  <w:num w:numId="35">
    <w:abstractNumId w:val="88"/>
  </w:num>
  <w:num w:numId="36">
    <w:abstractNumId w:val="15"/>
  </w:num>
  <w:num w:numId="37">
    <w:abstractNumId w:val="89"/>
  </w:num>
  <w:num w:numId="38">
    <w:abstractNumId w:val="30"/>
  </w:num>
  <w:num w:numId="39">
    <w:abstractNumId w:val="93"/>
  </w:num>
  <w:num w:numId="40">
    <w:abstractNumId w:val="91"/>
  </w:num>
  <w:num w:numId="41">
    <w:abstractNumId w:val="70"/>
  </w:num>
  <w:num w:numId="42">
    <w:abstractNumId w:val="85"/>
  </w:num>
  <w:num w:numId="43">
    <w:abstractNumId w:val="16"/>
  </w:num>
  <w:num w:numId="44">
    <w:abstractNumId w:val="77"/>
  </w:num>
  <w:num w:numId="45">
    <w:abstractNumId w:val="63"/>
  </w:num>
  <w:num w:numId="46">
    <w:abstractNumId w:val="23"/>
  </w:num>
  <w:num w:numId="47">
    <w:abstractNumId w:val="60"/>
  </w:num>
  <w:num w:numId="48">
    <w:abstractNumId w:val="76"/>
  </w:num>
  <w:num w:numId="49">
    <w:abstractNumId w:val="33"/>
  </w:num>
  <w:num w:numId="50">
    <w:abstractNumId w:val="12"/>
  </w:num>
  <w:num w:numId="51">
    <w:abstractNumId w:val="62"/>
  </w:num>
  <w:num w:numId="52">
    <w:abstractNumId w:val="42"/>
  </w:num>
  <w:num w:numId="53">
    <w:abstractNumId w:val="54"/>
  </w:num>
  <w:num w:numId="54">
    <w:abstractNumId w:val="19"/>
  </w:num>
  <w:num w:numId="55">
    <w:abstractNumId w:val="9"/>
  </w:num>
  <w:num w:numId="56">
    <w:abstractNumId w:val="11"/>
  </w:num>
  <w:num w:numId="5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9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"/>
  </w:num>
  <w:num w:numId="6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6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6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84"/>
  </w:num>
  <w:num w:numId="81">
    <w:abstractNumId w:val="95"/>
  </w:num>
  <w:num w:numId="82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83"/>
  </w:num>
  <w:num w:numId="8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58"/>
  </w:num>
  <w:num w:numId="90">
    <w:abstractNumId w:val="39"/>
  </w:num>
  <w:num w:numId="91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92"/>
    <w:lvlOverride w:ilvl="0">
      <w:startOverride w:val="1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90"/>
  </w:num>
  <w:num w:numId="94">
    <w:abstractNumId w:val="53"/>
  </w:num>
  <w:num w:numId="95">
    <w:abstractNumId w:val="57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defaultTabStop w:val="709"/>
  <w:doNotHyphenateCaps/>
  <w:characterSpacingControl w:val="doNotCompress"/>
  <w:doNotValidateAgainstSchema/>
  <w:doNotDemarcateInvalidXml/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68EF"/>
    <w:rsid w:val="00000378"/>
    <w:rsid w:val="0000057B"/>
    <w:rsid w:val="000073F9"/>
    <w:rsid w:val="00007407"/>
    <w:rsid w:val="00010384"/>
    <w:rsid w:val="000120B0"/>
    <w:rsid w:val="00015876"/>
    <w:rsid w:val="000204AE"/>
    <w:rsid w:val="00021869"/>
    <w:rsid w:val="00023433"/>
    <w:rsid w:val="0002481C"/>
    <w:rsid w:val="00034651"/>
    <w:rsid w:val="000368D8"/>
    <w:rsid w:val="00044E52"/>
    <w:rsid w:val="00046B9D"/>
    <w:rsid w:val="00051EC8"/>
    <w:rsid w:val="00055E46"/>
    <w:rsid w:val="000625F7"/>
    <w:rsid w:val="00063890"/>
    <w:rsid w:val="00063B31"/>
    <w:rsid w:val="000668A1"/>
    <w:rsid w:val="0007232A"/>
    <w:rsid w:val="00081D54"/>
    <w:rsid w:val="00083348"/>
    <w:rsid w:val="00083837"/>
    <w:rsid w:val="000872A3"/>
    <w:rsid w:val="00087504"/>
    <w:rsid w:val="000A0360"/>
    <w:rsid w:val="000A1AD0"/>
    <w:rsid w:val="000A53E3"/>
    <w:rsid w:val="000A6544"/>
    <w:rsid w:val="000B404A"/>
    <w:rsid w:val="000B42C8"/>
    <w:rsid w:val="000B68EF"/>
    <w:rsid w:val="000C4BAE"/>
    <w:rsid w:val="000D7041"/>
    <w:rsid w:val="000E038A"/>
    <w:rsid w:val="000E2F1A"/>
    <w:rsid w:val="000E63C6"/>
    <w:rsid w:val="000E6795"/>
    <w:rsid w:val="000F5581"/>
    <w:rsid w:val="000F5963"/>
    <w:rsid w:val="000F5EF1"/>
    <w:rsid w:val="000F6711"/>
    <w:rsid w:val="00110C43"/>
    <w:rsid w:val="00110CAB"/>
    <w:rsid w:val="00113B5A"/>
    <w:rsid w:val="00116984"/>
    <w:rsid w:val="00125C83"/>
    <w:rsid w:val="001352BE"/>
    <w:rsid w:val="00143819"/>
    <w:rsid w:val="00146190"/>
    <w:rsid w:val="001475DE"/>
    <w:rsid w:val="00150EE8"/>
    <w:rsid w:val="00152500"/>
    <w:rsid w:val="00153544"/>
    <w:rsid w:val="00154113"/>
    <w:rsid w:val="00156FC0"/>
    <w:rsid w:val="0016352C"/>
    <w:rsid w:val="00171BCC"/>
    <w:rsid w:val="00172186"/>
    <w:rsid w:val="00175132"/>
    <w:rsid w:val="00183FB4"/>
    <w:rsid w:val="001901A3"/>
    <w:rsid w:val="00193E70"/>
    <w:rsid w:val="001950BF"/>
    <w:rsid w:val="00196F8B"/>
    <w:rsid w:val="001A1A85"/>
    <w:rsid w:val="001A36BE"/>
    <w:rsid w:val="001A42F9"/>
    <w:rsid w:val="001A5A30"/>
    <w:rsid w:val="001B23B3"/>
    <w:rsid w:val="001C2F36"/>
    <w:rsid w:val="001C41BF"/>
    <w:rsid w:val="001D43BF"/>
    <w:rsid w:val="001D79F6"/>
    <w:rsid w:val="001E7A8A"/>
    <w:rsid w:val="001F047C"/>
    <w:rsid w:val="001F07B8"/>
    <w:rsid w:val="001F27FA"/>
    <w:rsid w:val="001F2AA4"/>
    <w:rsid w:val="001F661B"/>
    <w:rsid w:val="001F6650"/>
    <w:rsid w:val="00200F38"/>
    <w:rsid w:val="00203AE1"/>
    <w:rsid w:val="00205624"/>
    <w:rsid w:val="00212F7B"/>
    <w:rsid w:val="002144FF"/>
    <w:rsid w:val="00214A83"/>
    <w:rsid w:val="00216894"/>
    <w:rsid w:val="00217087"/>
    <w:rsid w:val="0022252A"/>
    <w:rsid w:val="00224F8A"/>
    <w:rsid w:val="002331A6"/>
    <w:rsid w:val="002356DA"/>
    <w:rsid w:val="00235EBE"/>
    <w:rsid w:val="00242FC1"/>
    <w:rsid w:val="00244A9D"/>
    <w:rsid w:val="00244DBA"/>
    <w:rsid w:val="00265F78"/>
    <w:rsid w:val="00266FE9"/>
    <w:rsid w:val="00274AC9"/>
    <w:rsid w:val="00277421"/>
    <w:rsid w:val="002776C8"/>
    <w:rsid w:val="0027774E"/>
    <w:rsid w:val="002828B9"/>
    <w:rsid w:val="00283573"/>
    <w:rsid w:val="00283CA6"/>
    <w:rsid w:val="00283E43"/>
    <w:rsid w:val="0028649B"/>
    <w:rsid w:val="00296CCF"/>
    <w:rsid w:val="002A2F5C"/>
    <w:rsid w:val="002A497E"/>
    <w:rsid w:val="002B32A5"/>
    <w:rsid w:val="002B5CF7"/>
    <w:rsid w:val="002C0471"/>
    <w:rsid w:val="002D42C6"/>
    <w:rsid w:val="002D6451"/>
    <w:rsid w:val="002E0C1A"/>
    <w:rsid w:val="002E6336"/>
    <w:rsid w:val="002F3531"/>
    <w:rsid w:val="002F4E16"/>
    <w:rsid w:val="00300080"/>
    <w:rsid w:val="00306153"/>
    <w:rsid w:val="0031495D"/>
    <w:rsid w:val="003179AF"/>
    <w:rsid w:val="00317A36"/>
    <w:rsid w:val="00317EFE"/>
    <w:rsid w:val="0032107E"/>
    <w:rsid w:val="00321D30"/>
    <w:rsid w:val="003333A9"/>
    <w:rsid w:val="00333533"/>
    <w:rsid w:val="00340706"/>
    <w:rsid w:val="0034368E"/>
    <w:rsid w:val="003522D1"/>
    <w:rsid w:val="00352EFF"/>
    <w:rsid w:val="00356CC6"/>
    <w:rsid w:val="003618E0"/>
    <w:rsid w:val="003628C7"/>
    <w:rsid w:val="00364171"/>
    <w:rsid w:val="0036725F"/>
    <w:rsid w:val="00375BA5"/>
    <w:rsid w:val="00376810"/>
    <w:rsid w:val="00390704"/>
    <w:rsid w:val="0039209F"/>
    <w:rsid w:val="003A21E4"/>
    <w:rsid w:val="003A5724"/>
    <w:rsid w:val="003B0178"/>
    <w:rsid w:val="003B15D0"/>
    <w:rsid w:val="003B691E"/>
    <w:rsid w:val="003B747C"/>
    <w:rsid w:val="003C78D4"/>
    <w:rsid w:val="003E1204"/>
    <w:rsid w:val="003E43F8"/>
    <w:rsid w:val="003E66C1"/>
    <w:rsid w:val="003E6777"/>
    <w:rsid w:val="003F3654"/>
    <w:rsid w:val="0040121F"/>
    <w:rsid w:val="00403695"/>
    <w:rsid w:val="0040386F"/>
    <w:rsid w:val="00406F9C"/>
    <w:rsid w:val="00407532"/>
    <w:rsid w:val="00423491"/>
    <w:rsid w:val="0042531E"/>
    <w:rsid w:val="00436084"/>
    <w:rsid w:val="0044425C"/>
    <w:rsid w:val="004464FC"/>
    <w:rsid w:val="00460749"/>
    <w:rsid w:val="00460D0A"/>
    <w:rsid w:val="004610C5"/>
    <w:rsid w:val="00463F27"/>
    <w:rsid w:val="00464B41"/>
    <w:rsid w:val="00465C25"/>
    <w:rsid w:val="00470B9E"/>
    <w:rsid w:val="004718B7"/>
    <w:rsid w:val="004754E2"/>
    <w:rsid w:val="00477EA0"/>
    <w:rsid w:val="004848CD"/>
    <w:rsid w:val="004900CD"/>
    <w:rsid w:val="00490995"/>
    <w:rsid w:val="004A06B1"/>
    <w:rsid w:val="004B13B8"/>
    <w:rsid w:val="004B2F0F"/>
    <w:rsid w:val="004B5596"/>
    <w:rsid w:val="004C3C24"/>
    <w:rsid w:val="004C5A99"/>
    <w:rsid w:val="004D70FE"/>
    <w:rsid w:val="004E11BF"/>
    <w:rsid w:val="004E5DA0"/>
    <w:rsid w:val="004E7D69"/>
    <w:rsid w:val="004F5D73"/>
    <w:rsid w:val="00506618"/>
    <w:rsid w:val="00507FE9"/>
    <w:rsid w:val="00514F36"/>
    <w:rsid w:val="00517833"/>
    <w:rsid w:val="00524BB7"/>
    <w:rsid w:val="00526905"/>
    <w:rsid w:val="005305DB"/>
    <w:rsid w:val="00530712"/>
    <w:rsid w:val="00535C76"/>
    <w:rsid w:val="005438C9"/>
    <w:rsid w:val="00543B06"/>
    <w:rsid w:val="00547D7D"/>
    <w:rsid w:val="00551561"/>
    <w:rsid w:val="005527B6"/>
    <w:rsid w:val="00553BA3"/>
    <w:rsid w:val="00556297"/>
    <w:rsid w:val="005620A6"/>
    <w:rsid w:val="00565451"/>
    <w:rsid w:val="005674DF"/>
    <w:rsid w:val="0057123F"/>
    <w:rsid w:val="00571F65"/>
    <w:rsid w:val="00576FB7"/>
    <w:rsid w:val="00577865"/>
    <w:rsid w:val="00581DC9"/>
    <w:rsid w:val="005825AC"/>
    <w:rsid w:val="005837CB"/>
    <w:rsid w:val="005839DD"/>
    <w:rsid w:val="00595669"/>
    <w:rsid w:val="005964C2"/>
    <w:rsid w:val="00597E7F"/>
    <w:rsid w:val="005B253D"/>
    <w:rsid w:val="005B6768"/>
    <w:rsid w:val="005C104D"/>
    <w:rsid w:val="005D2FCB"/>
    <w:rsid w:val="005D5478"/>
    <w:rsid w:val="005D73D4"/>
    <w:rsid w:val="005D7D21"/>
    <w:rsid w:val="005E13FE"/>
    <w:rsid w:val="005E3AE5"/>
    <w:rsid w:val="005E5BD1"/>
    <w:rsid w:val="005F3C3E"/>
    <w:rsid w:val="005F5ADD"/>
    <w:rsid w:val="00600B93"/>
    <w:rsid w:val="00604CDF"/>
    <w:rsid w:val="00607209"/>
    <w:rsid w:val="006174EE"/>
    <w:rsid w:val="00620615"/>
    <w:rsid w:val="0062437D"/>
    <w:rsid w:val="00624C49"/>
    <w:rsid w:val="00626AD0"/>
    <w:rsid w:val="00630230"/>
    <w:rsid w:val="006326B7"/>
    <w:rsid w:val="006338B2"/>
    <w:rsid w:val="00633DF5"/>
    <w:rsid w:val="00642716"/>
    <w:rsid w:val="00643A30"/>
    <w:rsid w:val="006537DF"/>
    <w:rsid w:val="00664D97"/>
    <w:rsid w:val="00666BC0"/>
    <w:rsid w:val="00674F6D"/>
    <w:rsid w:val="00675554"/>
    <w:rsid w:val="00681C9F"/>
    <w:rsid w:val="00683F58"/>
    <w:rsid w:val="00686C3C"/>
    <w:rsid w:val="00687192"/>
    <w:rsid w:val="00691037"/>
    <w:rsid w:val="0069577E"/>
    <w:rsid w:val="006959D2"/>
    <w:rsid w:val="006A10B9"/>
    <w:rsid w:val="006A25A4"/>
    <w:rsid w:val="006A4508"/>
    <w:rsid w:val="006A66E3"/>
    <w:rsid w:val="006C0F92"/>
    <w:rsid w:val="006C12BD"/>
    <w:rsid w:val="006C3363"/>
    <w:rsid w:val="006C3507"/>
    <w:rsid w:val="006C5166"/>
    <w:rsid w:val="006D1520"/>
    <w:rsid w:val="006D1897"/>
    <w:rsid w:val="006D19FF"/>
    <w:rsid w:val="006D327E"/>
    <w:rsid w:val="006E7440"/>
    <w:rsid w:val="006F7540"/>
    <w:rsid w:val="00701E1B"/>
    <w:rsid w:val="00702A0E"/>
    <w:rsid w:val="007031F7"/>
    <w:rsid w:val="007049EF"/>
    <w:rsid w:val="007052D3"/>
    <w:rsid w:val="00705F62"/>
    <w:rsid w:val="00710501"/>
    <w:rsid w:val="00710EFF"/>
    <w:rsid w:val="00712AE1"/>
    <w:rsid w:val="00713A68"/>
    <w:rsid w:val="00713F4B"/>
    <w:rsid w:val="00714704"/>
    <w:rsid w:val="00722A14"/>
    <w:rsid w:val="007309EC"/>
    <w:rsid w:val="00734FE8"/>
    <w:rsid w:val="00735733"/>
    <w:rsid w:val="00745719"/>
    <w:rsid w:val="007471B3"/>
    <w:rsid w:val="007518A3"/>
    <w:rsid w:val="00754868"/>
    <w:rsid w:val="00760265"/>
    <w:rsid w:val="007614F8"/>
    <w:rsid w:val="00770557"/>
    <w:rsid w:val="00772DD3"/>
    <w:rsid w:val="007744D6"/>
    <w:rsid w:val="007772B4"/>
    <w:rsid w:val="00777DFD"/>
    <w:rsid w:val="007A0977"/>
    <w:rsid w:val="007A4F45"/>
    <w:rsid w:val="007A7900"/>
    <w:rsid w:val="007B367E"/>
    <w:rsid w:val="007B387A"/>
    <w:rsid w:val="007B4221"/>
    <w:rsid w:val="007B4EB0"/>
    <w:rsid w:val="007B7366"/>
    <w:rsid w:val="007B7B3D"/>
    <w:rsid w:val="007B7FF0"/>
    <w:rsid w:val="007C1668"/>
    <w:rsid w:val="007C178A"/>
    <w:rsid w:val="007C5314"/>
    <w:rsid w:val="007D02D0"/>
    <w:rsid w:val="007D6BA1"/>
    <w:rsid w:val="007E1840"/>
    <w:rsid w:val="007E5387"/>
    <w:rsid w:val="007F7312"/>
    <w:rsid w:val="00804930"/>
    <w:rsid w:val="00813CFC"/>
    <w:rsid w:val="00815931"/>
    <w:rsid w:val="00822675"/>
    <w:rsid w:val="00823867"/>
    <w:rsid w:val="008306D1"/>
    <w:rsid w:val="00833DE4"/>
    <w:rsid w:val="008412D3"/>
    <w:rsid w:val="008444D8"/>
    <w:rsid w:val="0084601E"/>
    <w:rsid w:val="00846088"/>
    <w:rsid w:val="008532A0"/>
    <w:rsid w:val="00856C9D"/>
    <w:rsid w:val="00865ADA"/>
    <w:rsid w:val="00867FC4"/>
    <w:rsid w:val="008771AB"/>
    <w:rsid w:val="00886629"/>
    <w:rsid w:val="008877C4"/>
    <w:rsid w:val="008A07C2"/>
    <w:rsid w:val="008A768B"/>
    <w:rsid w:val="008B430B"/>
    <w:rsid w:val="008C0976"/>
    <w:rsid w:val="008C31CB"/>
    <w:rsid w:val="008C71C3"/>
    <w:rsid w:val="008D57C0"/>
    <w:rsid w:val="008F3A4E"/>
    <w:rsid w:val="008F48C5"/>
    <w:rsid w:val="008F5146"/>
    <w:rsid w:val="008F74E9"/>
    <w:rsid w:val="00905999"/>
    <w:rsid w:val="0091152D"/>
    <w:rsid w:val="0091188C"/>
    <w:rsid w:val="00912E6C"/>
    <w:rsid w:val="009137C4"/>
    <w:rsid w:val="00916365"/>
    <w:rsid w:val="00917683"/>
    <w:rsid w:val="00921661"/>
    <w:rsid w:val="00921C2C"/>
    <w:rsid w:val="00922781"/>
    <w:rsid w:val="00930F1E"/>
    <w:rsid w:val="009313E0"/>
    <w:rsid w:val="00932992"/>
    <w:rsid w:val="00946FF2"/>
    <w:rsid w:val="00950231"/>
    <w:rsid w:val="00960587"/>
    <w:rsid w:val="00963790"/>
    <w:rsid w:val="00963EDD"/>
    <w:rsid w:val="009643A2"/>
    <w:rsid w:val="009665F4"/>
    <w:rsid w:val="00967E6C"/>
    <w:rsid w:val="009714F2"/>
    <w:rsid w:val="00971C44"/>
    <w:rsid w:val="00974B5F"/>
    <w:rsid w:val="009772C5"/>
    <w:rsid w:val="00980647"/>
    <w:rsid w:val="0098228E"/>
    <w:rsid w:val="0098562F"/>
    <w:rsid w:val="009865D1"/>
    <w:rsid w:val="00990FB4"/>
    <w:rsid w:val="00993B68"/>
    <w:rsid w:val="009A3203"/>
    <w:rsid w:val="009A382D"/>
    <w:rsid w:val="009B1A7B"/>
    <w:rsid w:val="009C4AC6"/>
    <w:rsid w:val="009E7C62"/>
    <w:rsid w:val="009F3E71"/>
    <w:rsid w:val="009F4113"/>
    <w:rsid w:val="009F745A"/>
    <w:rsid w:val="00A00881"/>
    <w:rsid w:val="00A02A2A"/>
    <w:rsid w:val="00A04B3C"/>
    <w:rsid w:val="00A2027D"/>
    <w:rsid w:val="00A224AA"/>
    <w:rsid w:val="00A30850"/>
    <w:rsid w:val="00A35BFF"/>
    <w:rsid w:val="00A36C2D"/>
    <w:rsid w:val="00A37DE8"/>
    <w:rsid w:val="00A52034"/>
    <w:rsid w:val="00A542CF"/>
    <w:rsid w:val="00A5723F"/>
    <w:rsid w:val="00A57A41"/>
    <w:rsid w:val="00A62CB8"/>
    <w:rsid w:val="00A63E4F"/>
    <w:rsid w:val="00A67EAC"/>
    <w:rsid w:val="00A67FD7"/>
    <w:rsid w:val="00A858D0"/>
    <w:rsid w:val="00A86922"/>
    <w:rsid w:val="00A875F9"/>
    <w:rsid w:val="00A87A6D"/>
    <w:rsid w:val="00A91A12"/>
    <w:rsid w:val="00A95448"/>
    <w:rsid w:val="00AA0C77"/>
    <w:rsid w:val="00AA2300"/>
    <w:rsid w:val="00AA2A09"/>
    <w:rsid w:val="00AA2D27"/>
    <w:rsid w:val="00AA41BD"/>
    <w:rsid w:val="00AA79CF"/>
    <w:rsid w:val="00AB0CB8"/>
    <w:rsid w:val="00AB390E"/>
    <w:rsid w:val="00AB5A2C"/>
    <w:rsid w:val="00AC4ED5"/>
    <w:rsid w:val="00AC55D2"/>
    <w:rsid w:val="00AC5C8A"/>
    <w:rsid w:val="00AC610B"/>
    <w:rsid w:val="00AC685E"/>
    <w:rsid w:val="00AD22A7"/>
    <w:rsid w:val="00AD738D"/>
    <w:rsid w:val="00AE44F3"/>
    <w:rsid w:val="00AE5173"/>
    <w:rsid w:val="00AF5476"/>
    <w:rsid w:val="00AF62DB"/>
    <w:rsid w:val="00AF7A1E"/>
    <w:rsid w:val="00B01320"/>
    <w:rsid w:val="00B02F29"/>
    <w:rsid w:val="00B03296"/>
    <w:rsid w:val="00B039E3"/>
    <w:rsid w:val="00B05C85"/>
    <w:rsid w:val="00B07530"/>
    <w:rsid w:val="00B1043A"/>
    <w:rsid w:val="00B22441"/>
    <w:rsid w:val="00B31D6B"/>
    <w:rsid w:val="00B321CA"/>
    <w:rsid w:val="00B32E07"/>
    <w:rsid w:val="00B373EC"/>
    <w:rsid w:val="00B40DA8"/>
    <w:rsid w:val="00B422C6"/>
    <w:rsid w:val="00B5157D"/>
    <w:rsid w:val="00B55D3A"/>
    <w:rsid w:val="00B6362C"/>
    <w:rsid w:val="00B6416F"/>
    <w:rsid w:val="00B703AE"/>
    <w:rsid w:val="00B7247B"/>
    <w:rsid w:val="00B75A77"/>
    <w:rsid w:val="00B80DE4"/>
    <w:rsid w:val="00B84330"/>
    <w:rsid w:val="00B90D8C"/>
    <w:rsid w:val="00B932F0"/>
    <w:rsid w:val="00B97D18"/>
    <w:rsid w:val="00BA52FC"/>
    <w:rsid w:val="00BB140C"/>
    <w:rsid w:val="00BB2478"/>
    <w:rsid w:val="00BB318F"/>
    <w:rsid w:val="00BB7678"/>
    <w:rsid w:val="00BC03A4"/>
    <w:rsid w:val="00BD5DCA"/>
    <w:rsid w:val="00BD7004"/>
    <w:rsid w:val="00BD7619"/>
    <w:rsid w:val="00BE0365"/>
    <w:rsid w:val="00BE23CF"/>
    <w:rsid w:val="00BE315D"/>
    <w:rsid w:val="00BE3D42"/>
    <w:rsid w:val="00BE4F96"/>
    <w:rsid w:val="00BE69D8"/>
    <w:rsid w:val="00BE722F"/>
    <w:rsid w:val="00BF2195"/>
    <w:rsid w:val="00BF3D97"/>
    <w:rsid w:val="00BF5B1D"/>
    <w:rsid w:val="00C0122A"/>
    <w:rsid w:val="00C102E2"/>
    <w:rsid w:val="00C12417"/>
    <w:rsid w:val="00C2050B"/>
    <w:rsid w:val="00C263C8"/>
    <w:rsid w:val="00C36C23"/>
    <w:rsid w:val="00C50C8F"/>
    <w:rsid w:val="00C71D2F"/>
    <w:rsid w:val="00C73FF5"/>
    <w:rsid w:val="00C74781"/>
    <w:rsid w:val="00C76A0A"/>
    <w:rsid w:val="00C77984"/>
    <w:rsid w:val="00C806B4"/>
    <w:rsid w:val="00C8566B"/>
    <w:rsid w:val="00C95739"/>
    <w:rsid w:val="00C95B49"/>
    <w:rsid w:val="00C966F8"/>
    <w:rsid w:val="00CA3055"/>
    <w:rsid w:val="00CB0D35"/>
    <w:rsid w:val="00CC428F"/>
    <w:rsid w:val="00CC43A6"/>
    <w:rsid w:val="00CD28A7"/>
    <w:rsid w:val="00CE1D1C"/>
    <w:rsid w:val="00CE1F64"/>
    <w:rsid w:val="00CE3ED9"/>
    <w:rsid w:val="00CE3F9F"/>
    <w:rsid w:val="00CE7F9B"/>
    <w:rsid w:val="00CF2278"/>
    <w:rsid w:val="00CF2CF3"/>
    <w:rsid w:val="00CF4AE6"/>
    <w:rsid w:val="00D02DE7"/>
    <w:rsid w:val="00D050A0"/>
    <w:rsid w:val="00D068DF"/>
    <w:rsid w:val="00D06B25"/>
    <w:rsid w:val="00D07C94"/>
    <w:rsid w:val="00D103DD"/>
    <w:rsid w:val="00D13B71"/>
    <w:rsid w:val="00D1602A"/>
    <w:rsid w:val="00D177D1"/>
    <w:rsid w:val="00D2760C"/>
    <w:rsid w:val="00D27FD2"/>
    <w:rsid w:val="00D330BF"/>
    <w:rsid w:val="00D35126"/>
    <w:rsid w:val="00D35A03"/>
    <w:rsid w:val="00D41EAA"/>
    <w:rsid w:val="00D46383"/>
    <w:rsid w:val="00D46DAF"/>
    <w:rsid w:val="00D523C8"/>
    <w:rsid w:val="00D55914"/>
    <w:rsid w:val="00D6180D"/>
    <w:rsid w:val="00D709BB"/>
    <w:rsid w:val="00D80EFD"/>
    <w:rsid w:val="00D82914"/>
    <w:rsid w:val="00D82CD2"/>
    <w:rsid w:val="00D87430"/>
    <w:rsid w:val="00D90B52"/>
    <w:rsid w:val="00D927AA"/>
    <w:rsid w:val="00D9354F"/>
    <w:rsid w:val="00D94038"/>
    <w:rsid w:val="00D94BEA"/>
    <w:rsid w:val="00D96907"/>
    <w:rsid w:val="00D97477"/>
    <w:rsid w:val="00DA369C"/>
    <w:rsid w:val="00DA493C"/>
    <w:rsid w:val="00DA6491"/>
    <w:rsid w:val="00DB22DA"/>
    <w:rsid w:val="00DB4C27"/>
    <w:rsid w:val="00DB52D0"/>
    <w:rsid w:val="00DD1AC0"/>
    <w:rsid w:val="00DD4080"/>
    <w:rsid w:val="00DD42F9"/>
    <w:rsid w:val="00DD5EB4"/>
    <w:rsid w:val="00DE0F09"/>
    <w:rsid w:val="00DE1540"/>
    <w:rsid w:val="00DE2DAF"/>
    <w:rsid w:val="00E0017A"/>
    <w:rsid w:val="00E20ED3"/>
    <w:rsid w:val="00E2170B"/>
    <w:rsid w:val="00E2175F"/>
    <w:rsid w:val="00E23DBA"/>
    <w:rsid w:val="00E25B94"/>
    <w:rsid w:val="00E32B1C"/>
    <w:rsid w:val="00E340E1"/>
    <w:rsid w:val="00E432E0"/>
    <w:rsid w:val="00E477F2"/>
    <w:rsid w:val="00E50FB6"/>
    <w:rsid w:val="00E5280C"/>
    <w:rsid w:val="00E55EA3"/>
    <w:rsid w:val="00E627E2"/>
    <w:rsid w:val="00E643E5"/>
    <w:rsid w:val="00E7272A"/>
    <w:rsid w:val="00E77306"/>
    <w:rsid w:val="00E77BFA"/>
    <w:rsid w:val="00E838C2"/>
    <w:rsid w:val="00E94FAE"/>
    <w:rsid w:val="00E96DCF"/>
    <w:rsid w:val="00EA0B7A"/>
    <w:rsid w:val="00EB30AC"/>
    <w:rsid w:val="00EB347E"/>
    <w:rsid w:val="00EC47A2"/>
    <w:rsid w:val="00ED1CE1"/>
    <w:rsid w:val="00ED56CF"/>
    <w:rsid w:val="00EE610F"/>
    <w:rsid w:val="00EE6DD7"/>
    <w:rsid w:val="00EF296F"/>
    <w:rsid w:val="00F0296A"/>
    <w:rsid w:val="00F078E6"/>
    <w:rsid w:val="00F121A4"/>
    <w:rsid w:val="00F134E3"/>
    <w:rsid w:val="00F13D52"/>
    <w:rsid w:val="00F158C1"/>
    <w:rsid w:val="00F16C0B"/>
    <w:rsid w:val="00F176B3"/>
    <w:rsid w:val="00F2726D"/>
    <w:rsid w:val="00F30BF9"/>
    <w:rsid w:val="00F319FD"/>
    <w:rsid w:val="00F376D3"/>
    <w:rsid w:val="00F4113A"/>
    <w:rsid w:val="00F44B2D"/>
    <w:rsid w:val="00F4548D"/>
    <w:rsid w:val="00F47E02"/>
    <w:rsid w:val="00F570DB"/>
    <w:rsid w:val="00F60D0A"/>
    <w:rsid w:val="00F64495"/>
    <w:rsid w:val="00F64853"/>
    <w:rsid w:val="00F72AD9"/>
    <w:rsid w:val="00F74372"/>
    <w:rsid w:val="00F7650B"/>
    <w:rsid w:val="00F76B0E"/>
    <w:rsid w:val="00F81B16"/>
    <w:rsid w:val="00F835FE"/>
    <w:rsid w:val="00F838EC"/>
    <w:rsid w:val="00F851D9"/>
    <w:rsid w:val="00F87316"/>
    <w:rsid w:val="00F94112"/>
    <w:rsid w:val="00FB3A2A"/>
    <w:rsid w:val="00FB6BE8"/>
    <w:rsid w:val="00FC3C59"/>
    <w:rsid w:val="00FD1A1A"/>
    <w:rsid w:val="00FF4212"/>
    <w:rsid w:val="00FF5271"/>
    <w:rsid w:val="00FF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C821529-558B-4601-BE00-ECE215873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ind w:left="709" w:firstLine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30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2"/>
    <w:uiPriority w:val="99"/>
    <w:qFormat/>
    <w:rsid w:val="00D06B25"/>
    <w:pPr>
      <w:keepNext/>
      <w:suppressAutoHyphens/>
      <w:autoSpaceDE w:val="0"/>
      <w:autoSpaceDN w:val="0"/>
      <w:adjustRightInd w:val="0"/>
      <w:ind w:left="1980"/>
      <w:outlineLvl w:val="0"/>
    </w:pPr>
    <w:rPr>
      <w:b/>
      <w:sz w:val="28"/>
    </w:rPr>
  </w:style>
  <w:style w:type="paragraph" w:styleId="20">
    <w:name w:val="heading 2"/>
    <w:basedOn w:val="a"/>
    <w:link w:val="21"/>
    <w:uiPriority w:val="99"/>
    <w:qFormat/>
    <w:rsid w:val="00BE4F9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D06B25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D06B25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D06B25"/>
    <w:pPr>
      <w:widowControl w:val="0"/>
      <w:spacing w:before="240" w:after="60"/>
      <w:ind w:left="3540" w:hanging="708"/>
      <w:outlineLvl w:val="4"/>
    </w:pPr>
    <w:rPr>
      <w:rFonts w:ascii="Arial" w:hAnsi="Arial"/>
      <w:sz w:val="22"/>
    </w:rPr>
  </w:style>
  <w:style w:type="paragraph" w:styleId="60">
    <w:name w:val="heading 6"/>
    <w:basedOn w:val="a"/>
    <w:next w:val="a"/>
    <w:link w:val="61"/>
    <w:uiPriority w:val="99"/>
    <w:qFormat/>
    <w:rsid w:val="00D06B25"/>
    <w:pPr>
      <w:keepNext/>
      <w:outlineLvl w:val="5"/>
    </w:pPr>
  </w:style>
  <w:style w:type="paragraph" w:styleId="70">
    <w:name w:val="heading 7"/>
    <w:basedOn w:val="a"/>
    <w:next w:val="a"/>
    <w:link w:val="71"/>
    <w:uiPriority w:val="99"/>
    <w:qFormat/>
    <w:rsid w:val="00D06B25"/>
    <w:pPr>
      <w:keepNext/>
      <w:ind w:left="567" w:right="565" w:firstLine="567"/>
      <w:outlineLvl w:val="6"/>
    </w:pPr>
    <w:rPr>
      <w:b/>
      <w:sz w:val="28"/>
    </w:rPr>
  </w:style>
  <w:style w:type="paragraph" w:styleId="80">
    <w:name w:val="heading 8"/>
    <w:basedOn w:val="a"/>
    <w:next w:val="a"/>
    <w:link w:val="81"/>
    <w:uiPriority w:val="99"/>
    <w:qFormat/>
    <w:rsid w:val="00D06B25"/>
    <w:pPr>
      <w:widowControl w:val="0"/>
      <w:spacing w:before="240" w:after="60"/>
      <w:ind w:left="5664" w:hanging="708"/>
      <w:outlineLvl w:val="7"/>
    </w:pPr>
    <w:rPr>
      <w:rFonts w:ascii="Arial" w:hAnsi="Arial"/>
      <w:i/>
      <w:sz w:val="20"/>
    </w:rPr>
  </w:style>
  <w:style w:type="paragraph" w:styleId="90">
    <w:name w:val="heading 9"/>
    <w:basedOn w:val="a"/>
    <w:next w:val="a"/>
    <w:link w:val="91"/>
    <w:uiPriority w:val="99"/>
    <w:qFormat/>
    <w:rsid w:val="00D06B25"/>
    <w:pPr>
      <w:widowControl w:val="0"/>
      <w:spacing w:before="240" w:after="60"/>
      <w:ind w:left="6372" w:hanging="708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uiPriority w:val="99"/>
    <w:rsid w:val="00BE4F96"/>
    <w:rPr>
      <w:rFonts w:ascii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99"/>
    <w:rsid w:val="000B68EF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0B68EF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0B68EF"/>
    <w:rPr>
      <w:rFonts w:ascii="Tahoma" w:hAnsi="Tahoma" w:cs="Times New Roman"/>
      <w:sz w:val="16"/>
      <w:szCs w:val="16"/>
    </w:rPr>
  </w:style>
  <w:style w:type="paragraph" w:styleId="a6">
    <w:name w:val="endnote text"/>
    <w:basedOn w:val="a"/>
    <w:link w:val="a7"/>
    <w:uiPriority w:val="99"/>
    <w:semiHidden/>
    <w:rsid w:val="000B68E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rsid w:val="000B68EF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rsid w:val="000B68EF"/>
    <w:rPr>
      <w:rFonts w:cs="Times New Roman"/>
      <w:vertAlign w:val="superscript"/>
    </w:rPr>
  </w:style>
  <w:style w:type="paragraph" w:styleId="a9">
    <w:name w:val="footnote text"/>
    <w:aliases w:val="Знак, Знак"/>
    <w:basedOn w:val="a"/>
    <w:link w:val="aa"/>
    <w:uiPriority w:val="99"/>
    <w:rsid w:val="000B68EF"/>
    <w:rPr>
      <w:sz w:val="20"/>
      <w:szCs w:val="20"/>
    </w:rPr>
  </w:style>
  <w:style w:type="character" w:customStyle="1" w:styleId="aa">
    <w:name w:val="Текст сноски Знак"/>
    <w:aliases w:val="Знак Знак, Знак Знак"/>
    <w:basedOn w:val="a0"/>
    <w:link w:val="a9"/>
    <w:uiPriority w:val="99"/>
    <w:rsid w:val="000B68EF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rsid w:val="000B68EF"/>
    <w:rPr>
      <w:rFonts w:cs="Times New Roman"/>
      <w:vertAlign w:val="superscript"/>
    </w:rPr>
  </w:style>
  <w:style w:type="character" w:styleId="ac">
    <w:name w:val="annotation reference"/>
    <w:basedOn w:val="a0"/>
    <w:uiPriority w:val="99"/>
    <w:rsid w:val="000B68EF"/>
    <w:rPr>
      <w:rFonts w:cs="Times New Roman"/>
      <w:sz w:val="16"/>
    </w:rPr>
  </w:style>
  <w:style w:type="paragraph" w:styleId="ad">
    <w:name w:val="annotation text"/>
    <w:basedOn w:val="a"/>
    <w:link w:val="ae"/>
    <w:uiPriority w:val="99"/>
    <w:rsid w:val="000B68E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0B68EF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0B68EF"/>
    <w:pPr>
      <w:ind w:left="708"/>
    </w:pPr>
  </w:style>
  <w:style w:type="paragraph" w:styleId="af0">
    <w:name w:val="header"/>
    <w:basedOn w:val="a"/>
    <w:link w:val="af1"/>
    <w:uiPriority w:val="99"/>
    <w:rsid w:val="000B68E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0B68EF"/>
    <w:rPr>
      <w:rFonts w:ascii="Times New Roman" w:hAnsi="Times New Roman" w:cs="Times New Roman"/>
      <w:sz w:val="24"/>
      <w:szCs w:val="24"/>
    </w:rPr>
  </w:style>
  <w:style w:type="paragraph" w:styleId="af2">
    <w:name w:val="footer"/>
    <w:basedOn w:val="a"/>
    <w:link w:val="af3"/>
    <w:uiPriority w:val="99"/>
    <w:rsid w:val="000B68E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0B68EF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0B68EF"/>
  </w:style>
  <w:style w:type="table" w:customStyle="1" w:styleId="13">
    <w:name w:val="Сетка таблицы1"/>
    <w:uiPriority w:val="99"/>
    <w:rsid w:val="000B68EF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aliases w:val="Обычный (Web)1,Обычный (Web)11"/>
    <w:basedOn w:val="a"/>
    <w:uiPriority w:val="99"/>
    <w:rsid w:val="000B68EF"/>
    <w:pPr>
      <w:spacing w:before="100" w:beforeAutospacing="1" w:after="100" w:afterAutospacing="1"/>
    </w:pPr>
  </w:style>
  <w:style w:type="character" w:styleId="af5">
    <w:name w:val="Hyperlink"/>
    <w:basedOn w:val="a0"/>
    <w:uiPriority w:val="99"/>
    <w:rsid w:val="000B68EF"/>
    <w:rPr>
      <w:rFonts w:cs="Times New Roman"/>
      <w:color w:val="256AA3"/>
      <w:u w:val="none"/>
      <w:effect w:val="none"/>
    </w:rPr>
  </w:style>
  <w:style w:type="paragraph" w:customStyle="1" w:styleId="FR1">
    <w:name w:val="FR1"/>
    <w:uiPriority w:val="99"/>
    <w:rsid w:val="000B68EF"/>
    <w:pPr>
      <w:widowControl w:val="0"/>
      <w:autoSpaceDE w:val="0"/>
      <w:autoSpaceDN w:val="0"/>
      <w:adjustRightInd w:val="0"/>
      <w:spacing w:before="1720"/>
      <w:jc w:val="center"/>
    </w:pPr>
    <w:rPr>
      <w:rFonts w:ascii="Arial" w:eastAsia="Times New Roman" w:hAnsi="Arial" w:cs="Arial"/>
      <w:b/>
      <w:bCs/>
      <w:sz w:val="36"/>
      <w:szCs w:val="36"/>
    </w:rPr>
  </w:style>
  <w:style w:type="paragraph" w:customStyle="1" w:styleId="15">
    <w:name w:val="Абзац списка1"/>
    <w:basedOn w:val="a"/>
    <w:uiPriority w:val="99"/>
    <w:rsid w:val="000B68E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uiPriority w:val="99"/>
    <w:rsid w:val="000B68EF"/>
  </w:style>
  <w:style w:type="paragraph" w:styleId="31">
    <w:name w:val="Body Text 3"/>
    <w:basedOn w:val="a"/>
    <w:link w:val="32"/>
    <w:uiPriority w:val="99"/>
    <w:rsid w:val="000B68E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0B68EF"/>
    <w:rPr>
      <w:rFonts w:ascii="Times New Roman" w:hAnsi="Times New Roman" w:cs="Times New Roman"/>
      <w:sz w:val="16"/>
      <w:szCs w:val="16"/>
    </w:rPr>
  </w:style>
  <w:style w:type="paragraph" w:customStyle="1" w:styleId="16">
    <w:name w:val="Основной текст1"/>
    <w:basedOn w:val="a"/>
    <w:uiPriority w:val="99"/>
    <w:rsid w:val="000B68EF"/>
    <w:pPr>
      <w:spacing w:line="259" w:lineRule="exact"/>
    </w:pPr>
    <w:rPr>
      <w:sz w:val="21"/>
      <w:szCs w:val="21"/>
    </w:rPr>
  </w:style>
  <w:style w:type="paragraph" w:styleId="22">
    <w:name w:val="Body Text 2"/>
    <w:basedOn w:val="a"/>
    <w:link w:val="23"/>
    <w:uiPriority w:val="99"/>
    <w:rsid w:val="000B68E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0B68EF"/>
    <w:rPr>
      <w:rFonts w:ascii="Times New Roman" w:hAnsi="Times New Roman" w:cs="Times New Roman"/>
      <w:sz w:val="24"/>
      <w:szCs w:val="24"/>
    </w:rPr>
  </w:style>
  <w:style w:type="paragraph" w:styleId="af6">
    <w:name w:val="Body Text Indent"/>
    <w:basedOn w:val="a"/>
    <w:link w:val="af7"/>
    <w:uiPriority w:val="99"/>
    <w:rsid w:val="000B68EF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rsid w:val="000B68EF"/>
    <w:rPr>
      <w:rFonts w:ascii="Times New Roman" w:hAnsi="Times New Roman" w:cs="Times New Roman"/>
      <w:sz w:val="24"/>
      <w:szCs w:val="24"/>
    </w:rPr>
  </w:style>
  <w:style w:type="table" w:customStyle="1" w:styleId="24">
    <w:name w:val="Сетка таблицы2"/>
    <w:uiPriority w:val="99"/>
    <w:rsid w:val="000B68E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Без интервала Знак"/>
    <w:link w:val="af9"/>
    <w:uiPriority w:val="99"/>
    <w:rsid w:val="000B68EF"/>
    <w:rPr>
      <w:sz w:val="22"/>
      <w:lang w:val="ru-RU" w:eastAsia="ru-RU"/>
    </w:rPr>
  </w:style>
  <w:style w:type="paragraph" w:styleId="af9">
    <w:name w:val="No Spacing"/>
    <w:link w:val="af8"/>
    <w:uiPriority w:val="99"/>
    <w:qFormat/>
    <w:rsid w:val="000B68EF"/>
  </w:style>
  <w:style w:type="character" w:styleId="afa">
    <w:name w:val="Intense Emphasis"/>
    <w:basedOn w:val="a0"/>
    <w:uiPriority w:val="99"/>
    <w:qFormat/>
    <w:rsid w:val="000B68EF"/>
    <w:rPr>
      <w:b/>
      <w:i/>
      <w:color w:val="auto"/>
    </w:rPr>
  </w:style>
  <w:style w:type="paragraph" w:customStyle="1" w:styleId="17">
    <w:name w:val="Обычный1"/>
    <w:uiPriority w:val="99"/>
    <w:rsid w:val="000204AE"/>
    <w:rPr>
      <w:rFonts w:ascii="Courier" w:eastAsia="Times New Roman" w:hAnsi="Courier"/>
      <w:sz w:val="20"/>
      <w:szCs w:val="20"/>
      <w:lang w:val="en-US"/>
    </w:rPr>
  </w:style>
  <w:style w:type="paragraph" w:customStyle="1" w:styleId="310">
    <w:name w:val="Основной текст с отступом 31"/>
    <w:basedOn w:val="a"/>
    <w:uiPriority w:val="99"/>
    <w:rsid w:val="000204AE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fb">
    <w:name w:val="List"/>
    <w:basedOn w:val="a"/>
    <w:uiPriority w:val="99"/>
    <w:rsid w:val="000204AE"/>
    <w:pPr>
      <w:suppressAutoHyphens/>
      <w:spacing w:after="120"/>
    </w:pPr>
    <w:rPr>
      <w:rFonts w:ascii="Arial" w:hAnsi="Arial" w:cs="Tahoma"/>
      <w:lang w:eastAsia="ar-SA"/>
    </w:rPr>
  </w:style>
  <w:style w:type="paragraph" w:customStyle="1" w:styleId="afc">
    <w:name w:val="Автозамена"/>
    <w:uiPriority w:val="99"/>
    <w:rsid w:val="000204AE"/>
    <w:rPr>
      <w:rFonts w:ascii="Times New Roman" w:eastAsia="Times New Roman" w:hAnsi="Times New Roman" w:cs="Mangal"/>
      <w:sz w:val="20"/>
      <w:szCs w:val="20"/>
      <w:lang w:eastAsia="ja-JP" w:bidi="ne-NP"/>
    </w:rPr>
  </w:style>
  <w:style w:type="paragraph" w:customStyle="1" w:styleId="Style6">
    <w:name w:val="Style6"/>
    <w:basedOn w:val="a"/>
    <w:uiPriority w:val="99"/>
    <w:rsid w:val="000204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Базовый"/>
    <w:uiPriority w:val="99"/>
    <w:rsid w:val="000204AE"/>
    <w:pPr>
      <w:tabs>
        <w:tab w:val="left" w:pos="709"/>
      </w:tabs>
      <w:suppressAutoHyphens/>
      <w:spacing w:after="200" w:line="276" w:lineRule="atLeast"/>
    </w:pPr>
    <w:rPr>
      <w:rFonts w:eastAsia="Arial Unicode MS"/>
    </w:rPr>
  </w:style>
  <w:style w:type="character" w:styleId="afe">
    <w:name w:val="page number"/>
    <w:basedOn w:val="a0"/>
    <w:uiPriority w:val="99"/>
    <w:rsid w:val="000204AE"/>
    <w:rPr>
      <w:rFonts w:cs="Times New Roman"/>
    </w:rPr>
  </w:style>
  <w:style w:type="table" w:customStyle="1" w:styleId="33">
    <w:name w:val="Сетка таблицы3"/>
    <w:uiPriority w:val="99"/>
    <w:rsid w:val="000204A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ody Text"/>
    <w:basedOn w:val="a"/>
    <w:link w:val="aff0"/>
    <w:uiPriority w:val="99"/>
    <w:rsid w:val="000204AE"/>
    <w:pPr>
      <w:spacing w:after="120"/>
    </w:pPr>
  </w:style>
  <w:style w:type="character" w:customStyle="1" w:styleId="aff0">
    <w:name w:val="Основной текст Знак"/>
    <w:basedOn w:val="a0"/>
    <w:link w:val="aff"/>
    <w:uiPriority w:val="99"/>
    <w:rsid w:val="000204AE"/>
    <w:rPr>
      <w:rFonts w:ascii="Times New Roman" w:hAnsi="Times New Roman" w:cs="Times New Roman"/>
      <w:sz w:val="24"/>
      <w:szCs w:val="24"/>
      <w:lang w:eastAsia="ru-RU"/>
    </w:rPr>
  </w:style>
  <w:style w:type="paragraph" w:styleId="aff1">
    <w:name w:val="Plain Text"/>
    <w:basedOn w:val="a"/>
    <w:link w:val="aff2"/>
    <w:rsid w:val="000204AE"/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rsid w:val="000204AE"/>
    <w:rPr>
      <w:rFonts w:ascii="Courier New" w:hAnsi="Courier New" w:cs="Times New Roman"/>
      <w:sz w:val="20"/>
      <w:szCs w:val="20"/>
      <w:lang w:eastAsia="ru-RU"/>
    </w:rPr>
  </w:style>
  <w:style w:type="paragraph" w:customStyle="1" w:styleId="18">
    <w:name w:val="Без интервала1"/>
    <w:uiPriority w:val="99"/>
    <w:rsid w:val="000204A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customStyle="1" w:styleId="25">
    <w:name w:val="Стиль2 Знак"/>
    <w:link w:val="2"/>
    <w:uiPriority w:val="99"/>
    <w:rsid w:val="000204AE"/>
    <w:rPr>
      <w:sz w:val="24"/>
      <w:szCs w:val="24"/>
    </w:rPr>
  </w:style>
  <w:style w:type="paragraph" w:customStyle="1" w:styleId="2">
    <w:name w:val="Стиль2"/>
    <w:basedOn w:val="af"/>
    <w:link w:val="25"/>
    <w:uiPriority w:val="99"/>
    <w:rsid w:val="000204AE"/>
    <w:pPr>
      <w:numPr>
        <w:numId w:val="2"/>
      </w:numPr>
    </w:pPr>
    <w:rPr>
      <w:rFonts w:ascii="Calibri" w:eastAsia="Calibri" w:hAnsi="Calibri"/>
    </w:rPr>
  </w:style>
  <w:style w:type="character" w:styleId="aff3">
    <w:name w:val="Strong"/>
    <w:basedOn w:val="a0"/>
    <w:qFormat/>
    <w:rsid w:val="00BA52FC"/>
    <w:rPr>
      <w:rFonts w:cs="Times New Roman"/>
      <w:b/>
      <w:bCs/>
    </w:rPr>
  </w:style>
  <w:style w:type="character" w:customStyle="1" w:styleId="12">
    <w:name w:val="Заголовок 1 Знак"/>
    <w:basedOn w:val="a0"/>
    <w:link w:val="1"/>
    <w:uiPriority w:val="99"/>
    <w:rsid w:val="00D06B25"/>
    <w:rPr>
      <w:rFonts w:ascii="Times New Roman" w:eastAsia="Times New Roman" w:hAnsi="Times New Roman"/>
      <w:b/>
      <w:sz w:val="28"/>
      <w:szCs w:val="24"/>
    </w:rPr>
  </w:style>
  <w:style w:type="character" w:customStyle="1" w:styleId="30">
    <w:name w:val="Заголовок 3 Знак"/>
    <w:basedOn w:val="a0"/>
    <w:link w:val="3"/>
    <w:uiPriority w:val="99"/>
    <w:rsid w:val="00D06B25"/>
    <w:rPr>
      <w:rFonts w:ascii="Times New Roman" w:eastAsia="Times New Roman" w:hAnsi="Times New Roman"/>
      <w:b/>
      <w:sz w:val="28"/>
      <w:szCs w:val="24"/>
    </w:rPr>
  </w:style>
  <w:style w:type="character" w:customStyle="1" w:styleId="40">
    <w:name w:val="Заголовок 4 Знак"/>
    <w:basedOn w:val="a0"/>
    <w:link w:val="4"/>
    <w:uiPriority w:val="99"/>
    <w:rsid w:val="00D06B25"/>
    <w:rPr>
      <w:rFonts w:ascii="Times New Roman" w:eastAsia="Times New Roman" w:hAnsi="Times New Roman"/>
      <w:sz w:val="28"/>
      <w:szCs w:val="24"/>
    </w:rPr>
  </w:style>
  <w:style w:type="character" w:customStyle="1" w:styleId="50">
    <w:name w:val="Заголовок 5 Знак"/>
    <w:basedOn w:val="a0"/>
    <w:link w:val="5"/>
    <w:uiPriority w:val="99"/>
    <w:rsid w:val="00D06B25"/>
    <w:rPr>
      <w:rFonts w:ascii="Arial" w:eastAsia="Times New Roman" w:hAnsi="Arial"/>
      <w:szCs w:val="24"/>
    </w:rPr>
  </w:style>
  <w:style w:type="character" w:customStyle="1" w:styleId="61">
    <w:name w:val="Заголовок 6 Знак"/>
    <w:basedOn w:val="a0"/>
    <w:link w:val="60"/>
    <w:uiPriority w:val="99"/>
    <w:rsid w:val="00D06B25"/>
    <w:rPr>
      <w:rFonts w:ascii="Times New Roman" w:eastAsia="Times New Roman" w:hAnsi="Times New Roman"/>
      <w:sz w:val="24"/>
      <w:szCs w:val="24"/>
    </w:rPr>
  </w:style>
  <w:style w:type="character" w:customStyle="1" w:styleId="71">
    <w:name w:val="Заголовок 7 Знак"/>
    <w:basedOn w:val="a0"/>
    <w:link w:val="70"/>
    <w:uiPriority w:val="99"/>
    <w:rsid w:val="00D06B25"/>
    <w:rPr>
      <w:rFonts w:ascii="Times New Roman" w:eastAsia="Times New Roman" w:hAnsi="Times New Roman"/>
      <w:b/>
      <w:sz w:val="28"/>
      <w:szCs w:val="24"/>
    </w:rPr>
  </w:style>
  <w:style w:type="character" w:customStyle="1" w:styleId="81">
    <w:name w:val="Заголовок 8 Знак"/>
    <w:basedOn w:val="a0"/>
    <w:link w:val="80"/>
    <w:uiPriority w:val="99"/>
    <w:rsid w:val="00D06B25"/>
    <w:rPr>
      <w:rFonts w:ascii="Arial" w:eastAsia="Times New Roman" w:hAnsi="Arial"/>
      <w:i/>
      <w:sz w:val="20"/>
      <w:szCs w:val="24"/>
    </w:rPr>
  </w:style>
  <w:style w:type="character" w:customStyle="1" w:styleId="91">
    <w:name w:val="Заголовок 9 Знак"/>
    <w:basedOn w:val="a0"/>
    <w:link w:val="90"/>
    <w:uiPriority w:val="99"/>
    <w:rsid w:val="00D06B25"/>
    <w:rPr>
      <w:rFonts w:ascii="Arial" w:eastAsia="Times New Roman" w:hAnsi="Arial"/>
      <w:b/>
      <w:i/>
      <w:sz w:val="18"/>
      <w:szCs w:val="24"/>
    </w:rPr>
  </w:style>
  <w:style w:type="paragraph" w:styleId="26">
    <w:name w:val="Body Text Indent 2"/>
    <w:basedOn w:val="a"/>
    <w:link w:val="210"/>
    <w:uiPriority w:val="99"/>
    <w:rsid w:val="00D06B25"/>
    <w:pPr>
      <w:suppressAutoHyphens/>
      <w:autoSpaceDE w:val="0"/>
      <w:autoSpaceDN w:val="0"/>
      <w:adjustRightInd w:val="0"/>
      <w:ind w:firstLine="770"/>
      <w:jc w:val="center"/>
    </w:pPr>
  </w:style>
  <w:style w:type="character" w:customStyle="1" w:styleId="27">
    <w:name w:val="Основной текст с отступом 2 Знак"/>
    <w:basedOn w:val="a0"/>
    <w:uiPriority w:val="99"/>
    <w:rsid w:val="00D06B25"/>
    <w:rPr>
      <w:rFonts w:ascii="Times New Roman" w:eastAsia="Times New Roman" w:hAnsi="Times New Roman"/>
      <w:sz w:val="24"/>
      <w:szCs w:val="24"/>
    </w:rPr>
  </w:style>
  <w:style w:type="character" w:customStyle="1" w:styleId="210">
    <w:name w:val="Основной текст с отступом 2 Знак1"/>
    <w:basedOn w:val="a0"/>
    <w:link w:val="26"/>
    <w:uiPriority w:val="99"/>
    <w:rsid w:val="00D06B25"/>
    <w:rPr>
      <w:rFonts w:ascii="Times New Roman" w:eastAsia="Times New Roman" w:hAnsi="Times New Roman"/>
      <w:sz w:val="24"/>
      <w:szCs w:val="24"/>
    </w:rPr>
  </w:style>
  <w:style w:type="paragraph" w:styleId="34">
    <w:name w:val="Body Text Indent 3"/>
    <w:basedOn w:val="a"/>
    <w:link w:val="35"/>
    <w:uiPriority w:val="99"/>
    <w:rsid w:val="00D06B25"/>
    <w:pPr>
      <w:suppressAutoHyphens/>
      <w:autoSpaceDE w:val="0"/>
      <w:autoSpaceDN w:val="0"/>
      <w:adjustRightInd w:val="0"/>
      <w:spacing w:line="360" w:lineRule="auto"/>
      <w:ind w:right="176" w:firstLine="660"/>
    </w:pPr>
  </w:style>
  <w:style w:type="character" w:customStyle="1" w:styleId="35">
    <w:name w:val="Основной текст с отступом 3 Знак"/>
    <w:basedOn w:val="a0"/>
    <w:link w:val="34"/>
    <w:uiPriority w:val="99"/>
    <w:rsid w:val="00D06B25"/>
    <w:rPr>
      <w:rFonts w:ascii="Times New Roman" w:eastAsia="Times New Roman" w:hAnsi="Times New Roman"/>
      <w:sz w:val="24"/>
      <w:szCs w:val="24"/>
    </w:rPr>
  </w:style>
  <w:style w:type="paragraph" w:styleId="aff4">
    <w:name w:val="Title"/>
    <w:basedOn w:val="a"/>
    <w:link w:val="aff5"/>
    <w:uiPriority w:val="99"/>
    <w:qFormat/>
    <w:rsid w:val="00D06B25"/>
    <w:pPr>
      <w:suppressAutoHyphens/>
      <w:autoSpaceDE w:val="0"/>
      <w:autoSpaceDN w:val="0"/>
      <w:adjustRightInd w:val="0"/>
      <w:spacing w:before="222" w:after="222" w:line="360" w:lineRule="auto"/>
      <w:ind w:left="1650"/>
      <w:jc w:val="center"/>
    </w:pPr>
    <w:rPr>
      <w:b/>
      <w:sz w:val="28"/>
    </w:rPr>
  </w:style>
  <w:style w:type="character" w:customStyle="1" w:styleId="aff5">
    <w:name w:val="Название Знак"/>
    <w:basedOn w:val="a0"/>
    <w:link w:val="aff4"/>
    <w:uiPriority w:val="99"/>
    <w:rsid w:val="00D06B25"/>
    <w:rPr>
      <w:rFonts w:ascii="Times New Roman" w:eastAsia="Times New Roman" w:hAnsi="Times New Roman"/>
      <w:b/>
      <w:sz w:val="28"/>
      <w:szCs w:val="24"/>
    </w:rPr>
  </w:style>
  <w:style w:type="paragraph" w:styleId="aff6">
    <w:name w:val="Subtitle"/>
    <w:basedOn w:val="a"/>
    <w:link w:val="aff7"/>
    <w:uiPriority w:val="99"/>
    <w:qFormat/>
    <w:rsid w:val="00D06B25"/>
    <w:rPr>
      <w:sz w:val="28"/>
    </w:rPr>
  </w:style>
  <w:style w:type="character" w:customStyle="1" w:styleId="aff7">
    <w:name w:val="Подзаголовок Знак"/>
    <w:basedOn w:val="a0"/>
    <w:link w:val="aff6"/>
    <w:uiPriority w:val="99"/>
    <w:rsid w:val="00D06B25"/>
    <w:rPr>
      <w:rFonts w:ascii="Times New Roman" w:eastAsia="Times New Roman" w:hAnsi="Times New Roman"/>
      <w:sz w:val="28"/>
      <w:szCs w:val="24"/>
    </w:rPr>
  </w:style>
  <w:style w:type="paragraph" w:styleId="aff8">
    <w:name w:val="Block Text"/>
    <w:basedOn w:val="a"/>
    <w:uiPriority w:val="99"/>
    <w:rsid w:val="00D06B25"/>
    <w:pPr>
      <w:suppressAutoHyphens/>
      <w:autoSpaceDE w:val="0"/>
      <w:autoSpaceDN w:val="0"/>
      <w:adjustRightInd w:val="0"/>
      <w:ind w:left="990" w:right="3256"/>
    </w:pPr>
  </w:style>
  <w:style w:type="paragraph" w:customStyle="1" w:styleId="aff9">
    <w:name w:val="Текст_стандарт"/>
    <w:basedOn w:val="26"/>
    <w:uiPriority w:val="99"/>
    <w:rsid w:val="00D06B25"/>
    <w:pPr>
      <w:spacing w:line="360" w:lineRule="auto"/>
      <w:ind w:firstLine="709"/>
      <w:jc w:val="both"/>
    </w:pPr>
  </w:style>
  <w:style w:type="paragraph" w:customStyle="1" w:styleId="affa">
    <w:name w:val="Раздел_стандарт"/>
    <w:basedOn w:val="1"/>
    <w:uiPriority w:val="99"/>
    <w:rsid w:val="00D06B25"/>
    <w:pPr>
      <w:keepNext w:val="0"/>
      <w:widowControl w:val="0"/>
      <w:suppressAutoHyphens w:val="0"/>
      <w:spacing w:before="240" w:after="120" w:line="288" w:lineRule="auto"/>
      <w:ind w:left="0"/>
    </w:pPr>
    <w:rPr>
      <w:rFonts w:ascii="Arial" w:hAnsi="Arial"/>
      <w:caps/>
    </w:rPr>
  </w:style>
  <w:style w:type="character" w:customStyle="1" w:styleId="BodyText3Char">
    <w:name w:val="Body Text 3 Char"/>
    <w:basedOn w:val="a0"/>
    <w:uiPriority w:val="99"/>
    <w:rsid w:val="00D06B25"/>
    <w:rPr>
      <w:rFonts w:cs="Times New Roman"/>
      <w:sz w:val="24"/>
      <w:szCs w:val="24"/>
    </w:rPr>
  </w:style>
  <w:style w:type="paragraph" w:customStyle="1" w:styleId="affb">
    <w:name w:val="Подзаг_ст"/>
    <w:basedOn w:val="a"/>
    <w:uiPriority w:val="99"/>
    <w:rsid w:val="00D06B25"/>
    <w:pPr>
      <w:spacing w:after="120"/>
    </w:pPr>
    <w:rPr>
      <w:rFonts w:ascii="Arial" w:hAnsi="Arial"/>
    </w:rPr>
  </w:style>
  <w:style w:type="paragraph" w:customStyle="1" w:styleId="affc">
    <w:name w:val="Ном_список"/>
    <w:basedOn w:val="a"/>
    <w:uiPriority w:val="99"/>
    <w:rsid w:val="00D06B25"/>
    <w:pPr>
      <w:suppressAutoHyphens/>
      <w:autoSpaceDE w:val="0"/>
      <w:autoSpaceDN w:val="0"/>
      <w:adjustRightInd w:val="0"/>
      <w:ind w:left="1134" w:hanging="1134"/>
    </w:pPr>
    <w:rPr>
      <w:sz w:val="28"/>
    </w:rPr>
  </w:style>
  <w:style w:type="paragraph" w:customStyle="1" w:styleId="19">
    <w:name w:val="заголовок 1"/>
    <w:basedOn w:val="a"/>
    <w:next w:val="a"/>
    <w:uiPriority w:val="99"/>
    <w:rsid w:val="00D06B25"/>
    <w:pPr>
      <w:keepNext/>
      <w:ind w:left="426" w:firstLine="708"/>
      <w:outlineLvl w:val="0"/>
    </w:pPr>
    <w:rPr>
      <w:szCs w:val="20"/>
    </w:rPr>
  </w:style>
  <w:style w:type="paragraph" w:customStyle="1" w:styleId="1a">
    <w:name w:val="Стиль1"/>
    <w:basedOn w:val="affa"/>
    <w:uiPriority w:val="99"/>
    <w:qFormat/>
    <w:rsid w:val="00D06B25"/>
  </w:style>
  <w:style w:type="paragraph" w:customStyle="1" w:styleId="36">
    <w:name w:val="Стиль3"/>
    <w:basedOn w:val="affb"/>
    <w:uiPriority w:val="99"/>
    <w:rsid w:val="00D06B25"/>
  </w:style>
  <w:style w:type="paragraph" w:styleId="affd">
    <w:name w:val="Document Map"/>
    <w:basedOn w:val="a"/>
    <w:link w:val="affe"/>
    <w:uiPriority w:val="99"/>
    <w:semiHidden/>
    <w:rsid w:val="00D06B2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e">
    <w:name w:val="Схема документа Знак"/>
    <w:basedOn w:val="a0"/>
    <w:link w:val="affd"/>
    <w:uiPriority w:val="99"/>
    <w:semiHidden/>
    <w:rsid w:val="00D06B2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311">
    <w:name w:val="Основной текст 31"/>
    <w:basedOn w:val="a"/>
    <w:uiPriority w:val="99"/>
    <w:rsid w:val="00D06B25"/>
    <w:pPr>
      <w:widowControl w:val="0"/>
      <w:overflowPunct w:val="0"/>
      <w:autoSpaceDE w:val="0"/>
      <w:autoSpaceDN w:val="0"/>
      <w:adjustRightInd w:val="0"/>
    </w:pPr>
    <w:rPr>
      <w:szCs w:val="20"/>
      <w:u w:val="single"/>
    </w:rPr>
  </w:style>
  <w:style w:type="paragraph" w:customStyle="1" w:styleId="211">
    <w:name w:val="Основной текст 21"/>
    <w:basedOn w:val="a"/>
    <w:rsid w:val="00D06B25"/>
    <w:pPr>
      <w:widowControl w:val="0"/>
      <w:overflowPunct w:val="0"/>
      <w:autoSpaceDE w:val="0"/>
      <w:autoSpaceDN w:val="0"/>
      <w:adjustRightInd w:val="0"/>
    </w:pPr>
    <w:rPr>
      <w:szCs w:val="20"/>
    </w:rPr>
  </w:style>
  <w:style w:type="paragraph" w:customStyle="1" w:styleId="FR2">
    <w:name w:val="FR2"/>
    <w:uiPriority w:val="99"/>
    <w:rsid w:val="00D06B25"/>
    <w:pPr>
      <w:widowControl w:val="0"/>
      <w:autoSpaceDE w:val="0"/>
      <w:autoSpaceDN w:val="0"/>
      <w:adjustRightInd w:val="0"/>
      <w:spacing w:before="180" w:line="280" w:lineRule="auto"/>
      <w:ind w:left="560" w:hanging="560"/>
    </w:pPr>
    <w:rPr>
      <w:rFonts w:ascii="Arial" w:eastAsia="Times New Roman" w:hAnsi="Arial" w:cs="Arial"/>
      <w:sz w:val="20"/>
      <w:szCs w:val="20"/>
    </w:rPr>
  </w:style>
  <w:style w:type="character" w:customStyle="1" w:styleId="afff">
    <w:name w:val="Текст_стандарт Знак"/>
    <w:basedOn w:val="27"/>
    <w:uiPriority w:val="99"/>
    <w:rsid w:val="00D06B25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fff0">
    <w:name w:val="Подзаг_ст Знак"/>
    <w:basedOn w:val="a0"/>
    <w:uiPriority w:val="99"/>
    <w:rsid w:val="00D06B25"/>
    <w:rPr>
      <w:rFonts w:ascii="Arial" w:hAnsi="Arial" w:cs="Times New Roman"/>
      <w:sz w:val="24"/>
      <w:szCs w:val="24"/>
      <w:lang w:val="ru-RU" w:eastAsia="ru-RU" w:bidi="ar-SA"/>
    </w:rPr>
  </w:style>
  <w:style w:type="character" w:customStyle="1" w:styleId="37">
    <w:name w:val="Стиль3 Знак"/>
    <w:basedOn w:val="afff0"/>
    <w:uiPriority w:val="99"/>
    <w:rsid w:val="00D06B25"/>
    <w:rPr>
      <w:rFonts w:ascii="Arial" w:hAnsi="Arial" w:cs="Times New Roman"/>
      <w:sz w:val="24"/>
      <w:szCs w:val="24"/>
      <w:lang w:val="ru-RU" w:eastAsia="ru-RU" w:bidi="ar-SA"/>
    </w:rPr>
  </w:style>
  <w:style w:type="paragraph" w:customStyle="1" w:styleId="41">
    <w:name w:val="Стиль4"/>
    <w:basedOn w:val="a"/>
    <w:uiPriority w:val="99"/>
    <w:rsid w:val="00D06B25"/>
    <w:rPr>
      <w:b/>
    </w:rPr>
  </w:style>
  <w:style w:type="character" w:customStyle="1" w:styleId="42">
    <w:name w:val="Стиль4 Знак"/>
    <w:basedOn w:val="a0"/>
    <w:uiPriority w:val="99"/>
    <w:rsid w:val="00D06B25"/>
    <w:rPr>
      <w:rFonts w:cs="Times New Roman"/>
      <w:b/>
      <w:sz w:val="24"/>
      <w:szCs w:val="24"/>
      <w:lang w:val="ru-RU" w:eastAsia="ru-RU" w:bidi="ar-SA"/>
    </w:rPr>
  </w:style>
  <w:style w:type="paragraph" w:customStyle="1" w:styleId="51">
    <w:name w:val="Стиль5"/>
    <w:basedOn w:val="a"/>
    <w:uiPriority w:val="99"/>
    <w:rsid w:val="00D06B25"/>
    <w:pPr>
      <w:ind w:firstLine="708"/>
    </w:pPr>
    <w:rPr>
      <w:lang w:val="en-US"/>
    </w:rPr>
  </w:style>
  <w:style w:type="paragraph" w:customStyle="1" w:styleId="Normal1">
    <w:name w:val="Normal1"/>
    <w:rsid w:val="00D06B25"/>
    <w:rPr>
      <w:rFonts w:ascii="Times New Roman" w:eastAsia="Times New Roman" w:hAnsi="Times New Roman"/>
      <w:sz w:val="20"/>
      <w:szCs w:val="20"/>
    </w:rPr>
  </w:style>
  <w:style w:type="character" w:styleId="afff1">
    <w:name w:val="Emphasis"/>
    <w:basedOn w:val="a0"/>
    <w:uiPriority w:val="99"/>
    <w:qFormat/>
    <w:rsid w:val="00D06B25"/>
    <w:rPr>
      <w:rFonts w:cs="Times New Roman"/>
      <w:i/>
      <w:iCs/>
    </w:rPr>
  </w:style>
  <w:style w:type="character" w:customStyle="1" w:styleId="submenu-table">
    <w:name w:val="submenu-table"/>
    <w:basedOn w:val="a0"/>
    <w:rsid w:val="00D06B25"/>
    <w:rPr>
      <w:rFonts w:cs="Times New Roman"/>
    </w:rPr>
  </w:style>
  <w:style w:type="character" w:customStyle="1" w:styleId="DefaultParagraphFont1">
    <w:name w:val="Default Paragraph Font1"/>
    <w:uiPriority w:val="99"/>
    <w:rsid w:val="00D06B25"/>
  </w:style>
  <w:style w:type="paragraph" w:customStyle="1" w:styleId="FR3">
    <w:name w:val="FR3"/>
    <w:uiPriority w:val="99"/>
    <w:rsid w:val="00D06B25"/>
    <w:pPr>
      <w:widowControl w:val="0"/>
      <w:spacing w:before="440"/>
      <w:ind w:left="280"/>
    </w:pPr>
    <w:rPr>
      <w:rFonts w:ascii="Times New Roman" w:eastAsia="Times New Roman" w:hAnsi="Times New Roman"/>
      <w:sz w:val="16"/>
      <w:szCs w:val="20"/>
    </w:rPr>
  </w:style>
  <w:style w:type="paragraph" w:customStyle="1" w:styleId="BodyText21">
    <w:name w:val="Body Text 21"/>
    <w:basedOn w:val="Normal1"/>
    <w:uiPriority w:val="99"/>
    <w:rsid w:val="00D06B25"/>
    <w:pPr>
      <w:widowControl w:val="0"/>
      <w:spacing w:before="40" w:line="260" w:lineRule="auto"/>
      <w:ind w:left="-40"/>
    </w:pPr>
  </w:style>
  <w:style w:type="paragraph" w:customStyle="1" w:styleId="BlockText1">
    <w:name w:val="Block Text1"/>
    <w:basedOn w:val="Normal1"/>
    <w:uiPriority w:val="99"/>
    <w:rsid w:val="00D06B25"/>
    <w:pPr>
      <w:widowControl w:val="0"/>
      <w:spacing w:before="420"/>
      <w:ind w:left="840" w:right="400"/>
    </w:pPr>
    <w:rPr>
      <w:rFonts w:ascii="Arial" w:hAnsi="Arial"/>
      <w:sz w:val="22"/>
    </w:rPr>
  </w:style>
  <w:style w:type="character" w:styleId="afff2">
    <w:name w:val="FollowedHyperlink"/>
    <w:basedOn w:val="a0"/>
    <w:uiPriority w:val="99"/>
    <w:rsid w:val="00D06B25"/>
    <w:rPr>
      <w:rFonts w:cs="Times New Roman"/>
      <w:color w:val="800080"/>
      <w:u w:val="single"/>
    </w:rPr>
  </w:style>
  <w:style w:type="paragraph" w:styleId="1b">
    <w:name w:val="toc 1"/>
    <w:basedOn w:val="a"/>
    <w:next w:val="a"/>
    <w:autoRedefine/>
    <w:uiPriority w:val="99"/>
    <w:rsid w:val="00D06B25"/>
    <w:pPr>
      <w:tabs>
        <w:tab w:val="right" w:leader="dot" w:pos="9488"/>
      </w:tabs>
    </w:pPr>
    <w:rPr>
      <w:bCs/>
      <w:noProof/>
    </w:rPr>
  </w:style>
  <w:style w:type="paragraph" w:styleId="28">
    <w:name w:val="toc 2"/>
    <w:basedOn w:val="a"/>
    <w:next w:val="a"/>
    <w:autoRedefine/>
    <w:uiPriority w:val="99"/>
    <w:rsid w:val="00D06B25"/>
    <w:pPr>
      <w:tabs>
        <w:tab w:val="right" w:leader="dot" w:pos="9488"/>
      </w:tabs>
    </w:pPr>
    <w:rPr>
      <w:b/>
      <w:smallCaps/>
    </w:rPr>
  </w:style>
  <w:style w:type="paragraph" w:customStyle="1" w:styleId="afff3">
    <w:name w:val="Àâòîðû ñòàòüè"/>
    <w:basedOn w:val="a"/>
    <w:uiPriority w:val="99"/>
    <w:rsid w:val="00D06B25"/>
    <w:pPr>
      <w:keepNext/>
      <w:keepLines/>
      <w:suppressAutoHyphens/>
      <w:overflowPunct w:val="0"/>
      <w:autoSpaceDE w:val="0"/>
      <w:autoSpaceDN w:val="0"/>
      <w:adjustRightInd w:val="0"/>
      <w:spacing w:after="120"/>
      <w:ind w:right="493" w:firstLine="340"/>
      <w:jc w:val="right"/>
    </w:pPr>
    <w:rPr>
      <w:rFonts w:ascii="Arial" w:hAnsi="Arial"/>
      <w:i/>
      <w:color w:val="000000"/>
      <w:szCs w:val="20"/>
    </w:rPr>
  </w:style>
  <w:style w:type="paragraph" w:customStyle="1" w:styleId="afff4">
    <w:name w:val="Íàçâàíèå ñòàòüè"/>
    <w:basedOn w:val="a"/>
    <w:uiPriority w:val="99"/>
    <w:rsid w:val="00D06B25"/>
    <w:pPr>
      <w:keepNext/>
      <w:keepLines/>
      <w:suppressAutoHyphens/>
      <w:overflowPunct w:val="0"/>
      <w:autoSpaceDE w:val="0"/>
      <w:autoSpaceDN w:val="0"/>
      <w:adjustRightInd w:val="0"/>
      <w:spacing w:before="240"/>
    </w:pPr>
    <w:rPr>
      <w:rFonts w:ascii="AGRevueCyr" w:hAnsi="AGRevueCyr"/>
      <w:caps/>
      <w:szCs w:val="20"/>
    </w:rPr>
  </w:style>
  <w:style w:type="paragraph" w:customStyle="1" w:styleId="PlainText1">
    <w:name w:val="Plain Text1"/>
    <w:basedOn w:val="a"/>
    <w:uiPriority w:val="99"/>
    <w:rsid w:val="00D06B25"/>
    <w:pPr>
      <w:overflowPunct w:val="0"/>
      <w:autoSpaceDE w:val="0"/>
      <w:autoSpaceDN w:val="0"/>
      <w:adjustRightInd w:val="0"/>
      <w:ind w:firstLine="340"/>
    </w:pPr>
    <w:rPr>
      <w:rFonts w:ascii="Arial" w:hAnsi="Arial"/>
      <w:szCs w:val="20"/>
    </w:rPr>
  </w:style>
  <w:style w:type="paragraph" w:customStyle="1" w:styleId="TOCHeading1">
    <w:name w:val="TOC Heading1"/>
    <w:basedOn w:val="1"/>
    <w:next w:val="a"/>
    <w:uiPriority w:val="99"/>
    <w:rsid w:val="00D06B25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 w:cs="Cambria"/>
      <w:bCs/>
      <w:color w:val="365F91"/>
      <w:szCs w:val="28"/>
      <w:lang w:eastAsia="en-US"/>
    </w:rPr>
  </w:style>
  <w:style w:type="paragraph" w:styleId="29">
    <w:name w:val="List 2"/>
    <w:basedOn w:val="a"/>
    <w:uiPriority w:val="99"/>
    <w:rsid w:val="00D06B25"/>
    <w:pPr>
      <w:ind w:left="566" w:hanging="283"/>
    </w:pPr>
    <w:rPr>
      <w:sz w:val="20"/>
      <w:szCs w:val="20"/>
    </w:rPr>
  </w:style>
  <w:style w:type="character" w:customStyle="1" w:styleId="130">
    <w:name w:val="Основной текст + 13"/>
    <w:aliases w:val="5 pt,Не полужирный"/>
    <w:basedOn w:val="a0"/>
    <w:uiPriority w:val="99"/>
    <w:rsid w:val="00D06B25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0pt">
    <w:name w:val="Основной текст + Интервал 0 pt"/>
    <w:basedOn w:val="a0"/>
    <w:uiPriority w:val="99"/>
    <w:rsid w:val="00D06B25"/>
    <w:rPr>
      <w:rFonts w:ascii="Times New Roman" w:hAnsi="Times New Roman" w:cs="Times New Roman"/>
      <w:b/>
      <w:bCs/>
      <w:color w:val="000000"/>
      <w:spacing w:val="-10"/>
      <w:w w:val="100"/>
      <w:position w:val="0"/>
      <w:sz w:val="24"/>
      <w:szCs w:val="24"/>
      <w:u w:val="none"/>
      <w:lang w:val="ru-RU"/>
    </w:rPr>
  </w:style>
  <w:style w:type="character" w:customStyle="1" w:styleId="afff5">
    <w:name w:val="Основной текст_"/>
    <w:basedOn w:val="a0"/>
    <w:link w:val="38"/>
    <w:uiPriority w:val="99"/>
    <w:rsid w:val="00D06B25"/>
    <w:rPr>
      <w:b/>
      <w:bCs/>
      <w:shd w:val="clear" w:color="auto" w:fill="FFFFFF"/>
    </w:rPr>
  </w:style>
  <w:style w:type="paragraph" w:customStyle="1" w:styleId="38">
    <w:name w:val="Основной текст3"/>
    <w:basedOn w:val="a"/>
    <w:link w:val="afff5"/>
    <w:uiPriority w:val="99"/>
    <w:rsid w:val="00D06B25"/>
    <w:pPr>
      <w:widowControl w:val="0"/>
      <w:shd w:val="clear" w:color="auto" w:fill="FFFFFF"/>
      <w:spacing w:line="276" w:lineRule="exact"/>
      <w:jc w:val="center"/>
    </w:pPr>
    <w:rPr>
      <w:rFonts w:ascii="Calibri" w:eastAsia="Calibri" w:hAnsi="Calibri"/>
      <w:b/>
      <w:bCs/>
      <w:sz w:val="22"/>
      <w:szCs w:val="22"/>
      <w:shd w:val="clear" w:color="auto" w:fill="FFFFFF"/>
    </w:rPr>
  </w:style>
  <w:style w:type="paragraph" w:customStyle="1" w:styleId="ConsPlusNormal">
    <w:name w:val="ConsPlusNormal"/>
    <w:rsid w:val="00D06B2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2110">
    <w:name w:val="Основной текст 211"/>
    <w:basedOn w:val="a"/>
    <w:uiPriority w:val="99"/>
    <w:rsid w:val="00D06B25"/>
    <w:pPr>
      <w:widowControl w:val="0"/>
      <w:suppressAutoHyphens/>
      <w:overflowPunct w:val="0"/>
      <w:autoSpaceDE w:val="0"/>
    </w:pPr>
    <w:rPr>
      <w:sz w:val="22"/>
      <w:szCs w:val="20"/>
      <w:lang w:val="en-US" w:eastAsia="ar-SA"/>
    </w:rPr>
  </w:style>
  <w:style w:type="character" w:customStyle="1" w:styleId="butback1">
    <w:name w:val="butback1"/>
    <w:basedOn w:val="a0"/>
    <w:uiPriority w:val="99"/>
    <w:rsid w:val="00D06B25"/>
    <w:rPr>
      <w:rFonts w:cs="Times New Roman"/>
      <w:color w:val="auto"/>
    </w:rPr>
  </w:style>
  <w:style w:type="paragraph" w:customStyle="1" w:styleId="afff6">
    <w:name w:val="т_маркер"/>
    <w:basedOn w:val="a"/>
    <w:rsid w:val="00D06B25"/>
    <w:pPr>
      <w:tabs>
        <w:tab w:val="left" w:pos="1095"/>
        <w:tab w:val="left" w:pos="1191"/>
        <w:tab w:val="left" w:pos="1418"/>
      </w:tabs>
      <w:autoSpaceDE w:val="0"/>
      <w:autoSpaceDN w:val="0"/>
      <w:ind w:left="1094" w:hanging="374"/>
    </w:pPr>
  </w:style>
  <w:style w:type="paragraph" w:customStyle="1" w:styleId="afff7">
    <w:name w:val="Содержимое таблицы"/>
    <w:basedOn w:val="a"/>
    <w:uiPriority w:val="99"/>
    <w:rsid w:val="00D06B25"/>
    <w:pPr>
      <w:suppressLineNumbers/>
      <w:suppressAutoHyphens/>
    </w:pPr>
    <w:rPr>
      <w:lang w:eastAsia="zh-CN"/>
    </w:rPr>
  </w:style>
  <w:style w:type="paragraph" w:customStyle="1" w:styleId="txt">
    <w:name w:val="txt"/>
    <w:basedOn w:val="a"/>
    <w:uiPriority w:val="99"/>
    <w:rsid w:val="00D06B25"/>
    <w:pPr>
      <w:spacing w:before="100" w:beforeAutospacing="1" w:after="100" w:afterAutospacing="1"/>
    </w:pPr>
  </w:style>
  <w:style w:type="paragraph" w:customStyle="1" w:styleId="212">
    <w:name w:val="Основной текст с отступом 21"/>
    <w:basedOn w:val="a"/>
    <w:uiPriority w:val="99"/>
    <w:rsid w:val="00D06B25"/>
    <w:pPr>
      <w:ind w:left="720"/>
    </w:pPr>
    <w:rPr>
      <w:szCs w:val="20"/>
      <w:lang w:val="en-US"/>
    </w:rPr>
  </w:style>
  <w:style w:type="paragraph" w:customStyle="1" w:styleId="1112">
    <w:name w:val=".  11/12"/>
    <w:basedOn w:val="a"/>
    <w:uiPriority w:val="99"/>
    <w:rsid w:val="00D06B25"/>
    <w:pPr>
      <w:widowControl w:val="0"/>
      <w:suppressAutoHyphens/>
      <w:spacing w:after="200" w:line="276" w:lineRule="auto"/>
    </w:pPr>
    <w:rPr>
      <w:rFonts w:ascii="Calibri" w:eastAsia="Arial Unicode MS" w:hAnsi="Calibri" w:cs="font73"/>
      <w:kern w:val="1"/>
      <w:sz w:val="22"/>
      <w:szCs w:val="22"/>
      <w:lang w:eastAsia="ar-SA"/>
    </w:rPr>
  </w:style>
  <w:style w:type="paragraph" w:customStyle="1" w:styleId="Default">
    <w:name w:val="Default"/>
    <w:uiPriority w:val="99"/>
    <w:rsid w:val="00D06B2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toleft">
    <w:name w:val="toleft"/>
    <w:basedOn w:val="a"/>
    <w:uiPriority w:val="99"/>
    <w:rsid w:val="00D06B25"/>
    <w:pPr>
      <w:spacing w:before="100" w:beforeAutospacing="1" w:after="100" w:afterAutospacing="1"/>
    </w:pPr>
  </w:style>
  <w:style w:type="character" w:customStyle="1" w:styleId="HTML">
    <w:name w:val="Стандартный HTML Знак"/>
    <w:basedOn w:val="a0"/>
    <w:link w:val="HTML0"/>
    <w:uiPriority w:val="99"/>
    <w:rsid w:val="00D06B25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rsid w:val="00D06B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2"/>
      <w:szCs w:val="22"/>
    </w:rPr>
  </w:style>
  <w:style w:type="character" w:customStyle="1" w:styleId="HTML1">
    <w:name w:val="Стандартный HTML Знак1"/>
    <w:basedOn w:val="a0"/>
    <w:uiPriority w:val="99"/>
    <w:rsid w:val="00D06B25"/>
    <w:rPr>
      <w:rFonts w:ascii="Consolas" w:eastAsia="Times New Roman" w:hAnsi="Consolas" w:cs="Consolas"/>
      <w:sz w:val="20"/>
      <w:szCs w:val="20"/>
    </w:rPr>
  </w:style>
  <w:style w:type="character" w:customStyle="1" w:styleId="HTMLPreformattedChar1">
    <w:name w:val="HTML Preformatted Char1"/>
    <w:basedOn w:val="a0"/>
    <w:uiPriority w:val="99"/>
    <w:semiHidden/>
    <w:rsid w:val="00D06B25"/>
    <w:rPr>
      <w:rFonts w:ascii="Courier New" w:hAnsi="Courier New" w:cs="Courier New"/>
      <w:sz w:val="20"/>
      <w:szCs w:val="20"/>
    </w:rPr>
  </w:style>
  <w:style w:type="paragraph" w:styleId="afff8">
    <w:name w:val="annotation subject"/>
    <w:basedOn w:val="ad"/>
    <w:next w:val="ad"/>
    <w:link w:val="afff9"/>
    <w:uiPriority w:val="99"/>
    <w:rsid w:val="00D06B25"/>
    <w:rPr>
      <w:b/>
      <w:bCs/>
    </w:rPr>
  </w:style>
  <w:style w:type="character" w:customStyle="1" w:styleId="afff9">
    <w:name w:val="Тема примечания Знак"/>
    <w:basedOn w:val="ae"/>
    <w:link w:val="afff8"/>
    <w:uiPriority w:val="99"/>
    <w:rsid w:val="00D06B2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a">
    <w:name w:val="List Continue 2"/>
    <w:basedOn w:val="a"/>
    <w:uiPriority w:val="99"/>
    <w:rsid w:val="00D06B25"/>
    <w:pPr>
      <w:spacing w:after="120"/>
      <w:ind w:left="566"/>
    </w:pPr>
  </w:style>
  <w:style w:type="paragraph" w:customStyle="1" w:styleId="3110">
    <w:name w:val="Основной текст 311"/>
    <w:basedOn w:val="a"/>
    <w:uiPriority w:val="99"/>
    <w:rsid w:val="00D06B25"/>
    <w:pPr>
      <w:widowControl w:val="0"/>
      <w:overflowPunct w:val="0"/>
      <w:autoSpaceDE w:val="0"/>
      <w:autoSpaceDN w:val="0"/>
      <w:adjustRightInd w:val="0"/>
    </w:pPr>
    <w:rPr>
      <w:szCs w:val="20"/>
      <w:u w:val="single"/>
    </w:rPr>
  </w:style>
  <w:style w:type="paragraph" w:customStyle="1" w:styleId="110">
    <w:name w:val="Абзац списка11"/>
    <w:basedOn w:val="a"/>
    <w:uiPriority w:val="99"/>
    <w:rsid w:val="00D06B2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111">
    <w:name w:val="Обычный11"/>
    <w:uiPriority w:val="99"/>
    <w:rsid w:val="00D06B25"/>
    <w:rPr>
      <w:rFonts w:ascii="Times New Roman" w:eastAsia="Times New Roman" w:hAnsi="Times New Roman"/>
      <w:sz w:val="20"/>
      <w:szCs w:val="20"/>
    </w:rPr>
  </w:style>
  <w:style w:type="paragraph" w:customStyle="1" w:styleId="2111">
    <w:name w:val="Основной текст с отступом 211"/>
    <w:basedOn w:val="a"/>
    <w:uiPriority w:val="99"/>
    <w:rsid w:val="00D06B25"/>
    <w:pPr>
      <w:ind w:left="720"/>
    </w:pPr>
    <w:rPr>
      <w:szCs w:val="20"/>
      <w:lang w:val="en-US"/>
    </w:rPr>
  </w:style>
  <w:style w:type="character" w:customStyle="1" w:styleId="FontStyle13">
    <w:name w:val="Font Style13"/>
    <w:uiPriority w:val="99"/>
    <w:rsid w:val="00D06B25"/>
    <w:rPr>
      <w:rFonts w:ascii="Times New Roman" w:hAnsi="Times New Roman"/>
      <w:sz w:val="22"/>
    </w:rPr>
  </w:style>
  <w:style w:type="paragraph" w:customStyle="1" w:styleId="ConsPlusCell">
    <w:name w:val="ConsPlusCell"/>
    <w:uiPriority w:val="99"/>
    <w:rsid w:val="00D06B25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ConsPlusTitle">
    <w:name w:val="ConsPlusTitle"/>
    <w:uiPriority w:val="99"/>
    <w:rsid w:val="00D06B25"/>
    <w:pPr>
      <w:widowControl w:val="0"/>
      <w:suppressAutoHyphens/>
      <w:autoSpaceDE w:val="0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1c">
    <w:name w:val="Обычный (веб)1"/>
    <w:basedOn w:val="a"/>
    <w:uiPriority w:val="99"/>
    <w:rsid w:val="00D06B25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character" w:customStyle="1" w:styleId="2b">
    <w:name w:val="Основной текст (2)_"/>
    <w:basedOn w:val="a0"/>
    <w:link w:val="2c"/>
    <w:uiPriority w:val="99"/>
    <w:rsid w:val="00D06B25"/>
  </w:style>
  <w:style w:type="paragraph" w:customStyle="1" w:styleId="2c">
    <w:name w:val="Основной текст (2)"/>
    <w:basedOn w:val="a"/>
    <w:link w:val="2b"/>
    <w:uiPriority w:val="99"/>
    <w:rsid w:val="00D06B25"/>
    <w:pPr>
      <w:spacing w:line="259" w:lineRule="exact"/>
    </w:pPr>
    <w:rPr>
      <w:rFonts w:ascii="Calibri" w:eastAsia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D06B2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d">
    <w:name w:val="Заголовок оглавления1"/>
    <w:basedOn w:val="1"/>
    <w:next w:val="a"/>
    <w:uiPriority w:val="99"/>
    <w:rsid w:val="00D06B25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 w:cs="Cambria"/>
      <w:bCs/>
      <w:color w:val="365F91"/>
      <w:szCs w:val="28"/>
      <w:lang w:eastAsia="en-US"/>
    </w:rPr>
  </w:style>
  <w:style w:type="paragraph" w:customStyle="1" w:styleId="14">
    <w:name w:val="Обычный + 14 пт"/>
    <w:basedOn w:val="a"/>
    <w:uiPriority w:val="99"/>
    <w:rsid w:val="00D06B25"/>
    <w:pPr>
      <w:numPr>
        <w:numId w:val="9"/>
      </w:numPr>
    </w:pPr>
    <w:rPr>
      <w:sz w:val="28"/>
      <w:szCs w:val="28"/>
    </w:rPr>
  </w:style>
  <w:style w:type="character" w:customStyle="1" w:styleId="mw-headline">
    <w:name w:val="mw-headline"/>
    <w:basedOn w:val="a0"/>
    <w:uiPriority w:val="99"/>
    <w:rsid w:val="00D06B25"/>
    <w:rPr>
      <w:rFonts w:cs="Times New Roman"/>
    </w:rPr>
  </w:style>
  <w:style w:type="paragraph" w:customStyle="1" w:styleId="text">
    <w:name w:val="text"/>
    <w:basedOn w:val="a"/>
    <w:uiPriority w:val="99"/>
    <w:rsid w:val="00D06B25"/>
    <w:pPr>
      <w:spacing w:before="100" w:beforeAutospacing="1" w:after="100" w:afterAutospacing="1"/>
    </w:pPr>
  </w:style>
  <w:style w:type="paragraph" w:customStyle="1" w:styleId="112">
    <w:name w:val="Заголовок оглавления11"/>
    <w:basedOn w:val="1"/>
    <w:next w:val="a"/>
    <w:uiPriority w:val="99"/>
    <w:rsid w:val="00D06B25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 w:cs="Cambria"/>
      <w:bCs/>
      <w:color w:val="365F91"/>
      <w:szCs w:val="28"/>
      <w:lang w:eastAsia="en-US"/>
    </w:rPr>
  </w:style>
  <w:style w:type="paragraph" w:customStyle="1" w:styleId="2d">
    <w:name w:val="Абзац списка2"/>
    <w:basedOn w:val="a"/>
    <w:uiPriority w:val="99"/>
    <w:rsid w:val="00D06B2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D06B2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39">
    <w:name w:val="toc 3"/>
    <w:basedOn w:val="a"/>
    <w:next w:val="a"/>
    <w:autoRedefine/>
    <w:uiPriority w:val="99"/>
    <w:semiHidden/>
    <w:rsid w:val="00D06B25"/>
    <w:pPr>
      <w:ind w:left="480"/>
    </w:pPr>
    <w:rPr>
      <w:rFonts w:ascii="Calibri" w:hAnsi="Calibri"/>
      <w:i/>
      <w:iCs/>
      <w:sz w:val="20"/>
      <w:szCs w:val="20"/>
    </w:rPr>
  </w:style>
  <w:style w:type="paragraph" w:styleId="43">
    <w:name w:val="toc 4"/>
    <w:basedOn w:val="a"/>
    <w:next w:val="a"/>
    <w:autoRedefine/>
    <w:uiPriority w:val="99"/>
    <w:semiHidden/>
    <w:rsid w:val="00D06B25"/>
    <w:pPr>
      <w:ind w:left="720"/>
    </w:pPr>
    <w:rPr>
      <w:rFonts w:ascii="Calibri" w:hAnsi="Calibri"/>
      <w:sz w:val="18"/>
      <w:szCs w:val="18"/>
    </w:rPr>
  </w:style>
  <w:style w:type="paragraph" w:styleId="52">
    <w:name w:val="toc 5"/>
    <w:basedOn w:val="a"/>
    <w:next w:val="a"/>
    <w:autoRedefine/>
    <w:uiPriority w:val="99"/>
    <w:semiHidden/>
    <w:rsid w:val="00D06B25"/>
    <w:pPr>
      <w:ind w:left="960"/>
    </w:pPr>
    <w:rPr>
      <w:rFonts w:ascii="Calibri" w:hAnsi="Calibri"/>
      <w:sz w:val="18"/>
      <w:szCs w:val="18"/>
    </w:rPr>
  </w:style>
  <w:style w:type="paragraph" w:styleId="62">
    <w:name w:val="toc 6"/>
    <w:basedOn w:val="a"/>
    <w:next w:val="a"/>
    <w:autoRedefine/>
    <w:uiPriority w:val="99"/>
    <w:semiHidden/>
    <w:rsid w:val="00D06B25"/>
    <w:pPr>
      <w:ind w:left="1200"/>
    </w:pPr>
    <w:rPr>
      <w:rFonts w:ascii="Calibri" w:hAnsi="Calibri"/>
      <w:sz w:val="18"/>
      <w:szCs w:val="18"/>
    </w:rPr>
  </w:style>
  <w:style w:type="paragraph" w:styleId="72">
    <w:name w:val="toc 7"/>
    <w:basedOn w:val="a"/>
    <w:next w:val="a"/>
    <w:autoRedefine/>
    <w:uiPriority w:val="99"/>
    <w:semiHidden/>
    <w:rsid w:val="00D06B25"/>
    <w:pPr>
      <w:ind w:left="1440"/>
    </w:pPr>
    <w:rPr>
      <w:rFonts w:ascii="Calibri" w:hAnsi="Calibri"/>
      <w:sz w:val="18"/>
      <w:szCs w:val="18"/>
    </w:rPr>
  </w:style>
  <w:style w:type="paragraph" w:styleId="82">
    <w:name w:val="toc 8"/>
    <w:basedOn w:val="a"/>
    <w:next w:val="a"/>
    <w:autoRedefine/>
    <w:uiPriority w:val="99"/>
    <w:semiHidden/>
    <w:rsid w:val="00D06B25"/>
    <w:pPr>
      <w:ind w:left="1680"/>
    </w:pPr>
    <w:rPr>
      <w:rFonts w:ascii="Calibri" w:hAnsi="Calibri"/>
      <w:sz w:val="18"/>
      <w:szCs w:val="18"/>
    </w:rPr>
  </w:style>
  <w:style w:type="paragraph" w:styleId="92">
    <w:name w:val="toc 9"/>
    <w:basedOn w:val="a"/>
    <w:next w:val="a"/>
    <w:autoRedefine/>
    <w:uiPriority w:val="99"/>
    <w:semiHidden/>
    <w:rsid w:val="00D06B25"/>
    <w:pPr>
      <w:ind w:left="1920"/>
    </w:pPr>
    <w:rPr>
      <w:rFonts w:ascii="Calibri" w:hAnsi="Calibri"/>
      <w:sz w:val="18"/>
      <w:szCs w:val="18"/>
    </w:rPr>
  </w:style>
  <w:style w:type="paragraph" w:styleId="afffa">
    <w:name w:val="TOC Heading"/>
    <w:basedOn w:val="1"/>
    <w:next w:val="a"/>
    <w:uiPriority w:val="99"/>
    <w:qFormat/>
    <w:rsid w:val="00D06B25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/>
      <w:bCs/>
      <w:color w:val="365F91"/>
      <w:szCs w:val="28"/>
    </w:rPr>
  </w:style>
  <w:style w:type="paragraph" w:customStyle="1" w:styleId="western">
    <w:name w:val="western"/>
    <w:basedOn w:val="a"/>
    <w:rsid w:val="00D06B25"/>
    <w:pPr>
      <w:spacing w:before="100" w:beforeAutospacing="1" w:after="100" w:afterAutospacing="1"/>
    </w:pPr>
  </w:style>
  <w:style w:type="paragraph" w:customStyle="1" w:styleId="2120">
    <w:name w:val="Основной текст 212"/>
    <w:basedOn w:val="a"/>
    <w:rsid w:val="00D06B25"/>
    <w:pPr>
      <w:widowControl w:val="0"/>
      <w:suppressAutoHyphens/>
      <w:overflowPunct w:val="0"/>
      <w:autoSpaceDE w:val="0"/>
    </w:pPr>
    <w:rPr>
      <w:sz w:val="22"/>
      <w:szCs w:val="20"/>
      <w:lang w:val="en-US" w:eastAsia="ar-SA"/>
    </w:rPr>
  </w:style>
  <w:style w:type="paragraph" w:customStyle="1" w:styleId="53">
    <w:name w:val="Основной текст5"/>
    <w:basedOn w:val="a"/>
    <w:rsid w:val="00D06B25"/>
    <w:pPr>
      <w:widowControl w:val="0"/>
      <w:shd w:val="clear" w:color="auto" w:fill="FFFFFF"/>
      <w:spacing w:line="0" w:lineRule="atLeast"/>
      <w:ind w:left="227" w:hanging="1120"/>
    </w:pPr>
    <w:rPr>
      <w:rFonts w:ascii="Calibri" w:eastAsia="Calibri" w:hAnsi="Calibri"/>
      <w:sz w:val="18"/>
      <w:szCs w:val="18"/>
    </w:rPr>
  </w:style>
  <w:style w:type="paragraph" w:customStyle="1" w:styleId="afffb">
    <w:name w:val="ИГМАПО"/>
    <w:basedOn w:val="1"/>
    <w:link w:val="afffc"/>
    <w:qFormat/>
    <w:rsid w:val="007B4EB0"/>
    <w:pPr>
      <w:ind w:left="0" w:firstLine="0"/>
      <w:jc w:val="center"/>
    </w:pPr>
    <w:rPr>
      <w:sz w:val="24"/>
    </w:rPr>
  </w:style>
  <w:style w:type="character" w:customStyle="1" w:styleId="afffc">
    <w:name w:val="ИГМАПО Знак"/>
    <w:basedOn w:val="12"/>
    <w:link w:val="afffb"/>
    <w:rsid w:val="007B4EB0"/>
    <w:rPr>
      <w:rFonts w:ascii="Times New Roman" w:eastAsia="Times New Roman" w:hAnsi="Times New Roman"/>
      <w:b/>
      <w:sz w:val="24"/>
      <w:szCs w:val="24"/>
    </w:rPr>
  </w:style>
  <w:style w:type="numbering" w:customStyle="1" w:styleId="6">
    <w:name w:val="Стиль6"/>
    <w:uiPriority w:val="99"/>
    <w:rsid w:val="00916365"/>
    <w:pPr>
      <w:numPr>
        <w:numId w:val="15"/>
      </w:numPr>
    </w:pPr>
  </w:style>
  <w:style w:type="numbering" w:customStyle="1" w:styleId="7">
    <w:name w:val="Стиль7"/>
    <w:uiPriority w:val="99"/>
    <w:rsid w:val="00916365"/>
    <w:pPr>
      <w:numPr>
        <w:numId w:val="16"/>
      </w:numPr>
    </w:pPr>
  </w:style>
  <w:style w:type="numbering" w:customStyle="1" w:styleId="8">
    <w:name w:val="Стиль8"/>
    <w:uiPriority w:val="99"/>
    <w:rsid w:val="007A7900"/>
    <w:pPr>
      <w:numPr>
        <w:numId w:val="19"/>
      </w:numPr>
    </w:pPr>
  </w:style>
  <w:style w:type="numbering" w:customStyle="1" w:styleId="9">
    <w:name w:val="Стиль9"/>
    <w:uiPriority w:val="99"/>
    <w:rsid w:val="00CE1F64"/>
    <w:pPr>
      <w:numPr>
        <w:numId w:val="44"/>
      </w:numPr>
    </w:pPr>
  </w:style>
  <w:style w:type="numbering" w:customStyle="1" w:styleId="10">
    <w:name w:val="Стиль10"/>
    <w:uiPriority w:val="99"/>
    <w:rsid w:val="002356DA"/>
    <w:pPr>
      <w:numPr>
        <w:numId w:val="45"/>
      </w:numPr>
    </w:pPr>
  </w:style>
  <w:style w:type="numbering" w:customStyle="1" w:styleId="11">
    <w:name w:val="Стиль11"/>
    <w:uiPriority w:val="99"/>
    <w:rsid w:val="002356DA"/>
    <w:pPr>
      <w:numPr>
        <w:numId w:val="46"/>
      </w:numPr>
    </w:pPr>
  </w:style>
  <w:style w:type="character" w:customStyle="1" w:styleId="1e">
    <w:name w:val="Текст сноски Знак1"/>
    <w:aliases w:val="Знак Знак1"/>
    <w:basedOn w:val="a0"/>
    <w:semiHidden/>
    <w:rsid w:val="008A768B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umatolog.ru/" TargetMode="External"/><Relationship Id="rId13" Type="http://schemas.openxmlformats.org/officeDocument/2006/relationships/hyperlink" Target="http://www.osdm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mb-guidylines.com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guidelines.co.uk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rmap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nicpm.ru/" TargetMode="External"/><Relationship Id="rId14" Type="http://schemas.openxmlformats.org/officeDocument/2006/relationships/hyperlink" Target="http://www.asvomed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05898-5568-4AA7-9B30-8B80B315D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3043</Words>
  <Characters>17346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loranskayaid</dc:creator>
  <cp:lastModifiedBy>user1</cp:lastModifiedBy>
  <cp:revision>19</cp:revision>
  <cp:lastPrinted>2016-06-02T08:49:00Z</cp:lastPrinted>
  <dcterms:created xsi:type="dcterms:W3CDTF">2016-06-09T07:49:00Z</dcterms:created>
  <dcterms:modified xsi:type="dcterms:W3CDTF">2016-12-19T10:18:00Z</dcterms:modified>
</cp:coreProperties>
</file>