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0A0" w:firstRow="1" w:lastRow="0" w:firstColumn="1" w:lastColumn="0" w:noHBand="0" w:noVBand="0"/>
      </w:tblPr>
      <w:tblGrid>
        <w:gridCol w:w="4996"/>
        <w:gridCol w:w="4858"/>
      </w:tblGrid>
      <w:tr w:rsidR="00947625" w:rsidRPr="00EF296F">
        <w:tc>
          <w:tcPr>
            <w:tcW w:w="2535" w:type="pct"/>
          </w:tcPr>
          <w:p w:rsidR="00947625" w:rsidRPr="00EF296F" w:rsidRDefault="00947625" w:rsidP="00922781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465" w:type="pct"/>
          </w:tcPr>
          <w:p w:rsidR="00947625" w:rsidRPr="0071627E" w:rsidRDefault="00947625" w:rsidP="0071627E">
            <w:pPr>
              <w:ind w:left="0" w:firstLine="0"/>
              <w:jc w:val="center"/>
              <w:rPr>
                <w:b/>
                <w:bCs/>
              </w:rPr>
            </w:pPr>
            <w:r w:rsidRPr="0071627E">
              <w:rPr>
                <w:b/>
                <w:bCs/>
              </w:rPr>
              <w:t>Утверждаю</w:t>
            </w:r>
          </w:p>
          <w:p w:rsidR="00947625" w:rsidRPr="0071627E" w:rsidRDefault="00947625" w:rsidP="0071627E">
            <w:pPr>
              <w:ind w:left="0" w:firstLine="0"/>
              <w:jc w:val="center"/>
            </w:pPr>
            <w:r w:rsidRPr="0071627E">
              <w:t>Директор ИГМАПО – филиала ФГБОУ ДПО РМАНПО  Минздрава России</w:t>
            </w:r>
          </w:p>
          <w:p w:rsidR="00947625" w:rsidRPr="0071627E" w:rsidRDefault="00947625" w:rsidP="0071627E">
            <w:pPr>
              <w:ind w:left="0" w:firstLine="0"/>
              <w:jc w:val="center"/>
            </w:pPr>
          </w:p>
          <w:p w:rsidR="00947625" w:rsidRPr="0071627E" w:rsidRDefault="00947625" w:rsidP="0071627E">
            <w:pPr>
              <w:ind w:left="0" w:firstLine="0"/>
              <w:jc w:val="center"/>
            </w:pPr>
            <w:r w:rsidRPr="0071627E">
              <w:t>Профессор                В.В. Шпрах</w:t>
            </w:r>
          </w:p>
          <w:p w:rsidR="00947625" w:rsidRPr="00EF296F" w:rsidRDefault="00037405" w:rsidP="0071627E">
            <w:pPr>
              <w:ind w:left="0" w:firstLine="0"/>
              <w:jc w:val="center"/>
              <w:rPr>
                <w:b/>
                <w:bCs/>
              </w:rPr>
            </w:pPr>
            <w:r>
              <w:t>«____»_____________2017</w:t>
            </w:r>
            <w:r w:rsidR="00947625" w:rsidRPr="0071627E">
              <w:t>г.</w:t>
            </w:r>
          </w:p>
        </w:tc>
      </w:tr>
    </w:tbl>
    <w:p w:rsidR="00947625" w:rsidRDefault="00947625" w:rsidP="000B68EF"/>
    <w:p w:rsidR="00947625" w:rsidRDefault="00947625" w:rsidP="000B68EF"/>
    <w:p w:rsidR="00947625" w:rsidRDefault="00947625" w:rsidP="000B68EF"/>
    <w:p w:rsidR="00947625" w:rsidRPr="00EF296F" w:rsidRDefault="00947625" w:rsidP="000B68EF"/>
    <w:p w:rsidR="00947625" w:rsidRPr="00EF296F" w:rsidRDefault="00947625" w:rsidP="000B68EF"/>
    <w:p w:rsidR="00947625" w:rsidRPr="00EF296F" w:rsidRDefault="00947625" w:rsidP="000B68EF">
      <w:pPr>
        <w:jc w:val="center"/>
      </w:pPr>
    </w:p>
    <w:p w:rsidR="00947625" w:rsidRDefault="00947625" w:rsidP="000B68EF">
      <w:pPr>
        <w:jc w:val="center"/>
      </w:pPr>
    </w:p>
    <w:p w:rsidR="00947625" w:rsidRDefault="00947625" w:rsidP="000B68EF">
      <w:pPr>
        <w:jc w:val="center"/>
      </w:pPr>
    </w:p>
    <w:p w:rsidR="00947625" w:rsidRDefault="00947625" w:rsidP="000B68EF">
      <w:pPr>
        <w:jc w:val="center"/>
      </w:pPr>
    </w:p>
    <w:p w:rsidR="00947625" w:rsidRDefault="00947625" w:rsidP="000B68EF">
      <w:pPr>
        <w:jc w:val="center"/>
      </w:pPr>
    </w:p>
    <w:p w:rsidR="00947625" w:rsidRPr="00EF296F" w:rsidRDefault="00947625" w:rsidP="000B68EF">
      <w:pPr>
        <w:jc w:val="center"/>
      </w:pPr>
    </w:p>
    <w:p w:rsidR="00947625" w:rsidRPr="00EF296F" w:rsidRDefault="00947625" w:rsidP="000B68EF">
      <w:pPr>
        <w:jc w:val="center"/>
        <w:rPr>
          <w:b/>
          <w:bCs/>
        </w:rPr>
      </w:pPr>
    </w:p>
    <w:p w:rsidR="00947625" w:rsidRPr="00EF296F" w:rsidRDefault="00947625" w:rsidP="000B68EF">
      <w:pPr>
        <w:jc w:val="center"/>
        <w:rPr>
          <w:b/>
          <w:bCs/>
        </w:rPr>
      </w:pPr>
    </w:p>
    <w:p w:rsidR="00947625" w:rsidRPr="00EF296F" w:rsidRDefault="00947625" w:rsidP="000B68EF">
      <w:pPr>
        <w:jc w:val="center"/>
        <w:rPr>
          <w:b/>
          <w:bCs/>
        </w:rPr>
      </w:pPr>
    </w:p>
    <w:p w:rsidR="00947625" w:rsidRPr="00EF296F" w:rsidRDefault="00947625" w:rsidP="000B68EF">
      <w:pPr>
        <w:jc w:val="center"/>
        <w:rPr>
          <w:b/>
          <w:bCs/>
        </w:rPr>
      </w:pPr>
    </w:p>
    <w:p w:rsidR="00947625" w:rsidRPr="00EF296F" w:rsidRDefault="00947625" w:rsidP="000B68EF">
      <w:pPr>
        <w:jc w:val="center"/>
        <w:rPr>
          <w:b/>
          <w:bCs/>
        </w:rPr>
      </w:pPr>
    </w:p>
    <w:p w:rsidR="00947625" w:rsidRPr="00EF296F" w:rsidRDefault="00947625" w:rsidP="000B68EF">
      <w:pPr>
        <w:jc w:val="center"/>
        <w:rPr>
          <w:b/>
          <w:bCs/>
        </w:rPr>
      </w:pPr>
      <w:r w:rsidRPr="00EF296F">
        <w:rPr>
          <w:b/>
          <w:bCs/>
        </w:rPr>
        <w:t xml:space="preserve">ДОПОЛНИТЕЛЬНАЯ ПРОФЕССИОНАЛЬНАЯ ОБРАЗОВАТЕЛЬНАЯ </w:t>
      </w:r>
    </w:p>
    <w:p w:rsidR="00947625" w:rsidRDefault="00947625" w:rsidP="000B68EF">
      <w:pPr>
        <w:jc w:val="center"/>
        <w:rPr>
          <w:b/>
          <w:bCs/>
        </w:rPr>
      </w:pPr>
      <w:r w:rsidRPr="00EF296F">
        <w:rPr>
          <w:b/>
          <w:bCs/>
        </w:rPr>
        <w:t xml:space="preserve">ПРОГРАММА ПОВЫШЕНИЯ КВАЛИФИКАЦИИ ВРАЧЕЙ </w:t>
      </w:r>
    </w:p>
    <w:p w:rsidR="00947625" w:rsidRPr="00EF296F" w:rsidRDefault="00D654E1" w:rsidP="000B68EF">
      <w:pPr>
        <w:jc w:val="center"/>
        <w:rPr>
          <w:b/>
          <w:bCs/>
          <w:vertAlign w:val="superscript"/>
        </w:rPr>
      </w:pPr>
      <w:r>
        <w:rPr>
          <w:b/>
          <w:bCs/>
        </w:rPr>
        <w:t>"Ишемическая болезнь сердца"</w:t>
      </w:r>
    </w:p>
    <w:p w:rsidR="00947625" w:rsidRPr="00EF296F" w:rsidRDefault="00947625" w:rsidP="000B68EF">
      <w:pPr>
        <w:jc w:val="center"/>
      </w:pPr>
    </w:p>
    <w:p w:rsidR="00947625" w:rsidRPr="00EF296F" w:rsidRDefault="00947625" w:rsidP="000B68EF">
      <w:pPr>
        <w:jc w:val="center"/>
      </w:pPr>
      <w:r>
        <w:rPr>
          <w:b/>
          <w:bCs/>
        </w:rPr>
        <w:t>(</w:t>
      </w:r>
      <w:r w:rsidRPr="00EF296F">
        <w:rPr>
          <w:b/>
          <w:bCs/>
        </w:rPr>
        <w:t>срок</w:t>
      </w:r>
      <w:r w:rsidR="00037405">
        <w:rPr>
          <w:b/>
          <w:bCs/>
        </w:rPr>
        <w:t xml:space="preserve"> </w:t>
      </w:r>
      <w:r w:rsidRPr="00EF296F">
        <w:rPr>
          <w:b/>
          <w:bCs/>
        </w:rPr>
        <w:t>о</w:t>
      </w:r>
      <w:r w:rsidR="00FA5CF5">
        <w:rPr>
          <w:b/>
          <w:bCs/>
        </w:rPr>
        <w:t xml:space="preserve">бучения -72 </w:t>
      </w:r>
      <w:r w:rsidRPr="00EF296F">
        <w:rPr>
          <w:b/>
          <w:bCs/>
        </w:rPr>
        <w:t>ак</w:t>
      </w:r>
      <w:r>
        <w:rPr>
          <w:b/>
          <w:bCs/>
        </w:rPr>
        <w:t>адемических</w:t>
      </w:r>
      <w:r w:rsidRPr="00EF296F">
        <w:rPr>
          <w:b/>
          <w:bCs/>
        </w:rPr>
        <w:t xml:space="preserve"> час</w:t>
      </w:r>
      <w:r>
        <w:rPr>
          <w:b/>
          <w:bCs/>
        </w:rPr>
        <w:t>а)</w:t>
      </w:r>
    </w:p>
    <w:p w:rsidR="00947625" w:rsidRPr="00EF296F" w:rsidRDefault="00947625" w:rsidP="000B68EF">
      <w:pPr>
        <w:jc w:val="center"/>
      </w:pPr>
    </w:p>
    <w:p w:rsidR="00947625" w:rsidRPr="00EF296F" w:rsidRDefault="00947625" w:rsidP="000B68EF">
      <w:pPr>
        <w:jc w:val="center"/>
      </w:pPr>
    </w:p>
    <w:p w:rsidR="00947625" w:rsidRPr="00EF296F" w:rsidRDefault="00947625" w:rsidP="000B68EF">
      <w:pPr>
        <w:jc w:val="center"/>
      </w:pPr>
    </w:p>
    <w:p w:rsidR="00947625" w:rsidRPr="00EF296F" w:rsidRDefault="00947625" w:rsidP="000B68EF">
      <w:pPr>
        <w:jc w:val="center"/>
      </w:pPr>
    </w:p>
    <w:p w:rsidR="00947625" w:rsidRPr="00EF296F" w:rsidRDefault="00947625" w:rsidP="000B68EF">
      <w:pPr>
        <w:jc w:val="center"/>
      </w:pPr>
    </w:p>
    <w:p w:rsidR="00947625" w:rsidRPr="00EF296F" w:rsidRDefault="00947625" w:rsidP="000B68EF">
      <w:pPr>
        <w:jc w:val="center"/>
      </w:pPr>
    </w:p>
    <w:p w:rsidR="00947625" w:rsidRDefault="00947625" w:rsidP="000B68EF">
      <w:pPr>
        <w:jc w:val="center"/>
      </w:pPr>
    </w:p>
    <w:p w:rsidR="00947625" w:rsidRDefault="00947625" w:rsidP="000B68EF">
      <w:pPr>
        <w:jc w:val="center"/>
      </w:pPr>
    </w:p>
    <w:p w:rsidR="00947625" w:rsidRDefault="00947625" w:rsidP="000B68EF">
      <w:pPr>
        <w:jc w:val="center"/>
      </w:pPr>
    </w:p>
    <w:p w:rsidR="00947625" w:rsidRDefault="00947625" w:rsidP="000B68EF">
      <w:pPr>
        <w:jc w:val="center"/>
      </w:pPr>
    </w:p>
    <w:p w:rsidR="00947625" w:rsidRPr="00EF296F" w:rsidRDefault="00947625" w:rsidP="000B68EF">
      <w:pPr>
        <w:jc w:val="center"/>
      </w:pPr>
    </w:p>
    <w:p w:rsidR="00947625" w:rsidRPr="00EF296F" w:rsidRDefault="00947625" w:rsidP="000B68EF">
      <w:pPr>
        <w:jc w:val="center"/>
      </w:pPr>
    </w:p>
    <w:p w:rsidR="00947625" w:rsidRPr="00EF296F" w:rsidRDefault="00947625" w:rsidP="000B68EF">
      <w:r w:rsidRPr="00EF296F">
        <w:t>Рег. № ______</w:t>
      </w:r>
    </w:p>
    <w:p w:rsidR="00947625" w:rsidRPr="00EF296F" w:rsidRDefault="00947625" w:rsidP="000B68EF"/>
    <w:p w:rsidR="00947625" w:rsidRPr="00EF296F" w:rsidRDefault="00947625" w:rsidP="000B68EF"/>
    <w:p w:rsidR="00947625" w:rsidRPr="00EF296F" w:rsidRDefault="00947625" w:rsidP="000B68EF"/>
    <w:p w:rsidR="00947625" w:rsidRPr="00EF296F" w:rsidRDefault="00947625" w:rsidP="000B68EF"/>
    <w:p w:rsidR="00947625" w:rsidRPr="00EF296F" w:rsidRDefault="00947625" w:rsidP="000B68EF"/>
    <w:p w:rsidR="00947625" w:rsidRPr="00EF296F" w:rsidRDefault="00947625" w:rsidP="000B68EF"/>
    <w:p w:rsidR="00947625" w:rsidRPr="00EF296F" w:rsidRDefault="00947625" w:rsidP="000B68EF">
      <w:pPr>
        <w:jc w:val="center"/>
      </w:pPr>
    </w:p>
    <w:p w:rsidR="00947625" w:rsidRPr="00EF296F" w:rsidRDefault="00947625" w:rsidP="000B68EF">
      <w:pPr>
        <w:jc w:val="center"/>
      </w:pPr>
    </w:p>
    <w:p w:rsidR="00947625" w:rsidRPr="00EF296F" w:rsidRDefault="00947625" w:rsidP="000B68EF">
      <w:pPr>
        <w:jc w:val="center"/>
        <w:rPr>
          <w:b/>
          <w:bCs/>
        </w:rPr>
      </w:pPr>
      <w:r>
        <w:rPr>
          <w:b/>
          <w:bCs/>
        </w:rPr>
        <w:t>ИРКУТСК</w:t>
      </w:r>
    </w:p>
    <w:p w:rsidR="00947625" w:rsidRPr="00EF296F" w:rsidRDefault="00947625" w:rsidP="000B68EF">
      <w:pPr>
        <w:jc w:val="center"/>
        <w:rPr>
          <w:b/>
          <w:bCs/>
        </w:rPr>
      </w:pPr>
      <w:r w:rsidRPr="00EF296F">
        <w:rPr>
          <w:b/>
          <w:bCs/>
        </w:rPr>
        <w:t>201</w:t>
      </w:r>
      <w:r w:rsidR="00FA5CF5">
        <w:rPr>
          <w:b/>
          <w:bCs/>
        </w:rPr>
        <w:t>7</w:t>
      </w:r>
      <w:r w:rsidRPr="00EF296F">
        <w:rPr>
          <w:b/>
          <w:bCs/>
        </w:rPr>
        <w:t xml:space="preserve"> г.</w:t>
      </w:r>
    </w:p>
    <w:p w:rsidR="00947625" w:rsidRPr="00EF296F" w:rsidRDefault="00947625" w:rsidP="00153544">
      <w:pPr>
        <w:pStyle w:val="afffb"/>
      </w:pPr>
      <w:r w:rsidRPr="00EF296F">
        <w:br w:type="page"/>
      </w:r>
      <w:r w:rsidRPr="00EF296F">
        <w:lastRenderedPageBreak/>
        <w:t>ОПИСЬ КОМПЛЕКТА ДОКУМЕНТОВ</w:t>
      </w:r>
    </w:p>
    <w:p w:rsidR="00947625" w:rsidRPr="00EF296F" w:rsidRDefault="00947625" w:rsidP="00EA0B7A">
      <w:pPr>
        <w:ind w:left="0" w:firstLine="0"/>
        <w:jc w:val="center"/>
      </w:pPr>
      <w:r w:rsidRPr="00EF296F">
        <w:t>по дополнительной профессиональной программе</w:t>
      </w:r>
    </w:p>
    <w:p w:rsidR="00947625" w:rsidRDefault="00947625" w:rsidP="00EA0B7A">
      <w:pPr>
        <w:ind w:left="0" w:firstLine="0"/>
        <w:jc w:val="center"/>
      </w:pPr>
      <w:r w:rsidRPr="00EF296F">
        <w:t xml:space="preserve">повышения квалификации врачей со сроком освоения </w:t>
      </w:r>
      <w:r w:rsidR="00D654E1">
        <w:t>72</w:t>
      </w:r>
      <w:r w:rsidRPr="00EF296F">
        <w:t xml:space="preserve"> академических час</w:t>
      </w:r>
      <w:r w:rsidR="00D654E1">
        <w:t>а</w:t>
      </w:r>
    </w:p>
    <w:p w:rsidR="00D654E1" w:rsidRPr="00D654E1" w:rsidRDefault="00D654E1" w:rsidP="00D654E1">
      <w:pPr>
        <w:jc w:val="center"/>
      </w:pPr>
      <w:r w:rsidRPr="00D654E1">
        <w:t>"Ишемическая болезнь сердца"</w:t>
      </w:r>
    </w:p>
    <w:p w:rsidR="00947625" w:rsidRPr="00EF296F" w:rsidRDefault="00947625" w:rsidP="000B68EF">
      <w:pPr>
        <w:jc w:val="center"/>
      </w:pPr>
    </w:p>
    <w:p w:rsidR="00947625" w:rsidRPr="00EF296F" w:rsidRDefault="00947625" w:rsidP="000B68EF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5"/>
        <w:gridCol w:w="8859"/>
      </w:tblGrid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№ п/п</w:t>
            </w:r>
          </w:p>
        </w:tc>
        <w:tc>
          <w:tcPr>
            <w:tcW w:w="449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  <w:rPr>
                <w:b/>
                <w:bCs/>
              </w:rPr>
            </w:pPr>
            <w:r w:rsidRPr="00551561">
              <w:rPr>
                <w:b/>
                <w:bCs/>
              </w:rPr>
              <w:t>Наименование документа</w:t>
            </w:r>
          </w:p>
        </w:tc>
      </w:tr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</w:pPr>
            <w:r w:rsidRPr="00551561">
              <w:t>1.</w:t>
            </w:r>
          </w:p>
        </w:tc>
        <w:tc>
          <w:tcPr>
            <w:tcW w:w="4495" w:type="pct"/>
            <w:vAlign w:val="center"/>
          </w:tcPr>
          <w:p w:rsidR="00947625" w:rsidRPr="00551561" w:rsidRDefault="00947625" w:rsidP="00EA0B7A">
            <w:pPr>
              <w:ind w:left="0" w:firstLine="0"/>
            </w:pPr>
            <w:r w:rsidRPr="00551561">
              <w:t>Титульный лист</w:t>
            </w:r>
          </w:p>
        </w:tc>
      </w:tr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</w:pPr>
            <w:r w:rsidRPr="00551561">
              <w:t>2.</w:t>
            </w:r>
          </w:p>
        </w:tc>
        <w:tc>
          <w:tcPr>
            <w:tcW w:w="4495" w:type="pct"/>
            <w:vAlign w:val="center"/>
          </w:tcPr>
          <w:p w:rsidR="00947625" w:rsidRPr="00551561" w:rsidRDefault="00947625" w:rsidP="00EA0B7A">
            <w:pPr>
              <w:ind w:left="0" w:firstLine="0"/>
            </w:pPr>
            <w:r w:rsidRPr="00551561">
              <w:t>Лист согласования программы</w:t>
            </w:r>
          </w:p>
        </w:tc>
      </w:tr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</w:pPr>
            <w:r w:rsidRPr="00551561">
              <w:t>3.</w:t>
            </w:r>
          </w:p>
        </w:tc>
        <w:tc>
          <w:tcPr>
            <w:tcW w:w="4495" w:type="pct"/>
            <w:vAlign w:val="center"/>
          </w:tcPr>
          <w:p w:rsidR="00947625" w:rsidRPr="00551561" w:rsidRDefault="00947625" w:rsidP="00EA0B7A">
            <w:pPr>
              <w:ind w:left="0" w:firstLine="0"/>
            </w:pPr>
            <w:r w:rsidRPr="00551561">
              <w:t>Пояснительная записка</w:t>
            </w:r>
          </w:p>
        </w:tc>
      </w:tr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</w:pPr>
            <w:r w:rsidRPr="00551561">
              <w:t>4.</w:t>
            </w:r>
          </w:p>
        </w:tc>
        <w:tc>
          <w:tcPr>
            <w:tcW w:w="4495" w:type="pct"/>
          </w:tcPr>
          <w:p w:rsidR="00947625" w:rsidRPr="00551561" w:rsidRDefault="00947625" w:rsidP="00EA0B7A">
            <w:pPr>
              <w:ind w:left="0" w:firstLine="0"/>
            </w:pPr>
            <w:r w:rsidRPr="00551561">
              <w:t>Планируемые результаты обучения</w:t>
            </w:r>
          </w:p>
        </w:tc>
      </w:tr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</w:pPr>
            <w:r w:rsidRPr="00551561">
              <w:t>4.1.</w:t>
            </w:r>
          </w:p>
        </w:tc>
        <w:tc>
          <w:tcPr>
            <w:tcW w:w="4495" w:type="pct"/>
          </w:tcPr>
          <w:p w:rsidR="00947625" w:rsidRPr="00551561" w:rsidRDefault="00947625" w:rsidP="00EA0B7A">
            <w:pPr>
              <w:ind w:left="0" w:firstLine="0"/>
            </w:pPr>
            <w:r w:rsidRPr="00551561">
              <w:rPr>
                <w:lang w:eastAsia="en-US"/>
              </w:rPr>
              <w:t>Характеристика новой квалификациии связанных с ней видов профессиональной деятельности, трудовых функций и (или) уровней квалификации</w:t>
            </w:r>
          </w:p>
        </w:tc>
      </w:tr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</w:pPr>
            <w:r w:rsidRPr="00551561">
              <w:t>4.2.</w:t>
            </w:r>
          </w:p>
        </w:tc>
        <w:tc>
          <w:tcPr>
            <w:tcW w:w="4495" w:type="pct"/>
          </w:tcPr>
          <w:p w:rsidR="00947625" w:rsidRPr="00551561" w:rsidRDefault="00947625" w:rsidP="00EA0B7A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Квалификационная характеристика</w:t>
            </w:r>
          </w:p>
        </w:tc>
      </w:tr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</w:pPr>
            <w:r w:rsidRPr="00551561">
              <w:t>4.3.</w:t>
            </w:r>
          </w:p>
        </w:tc>
        <w:tc>
          <w:tcPr>
            <w:tcW w:w="4495" w:type="pct"/>
          </w:tcPr>
          <w:p w:rsidR="00947625" w:rsidRPr="00551561" w:rsidRDefault="00947625" w:rsidP="0042413E">
            <w:pPr>
              <w:ind w:left="0" w:firstLine="0"/>
              <w:rPr>
                <w:lang w:eastAsia="en-US"/>
              </w:rPr>
            </w:pPr>
            <w:r w:rsidRPr="00551561">
              <w:rPr>
                <w:lang w:eastAsia="en-US"/>
              </w:rPr>
              <w:t>Характеристика профессиональных компетенций врача-</w:t>
            </w:r>
            <w:r>
              <w:rPr>
                <w:lang w:eastAsia="en-US"/>
              </w:rPr>
              <w:t>кардиолога</w:t>
            </w:r>
            <w:r w:rsidRPr="00551561">
              <w:rPr>
                <w:lang w:eastAsia="en-US"/>
              </w:rPr>
              <w:t xml:space="preserve">, </w:t>
            </w:r>
            <w:r w:rsidR="0030534E">
              <w:rPr>
                <w:lang w:eastAsia="en-US"/>
              </w:rPr>
              <w:t xml:space="preserve">врача-терапевта </w:t>
            </w:r>
            <w:r w:rsidRPr="00551561">
              <w:rPr>
                <w:lang w:eastAsia="en-US"/>
              </w:rPr>
              <w:t>подлежащих совершенствованию</w:t>
            </w:r>
            <w:r w:rsidR="0030534E">
              <w:rPr>
                <w:lang w:eastAsia="en-US"/>
              </w:rPr>
              <w:t xml:space="preserve"> </w:t>
            </w:r>
            <w:r w:rsidRPr="00551561">
              <w:rPr>
                <w:lang w:eastAsia="en-US"/>
              </w:rPr>
              <w:t>в результате освоения дополнительной профессиональной программы</w:t>
            </w:r>
          </w:p>
        </w:tc>
      </w:tr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</w:pPr>
            <w:r w:rsidRPr="00551561">
              <w:t>5.</w:t>
            </w:r>
          </w:p>
        </w:tc>
        <w:tc>
          <w:tcPr>
            <w:tcW w:w="4495" w:type="pct"/>
          </w:tcPr>
          <w:p w:rsidR="00947625" w:rsidRPr="00551561" w:rsidRDefault="00947625" w:rsidP="00EA0B7A">
            <w:pPr>
              <w:ind w:left="0" w:firstLine="0"/>
            </w:pPr>
            <w:r w:rsidRPr="00551561">
              <w:t>Требования к итоговой аттестации</w:t>
            </w:r>
          </w:p>
        </w:tc>
      </w:tr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</w:pPr>
            <w:r w:rsidRPr="00551561">
              <w:t>6.</w:t>
            </w:r>
          </w:p>
        </w:tc>
        <w:tc>
          <w:tcPr>
            <w:tcW w:w="4495" w:type="pct"/>
          </w:tcPr>
          <w:p w:rsidR="00947625" w:rsidRPr="00551561" w:rsidRDefault="00947625" w:rsidP="0042413E">
            <w:pPr>
              <w:ind w:left="0" w:firstLine="0"/>
            </w:pPr>
            <w:r w:rsidRPr="00551561">
              <w:t xml:space="preserve">Матрица распределения учебных модулей дополнительной профессиональной программы повышения квалификации врачей со сроком освоения </w:t>
            </w:r>
            <w:r w:rsidR="00037405">
              <w:t>72</w:t>
            </w:r>
            <w:r w:rsidRPr="00551561">
              <w:t xml:space="preserve"> академических час</w:t>
            </w:r>
            <w:r w:rsidR="00037405">
              <w:t>а</w:t>
            </w:r>
            <w:r>
              <w:t xml:space="preserve"> </w:t>
            </w:r>
            <w:r w:rsidR="00D654E1" w:rsidRPr="00D654E1">
              <w:t>"Ишемическая болезнь сердца"</w:t>
            </w:r>
          </w:p>
        </w:tc>
      </w:tr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</w:pPr>
            <w:r>
              <w:rPr>
                <w:lang w:val="en-US"/>
              </w:rPr>
              <w:t>7</w:t>
            </w:r>
            <w:r w:rsidRPr="00551561">
              <w:t>.</w:t>
            </w:r>
          </w:p>
        </w:tc>
        <w:tc>
          <w:tcPr>
            <w:tcW w:w="4495" w:type="pct"/>
            <w:vAlign w:val="center"/>
          </w:tcPr>
          <w:p w:rsidR="00947625" w:rsidRPr="00551561" w:rsidRDefault="00947625" w:rsidP="00EA0B7A">
            <w:pPr>
              <w:ind w:left="0" w:firstLine="0"/>
            </w:pPr>
            <w:r w:rsidRPr="00551561">
              <w:t xml:space="preserve">Учебный план дополнительной профессиональной программы повышения квалификации врачей </w:t>
            </w:r>
            <w:r w:rsidR="00D654E1" w:rsidRPr="00D654E1">
              <w:t>"Ишемическая болезнь сердца"</w:t>
            </w:r>
          </w:p>
        </w:tc>
      </w:tr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C83EA5" w:rsidRDefault="00947625" w:rsidP="00CB587B">
            <w:pPr>
              <w:ind w:left="0" w:firstLine="0"/>
              <w:jc w:val="center"/>
            </w:pPr>
            <w:r>
              <w:t>7</w:t>
            </w:r>
            <w:r w:rsidRPr="00C83EA5">
              <w:t>.1</w:t>
            </w:r>
          </w:p>
        </w:tc>
        <w:tc>
          <w:tcPr>
            <w:tcW w:w="4495" w:type="pct"/>
            <w:vAlign w:val="center"/>
          </w:tcPr>
          <w:p w:rsidR="00947625" w:rsidRPr="00C83EA5" w:rsidRDefault="00947625" w:rsidP="00CB587B">
            <w:pPr>
              <w:ind w:left="0" w:firstLine="0"/>
            </w:pPr>
            <w:r w:rsidRPr="00C83EA5">
              <w:t xml:space="preserve">Модуль 1. </w:t>
            </w:r>
            <w:r w:rsidR="00037405" w:rsidRPr="00C83EA5">
              <w:t>Ишемическая болезнь сердца</w:t>
            </w:r>
          </w:p>
        </w:tc>
      </w:tr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</w:pPr>
            <w:r w:rsidRPr="00832FEB">
              <w:t>8</w:t>
            </w:r>
            <w:r w:rsidRPr="00551561">
              <w:t>.</w:t>
            </w:r>
          </w:p>
        </w:tc>
        <w:tc>
          <w:tcPr>
            <w:tcW w:w="4495" w:type="pct"/>
            <w:vAlign w:val="center"/>
          </w:tcPr>
          <w:p w:rsidR="00947625" w:rsidRPr="00551561" w:rsidRDefault="00947625" w:rsidP="00EA0B7A">
            <w:pPr>
              <w:ind w:left="0" w:firstLine="0"/>
            </w:pPr>
            <w:r w:rsidRPr="00551561">
              <w:t>Приложения:</w:t>
            </w:r>
          </w:p>
        </w:tc>
      </w:tr>
      <w:tr w:rsidR="00947625" w:rsidRPr="00EF296F">
        <w:trPr>
          <w:jc w:val="center"/>
        </w:trPr>
        <w:tc>
          <w:tcPr>
            <w:tcW w:w="505" w:type="pct"/>
            <w:vAlign w:val="center"/>
          </w:tcPr>
          <w:p w:rsidR="00947625" w:rsidRPr="00551561" w:rsidRDefault="00947625" w:rsidP="00EA0B7A">
            <w:pPr>
              <w:ind w:left="0" w:firstLine="0"/>
              <w:jc w:val="center"/>
            </w:pPr>
            <w:r w:rsidRPr="00832FEB">
              <w:t>8</w:t>
            </w:r>
            <w:r w:rsidRPr="00551561">
              <w:t>.1.</w:t>
            </w:r>
          </w:p>
        </w:tc>
        <w:tc>
          <w:tcPr>
            <w:tcW w:w="4495" w:type="pct"/>
            <w:vAlign w:val="center"/>
          </w:tcPr>
          <w:p w:rsidR="00947625" w:rsidRPr="00551561" w:rsidRDefault="00947625" w:rsidP="00EA0B7A">
            <w:pPr>
              <w:ind w:left="0" w:firstLine="0"/>
            </w:pPr>
            <w:r w:rsidRPr="00551561">
              <w:t>Кадровое обеспечение образовательного процесса</w:t>
            </w:r>
          </w:p>
        </w:tc>
      </w:tr>
    </w:tbl>
    <w:p w:rsidR="00947625" w:rsidRDefault="00947625" w:rsidP="000B68EF"/>
    <w:p w:rsidR="00947625" w:rsidRDefault="00947625">
      <w:r>
        <w:br w:type="page"/>
      </w:r>
    </w:p>
    <w:p w:rsidR="00947625" w:rsidRPr="007B4EB0" w:rsidRDefault="00947625" w:rsidP="007B4EB0">
      <w:pPr>
        <w:pStyle w:val="afffb"/>
      </w:pPr>
      <w:r>
        <w:lastRenderedPageBreak/>
        <w:t>2</w:t>
      </w:r>
      <w:r w:rsidRPr="007B4EB0">
        <w:t>. ЛИСТ СОГЛАСОВАНИЯ</w:t>
      </w:r>
    </w:p>
    <w:p w:rsidR="00947625" w:rsidRPr="00EF296F" w:rsidRDefault="00947625" w:rsidP="000B68EF">
      <w:pPr>
        <w:jc w:val="center"/>
      </w:pPr>
      <w:r w:rsidRPr="00EF296F">
        <w:t>дополнительной профессиональной программы</w:t>
      </w:r>
    </w:p>
    <w:p w:rsidR="00947625" w:rsidRPr="00EF296F" w:rsidRDefault="00947625" w:rsidP="000B68EF">
      <w:pPr>
        <w:jc w:val="center"/>
      </w:pPr>
      <w:r w:rsidRPr="00EF296F">
        <w:t xml:space="preserve">повышения квалификации врачей со сроком освоения </w:t>
      </w:r>
      <w:r w:rsidR="00D654E1">
        <w:t>72</w:t>
      </w:r>
      <w:r w:rsidRPr="00EF296F">
        <w:t xml:space="preserve"> академических час</w:t>
      </w:r>
      <w:r w:rsidR="00D654E1">
        <w:t>а</w:t>
      </w:r>
    </w:p>
    <w:p w:rsidR="00947625" w:rsidRPr="00EF296F" w:rsidRDefault="00947625" w:rsidP="000B68EF">
      <w:pPr>
        <w:jc w:val="center"/>
      </w:pPr>
      <w:r w:rsidRPr="00EF296F">
        <w:t>по специальности «</w:t>
      </w:r>
      <w:r>
        <w:t>Кардиология</w:t>
      </w:r>
      <w:r w:rsidRPr="00EF296F">
        <w:t>»</w:t>
      </w:r>
    </w:p>
    <w:p w:rsidR="00947625" w:rsidRPr="00EF296F" w:rsidRDefault="00947625" w:rsidP="00EA0B7A">
      <w:pPr>
        <w:ind w:left="0" w:firstLine="0"/>
      </w:pPr>
    </w:p>
    <w:tbl>
      <w:tblPr>
        <w:tblW w:w="9384" w:type="dxa"/>
        <w:tblInd w:w="-80" w:type="dxa"/>
        <w:tblLayout w:type="fixed"/>
        <w:tblLook w:val="00A0" w:firstRow="1" w:lastRow="0" w:firstColumn="1" w:lastColumn="0" w:noHBand="0" w:noVBand="0"/>
      </w:tblPr>
      <w:tblGrid>
        <w:gridCol w:w="4423"/>
        <w:gridCol w:w="4961"/>
      </w:tblGrid>
      <w:tr w:rsidR="00947625" w:rsidRPr="0071627E">
        <w:tc>
          <w:tcPr>
            <w:tcW w:w="4423" w:type="dxa"/>
            <w:tcMar>
              <w:left w:w="28" w:type="dxa"/>
              <w:right w:w="28" w:type="dxa"/>
            </w:tcMar>
          </w:tcPr>
          <w:p w:rsidR="00947625" w:rsidRPr="0071627E" w:rsidRDefault="00947625" w:rsidP="0071627E">
            <w:pPr>
              <w:ind w:left="0" w:firstLine="0"/>
            </w:pPr>
            <w:r w:rsidRPr="0071627E">
              <w:t>СОГЛАСОВАНО:</w:t>
            </w:r>
          </w:p>
        </w:tc>
        <w:tc>
          <w:tcPr>
            <w:tcW w:w="4961" w:type="dxa"/>
          </w:tcPr>
          <w:p w:rsidR="00947625" w:rsidRPr="0071627E" w:rsidRDefault="00947625" w:rsidP="0071627E">
            <w:pPr>
              <w:ind w:left="0" w:firstLine="0"/>
            </w:pPr>
          </w:p>
        </w:tc>
      </w:tr>
      <w:tr w:rsidR="00947625" w:rsidRPr="0071627E">
        <w:tc>
          <w:tcPr>
            <w:tcW w:w="4423" w:type="dxa"/>
            <w:tcMar>
              <w:left w:w="28" w:type="dxa"/>
              <w:right w:w="28" w:type="dxa"/>
            </w:tcMar>
          </w:tcPr>
          <w:p w:rsidR="00947625" w:rsidRPr="0071627E" w:rsidRDefault="00947625" w:rsidP="0071627E">
            <w:pPr>
              <w:ind w:left="0" w:firstLine="0"/>
            </w:pPr>
          </w:p>
        </w:tc>
        <w:tc>
          <w:tcPr>
            <w:tcW w:w="4961" w:type="dxa"/>
          </w:tcPr>
          <w:p w:rsidR="00947625" w:rsidRPr="0071627E" w:rsidRDefault="00947625" w:rsidP="0071627E">
            <w:pPr>
              <w:ind w:left="0" w:firstLine="0"/>
            </w:pPr>
          </w:p>
        </w:tc>
      </w:tr>
      <w:tr w:rsidR="00947625" w:rsidRPr="0071627E">
        <w:tc>
          <w:tcPr>
            <w:tcW w:w="4423" w:type="dxa"/>
            <w:tcMar>
              <w:left w:w="28" w:type="dxa"/>
              <w:right w:w="28" w:type="dxa"/>
            </w:tcMar>
          </w:tcPr>
          <w:p w:rsidR="00947625" w:rsidRPr="0071627E" w:rsidRDefault="00947625" w:rsidP="0071627E">
            <w:pPr>
              <w:ind w:left="0" w:firstLine="0"/>
            </w:pPr>
            <w:r w:rsidRPr="0071627E">
              <w:t>Зам. директора по учебной работе</w:t>
            </w:r>
          </w:p>
        </w:tc>
        <w:tc>
          <w:tcPr>
            <w:tcW w:w="4961" w:type="dxa"/>
          </w:tcPr>
          <w:p w:rsidR="00947625" w:rsidRPr="0071627E" w:rsidRDefault="00947625" w:rsidP="0071627E">
            <w:pPr>
              <w:ind w:left="0" w:firstLine="0"/>
            </w:pPr>
            <w:r w:rsidRPr="0071627E">
              <w:t>_______________ С.М. Горбачева</w:t>
            </w:r>
          </w:p>
        </w:tc>
      </w:tr>
      <w:tr w:rsidR="00947625" w:rsidRPr="0071627E">
        <w:tc>
          <w:tcPr>
            <w:tcW w:w="4423" w:type="dxa"/>
            <w:tcMar>
              <w:left w:w="28" w:type="dxa"/>
              <w:right w:w="28" w:type="dxa"/>
            </w:tcMar>
          </w:tcPr>
          <w:p w:rsidR="00947625" w:rsidRPr="0071627E" w:rsidRDefault="00947625" w:rsidP="0071627E">
            <w:pPr>
              <w:ind w:left="0" w:firstLine="0"/>
            </w:pPr>
          </w:p>
        </w:tc>
        <w:tc>
          <w:tcPr>
            <w:tcW w:w="4961" w:type="dxa"/>
          </w:tcPr>
          <w:p w:rsidR="00947625" w:rsidRPr="0071627E" w:rsidRDefault="00947625" w:rsidP="0071627E">
            <w:pPr>
              <w:ind w:left="0" w:firstLine="0"/>
            </w:pPr>
          </w:p>
        </w:tc>
      </w:tr>
      <w:tr w:rsidR="00947625" w:rsidRPr="0071627E">
        <w:tc>
          <w:tcPr>
            <w:tcW w:w="4423" w:type="dxa"/>
            <w:tcMar>
              <w:left w:w="28" w:type="dxa"/>
              <w:right w:w="28" w:type="dxa"/>
            </w:tcMar>
          </w:tcPr>
          <w:p w:rsidR="00947625" w:rsidRPr="0071627E" w:rsidRDefault="00947625" w:rsidP="0071627E">
            <w:pPr>
              <w:ind w:left="0" w:firstLine="0"/>
            </w:pPr>
            <w:r w:rsidRPr="0071627E">
              <w:t>Декан терапевтического факультета</w:t>
            </w:r>
          </w:p>
        </w:tc>
        <w:tc>
          <w:tcPr>
            <w:tcW w:w="4961" w:type="dxa"/>
          </w:tcPr>
          <w:p w:rsidR="00947625" w:rsidRPr="0071627E" w:rsidRDefault="00947625" w:rsidP="0071627E">
            <w:pPr>
              <w:ind w:left="0" w:firstLine="0"/>
            </w:pPr>
            <w:r w:rsidRPr="0071627E">
              <w:t>_______________ Ю.В. Баженова</w:t>
            </w:r>
          </w:p>
        </w:tc>
      </w:tr>
    </w:tbl>
    <w:p w:rsidR="00947625" w:rsidRPr="00EF296F" w:rsidRDefault="00947625" w:rsidP="00EA0B7A">
      <w:pPr>
        <w:ind w:left="0" w:firstLine="0"/>
      </w:pPr>
    </w:p>
    <w:p w:rsidR="00947625" w:rsidRPr="00EF296F" w:rsidRDefault="00947625" w:rsidP="0071627E">
      <w:pPr>
        <w:ind w:left="0" w:firstLine="709"/>
      </w:pPr>
      <w:r>
        <w:t>Д</w:t>
      </w:r>
      <w:r w:rsidRPr="00EF296F">
        <w:t>ополнительн</w:t>
      </w:r>
      <w:r>
        <w:t>ая</w:t>
      </w:r>
      <w:r w:rsidRPr="00EF296F">
        <w:t xml:space="preserve"> профессиональн</w:t>
      </w:r>
      <w:r>
        <w:t>ая</w:t>
      </w:r>
      <w:r w:rsidRPr="00EF296F">
        <w:t xml:space="preserve"> программ</w:t>
      </w:r>
      <w:r>
        <w:t xml:space="preserve">а </w:t>
      </w:r>
      <w:r w:rsidRPr="00EF296F">
        <w:t xml:space="preserve">повышения квалификации врачей со сроком освоения </w:t>
      </w:r>
      <w:r w:rsidR="00D654E1">
        <w:t>72</w:t>
      </w:r>
      <w:r w:rsidRPr="00EF296F">
        <w:t xml:space="preserve"> академических час</w:t>
      </w:r>
      <w:r w:rsidR="00D654E1">
        <w:t>а</w:t>
      </w:r>
      <w:r w:rsidRPr="00EF296F">
        <w:t xml:space="preserve"> </w:t>
      </w:r>
      <w:bookmarkStart w:id="1" w:name="_Hlk498989342"/>
      <w:r w:rsidR="00D654E1" w:rsidRPr="00D654E1">
        <w:t>"Ишемическая болезнь сердца"</w:t>
      </w:r>
      <w:bookmarkEnd w:id="1"/>
      <w:r w:rsidR="00D654E1">
        <w:t xml:space="preserve"> </w:t>
      </w:r>
      <w:r>
        <w:t>разработана сотрудниками кафедры кардиологиии</w:t>
      </w:r>
      <w:r w:rsidR="00D654E1">
        <w:t xml:space="preserve"> </w:t>
      </w:r>
      <w:r w:rsidRPr="0042413E">
        <w:t>профилактики</w:t>
      </w:r>
      <w:r w:rsidR="00D654E1">
        <w:t xml:space="preserve"> </w:t>
      </w:r>
      <w:r w:rsidRPr="0042413E">
        <w:t>сердечно-сосудистых</w:t>
      </w:r>
      <w:r w:rsidR="00D654E1">
        <w:t xml:space="preserve"> </w:t>
      </w:r>
      <w:r>
        <w:t>заболеваний ИГМАПО.</w:t>
      </w:r>
    </w:p>
    <w:p w:rsidR="00947625" w:rsidRPr="00EF296F" w:rsidRDefault="00947625" w:rsidP="000B68EF"/>
    <w:p w:rsidR="00947625" w:rsidRPr="00551561" w:rsidRDefault="00947625" w:rsidP="007B4EB0">
      <w:pPr>
        <w:pStyle w:val="afffb"/>
      </w:pPr>
      <w:r>
        <w:t>3</w:t>
      </w:r>
      <w:r w:rsidRPr="00551561">
        <w:t>. ПОЯСНИТЕЛЬНАЯ ЗАПИСКА</w:t>
      </w:r>
    </w:p>
    <w:p w:rsidR="00947625" w:rsidRPr="00EA0B7A" w:rsidRDefault="00947625" w:rsidP="0098228E">
      <w:pPr>
        <w:ind w:left="0" w:firstLine="709"/>
      </w:pPr>
      <w:r>
        <w:rPr>
          <w:b/>
          <w:bCs/>
        </w:rPr>
        <w:t>1.</w:t>
      </w:r>
      <w:r>
        <w:rPr>
          <w:b/>
          <w:bCs/>
        </w:rPr>
        <w:tab/>
      </w:r>
      <w:r w:rsidRPr="00EA0B7A">
        <w:rPr>
          <w:b/>
          <w:bCs/>
        </w:rPr>
        <w:t>Цель и задачи</w:t>
      </w:r>
      <w:r w:rsidRPr="00EF296F">
        <w:t xml:space="preserve"> дополнительной профессиональной программы</w:t>
      </w:r>
      <w:r w:rsidR="00D654E1">
        <w:t xml:space="preserve"> </w:t>
      </w:r>
      <w:r w:rsidRPr="00EF296F">
        <w:t xml:space="preserve">повышения квалификации врачей со сроком освоения </w:t>
      </w:r>
      <w:r w:rsidR="00FA5CF5">
        <w:t>72</w:t>
      </w:r>
      <w:r w:rsidRPr="00EF296F">
        <w:t xml:space="preserve"> академических час</w:t>
      </w:r>
      <w:r w:rsidR="00FA5CF5">
        <w:t>а</w:t>
      </w:r>
      <w:r w:rsidRPr="00EF296F">
        <w:t xml:space="preserve"> </w:t>
      </w:r>
      <w:r w:rsidR="00D654E1" w:rsidRPr="00D654E1">
        <w:t>"Ишемическая болезнь сердца"</w:t>
      </w:r>
    </w:p>
    <w:p w:rsidR="00947625" w:rsidRPr="00EA0B7A" w:rsidRDefault="00947625" w:rsidP="00EA0B7A">
      <w:pPr>
        <w:ind w:left="0" w:firstLine="709"/>
      </w:pPr>
    </w:p>
    <w:p w:rsidR="00947625" w:rsidRPr="00EF296F" w:rsidRDefault="00947625" w:rsidP="00EA0B7A">
      <w:pPr>
        <w:ind w:left="0" w:firstLine="709"/>
      </w:pPr>
      <w:r w:rsidRPr="00EA0B7A">
        <w:rPr>
          <w:b/>
          <w:bCs/>
        </w:rPr>
        <w:t>Цель</w:t>
      </w:r>
      <w:r w:rsidR="009857FA">
        <w:rPr>
          <w:b/>
          <w:bCs/>
        </w:rPr>
        <w:t xml:space="preserve"> </w:t>
      </w:r>
      <w:r>
        <w:t>–</w:t>
      </w:r>
      <w:r w:rsidR="009857FA">
        <w:t xml:space="preserve"> </w:t>
      </w:r>
      <w:r w:rsidRPr="00EF296F">
        <w:t>совершенствовани</w:t>
      </w:r>
      <w:r>
        <w:t>е</w:t>
      </w:r>
      <w:r w:rsidRPr="00EF296F">
        <w:t xml:space="preserve"> профессиональных знаний и компетенций</w:t>
      </w:r>
      <w:r>
        <w:t xml:space="preserve"> врача-кардиолога,</w:t>
      </w:r>
      <w:r w:rsidRPr="00EF296F">
        <w:t xml:space="preserve"> необходимых для профессиональной деятельности в рамках имеющейся квалификации.</w:t>
      </w:r>
    </w:p>
    <w:p w:rsidR="00947625" w:rsidRPr="00EA0B7A" w:rsidRDefault="00947625" w:rsidP="00EA0B7A">
      <w:pPr>
        <w:ind w:left="0" w:firstLine="709"/>
      </w:pPr>
    </w:p>
    <w:p w:rsidR="00947625" w:rsidRPr="00EA0B7A" w:rsidRDefault="00947625" w:rsidP="00EA0B7A">
      <w:pPr>
        <w:ind w:left="0" w:firstLine="709"/>
        <w:rPr>
          <w:b/>
          <w:bCs/>
        </w:rPr>
      </w:pPr>
      <w:r w:rsidRPr="00EA0B7A">
        <w:rPr>
          <w:b/>
          <w:bCs/>
        </w:rPr>
        <w:t>Задачи:</w:t>
      </w:r>
    </w:p>
    <w:p w:rsidR="00947625" w:rsidRDefault="00947625" w:rsidP="00553BA3">
      <w:pPr>
        <w:tabs>
          <w:tab w:val="left" w:pos="709"/>
        </w:tabs>
        <w:ind w:firstLine="709"/>
        <w:rPr>
          <w:b/>
          <w:bCs/>
        </w:rPr>
      </w:pPr>
    </w:p>
    <w:p w:rsidR="00947625" w:rsidRDefault="00947625" w:rsidP="009857FA">
      <w:pPr>
        <w:pStyle w:val="af"/>
        <w:numPr>
          <w:ilvl w:val="0"/>
          <w:numId w:val="8"/>
        </w:numPr>
        <w:tabs>
          <w:tab w:val="left" w:pos="1134"/>
        </w:tabs>
        <w:ind w:left="0" w:firstLine="709"/>
      </w:pPr>
      <w:r>
        <w:t>Ф</w:t>
      </w:r>
      <w:r w:rsidRPr="008F48C5">
        <w:t>ормирование базовых, фундаментальных медици</w:t>
      </w:r>
      <w:r>
        <w:t xml:space="preserve">нских знаний, по </w:t>
      </w:r>
      <w:r w:rsidR="00D654E1">
        <w:t>проблеме коронарного атеросклероза</w:t>
      </w:r>
      <w:r>
        <w:t>.</w:t>
      </w:r>
    </w:p>
    <w:p w:rsidR="00947625" w:rsidRDefault="00947625" w:rsidP="009857FA">
      <w:pPr>
        <w:pStyle w:val="af"/>
        <w:numPr>
          <w:ilvl w:val="0"/>
          <w:numId w:val="8"/>
        </w:numPr>
        <w:tabs>
          <w:tab w:val="left" w:pos="1134"/>
        </w:tabs>
        <w:ind w:left="0" w:firstLine="709"/>
      </w:pPr>
      <w:r>
        <w:t>Совершенствование знаний</w:t>
      </w:r>
      <w:r w:rsidRPr="008F48C5">
        <w:t xml:space="preserve"> врача-</w:t>
      </w:r>
      <w:r>
        <w:t>кардиолога</w:t>
      </w:r>
      <w:r w:rsidRPr="008F48C5">
        <w:t xml:space="preserve">, обладающего клиническим мышлением, хорошо ориентирующегося в </w:t>
      </w:r>
      <w:r w:rsidR="00D654E1">
        <w:t>проблеме ишемической болезни сердца (ИБС)</w:t>
      </w:r>
      <w:r w:rsidRPr="008F48C5">
        <w:t>, имеющего углубленные знания смежных дисциплин</w:t>
      </w:r>
      <w:r>
        <w:t>.</w:t>
      </w:r>
    </w:p>
    <w:p w:rsidR="00947625" w:rsidRDefault="00947625" w:rsidP="009857FA">
      <w:pPr>
        <w:pStyle w:val="af"/>
        <w:numPr>
          <w:ilvl w:val="0"/>
          <w:numId w:val="8"/>
        </w:numPr>
        <w:tabs>
          <w:tab w:val="left" w:pos="1134"/>
        </w:tabs>
        <w:ind w:left="0" w:firstLine="709"/>
      </w:pPr>
      <w:r w:rsidRPr="00EF296F">
        <w:t xml:space="preserve">Повышение профессиональных компетенций </w:t>
      </w:r>
      <w:r w:rsidRPr="008F48C5">
        <w:t>в освоении новейших</w:t>
      </w:r>
      <w:r>
        <w:t xml:space="preserve"> кардиол</w:t>
      </w:r>
      <w:r w:rsidRPr="0042413E">
        <w:t>огических</w:t>
      </w:r>
      <w:r w:rsidR="00D654E1">
        <w:t xml:space="preserve"> </w:t>
      </w:r>
      <w:r w:rsidRPr="008F48C5">
        <w:t xml:space="preserve">технологий и методик в сфере </w:t>
      </w:r>
      <w:r w:rsidR="00D654E1">
        <w:t>лечения и диагностики ИБС</w:t>
      </w:r>
      <w:r>
        <w:t>.</w:t>
      </w:r>
    </w:p>
    <w:p w:rsidR="00947625" w:rsidRPr="008F48C5" w:rsidRDefault="00947625" w:rsidP="009857FA">
      <w:pPr>
        <w:pStyle w:val="af"/>
        <w:numPr>
          <w:ilvl w:val="0"/>
          <w:numId w:val="8"/>
        </w:numPr>
        <w:tabs>
          <w:tab w:val="left" w:pos="1134"/>
        </w:tabs>
        <w:ind w:left="0" w:firstLine="709"/>
      </w:pPr>
      <w:r>
        <w:t>Совершенствование профессиональных</w:t>
      </w:r>
      <w:r w:rsidRPr="008F48C5">
        <w:t xml:space="preserve"> компетенций врача-</w:t>
      </w:r>
      <w:r>
        <w:t>кардиолога</w:t>
      </w:r>
      <w:r w:rsidRPr="008F48C5">
        <w:t xml:space="preserve"> в областях: </w:t>
      </w:r>
    </w:p>
    <w:p w:rsidR="00947625" w:rsidRDefault="00947625" w:rsidP="00D82CD2">
      <w:pPr>
        <w:ind w:firstLine="709"/>
        <w:rPr>
          <w:b/>
          <w:bCs/>
        </w:rPr>
      </w:pPr>
    </w:p>
    <w:p w:rsidR="00947625" w:rsidRPr="008F48C5" w:rsidRDefault="00947625" w:rsidP="00D82CD2">
      <w:pPr>
        <w:ind w:firstLine="709"/>
      </w:pPr>
      <w:r w:rsidRPr="008F48C5">
        <w:rPr>
          <w:b/>
          <w:bCs/>
        </w:rPr>
        <w:t>профилактическая деятельность</w:t>
      </w:r>
      <w:r w:rsidRPr="008F48C5">
        <w:t>:</w:t>
      </w:r>
    </w:p>
    <w:p w:rsidR="00947625" w:rsidRPr="008F48C5" w:rsidRDefault="00947625" w:rsidP="00D654E1">
      <w:pPr>
        <w:pStyle w:val="af"/>
        <w:numPr>
          <w:ilvl w:val="0"/>
          <w:numId w:val="2"/>
        </w:numPr>
      </w:pPr>
      <w:r w:rsidRPr="008F48C5">
        <w:t xml:space="preserve">предупреждение </w:t>
      </w:r>
      <w:r w:rsidR="00D654E1">
        <w:t xml:space="preserve">развития коронарного атеросклероза и других сердечно-сосудистых заболеваний, связанных с атеросклерозом, </w:t>
      </w:r>
      <w:r w:rsidRPr="008F48C5">
        <w:t>путем проведения профилактических мероприятий;</w:t>
      </w:r>
    </w:p>
    <w:p w:rsidR="00947625" w:rsidRPr="008F48C5" w:rsidRDefault="00947625" w:rsidP="00D654E1">
      <w:pPr>
        <w:pStyle w:val="af"/>
        <w:numPr>
          <w:ilvl w:val="0"/>
          <w:numId w:val="2"/>
        </w:numPr>
      </w:pPr>
      <w:r w:rsidRPr="008F48C5">
        <w:t>проведение профилактических медицинских осмотров, диспансеризации, диспансерного наблюдения</w:t>
      </w:r>
      <w:r w:rsidRPr="00FE1956">
        <w:t xml:space="preserve"> кардиологических больных</w:t>
      </w:r>
      <w:r w:rsidRPr="008F48C5">
        <w:t>;</w:t>
      </w:r>
    </w:p>
    <w:p w:rsidR="00947625" w:rsidRPr="008F48C5" w:rsidRDefault="00947625" w:rsidP="00D654E1">
      <w:pPr>
        <w:pStyle w:val="af"/>
        <w:numPr>
          <w:ilvl w:val="0"/>
          <w:numId w:val="2"/>
        </w:numPr>
      </w:pPr>
      <w:r w:rsidRPr="008F48C5">
        <w:t>проведение 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здоровья;</w:t>
      </w:r>
    </w:p>
    <w:p w:rsidR="00947625" w:rsidRDefault="00947625" w:rsidP="00D82CD2">
      <w:pPr>
        <w:ind w:firstLine="709"/>
        <w:rPr>
          <w:b/>
          <w:bCs/>
        </w:rPr>
      </w:pPr>
    </w:p>
    <w:p w:rsidR="00947625" w:rsidRPr="008F48C5" w:rsidRDefault="00947625" w:rsidP="00D82CD2">
      <w:pPr>
        <w:ind w:firstLine="709"/>
      </w:pPr>
      <w:r w:rsidRPr="008F48C5">
        <w:rPr>
          <w:b/>
          <w:bCs/>
        </w:rPr>
        <w:t>диагностическая деятельность</w:t>
      </w:r>
      <w:r w:rsidRPr="008F48C5">
        <w:t>:</w:t>
      </w:r>
    </w:p>
    <w:p w:rsidR="00947625" w:rsidRPr="008F48C5" w:rsidRDefault="00947625" w:rsidP="00D654E1">
      <w:pPr>
        <w:pStyle w:val="af"/>
        <w:numPr>
          <w:ilvl w:val="0"/>
          <w:numId w:val="2"/>
        </w:numPr>
      </w:pPr>
      <w:r w:rsidRPr="008F48C5">
        <w:t xml:space="preserve">диагностика </w:t>
      </w:r>
      <w:r w:rsidR="00D654E1">
        <w:t>ИБС</w:t>
      </w:r>
      <w:r w:rsidRPr="00FE1956">
        <w:t xml:space="preserve"> </w:t>
      </w:r>
      <w:r w:rsidRPr="008F48C5">
        <w:t>на основе владения пропедевтическими, лабораторными, инструментальными и иными методами исследования;</w:t>
      </w:r>
    </w:p>
    <w:p w:rsidR="00947625" w:rsidRPr="00BD2836" w:rsidRDefault="00947625" w:rsidP="00D654E1">
      <w:pPr>
        <w:pStyle w:val="af"/>
        <w:numPr>
          <w:ilvl w:val="0"/>
          <w:numId w:val="2"/>
        </w:numPr>
      </w:pPr>
      <w:r w:rsidRPr="008F48C5">
        <w:t>диагностика неотложных</w:t>
      </w:r>
      <w:r w:rsidRPr="00FE1956">
        <w:t xml:space="preserve"> кардиологических</w:t>
      </w:r>
      <w:r w:rsidR="00D654E1">
        <w:t xml:space="preserve"> состояний, связанных с ИБС</w:t>
      </w:r>
    </w:p>
    <w:p w:rsidR="00947625" w:rsidRPr="008F48C5" w:rsidRDefault="00947625" w:rsidP="00D654E1">
      <w:pPr>
        <w:pStyle w:val="af"/>
        <w:numPr>
          <w:ilvl w:val="0"/>
          <w:numId w:val="2"/>
        </w:numPr>
      </w:pPr>
      <w:r w:rsidRPr="008F48C5">
        <w:t>проведение медицинской экспертизы</w:t>
      </w:r>
      <w:r w:rsidR="00D654E1">
        <w:t xml:space="preserve"> больных ИБС</w:t>
      </w:r>
      <w:r w:rsidRPr="008F48C5">
        <w:t>;</w:t>
      </w:r>
    </w:p>
    <w:p w:rsidR="00947625" w:rsidRDefault="00947625" w:rsidP="00D82CD2">
      <w:pPr>
        <w:ind w:firstLine="709"/>
        <w:rPr>
          <w:b/>
          <w:bCs/>
        </w:rPr>
      </w:pPr>
    </w:p>
    <w:p w:rsidR="00947625" w:rsidRPr="00D35126" w:rsidRDefault="00947625" w:rsidP="00D82CD2">
      <w:pPr>
        <w:ind w:firstLine="709"/>
        <w:rPr>
          <w:b/>
          <w:bCs/>
        </w:rPr>
      </w:pPr>
      <w:r w:rsidRPr="00D35126">
        <w:rPr>
          <w:b/>
          <w:bCs/>
        </w:rPr>
        <w:t>лечебная деятельность:</w:t>
      </w:r>
    </w:p>
    <w:p w:rsidR="00947625" w:rsidRPr="008F48C5" w:rsidRDefault="00947625" w:rsidP="00D654E1">
      <w:pPr>
        <w:pStyle w:val="af"/>
        <w:numPr>
          <w:ilvl w:val="0"/>
          <w:numId w:val="2"/>
        </w:numPr>
        <w:ind w:hanging="491"/>
      </w:pPr>
      <w:r w:rsidRPr="008F48C5">
        <w:t>оказание специализированной</w:t>
      </w:r>
      <w:r w:rsidRPr="00FE1956">
        <w:t xml:space="preserve"> кардиологическ</w:t>
      </w:r>
      <w:r>
        <w:t>ой</w:t>
      </w:r>
      <w:r w:rsidRPr="008F48C5">
        <w:t xml:space="preserve"> медицинской помощи</w:t>
      </w:r>
      <w:r w:rsidR="00D654E1">
        <w:t xml:space="preserve"> пациентам с хронической ИБС и острым коронарным синдромом</w:t>
      </w:r>
      <w:r w:rsidRPr="008F48C5">
        <w:t>;</w:t>
      </w:r>
    </w:p>
    <w:p w:rsidR="00947625" w:rsidRPr="008F48C5" w:rsidRDefault="00947625" w:rsidP="00D654E1">
      <w:pPr>
        <w:pStyle w:val="af"/>
        <w:numPr>
          <w:ilvl w:val="0"/>
          <w:numId w:val="2"/>
        </w:numPr>
        <w:ind w:hanging="491"/>
      </w:pPr>
      <w:r w:rsidRPr="008F48C5">
        <w:t xml:space="preserve">участие в оказании скорой медицинской помощи при </w:t>
      </w:r>
      <w:r w:rsidR="00D654E1">
        <w:t>остром коронарном синдроме</w:t>
      </w:r>
      <w:r w:rsidRPr="008F48C5">
        <w:t>;</w:t>
      </w:r>
    </w:p>
    <w:p w:rsidR="00947625" w:rsidRPr="008F48C5" w:rsidRDefault="00947625" w:rsidP="00D654E1">
      <w:pPr>
        <w:pStyle w:val="af"/>
        <w:numPr>
          <w:ilvl w:val="0"/>
          <w:numId w:val="2"/>
        </w:numPr>
        <w:ind w:hanging="491"/>
      </w:pPr>
      <w:r w:rsidRPr="008F48C5">
        <w:t>оказание медицинской помощи при чрезвычайных ситуациях, в том числе участие в медицинской эвакуации;</w:t>
      </w:r>
    </w:p>
    <w:p w:rsidR="00947625" w:rsidRDefault="00947625" w:rsidP="00D82CD2">
      <w:pPr>
        <w:ind w:firstLine="709"/>
        <w:rPr>
          <w:b/>
          <w:bCs/>
        </w:rPr>
      </w:pPr>
    </w:p>
    <w:p w:rsidR="00947625" w:rsidRPr="008F48C5" w:rsidRDefault="00947625" w:rsidP="00D82CD2">
      <w:pPr>
        <w:ind w:firstLine="709"/>
      </w:pPr>
      <w:r w:rsidRPr="008F48C5">
        <w:rPr>
          <w:b/>
          <w:bCs/>
        </w:rPr>
        <w:t>реабилитационная деятельность</w:t>
      </w:r>
      <w:r w:rsidRPr="008F48C5">
        <w:t>:</w:t>
      </w:r>
    </w:p>
    <w:p w:rsidR="00947625" w:rsidRPr="008F48C5" w:rsidRDefault="00947625" w:rsidP="00FE1956">
      <w:pPr>
        <w:pStyle w:val="af"/>
        <w:numPr>
          <w:ilvl w:val="0"/>
          <w:numId w:val="2"/>
        </w:numPr>
      </w:pPr>
      <w:r w:rsidRPr="008F48C5">
        <w:t>проведение медицинской реабилитации и санаторно-курортного лечения</w:t>
      </w:r>
      <w:r w:rsidRPr="00FE1956">
        <w:t xml:space="preserve"> больных</w:t>
      </w:r>
      <w:r w:rsidR="00D654E1">
        <w:t xml:space="preserve"> ИБС, в том числе, перенесших острый инфаркт миокарда</w:t>
      </w:r>
      <w:r w:rsidRPr="008F48C5">
        <w:t>;</w:t>
      </w:r>
    </w:p>
    <w:p w:rsidR="00947625" w:rsidRDefault="00947625" w:rsidP="001A28EC">
      <w:pPr>
        <w:pStyle w:val="af"/>
        <w:ind w:left="1066" w:firstLine="0"/>
      </w:pPr>
    </w:p>
    <w:p w:rsidR="00947625" w:rsidRPr="001A28EC" w:rsidRDefault="00947625" w:rsidP="001A28EC">
      <w:pPr>
        <w:pStyle w:val="af"/>
        <w:ind w:left="1066" w:firstLine="0"/>
        <w:rPr>
          <w:b/>
          <w:bCs/>
        </w:rPr>
      </w:pPr>
      <w:r w:rsidRPr="001A28EC">
        <w:rPr>
          <w:b/>
          <w:bCs/>
        </w:rPr>
        <w:t>психолого-педагогическая деятельность:</w:t>
      </w:r>
    </w:p>
    <w:p w:rsidR="00947625" w:rsidRPr="008F48C5" w:rsidRDefault="00947625" w:rsidP="00D654E1">
      <w:pPr>
        <w:pStyle w:val="af"/>
        <w:numPr>
          <w:ilvl w:val="0"/>
          <w:numId w:val="2"/>
        </w:numPr>
        <w:ind w:left="1066" w:hanging="215"/>
      </w:pPr>
      <w:r w:rsidRPr="008F48C5">
        <w:t>формирование у населения, пациентов и членов их семей мотивации, направленной на сохранение и укрепление своего здоровья и здоровья окружающих;</w:t>
      </w:r>
    </w:p>
    <w:p w:rsidR="00947625" w:rsidRDefault="00947625" w:rsidP="00D654E1">
      <w:pPr>
        <w:ind w:hanging="215"/>
        <w:rPr>
          <w:b/>
          <w:bCs/>
        </w:rPr>
      </w:pPr>
    </w:p>
    <w:p w:rsidR="00947625" w:rsidRPr="008F48C5" w:rsidRDefault="00947625" w:rsidP="00D82CD2">
      <w:pPr>
        <w:ind w:firstLine="709"/>
      </w:pPr>
      <w:r w:rsidRPr="008F48C5">
        <w:rPr>
          <w:b/>
          <w:bCs/>
        </w:rPr>
        <w:t>организационно-управленческая деятельность</w:t>
      </w:r>
      <w:r w:rsidRPr="008F48C5">
        <w:t>:</w:t>
      </w:r>
    </w:p>
    <w:p w:rsidR="00947625" w:rsidRPr="008F48C5" w:rsidRDefault="00947625" w:rsidP="006A27DA">
      <w:pPr>
        <w:pStyle w:val="af"/>
        <w:numPr>
          <w:ilvl w:val="0"/>
          <w:numId w:val="2"/>
        </w:numPr>
        <w:ind w:left="1066" w:hanging="357"/>
      </w:pPr>
      <w:r w:rsidRPr="008F48C5">
        <w:t xml:space="preserve">применение основных принципов организации оказания медицинской помощи </w:t>
      </w:r>
      <w:r w:rsidR="00D654E1">
        <w:t xml:space="preserve">больным ИБС </w:t>
      </w:r>
      <w:r w:rsidRPr="008F48C5">
        <w:t>в медицинских организациях и их структурных подразделениях;</w:t>
      </w:r>
    </w:p>
    <w:p w:rsidR="00947625" w:rsidRPr="008F48C5" w:rsidRDefault="00947625" w:rsidP="006A27DA">
      <w:pPr>
        <w:pStyle w:val="af"/>
        <w:numPr>
          <w:ilvl w:val="0"/>
          <w:numId w:val="2"/>
        </w:numPr>
        <w:ind w:left="1066" w:hanging="357"/>
      </w:pPr>
      <w:r w:rsidRPr="008F48C5">
        <w:t>организация проведения медицинской экспертизы</w:t>
      </w:r>
      <w:r w:rsidR="00D654E1">
        <w:t xml:space="preserve"> у больных ИБС</w:t>
      </w:r>
      <w:r w:rsidRPr="008F48C5">
        <w:t>;</w:t>
      </w:r>
    </w:p>
    <w:p w:rsidR="00947625" w:rsidRPr="008F48C5" w:rsidRDefault="00947625" w:rsidP="006A27DA">
      <w:pPr>
        <w:pStyle w:val="af"/>
        <w:numPr>
          <w:ilvl w:val="0"/>
          <w:numId w:val="2"/>
        </w:numPr>
        <w:ind w:left="1066" w:hanging="357"/>
      </w:pPr>
      <w:r w:rsidRPr="008F48C5">
        <w:t>организация оценки качества оказания медицинской помощи пациентам</w:t>
      </w:r>
      <w:r w:rsidR="00D654E1">
        <w:t xml:space="preserve"> с ИБС</w:t>
      </w:r>
      <w:r w:rsidRPr="008F48C5">
        <w:t>;</w:t>
      </w:r>
    </w:p>
    <w:p w:rsidR="00947625" w:rsidRPr="008F48C5" w:rsidRDefault="00947625" w:rsidP="006A27DA">
      <w:pPr>
        <w:pStyle w:val="af"/>
        <w:numPr>
          <w:ilvl w:val="0"/>
          <w:numId w:val="2"/>
        </w:numPr>
        <w:ind w:left="1066" w:hanging="357"/>
      </w:pPr>
      <w:r w:rsidRPr="008F48C5">
        <w:t>ведение учетно-отчетной документации в медицинской организации;</w:t>
      </w:r>
    </w:p>
    <w:p w:rsidR="00947625" w:rsidRPr="00EF296F" w:rsidRDefault="00947625" w:rsidP="000B68EF"/>
    <w:p w:rsidR="00947625" w:rsidRPr="00EF296F" w:rsidRDefault="00947625" w:rsidP="00E76BA3">
      <w:pPr>
        <w:tabs>
          <w:tab w:val="left" w:pos="709"/>
        </w:tabs>
        <w:ind w:firstLine="0"/>
      </w:pPr>
      <w:r>
        <w:rPr>
          <w:b/>
          <w:bCs/>
        </w:rPr>
        <w:t>2.</w:t>
      </w:r>
      <w:r>
        <w:rPr>
          <w:b/>
          <w:bCs/>
        </w:rPr>
        <w:tab/>
      </w:r>
      <w:r w:rsidRPr="00EF296F">
        <w:rPr>
          <w:b/>
          <w:bCs/>
        </w:rPr>
        <w:t>Категории обучающихся</w:t>
      </w:r>
      <w:r w:rsidR="00F56E4E">
        <w:rPr>
          <w:b/>
          <w:bCs/>
        </w:rPr>
        <w:t xml:space="preserve"> </w:t>
      </w:r>
      <w:r w:rsidRPr="00EF296F">
        <w:t>– врачи-</w:t>
      </w:r>
      <w:r>
        <w:t>кардиологи</w:t>
      </w:r>
      <w:r w:rsidR="00F56E4E">
        <w:t>, врачи-терапевты</w:t>
      </w:r>
    </w:p>
    <w:p w:rsidR="00947625" w:rsidRPr="00EF296F" w:rsidRDefault="00947625" w:rsidP="0098228E">
      <w:pPr>
        <w:tabs>
          <w:tab w:val="left" w:pos="709"/>
        </w:tabs>
        <w:ind w:firstLine="0"/>
      </w:pPr>
    </w:p>
    <w:p w:rsidR="00947625" w:rsidRDefault="00947625" w:rsidP="0098228E">
      <w:pPr>
        <w:tabs>
          <w:tab w:val="left" w:pos="567"/>
        </w:tabs>
        <w:ind w:firstLine="0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EF296F">
        <w:rPr>
          <w:b/>
          <w:bCs/>
        </w:rPr>
        <w:t>Актуальность программы и сфера применения слушателями полученных компетенций (профессиональных компетенций)</w:t>
      </w:r>
    </w:p>
    <w:p w:rsidR="00947625" w:rsidRDefault="00947625" w:rsidP="0098228E">
      <w:pPr>
        <w:tabs>
          <w:tab w:val="left" w:pos="567"/>
        </w:tabs>
        <w:ind w:firstLine="0"/>
        <w:rPr>
          <w:b/>
          <w:bCs/>
        </w:rPr>
      </w:pPr>
    </w:p>
    <w:p w:rsidR="00947625" w:rsidRDefault="00947625" w:rsidP="00844CFD">
      <w:pPr>
        <w:tabs>
          <w:tab w:val="left" w:pos="709"/>
        </w:tabs>
        <w:ind w:left="0" w:firstLine="709"/>
      </w:pPr>
      <w:r>
        <w:t xml:space="preserve">Усиление внимания к </w:t>
      </w:r>
      <w:r w:rsidR="00F56E4E">
        <w:t>проблеме ИБС</w:t>
      </w:r>
      <w:r>
        <w:t xml:space="preserve"> за последние годы связано со значительной распространенностью сердечно-сосудистых заболеваний среди населения, хроническим характером течения большинства из них, высокой частотой развития временной и стойкой нетрудоспособности, определяющими большую социальную роль этой патологии. </w:t>
      </w:r>
    </w:p>
    <w:p w:rsidR="00947625" w:rsidRPr="00EA0B7A" w:rsidRDefault="00947625" w:rsidP="00844CFD">
      <w:pPr>
        <w:tabs>
          <w:tab w:val="left" w:pos="709"/>
        </w:tabs>
        <w:ind w:left="0" w:firstLine="709"/>
      </w:pPr>
      <w:r>
        <w:t xml:space="preserve">В последние годы отмечены крупные достижения в области теоретической и практической кардиологии. Прогресс в кардиологии определяет новые подходы к диагностике </w:t>
      </w:r>
      <w:r w:rsidR="00F56E4E">
        <w:t>ИБС</w:t>
      </w:r>
      <w:r>
        <w:t xml:space="preserve"> и оценке эффективности лечения. Описаны новые </w:t>
      </w:r>
      <w:r w:rsidR="00F56E4E">
        <w:t xml:space="preserve">формы </w:t>
      </w:r>
      <w:r>
        <w:t xml:space="preserve">заболевания, получены фундаментальные данные по этиологии и патогенезу </w:t>
      </w:r>
      <w:r w:rsidR="00F56E4E">
        <w:t>коронарного атеросклероза</w:t>
      </w:r>
      <w:r>
        <w:t xml:space="preserve">, разработаны современные методы </w:t>
      </w:r>
      <w:r w:rsidR="00F56E4E">
        <w:t xml:space="preserve">его </w:t>
      </w:r>
      <w:r>
        <w:t xml:space="preserve">диагностики. Эти достижения создали реальную базу для раннего выявления и своевременного адекватного лечения многих больных </w:t>
      </w:r>
      <w:r w:rsidR="00F56E4E">
        <w:t xml:space="preserve">ИБС, прежде всего при остром инфаркте миокарда, </w:t>
      </w:r>
      <w:r>
        <w:t>с применением широкого арсенала лечебных мероприятий, включающих медикаментозное, эндо</w:t>
      </w:r>
      <w:r w:rsidR="00F56E4E">
        <w:t>васкулярное</w:t>
      </w:r>
      <w:r>
        <w:t xml:space="preserve"> и хирургическое лечение, а также методы реабилитации больных</w:t>
      </w:r>
      <w:r w:rsidR="00F56E4E">
        <w:t>, перенесших ИМ</w:t>
      </w:r>
      <w:r>
        <w:t xml:space="preserve">. Современные достижения фармакологии определяют быстрое расширение арсенала лекарственных препаратов. </w:t>
      </w:r>
    </w:p>
    <w:p w:rsidR="00947625" w:rsidRPr="00EA0B7A" w:rsidRDefault="00947625" w:rsidP="0098228E">
      <w:pPr>
        <w:tabs>
          <w:tab w:val="left" w:pos="709"/>
        </w:tabs>
        <w:ind w:left="0" w:firstLine="709"/>
      </w:pPr>
      <w:r>
        <w:t>В соответствии с п</w:t>
      </w:r>
      <w:r w:rsidRPr="00D177D1">
        <w:t>риказ</w:t>
      </w:r>
      <w:r>
        <w:t>ом</w:t>
      </w:r>
      <w:r w:rsidRPr="00D177D1">
        <w:t xml:space="preserve"> Минздрава России от 08.10.2015 N 707н</w:t>
      </w:r>
      <w:r>
        <w:t xml:space="preserve"> «</w:t>
      </w:r>
      <w:r w:rsidRPr="00D177D1">
        <w:t>Об утверждении Квалификационных требований к медицинским и фармацевтическим работникам с высшим образова</w:t>
      </w:r>
      <w:r>
        <w:t>нием по направлению подготовки «</w:t>
      </w:r>
      <w:r w:rsidRPr="00D177D1">
        <w:t>Здравоохранение и медицинские науки</w:t>
      </w:r>
      <w:r>
        <w:t xml:space="preserve">» </w:t>
      </w:r>
      <w:r w:rsidRPr="00D177D1">
        <w:t>(Зарегистрирован</w:t>
      </w:r>
      <w:r>
        <w:t>о в Минюсте России 23.10.2015 N </w:t>
      </w:r>
      <w:r w:rsidRPr="00D177D1">
        <w:t>39438)</w:t>
      </w:r>
      <w:r w:rsidRPr="00EA0B7A">
        <w:t>, специальность «</w:t>
      </w:r>
      <w:r>
        <w:t>Кардиология</w:t>
      </w:r>
      <w:r w:rsidRPr="00EA0B7A">
        <w:t>» входит в группу врачебных специальностей</w:t>
      </w:r>
      <w:r>
        <w:t>.</w:t>
      </w:r>
    </w:p>
    <w:p w:rsidR="00947625" w:rsidRDefault="00947625" w:rsidP="0098228E">
      <w:pPr>
        <w:ind w:left="0" w:firstLine="709"/>
      </w:pPr>
      <w:r w:rsidRPr="00844CFD">
        <w:t xml:space="preserve">В соответствии с приказом </w:t>
      </w:r>
      <w:r w:rsidRPr="007F70E4">
        <w:t xml:space="preserve">Министерства здравоохранения и социального развития Российской Федерации от 23 июля 2010 г. N 541н «Об утверждении единого квалификационного справочника должностей руководителей, специалистов и служащих, </w:t>
      </w:r>
      <w:r w:rsidRPr="007F70E4">
        <w:lastRenderedPageBreak/>
        <w:t>раздел «Квалификационные характеристики должностей рабо</w:t>
      </w:r>
      <w:r>
        <w:t>тников в сфере здравоохранения»</w:t>
      </w:r>
      <w:r w:rsidR="00F56E4E">
        <w:t xml:space="preserve"> </w:t>
      </w:r>
      <w:r w:rsidRPr="00844CFD">
        <w:t>кардиология является одной из терапевтических специальностей, требующей углубленной подготовки.</w:t>
      </w:r>
    </w:p>
    <w:p w:rsidR="00947625" w:rsidRPr="00007407" w:rsidRDefault="00947625" w:rsidP="0098228E">
      <w:pPr>
        <w:ind w:left="0" w:firstLine="709"/>
        <w:rPr>
          <w:b/>
          <w:bCs/>
        </w:rPr>
      </w:pPr>
      <w:r w:rsidRPr="00E627E2">
        <w:t>Р</w:t>
      </w:r>
      <w:r w:rsidRPr="003628C7">
        <w:t>еформировани</w:t>
      </w:r>
      <w:r>
        <w:t>е</w:t>
      </w:r>
      <w:r w:rsidRPr="003628C7">
        <w:t xml:space="preserve"> и модернизаци</w:t>
      </w:r>
      <w:r>
        <w:t>я</w:t>
      </w:r>
      <w:r w:rsidRPr="003628C7">
        <w:t xml:space="preserve"> здравоохранения</w:t>
      </w:r>
      <w:r>
        <w:t xml:space="preserve"> Российской Федерации, требующие</w:t>
      </w:r>
      <w:r w:rsidRPr="003628C7">
        <w:t xml:space="preserve"> внедрени</w:t>
      </w:r>
      <w:r>
        <w:t>я</w:t>
      </w:r>
      <w:r w:rsidRPr="003628C7">
        <w:t xml:space="preserve"> новых высокотехнологичны</w:t>
      </w:r>
      <w:r>
        <w:t>х методов кардиологического лечения, развитие</w:t>
      </w:r>
      <w:r w:rsidR="00F56E4E">
        <w:t xml:space="preserve"> </w:t>
      </w:r>
      <w:r w:rsidRPr="003628C7">
        <w:t xml:space="preserve">профессиональной компетенции и квалификации </w:t>
      </w:r>
      <w:r>
        <w:t>врача-кардиолога определяют необходимость</w:t>
      </w:r>
      <w:r w:rsidRPr="003628C7">
        <w:t xml:space="preserve"> специальной подготовки</w:t>
      </w:r>
      <w:r w:rsidR="00F56E4E">
        <w:t xml:space="preserve"> по проблеме хронических и острых форм ИБС и ее осложнений</w:t>
      </w:r>
      <w:r>
        <w:t>, обеспечивающей</w:t>
      </w:r>
      <w:r w:rsidR="00F56E4E">
        <w:t xml:space="preserve"> </w:t>
      </w:r>
      <w:r w:rsidRPr="003628C7">
        <w:t>правильн</w:t>
      </w:r>
      <w:r>
        <w:t>ую</w:t>
      </w:r>
      <w:r w:rsidRPr="003628C7">
        <w:t xml:space="preserve"> интерпретаци</w:t>
      </w:r>
      <w:r>
        <w:t>ю</w:t>
      </w:r>
      <w:r w:rsidRPr="00EF296F">
        <w:t xml:space="preserve"> современных и новых методов диагностики и профилактического лечения с использованием </w:t>
      </w:r>
      <w:r>
        <w:t xml:space="preserve">современных достижений медико-биологических наук, </w:t>
      </w:r>
      <w:r w:rsidRPr="00EF296F">
        <w:t>данных доказательной медицины</w:t>
      </w:r>
      <w:r>
        <w:t xml:space="preserve">. </w:t>
      </w:r>
    </w:p>
    <w:p w:rsidR="00947625" w:rsidRDefault="00947625" w:rsidP="009F3E71">
      <w:pPr>
        <w:tabs>
          <w:tab w:val="left" w:pos="567"/>
        </w:tabs>
        <w:ind w:firstLine="709"/>
      </w:pPr>
    </w:p>
    <w:p w:rsidR="00947625" w:rsidRPr="00EF296F" w:rsidRDefault="00947625" w:rsidP="0098228E">
      <w:pPr>
        <w:ind w:left="0" w:firstLine="709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EF296F">
        <w:rPr>
          <w:b/>
          <w:bCs/>
        </w:rPr>
        <w:t xml:space="preserve">Объем программы: </w:t>
      </w:r>
      <w:r w:rsidR="00FA5CF5" w:rsidRPr="00F56E4E">
        <w:rPr>
          <w:b/>
          <w:bCs/>
        </w:rPr>
        <w:t>72</w:t>
      </w:r>
      <w:r w:rsidR="00FA5CF5">
        <w:rPr>
          <w:b/>
          <w:bCs/>
        </w:rPr>
        <w:t xml:space="preserve"> </w:t>
      </w:r>
      <w:r>
        <w:t>аудиторных</w:t>
      </w:r>
      <w:r w:rsidR="00522BCB">
        <w:t xml:space="preserve"> </w:t>
      </w:r>
      <w:r w:rsidRPr="00EF296F">
        <w:t>час</w:t>
      </w:r>
      <w:r>
        <w:t>а</w:t>
      </w:r>
      <w:r w:rsidRPr="00EF296F">
        <w:t xml:space="preserve"> трудоемкости, в том числе </w:t>
      </w:r>
      <w:r w:rsidR="00FA5CF5">
        <w:rPr>
          <w:b/>
          <w:bCs/>
        </w:rPr>
        <w:t xml:space="preserve">72 </w:t>
      </w:r>
      <w:r w:rsidRPr="00EF296F">
        <w:t>зач</w:t>
      </w:r>
      <w:r>
        <w:t xml:space="preserve">етных </w:t>
      </w:r>
      <w:r w:rsidRPr="00EF296F">
        <w:t>ед</w:t>
      </w:r>
      <w:r>
        <w:t>иницы</w:t>
      </w:r>
      <w:r w:rsidRPr="00EF296F">
        <w:t>.</w:t>
      </w:r>
    </w:p>
    <w:p w:rsidR="00947625" w:rsidRPr="00EF296F" w:rsidRDefault="00947625" w:rsidP="0098228E">
      <w:pPr>
        <w:tabs>
          <w:tab w:val="left" w:pos="1276"/>
        </w:tabs>
        <w:ind w:left="0" w:firstLine="709"/>
      </w:pPr>
    </w:p>
    <w:p w:rsidR="00947625" w:rsidRPr="00EF296F" w:rsidRDefault="00947625" w:rsidP="0098228E">
      <w:pPr>
        <w:tabs>
          <w:tab w:val="left" w:pos="567"/>
        </w:tabs>
        <w:ind w:firstLine="0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EF296F">
        <w:rPr>
          <w:b/>
          <w:bCs/>
        </w:rPr>
        <w:t>Форма обучения, режим и</w:t>
      </w:r>
      <w:r w:rsidR="00F56E4E">
        <w:rPr>
          <w:b/>
          <w:bCs/>
        </w:rPr>
        <w:t xml:space="preserve"> </w:t>
      </w:r>
      <w:r w:rsidRPr="00EF296F">
        <w:rPr>
          <w:b/>
          <w:bCs/>
        </w:rPr>
        <w:t>продолжительность занятий</w:t>
      </w:r>
    </w:p>
    <w:p w:rsidR="00947625" w:rsidRPr="00EF296F" w:rsidRDefault="00947625" w:rsidP="000B68EF">
      <w:pPr>
        <w:tabs>
          <w:tab w:val="left" w:pos="1276"/>
        </w:tabs>
        <w:rPr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2"/>
        <w:gridCol w:w="1867"/>
        <w:gridCol w:w="1525"/>
        <w:gridCol w:w="2420"/>
      </w:tblGrid>
      <w:tr w:rsidR="00947625" w:rsidRPr="00EF296F">
        <w:trPr>
          <w:jc w:val="center"/>
        </w:trPr>
        <w:tc>
          <w:tcPr>
            <w:tcW w:w="2027" w:type="pct"/>
            <w:tcBorders>
              <w:tl2br w:val="single" w:sz="4" w:space="0" w:color="auto"/>
            </w:tcBorders>
          </w:tcPr>
          <w:p w:rsidR="00947625" w:rsidRPr="00EF296F" w:rsidRDefault="00947625" w:rsidP="00EA0B7A">
            <w:pPr>
              <w:tabs>
                <w:tab w:val="left" w:pos="1276"/>
              </w:tabs>
              <w:ind w:left="0" w:firstLine="0"/>
              <w:jc w:val="right"/>
              <w:rPr>
                <w:b/>
                <w:bCs/>
              </w:rPr>
            </w:pPr>
            <w:r w:rsidRPr="00EF296F">
              <w:rPr>
                <w:b/>
                <w:bCs/>
              </w:rPr>
              <w:t>График обучения</w:t>
            </w:r>
          </w:p>
          <w:p w:rsidR="00947625" w:rsidRPr="00EF296F" w:rsidRDefault="00947625" w:rsidP="00EA0B7A">
            <w:pPr>
              <w:tabs>
                <w:tab w:val="left" w:pos="1276"/>
              </w:tabs>
              <w:ind w:left="0" w:firstLine="0"/>
              <w:rPr>
                <w:b/>
                <w:bCs/>
              </w:rPr>
            </w:pPr>
          </w:p>
          <w:p w:rsidR="00947625" w:rsidRPr="00EF296F" w:rsidRDefault="00947625" w:rsidP="00EA0B7A">
            <w:pPr>
              <w:tabs>
                <w:tab w:val="left" w:pos="1276"/>
              </w:tabs>
              <w:ind w:left="0" w:firstLine="0"/>
              <w:rPr>
                <w:b/>
                <w:bCs/>
              </w:rPr>
            </w:pPr>
            <w:r w:rsidRPr="00EF296F">
              <w:rPr>
                <w:b/>
                <w:bCs/>
              </w:rPr>
              <w:t>Форма обучения</w:t>
            </w:r>
          </w:p>
        </w:tc>
        <w:tc>
          <w:tcPr>
            <w:tcW w:w="955" w:type="pct"/>
            <w:tcMar>
              <w:left w:w="28" w:type="dxa"/>
              <w:right w:w="28" w:type="dxa"/>
            </w:tcMar>
          </w:tcPr>
          <w:p w:rsidR="00947625" w:rsidRPr="00EF296F" w:rsidRDefault="0094762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 xml:space="preserve">Ауд. </w:t>
            </w:r>
            <w:r>
              <w:rPr>
                <w:b/>
                <w:bCs/>
              </w:rPr>
              <w:t>ч</w:t>
            </w:r>
            <w:r w:rsidRPr="00EF296F">
              <w:rPr>
                <w:b/>
                <w:bCs/>
              </w:rPr>
              <w:t xml:space="preserve">асов </w:t>
            </w:r>
          </w:p>
          <w:p w:rsidR="00947625" w:rsidRPr="00EF296F" w:rsidRDefault="0094762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в день</w:t>
            </w:r>
          </w:p>
        </w:tc>
        <w:tc>
          <w:tcPr>
            <w:tcW w:w="780" w:type="pct"/>
            <w:tcMar>
              <w:left w:w="28" w:type="dxa"/>
              <w:right w:w="28" w:type="dxa"/>
            </w:tcMar>
          </w:tcPr>
          <w:p w:rsidR="00947625" w:rsidRPr="00EF296F" w:rsidRDefault="0094762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 xml:space="preserve">Дней </w:t>
            </w:r>
          </w:p>
          <w:p w:rsidR="00947625" w:rsidRPr="00EF296F" w:rsidRDefault="0094762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в неделю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</w:tcPr>
          <w:p w:rsidR="00947625" w:rsidRPr="00EF296F" w:rsidRDefault="00947625" w:rsidP="00EA0B7A">
            <w:pPr>
              <w:tabs>
                <w:tab w:val="left" w:pos="1276"/>
              </w:tabs>
              <w:ind w:left="0" w:firstLine="0"/>
              <w:jc w:val="center"/>
              <w:rPr>
                <w:b/>
                <w:bCs/>
              </w:rPr>
            </w:pPr>
            <w:r w:rsidRPr="00EF296F">
              <w:rPr>
                <w:b/>
                <w:bCs/>
              </w:rPr>
              <w:t>Общая продолжительность программы, месяцев (дней, недель)</w:t>
            </w:r>
          </w:p>
        </w:tc>
      </w:tr>
      <w:tr w:rsidR="00947625" w:rsidRPr="00EF296F">
        <w:trPr>
          <w:jc w:val="center"/>
        </w:trPr>
        <w:tc>
          <w:tcPr>
            <w:tcW w:w="2027" w:type="pct"/>
            <w:vAlign w:val="center"/>
          </w:tcPr>
          <w:p w:rsidR="00947625" w:rsidRPr="00EF296F" w:rsidRDefault="00947625" w:rsidP="00F36653">
            <w:pPr>
              <w:tabs>
                <w:tab w:val="left" w:pos="1276"/>
              </w:tabs>
              <w:ind w:left="0" w:firstLine="0"/>
            </w:pPr>
            <w:r>
              <w:t>О</w:t>
            </w:r>
            <w:r w:rsidRPr="00EF296F">
              <w:t>чная</w:t>
            </w:r>
          </w:p>
        </w:tc>
        <w:tc>
          <w:tcPr>
            <w:tcW w:w="955" w:type="pct"/>
            <w:vAlign w:val="center"/>
          </w:tcPr>
          <w:p w:rsidR="00947625" w:rsidRPr="00F87316" w:rsidRDefault="00947625" w:rsidP="00EA0B7A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947625" w:rsidRPr="00F87316" w:rsidRDefault="00947625" w:rsidP="00EA0B7A">
            <w:pPr>
              <w:tabs>
                <w:tab w:val="left" w:pos="1276"/>
              </w:tabs>
              <w:ind w:left="0" w:firstLine="0"/>
              <w:jc w:val="center"/>
            </w:pPr>
            <w:r w:rsidRPr="00F87316">
              <w:t>6</w:t>
            </w:r>
          </w:p>
        </w:tc>
        <w:tc>
          <w:tcPr>
            <w:tcW w:w="1238" w:type="pct"/>
            <w:vAlign w:val="center"/>
          </w:tcPr>
          <w:p w:rsidR="00947625" w:rsidRPr="005B5BD8" w:rsidRDefault="00037405" w:rsidP="00B810CD">
            <w:pPr>
              <w:tabs>
                <w:tab w:val="left" w:pos="1276"/>
              </w:tabs>
              <w:ind w:left="0" w:firstLine="0"/>
              <w:jc w:val="center"/>
              <w:rPr>
                <w:highlight w:val="yellow"/>
              </w:rPr>
            </w:pPr>
            <w:r>
              <w:t>11</w:t>
            </w:r>
            <w:r w:rsidR="00947625" w:rsidRPr="0093094D">
              <w:t>дней</w:t>
            </w:r>
          </w:p>
        </w:tc>
      </w:tr>
      <w:tr w:rsidR="00947625" w:rsidRPr="00EF296F">
        <w:trPr>
          <w:jc w:val="center"/>
        </w:trPr>
        <w:tc>
          <w:tcPr>
            <w:tcW w:w="2027" w:type="pct"/>
          </w:tcPr>
          <w:p w:rsidR="00947625" w:rsidRPr="00A54513" w:rsidRDefault="00947625" w:rsidP="00CB587B">
            <w:pPr>
              <w:ind w:left="0" w:firstLine="0"/>
              <w:jc w:val="left"/>
            </w:pPr>
            <w:r w:rsidRPr="00A54513">
              <w:t>Заочная (дистанционная)</w:t>
            </w:r>
          </w:p>
        </w:tc>
        <w:tc>
          <w:tcPr>
            <w:tcW w:w="955" w:type="pct"/>
            <w:vAlign w:val="center"/>
          </w:tcPr>
          <w:p w:rsidR="00947625" w:rsidRDefault="00947625" w:rsidP="00CB587B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780" w:type="pct"/>
            <w:vAlign w:val="center"/>
          </w:tcPr>
          <w:p w:rsidR="00947625" w:rsidRPr="00F87316" w:rsidRDefault="00947625" w:rsidP="00CB587B">
            <w:pPr>
              <w:tabs>
                <w:tab w:val="left" w:pos="1276"/>
              </w:tabs>
              <w:ind w:left="0" w:firstLine="0"/>
              <w:jc w:val="center"/>
            </w:pPr>
            <w:r>
              <w:t>6</w:t>
            </w:r>
          </w:p>
        </w:tc>
        <w:tc>
          <w:tcPr>
            <w:tcW w:w="1238" w:type="pct"/>
            <w:vAlign w:val="center"/>
          </w:tcPr>
          <w:p w:rsidR="00947625" w:rsidRPr="005B5BD8" w:rsidRDefault="00522BCB" w:rsidP="00CB587B">
            <w:pPr>
              <w:tabs>
                <w:tab w:val="left" w:pos="1276"/>
              </w:tabs>
              <w:ind w:left="0" w:firstLine="0"/>
              <w:jc w:val="center"/>
              <w:rPr>
                <w:highlight w:val="yellow"/>
              </w:rPr>
            </w:pPr>
            <w:r w:rsidRPr="00522BCB">
              <w:t>1 день</w:t>
            </w:r>
          </w:p>
        </w:tc>
      </w:tr>
    </w:tbl>
    <w:p w:rsidR="00947625" w:rsidRPr="00EF296F" w:rsidRDefault="00947625" w:rsidP="000B68EF">
      <w:pPr>
        <w:tabs>
          <w:tab w:val="left" w:pos="1276"/>
        </w:tabs>
      </w:pPr>
    </w:p>
    <w:p w:rsidR="00947625" w:rsidRDefault="00947625" w:rsidP="00083837">
      <w:pPr>
        <w:ind w:left="0" w:firstLine="709"/>
      </w:pPr>
      <w:r>
        <w:rPr>
          <w:b/>
          <w:bCs/>
        </w:rPr>
        <w:t>6.</w:t>
      </w:r>
      <w:r>
        <w:rPr>
          <w:b/>
          <w:bCs/>
        </w:rPr>
        <w:tab/>
      </w:r>
      <w:r w:rsidRPr="00EF296F">
        <w:rPr>
          <w:b/>
          <w:bCs/>
        </w:rPr>
        <w:t xml:space="preserve">Документ, выдаваемый после завершения обучения </w:t>
      </w:r>
      <w:r>
        <w:rPr>
          <w:b/>
          <w:bCs/>
        </w:rPr>
        <w:t>–</w:t>
      </w:r>
      <w:r w:rsidRPr="0098228E">
        <w:t>Удостоверение о повышении квалификации.</w:t>
      </w:r>
    </w:p>
    <w:p w:rsidR="00947625" w:rsidRPr="0098228E" w:rsidRDefault="00947625" w:rsidP="0098228E">
      <w:pPr>
        <w:ind w:left="0" w:firstLine="709"/>
      </w:pPr>
    </w:p>
    <w:p w:rsidR="00947625" w:rsidRPr="00597E7F" w:rsidRDefault="00947625" w:rsidP="006A27DA">
      <w:pPr>
        <w:pStyle w:val="af"/>
        <w:numPr>
          <w:ilvl w:val="0"/>
          <w:numId w:val="9"/>
        </w:numPr>
        <w:ind w:left="1066" w:hanging="357"/>
        <w:rPr>
          <w:b/>
          <w:bCs/>
        </w:rPr>
      </w:pPr>
      <w:r w:rsidRPr="00597E7F">
        <w:rPr>
          <w:b/>
          <w:bCs/>
        </w:rPr>
        <w:t>Организационно-педагогические условия реализации программы:</w:t>
      </w:r>
    </w:p>
    <w:p w:rsidR="00947625" w:rsidRDefault="00947625" w:rsidP="00506618">
      <w:pPr>
        <w:pStyle w:val="af"/>
        <w:rPr>
          <w:shd w:val="clear" w:color="auto" w:fill="FFFFFF"/>
        </w:rPr>
      </w:pPr>
    </w:p>
    <w:p w:rsidR="00947625" w:rsidRPr="00597E7F" w:rsidRDefault="00947625" w:rsidP="006537DF">
      <w:pPr>
        <w:pStyle w:val="af"/>
        <w:numPr>
          <w:ilvl w:val="1"/>
          <w:numId w:val="9"/>
        </w:numPr>
        <w:rPr>
          <w:shd w:val="clear" w:color="auto" w:fill="FFFFFF"/>
        </w:rPr>
      </w:pPr>
      <w:r w:rsidRPr="00597E7F">
        <w:rPr>
          <w:i/>
          <w:iCs/>
        </w:rPr>
        <w:t>Законодательные и нормативно-правовые документы в соответствии с профилем специальности:</w:t>
      </w:r>
    </w:p>
    <w:p w:rsidR="00947625" w:rsidRPr="00506618" w:rsidRDefault="00947625" w:rsidP="009F745A">
      <w:pPr>
        <w:tabs>
          <w:tab w:val="left" w:pos="709"/>
        </w:tabs>
        <w:rPr>
          <w:b/>
          <w:bCs/>
        </w:rPr>
      </w:pPr>
    </w:p>
    <w:p w:rsidR="00947625" w:rsidRDefault="00947625" w:rsidP="006537DF">
      <w:pPr>
        <w:pStyle w:val="af"/>
        <w:numPr>
          <w:ilvl w:val="2"/>
          <w:numId w:val="9"/>
        </w:numPr>
      </w:pPr>
      <w:r>
        <w:t xml:space="preserve">Федеральный закон № 323-ФЗ «Об основах охраны здоровья граждан в Российской Федерации» от 21 ноября 2011 года. </w:t>
      </w:r>
    </w:p>
    <w:p w:rsidR="00947625" w:rsidRDefault="00947625" w:rsidP="006537DF">
      <w:pPr>
        <w:pStyle w:val="a9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 xml:space="preserve">риказ Министерства здравоохранения и социального развития Российской Федерации от 23 июля 2010 г. </w:t>
      </w:r>
      <w:r w:rsidRPr="00846088">
        <w:rPr>
          <w:sz w:val="24"/>
          <w:szCs w:val="24"/>
          <w:lang w:val="en-US"/>
        </w:rPr>
        <w:t>N</w:t>
      </w:r>
      <w:r w:rsidRPr="00846088">
        <w:rPr>
          <w:sz w:val="24"/>
          <w:szCs w:val="24"/>
        </w:rPr>
        <w:t xml:space="preserve"> 541н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в сфере здравоохранения»</w:t>
      </w:r>
      <w:r>
        <w:rPr>
          <w:sz w:val="24"/>
          <w:szCs w:val="24"/>
        </w:rPr>
        <w:t>.</w:t>
      </w:r>
    </w:p>
    <w:p w:rsidR="00947625" w:rsidRDefault="00947625" w:rsidP="006537DF">
      <w:pPr>
        <w:pStyle w:val="a9"/>
        <w:numPr>
          <w:ilvl w:val="2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846088">
        <w:rPr>
          <w:sz w:val="24"/>
          <w:szCs w:val="24"/>
        </w:rPr>
        <w:t>риказ Министерства здравоохранения Российской Федерации от 06.08.2013 № 529н «Об утверждении номенклатуры медицинских организаций» (зареги</w:t>
      </w:r>
      <w:r>
        <w:rPr>
          <w:sz w:val="24"/>
          <w:szCs w:val="24"/>
        </w:rPr>
        <w:t xml:space="preserve">стрировано </w:t>
      </w:r>
      <w:r w:rsidRPr="00846088">
        <w:rPr>
          <w:sz w:val="24"/>
          <w:szCs w:val="24"/>
        </w:rPr>
        <w:t>Минюстом России 13.0</w:t>
      </w:r>
      <w:r>
        <w:rPr>
          <w:sz w:val="24"/>
          <w:szCs w:val="24"/>
        </w:rPr>
        <w:t>9.2013, регистрационный номер № </w:t>
      </w:r>
      <w:r w:rsidRPr="00846088">
        <w:rPr>
          <w:sz w:val="24"/>
          <w:szCs w:val="24"/>
        </w:rPr>
        <w:t>29950).</w:t>
      </w:r>
    </w:p>
    <w:p w:rsidR="00947625" w:rsidRDefault="00947625" w:rsidP="006537DF">
      <w:pPr>
        <w:pStyle w:val="af"/>
        <w:numPr>
          <w:ilvl w:val="2"/>
          <w:numId w:val="9"/>
        </w:numPr>
      </w:pPr>
      <w:r w:rsidRPr="00A04B3C">
        <w:t>Приказ Минздрава России от 08.10.2015 N 707н</w:t>
      </w:r>
      <w:r>
        <w:t>«</w:t>
      </w:r>
      <w:r w:rsidRPr="00A04B3C">
        <w:t>Об утверждении Квалификационных требований к медицинским и фармацевтическим работникам с высшим образова</w:t>
      </w:r>
      <w:r>
        <w:t>нием по направлению подготовки «</w:t>
      </w:r>
      <w:r w:rsidRPr="00A04B3C">
        <w:t>Здравоохранение и медицинские науки</w:t>
      </w:r>
      <w:r>
        <w:t>»</w:t>
      </w:r>
      <w:r w:rsidRPr="00A04B3C">
        <w:t>(Зарегистрировано в Минюсте России 23.10.2015 N 39438)</w:t>
      </w:r>
      <w:r>
        <w:t>.</w:t>
      </w:r>
    </w:p>
    <w:p w:rsidR="00947625" w:rsidRDefault="00947625" w:rsidP="00C535EC">
      <w:pPr>
        <w:pStyle w:val="af"/>
        <w:numPr>
          <w:ilvl w:val="2"/>
          <w:numId w:val="9"/>
        </w:numPr>
      </w:pPr>
      <w:r>
        <w:t>Приказ</w:t>
      </w:r>
      <w:r w:rsidRPr="00C535EC">
        <w:t xml:space="preserve"> МЗ РФ </w:t>
      </w:r>
      <w:r>
        <w:t>№ 415н от 7 июля 2009 г. «Об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здравоохранения»</w:t>
      </w:r>
    </w:p>
    <w:p w:rsidR="00947625" w:rsidRDefault="00947625" w:rsidP="00C535EC">
      <w:pPr>
        <w:pStyle w:val="af"/>
        <w:numPr>
          <w:ilvl w:val="2"/>
          <w:numId w:val="9"/>
        </w:numPr>
      </w:pPr>
      <w:r w:rsidRPr="00C535EC">
        <w:t xml:space="preserve">Приказ МЗ РФ </w:t>
      </w:r>
      <w:r>
        <w:t>N 918н от 15 ноября 2012 г. «Порядок оказания медицинской помощи больным с сердечно-сосудистыми заболеваниями»</w:t>
      </w:r>
    </w:p>
    <w:p w:rsidR="00947625" w:rsidRDefault="00947625" w:rsidP="00FB4F63">
      <w:pPr>
        <w:pStyle w:val="af"/>
        <w:numPr>
          <w:ilvl w:val="2"/>
          <w:numId w:val="9"/>
        </w:numPr>
      </w:pPr>
      <w:r>
        <w:lastRenderedPageBreak/>
        <w:t xml:space="preserve">Приказ Минздрава России от 03.08.2012 N 66н  "Об  утверждении  порядка и сроков совершенствования медицинскими работниками и фармацевтическими работниками профессиональных  знаний и навыков  путем обучения по дополнительным профессиональным образовательным программам в образовательных и научных организациях". </w:t>
      </w:r>
    </w:p>
    <w:p w:rsidR="00947625" w:rsidRDefault="00947625" w:rsidP="00FB4F63">
      <w:pPr>
        <w:pStyle w:val="af"/>
        <w:numPr>
          <w:ilvl w:val="2"/>
          <w:numId w:val="9"/>
        </w:numPr>
      </w:pPr>
      <w:r>
        <w:t>Постановление Правительства РФ от 12 ноября 2012 г. N 1152 "Об утверждении Положения о государственном контроле качества и безопасности медицинской деятельности".</w:t>
      </w:r>
    </w:p>
    <w:p w:rsidR="00947625" w:rsidRDefault="00947625" w:rsidP="00FB4F63">
      <w:pPr>
        <w:pStyle w:val="af"/>
        <w:ind w:left="1429" w:firstLine="0"/>
      </w:pPr>
    </w:p>
    <w:p w:rsidR="00947625" w:rsidRDefault="00947625" w:rsidP="00D46383">
      <w:pPr>
        <w:ind w:hanging="709"/>
      </w:pPr>
    </w:p>
    <w:p w:rsidR="00947625" w:rsidRDefault="00947625" w:rsidP="006A27DA">
      <w:pPr>
        <w:pStyle w:val="af"/>
        <w:numPr>
          <w:ilvl w:val="1"/>
          <w:numId w:val="10"/>
        </w:numPr>
        <w:ind w:left="1066" w:hanging="357"/>
        <w:rPr>
          <w:i/>
          <w:iCs/>
        </w:rPr>
      </w:pPr>
      <w:r w:rsidRPr="00CF2CF3">
        <w:rPr>
          <w:i/>
          <w:iCs/>
        </w:rPr>
        <w:t>Учебно-методическая документация и материалы по всем рабочим программам учебных модулей:</w:t>
      </w:r>
    </w:p>
    <w:p w:rsidR="00947625" w:rsidRPr="00CF2CF3" w:rsidRDefault="00947625" w:rsidP="006D327E">
      <w:pPr>
        <w:pStyle w:val="af"/>
        <w:ind w:left="792" w:firstLine="0"/>
        <w:rPr>
          <w:i/>
          <w:iCs/>
        </w:rPr>
      </w:pPr>
    </w:p>
    <w:p w:rsidR="00947625" w:rsidRDefault="00947625" w:rsidP="006C45F5">
      <w:pPr>
        <w:pStyle w:val="af"/>
        <w:numPr>
          <w:ilvl w:val="2"/>
          <w:numId w:val="10"/>
        </w:numPr>
      </w:pPr>
      <w:r>
        <w:t>Руководство по кардиологии под редакцией Е. И. Чазова в 4-х томах. – М: Практика, 2014.</w:t>
      </w:r>
    </w:p>
    <w:p w:rsidR="00947625" w:rsidRDefault="00947625" w:rsidP="00D23504">
      <w:pPr>
        <w:pStyle w:val="af"/>
        <w:numPr>
          <w:ilvl w:val="2"/>
          <w:numId w:val="10"/>
        </w:numPr>
      </w:pPr>
      <w:r>
        <w:t>Арутюнов Г.П. Диагностика и лечение заболеваний сердца и сосудов /  Г.П. Арутюнов. – М.: ГЭОТАР-Медиа, 2015. – 504с.</w:t>
      </w:r>
    </w:p>
    <w:p w:rsidR="00947625" w:rsidRDefault="00947625" w:rsidP="00ED580E">
      <w:pPr>
        <w:pStyle w:val="af"/>
        <w:numPr>
          <w:ilvl w:val="2"/>
          <w:numId w:val="10"/>
        </w:numPr>
      </w:pPr>
      <w:r>
        <w:t>Оганов Р.Г.</w:t>
      </w:r>
      <w:r w:rsidRPr="00D23504">
        <w:t>Болезни сердца. Руководство для врачей</w:t>
      </w:r>
      <w:r>
        <w:t xml:space="preserve"> /</w:t>
      </w:r>
      <w:r w:rsidRPr="00ED580E">
        <w:tab/>
      </w:r>
      <w:r>
        <w:t>Р.Г.</w:t>
      </w:r>
      <w:r w:rsidRPr="00ED580E">
        <w:t>Оганов</w:t>
      </w:r>
      <w:r>
        <w:t>,Б.Г.</w:t>
      </w:r>
      <w:r w:rsidRPr="00ED580E">
        <w:t>Алекян</w:t>
      </w:r>
      <w:r>
        <w:t xml:space="preserve">, </w:t>
      </w:r>
      <w:r w:rsidRPr="00ED580E">
        <w:t>Д.М. Аронов</w:t>
      </w:r>
      <w:r>
        <w:t>.</w:t>
      </w:r>
      <w:r w:rsidR="009857FA">
        <w:t xml:space="preserve"> </w:t>
      </w:r>
      <w:r>
        <w:t>Под редакцией Р.Г. Оганова, И.Г.Фоминой. - М.:ЛитТерра, 2013. – 1328с.</w:t>
      </w:r>
    </w:p>
    <w:p w:rsidR="00947625" w:rsidRDefault="00947625" w:rsidP="00E11D7B">
      <w:pPr>
        <w:pStyle w:val="af"/>
        <w:numPr>
          <w:ilvl w:val="2"/>
          <w:numId w:val="10"/>
        </w:numPr>
      </w:pPr>
      <w:r>
        <w:t>Руководство по функциональной диагностике в кардиологии. Современные методы и клиническая интерпретация/ Ред. Ю.А. Васюк. - М.: Практ. медицина, 2012. - 164 с.: ил</w:t>
      </w:r>
    </w:p>
    <w:p w:rsidR="00947625" w:rsidRDefault="00947625" w:rsidP="00E11D7B">
      <w:pPr>
        <w:pStyle w:val="af"/>
        <w:numPr>
          <w:ilvl w:val="2"/>
          <w:numId w:val="10"/>
        </w:numPr>
      </w:pPr>
      <w:r>
        <w:t>Болезни сердца и сосудов. Руководство Европейского общества кардиологов: пер. с англ./ Ред. А. Джон Кэмм, Ред. Томас Ф. Люшер, Ред. Паирик В. Серриус, Ред. пер. Е.В. Шляхто. - М.: ГЭОТАР-Медиа, 2011. - 1480 с.: ил</w:t>
      </w:r>
    </w:p>
    <w:p w:rsidR="00947625" w:rsidRDefault="00947625" w:rsidP="006902A4">
      <w:pPr>
        <w:pStyle w:val="af"/>
        <w:numPr>
          <w:ilvl w:val="2"/>
          <w:numId w:val="10"/>
        </w:numPr>
      </w:pPr>
      <w:r>
        <w:t>Беленков Ю.Н.Кардиология: Национальное руководство: краткое издание / Ю.Н. Беленков, Р.Г.Оганов. -  М.: ГЭОТАР-Медиа, 2014. – 848с.</w:t>
      </w:r>
    </w:p>
    <w:p w:rsidR="00947625" w:rsidRDefault="00947625" w:rsidP="006902A4">
      <w:pPr>
        <w:pStyle w:val="af"/>
        <w:numPr>
          <w:ilvl w:val="2"/>
          <w:numId w:val="10"/>
        </w:numPr>
      </w:pPr>
      <w:r>
        <w:t>Чазов Е.И.Рациональная фармакотерапия сердечно-сосудистых заболеваний /Е.И. Чазов, Ю.А. Карпов. – М. :ЛитТерра, 2015. – 784с.</w:t>
      </w:r>
    </w:p>
    <w:p w:rsidR="00947625" w:rsidRPr="00BF7952" w:rsidRDefault="0030534E" w:rsidP="00814EE1">
      <w:pPr>
        <w:pStyle w:val="af"/>
        <w:numPr>
          <w:ilvl w:val="2"/>
          <w:numId w:val="10"/>
        </w:numPr>
      </w:pPr>
      <w:r w:rsidRPr="0030534E">
        <w:rPr>
          <w:bCs/>
          <w:iCs/>
        </w:rPr>
        <w:t>Протасов, К.В. Хроническая ишемическая болезнь сердца: учеб. пособие, рекомендованное Координационным советом по области образования "Здравоохранение и медицинские науки" / К.В. Протасов.- Иркутск: РИО ГБОУ ДПО ИГМАПО, 2016.- 80 с.</w:t>
      </w:r>
    </w:p>
    <w:p w:rsidR="00BF7952" w:rsidRPr="0030534E" w:rsidRDefault="00BF7952" w:rsidP="00814EE1">
      <w:pPr>
        <w:pStyle w:val="af"/>
        <w:numPr>
          <w:ilvl w:val="2"/>
          <w:numId w:val="10"/>
        </w:numPr>
      </w:pPr>
      <w:r>
        <w:rPr>
          <w:bCs/>
          <w:iCs/>
        </w:rPr>
        <w:t xml:space="preserve">Енисеева, Е.С. </w:t>
      </w:r>
      <w:r w:rsidRPr="00BF7952">
        <w:rPr>
          <w:bCs/>
          <w:iCs/>
        </w:rPr>
        <w:t>ЭКГ при остром коронарном синдроме</w:t>
      </w:r>
      <w:r>
        <w:rPr>
          <w:bCs/>
          <w:iCs/>
        </w:rPr>
        <w:t>: практическое пособие / Е.С. Енисеева</w:t>
      </w:r>
      <w:r w:rsidRPr="00BF7952">
        <w:rPr>
          <w:sz w:val="22"/>
          <w:szCs w:val="22"/>
        </w:rPr>
        <w:t xml:space="preserve"> </w:t>
      </w:r>
      <w:r w:rsidRPr="00BF7952">
        <w:rPr>
          <w:bCs/>
          <w:iCs/>
        </w:rPr>
        <w:t>Иркутск, РИО ИГМАПО, 2016</w:t>
      </w:r>
      <w:r>
        <w:rPr>
          <w:bCs/>
          <w:iCs/>
        </w:rPr>
        <w:t>.- 72 с.</w:t>
      </w:r>
    </w:p>
    <w:p w:rsidR="00947625" w:rsidRDefault="00947625" w:rsidP="00814EE1">
      <w:pPr>
        <w:pStyle w:val="af"/>
        <w:ind w:left="792" w:firstLine="0"/>
      </w:pPr>
    </w:p>
    <w:p w:rsidR="00947625" w:rsidRDefault="00947625" w:rsidP="006A27DA">
      <w:pPr>
        <w:pStyle w:val="af"/>
        <w:numPr>
          <w:ilvl w:val="1"/>
          <w:numId w:val="11"/>
        </w:numPr>
        <w:ind w:left="0" w:firstLine="709"/>
      </w:pPr>
      <w:r w:rsidRPr="00691037">
        <w:rPr>
          <w:i/>
          <w:iCs/>
        </w:rPr>
        <w:t>Интернет-ресурсы</w:t>
      </w:r>
      <w:r w:rsidRPr="006D327E">
        <w:t>:</w:t>
      </w:r>
    </w:p>
    <w:p w:rsidR="00947625" w:rsidRPr="006D327E" w:rsidRDefault="00947625" w:rsidP="00691037">
      <w:pPr>
        <w:pStyle w:val="af"/>
        <w:ind w:left="709" w:firstLine="0"/>
      </w:pPr>
    </w:p>
    <w:p w:rsidR="00947625" w:rsidRPr="006D327E" w:rsidRDefault="00947625" w:rsidP="006A27DA">
      <w:pPr>
        <w:pStyle w:val="af"/>
        <w:numPr>
          <w:ilvl w:val="2"/>
          <w:numId w:val="11"/>
        </w:numPr>
        <w:ind w:left="1429" w:hanging="709"/>
      </w:pPr>
      <w:r w:rsidRPr="006D327E">
        <w:t xml:space="preserve">Сайт ИГМАПО </w:t>
      </w:r>
      <w:hyperlink r:id="rId7" w:history="1">
        <w:r w:rsidRPr="006D327E">
          <w:rPr>
            <w:rStyle w:val="af5"/>
          </w:rPr>
          <w:t>http://www</w:t>
        </w:r>
      </w:hyperlink>
      <w:r w:rsidRPr="006D327E">
        <w:t>. igmapo.ru/</w:t>
      </w:r>
    </w:p>
    <w:p w:rsidR="00947625" w:rsidRDefault="00947625" w:rsidP="00FB4F63">
      <w:pPr>
        <w:pStyle w:val="af"/>
        <w:numPr>
          <w:ilvl w:val="2"/>
          <w:numId w:val="11"/>
        </w:numPr>
      </w:pPr>
      <w:r>
        <w:t xml:space="preserve">Российское кардиологическое общество </w:t>
      </w:r>
      <w:r w:rsidRPr="005C7A88">
        <w:t>http://</w:t>
      </w:r>
      <w:hyperlink r:id="rId8" w:history="1">
        <w:r w:rsidRPr="004867F9">
          <w:rPr>
            <w:rStyle w:val="af5"/>
          </w:rPr>
          <w:t>www.scardio.ru/</w:t>
        </w:r>
      </w:hyperlink>
    </w:p>
    <w:p w:rsidR="00947625" w:rsidRDefault="00947625" w:rsidP="002659F3">
      <w:pPr>
        <w:pStyle w:val="af"/>
        <w:numPr>
          <w:ilvl w:val="2"/>
          <w:numId w:val="11"/>
        </w:numPr>
      </w:pPr>
      <w:r>
        <w:t xml:space="preserve">Всероссийская образовательная интернет-программа для врачей </w:t>
      </w:r>
      <w:hyperlink r:id="rId9" w:history="1">
        <w:r w:rsidRPr="004867F9">
          <w:rPr>
            <w:rStyle w:val="af5"/>
          </w:rPr>
          <w:t>http://internist.ru/</w:t>
        </w:r>
      </w:hyperlink>
    </w:p>
    <w:p w:rsidR="00947625" w:rsidRDefault="00947625" w:rsidP="00FB4F63">
      <w:pPr>
        <w:pStyle w:val="af"/>
        <w:numPr>
          <w:ilvl w:val="2"/>
          <w:numId w:val="11"/>
        </w:numPr>
      </w:pPr>
      <w:r>
        <w:t xml:space="preserve">Общество специалистов по неотложной кардиологии </w:t>
      </w:r>
      <w:r w:rsidRPr="00D473F5">
        <w:t>http://</w:t>
      </w:r>
      <w:hyperlink r:id="rId10" w:history="1">
        <w:r w:rsidRPr="004867F9">
          <w:rPr>
            <w:rStyle w:val="af5"/>
          </w:rPr>
          <w:t>www.acutecardio.r</w:t>
        </w:r>
      </w:hyperlink>
      <w:r w:rsidRPr="00D473F5">
        <w:t>u/</w:t>
      </w:r>
    </w:p>
    <w:p w:rsidR="00947625" w:rsidRPr="00FB4F63" w:rsidRDefault="00947625" w:rsidP="00FB4F63">
      <w:pPr>
        <w:pStyle w:val="af"/>
        <w:numPr>
          <w:ilvl w:val="2"/>
          <w:numId w:val="11"/>
        </w:numPr>
        <w:rPr>
          <w:lang w:val="en-US"/>
        </w:rPr>
      </w:pPr>
      <w:r w:rsidRPr="00504B7C">
        <w:rPr>
          <w:lang w:val="en-US"/>
        </w:rPr>
        <w:t>European Society of Cardiology (ESC)</w:t>
      </w:r>
      <w:hyperlink r:id="rId11" w:history="1">
        <w:r w:rsidRPr="004867F9">
          <w:rPr>
            <w:rStyle w:val="af5"/>
            <w:lang w:val="en-US"/>
          </w:rPr>
          <w:t>https://www.escardio.org</w:t>
        </w:r>
      </w:hyperlink>
    </w:p>
    <w:p w:rsidR="00947625" w:rsidRDefault="00947625" w:rsidP="00FB4F63">
      <w:pPr>
        <w:pStyle w:val="af"/>
        <w:numPr>
          <w:ilvl w:val="2"/>
          <w:numId w:val="11"/>
        </w:numPr>
      </w:pPr>
      <w:r w:rsidRPr="00FB4F63">
        <w:t>Сайт американского колледжа кардиологии</w:t>
      </w:r>
      <w:hyperlink r:id="rId12" w:history="1">
        <w:r w:rsidRPr="004867F9">
          <w:rPr>
            <w:rStyle w:val="af5"/>
          </w:rPr>
          <w:t>http://www.acc.org/</w:t>
        </w:r>
      </w:hyperlink>
    </w:p>
    <w:p w:rsidR="00947625" w:rsidRPr="006D327E" w:rsidRDefault="00947625" w:rsidP="006A27DA">
      <w:pPr>
        <w:pStyle w:val="af"/>
        <w:numPr>
          <w:ilvl w:val="2"/>
          <w:numId w:val="11"/>
        </w:numPr>
        <w:ind w:left="1429" w:hanging="709"/>
      </w:pPr>
      <w:r w:rsidRPr="006D327E">
        <w:t>Американское агентство управления здравоохранением и научных исследований</w:t>
      </w:r>
      <w:hyperlink r:id="rId13" w:history="1">
        <w:r w:rsidRPr="006D327E">
          <w:rPr>
            <w:rStyle w:val="af5"/>
          </w:rPr>
          <w:t>http://www.guidline.gov/</w:t>
        </w:r>
      </w:hyperlink>
    </w:p>
    <w:p w:rsidR="00947625" w:rsidRPr="006D327E" w:rsidRDefault="00947625" w:rsidP="006A27DA">
      <w:pPr>
        <w:pStyle w:val="af"/>
        <w:numPr>
          <w:ilvl w:val="2"/>
          <w:numId w:val="11"/>
        </w:numPr>
        <w:ind w:left="1429" w:hanging="709"/>
      </w:pPr>
      <w:r w:rsidRPr="006D327E">
        <w:t>Американское агентство медицинских исследований</w:t>
      </w:r>
      <w:hyperlink r:id="rId14" w:history="1">
        <w:r w:rsidRPr="006D327E">
          <w:rPr>
            <w:rStyle w:val="af5"/>
          </w:rPr>
          <w:t>http://www.ahrg.gov/clinic/cpgsixx.htm/</w:t>
        </w:r>
      </w:hyperlink>
    </w:p>
    <w:p w:rsidR="00947625" w:rsidRPr="006D327E" w:rsidRDefault="00947625" w:rsidP="006A27DA">
      <w:pPr>
        <w:pStyle w:val="af"/>
        <w:numPr>
          <w:ilvl w:val="2"/>
          <w:numId w:val="11"/>
        </w:numPr>
        <w:ind w:left="1429" w:hanging="709"/>
      </w:pPr>
      <w:r w:rsidRPr="006D327E">
        <w:t xml:space="preserve">Национальная медицинская библиотека США </w:t>
      </w:r>
      <w:hyperlink r:id="rId15" w:history="1">
        <w:r w:rsidRPr="006D327E">
          <w:rPr>
            <w:rStyle w:val="af5"/>
          </w:rPr>
          <w:t>http://www.hstat.nlm.nih.gov/</w:t>
        </w:r>
      </w:hyperlink>
    </w:p>
    <w:p w:rsidR="00947625" w:rsidRPr="006D327E" w:rsidRDefault="00947625" w:rsidP="006A27DA">
      <w:pPr>
        <w:pStyle w:val="af"/>
        <w:numPr>
          <w:ilvl w:val="2"/>
          <w:numId w:val="11"/>
        </w:numPr>
        <w:ind w:left="1429" w:hanging="709"/>
      </w:pPr>
      <w:r w:rsidRPr="006D327E">
        <w:t xml:space="preserve">Электронная база данных клинических руководств </w:t>
      </w:r>
      <w:hyperlink r:id="rId16" w:history="1">
        <w:r w:rsidRPr="006D327E">
          <w:rPr>
            <w:rStyle w:val="af5"/>
          </w:rPr>
          <w:t>http://www.eguidelines.co.uk/</w:t>
        </w:r>
      </w:hyperlink>
    </w:p>
    <w:p w:rsidR="00947625" w:rsidRPr="006D327E" w:rsidRDefault="00947625" w:rsidP="006A27DA">
      <w:pPr>
        <w:pStyle w:val="af"/>
        <w:numPr>
          <w:ilvl w:val="2"/>
          <w:numId w:val="11"/>
        </w:numPr>
        <w:ind w:left="1429" w:hanging="709"/>
      </w:pPr>
      <w:r w:rsidRPr="006D327E">
        <w:lastRenderedPageBreak/>
        <w:t xml:space="preserve">База клинических рекомендаций, основанных на доказательной медицине </w:t>
      </w:r>
      <w:hyperlink r:id="rId17" w:history="1">
        <w:r w:rsidRPr="006D327E">
          <w:rPr>
            <w:rStyle w:val="af5"/>
          </w:rPr>
          <w:t>http://www.emb-guidylines.com/</w:t>
        </w:r>
      </w:hyperlink>
    </w:p>
    <w:p w:rsidR="00947625" w:rsidRPr="006D327E" w:rsidRDefault="00947625" w:rsidP="006A27DA">
      <w:pPr>
        <w:pStyle w:val="af"/>
        <w:numPr>
          <w:ilvl w:val="2"/>
          <w:numId w:val="11"/>
        </w:numPr>
        <w:ind w:left="1429" w:hanging="709"/>
      </w:pPr>
      <w:r w:rsidRPr="006D327E">
        <w:t xml:space="preserve">Межрегиональное общество специалистов доказательной медицины </w:t>
      </w:r>
      <w:hyperlink r:id="rId18" w:history="1">
        <w:r w:rsidRPr="006D327E">
          <w:rPr>
            <w:rStyle w:val="af5"/>
          </w:rPr>
          <w:t>http://www.osdm.org/</w:t>
        </w:r>
      </w:hyperlink>
    </w:p>
    <w:p w:rsidR="00947625" w:rsidRDefault="00947625" w:rsidP="006A27DA">
      <w:pPr>
        <w:pStyle w:val="af"/>
        <w:numPr>
          <w:ilvl w:val="2"/>
          <w:numId w:val="11"/>
        </w:numPr>
        <w:ind w:left="1429" w:hanging="709"/>
      </w:pPr>
      <w:r w:rsidRPr="006D327E">
        <w:t xml:space="preserve">Сайт научного общества физической и реабилитационной медицины </w:t>
      </w:r>
      <w:hyperlink r:id="rId19" w:history="1">
        <w:r w:rsidRPr="006D327E">
          <w:rPr>
            <w:rStyle w:val="af5"/>
          </w:rPr>
          <w:t>http://www.ssprm.ru/</w:t>
        </w:r>
      </w:hyperlink>
    </w:p>
    <w:p w:rsidR="00947625" w:rsidRPr="007F5C74" w:rsidRDefault="00947625" w:rsidP="00156FC0">
      <w:pPr>
        <w:widowControl w:val="0"/>
        <w:tabs>
          <w:tab w:val="left" w:pos="709"/>
          <w:tab w:val="right" w:leader="underscore" w:pos="9639"/>
        </w:tabs>
        <w:ind w:hanging="709"/>
        <w:rPr>
          <w:color w:val="000000"/>
        </w:rPr>
      </w:pPr>
    </w:p>
    <w:p w:rsidR="00947625" w:rsidRPr="00A706B8" w:rsidRDefault="00947625" w:rsidP="00A706B8">
      <w:pPr>
        <w:widowControl w:val="0"/>
        <w:tabs>
          <w:tab w:val="left" w:pos="708"/>
          <w:tab w:val="right" w:leader="underscore" w:pos="9639"/>
        </w:tabs>
      </w:pPr>
      <w:r w:rsidRPr="00A706B8">
        <w:t>7.4. Электронные модули ДО для самостоятельного изучения</w:t>
      </w:r>
    </w:p>
    <w:p w:rsidR="00947625" w:rsidRPr="00A706B8" w:rsidRDefault="00947625" w:rsidP="00A706B8">
      <w:pPr>
        <w:widowControl w:val="0"/>
        <w:tabs>
          <w:tab w:val="left" w:pos="708"/>
          <w:tab w:val="right" w:leader="underscore" w:pos="9639"/>
        </w:tabs>
      </w:pPr>
      <w:r w:rsidRPr="00A706B8">
        <w:t xml:space="preserve">       http:// </w:t>
      </w:r>
      <w:hyperlink r:id="rId20" w:history="1">
        <w:r w:rsidRPr="00A706B8">
          <w:rPr>
            <w:rStyle w:val="af5"/>
          </w:rPr>
          <w:t>www.student.igmapo.ru</w:t>
        </w:r>
      </w:hyperlink>
    </w:p>
    <w:p w:rsidR="00947625" w:rsidRPr="00A706B8" w:rsidRDefault="00947625" w:rsidP="00A706B8">
      <w:pPr>
        <w:widowControl w:val="0"/>
        <w:tabs>
          <w:tab w:val="left" w:pos="708"/>
          <w:tab w:val="right" w:leader="underscore" w:pos="9639"/>
        </w:tabs>
      </w:pPr>
    </w:p>
    <w:p w:rsidR="00947625" w:rsidRPr="00A706B8" w:rsidRDefault="001B474D" w:rsidP="00F56E4E">
      <w:pPr>
        <w:numPr>
          <w:ilvl w:val="0"/>
          <w:numId w:val="22"/>
        </w:numPr>
        <w:tabs>
          <w:tab w:val="left" w:pos="1276"/>
          <w:tab w:val="left" w:pos="2296"/>
        </w:tabs>
        <w:suppressAutoHyphens/>
        <w:rPr>
          <w:lang w:eastAsia="ar-SA"/>
        </w:rPr>
      </w:pPr>
      <w:r>
        <w:rPr>
          <w:lang w:eastAsia="ar-SA"/>
        </w:rPr>
        <w:t>ЭКГ при остром коронарном синдроме (2 часа)</w:t>
      </w:r>
    </w:p>
    <w:p w:rsidR="00947625" w:rsidRDefault="001B474D" w:rsidP="00F56E4E">
      <w:pPr>
        <w:numPr>
          <w:ilvl w:val="0"/>
          <w:numId w:val="22"/>
        </w:numPr>
        <w:tabs>
          <w:tab w:val="left" w:pos="1276"/>
          <w:tab w:val="left" w:pos="2296"/>
        </w:tabs>
        <w:suppressAutoHyphens/>
        <w:rPr>
          <w:lang w:eastAsia="ar-SA"/>
        </w:rPr>
      </w:pPr>
      <w:r>
        <w:rPr>
          <w:lang w:eastAsia="ar-SA"/>
        </w:rPr>
        <w:t>Клиническая фармакология ЛС для лечения болезней системы кровообращения (2 часа)</w:t>
      </w:r>
    </w:p>
    <w:p w:rsidR="001B474D" w:rsidRPr="00A706B8" w:rsidRDefault="001B474D" w:rsidP="00F56E4E">
      <w:pPr>
        <w:numPr>
          <w:ilvl w:val="0"/>
          <w:numId w:val="22"/>
        </w:numPr>
        <w:tabs>
          <w:tab w:val="left" w:pos="1276"/>
          <w:tab w:val="left" w:pos="2296"/>
        </w:tabs>
        <w:suppressAutoHyphens/>
        <w:rPr>
          <w:lang w:eastAsia="ar-SA"/>
        </w:rPr>
      </w:pPr>
      <w:r>
        <w:rPr>
          <w:lang w:eastAsia="ar-SA"/>
        </w:rPr>
        <w:t>Реабилитация больных, перенесших инфаркт миокарда (2 часа)</w:t>
      </w:r>
    </w:p>
    <w:p w:rsidR="00947625" w:rsidRPr="00A706B8" w:rsidRDefault="00947625" w:rsidP="00A706B8">
      <w:pPr>
        <w:widowControl w:val="0"/>
        <w:tabs>
          <w:tab w:val="left" w:pos="708"/>
          <w:tab w:val="right" w:leader="underscore" w:pos="9639"/>
        </w:tabs>
      </w:pPr>
    </w:p>
    <w:p w:rsidR="00947625" w:rsidRPr="00A706B8" w:rsidRDefault="00947625" w:rsidP="00F56E4E">
      <w:pPr>
        <w:widowControl w:val="0"/>
        <w:tabs>
          <w:tab w:val="left" w:pos="708"/>
          <w:tab w:val="right" w:leader="underscore" w:pos="9639"/>
        </w:tabs>
        <w:ind w:left="1069" w:firstLine="0"/>
      </w:pPr>
      <w:r w:rsidRPr="00A706B8">
        <w:rPr>
          <w:i/>
          <w:iCs/>
        </w:rPr>
        <w:t>Материально-технические базы, обеспечивающие организацию всех видов дисциплинарной подготовки</w:t>
      </w:r>
    </w:p>
    <w:p w:rsidR="00947625" w:rsidRPr="00A706B8" w:rsidRDefault="00947625" w:rsidP="00A706B8">
      <w:pPr>
        <w:widowControl w:val="0"/>
        <w:tabs>
          <w:tab w:val="left" w:pos="708"/>
          <w:tab w:val="right" w:leader="underscore" w:pos="9639"/>
        </w:tabs>
        <w:ind w:left="1069" w:firstLine="0"/>
      </w:pPr>
    </w:p>
    <w:p w:rsidR="00947625" w:rsidRDefault="00947625" w:rsidP="00D276C6">
      <w:pPr>
        <w:numPr>
          <w:ilvl w:val="0"/>
          <w:numId w:val="23"/>
        </w:numPr>
        <w:tabs>
          <w:tab w:val="left" w:pos="1276"/>
          <w:tab w:val="left" w:pos="2296"/>
        </w:tabs>
        <w:suppressAutoHyphens/>
        <w:rPr>
          <w:lang w:eastAsia="ar-SA"/>
        </w:rPr>
      </w:pPr>
      <w:r w:rsidRPr="00F56E4E">
        <w:rPr>
          <w:lang w:eastAsia="ar-SA"/>
        </w:rPr>
        <w:t xml:space="preserve">Кардиологическое отделение ГБУЗ Иркутская ордена «Знак Почета» областная клиническая больница </w:t>
      </w:r>
    </w:p>
    <w:p w:rsidR="00D276C6" w:rsidRPr="00F56E4E" w:rsidRDefault="00D276C6" w:rsidP="00D276C6">
      <w:pPr>
        <w:widowControl w:val="0"/>
        <w:numPr>
          <w:ilvl w:val="0"/>
          <w:numId w:val="23"/>
        </w:numPr>
        <w:tabs>
          <w:tab w:val="left" w:pos="708"/>
          <w:tab w:val="right" w:leader="underscore" w:pos="9639"/>
        </w:tabs>
        <w:suppressAutoHyphens/>
        <w:rPr>
          <w:lang w:eastAsia="ar-SA"/>
        </w:rPr>
      </w:pPr>
      <w:r>
        <w:t xml:space="preserve">Поликлиника </w:t>
      </w:r>
      <w:r w:rsidRPr="00003EA8">
        <w:t>ГБУЗ Иркутская ордена «Знак Почета» областная клиническая больница</w:t>
      </w:r>
    </w:p>
    <w:p w:rsidR="00947625" w:rsidRPr="00F56E4E" w:rsidRDefault="00947625" w:rsidP="00D276C6">
      <w:pPr>
        <w:numPr>
          <w:ilvl w:val="0"/>
          <w:numId w:val="23"/>
        </w:numPr>
        <w:tabs>
          <w:tab w:val="left" w:pos="1276"/>
          <w:tab w:val="left" w:pos="2296"/>
        </w:tabs>
        <w:suppressAutoHyphens/>
        <w:rPr>
          <w:lang w:eastAsia="ar-SA"/>
        </w:rPr>
      </w:pPr>
      <w:r w:rsidRPr="00F56E4E">
        <w:rPr>
          <w:lang w:eastAsia="ar-SA"/>
        </w:rPr>
        <w:t>Учебно-лабораторный корпус ИГМАПО – филиала ФГБОУ ДПО РМАНПО Минздрава России</w:t>
      </w:r>
    </w:p>
    <w:p w:rsidR="00947625" w:rsidRPr="00F56E4E" w:rsidRDefault="00947625" w:rsidP="00F56E4E">
      <w:pPr>
        <w:widowControl w:val="0"/>
        <w:tabs>
          <w:tab w:val="left" w:pos="0"/>
          <w:tab w:val="right" w:leader="underscore" w:pos="9639"/>
        </w:tabs>
        <w:ind w:left="0" w:firstLine="709"/>
        <w:jc w:val="left"/>
      </w:pPr>
    </w:p>
    <w:p w:rsidR="00947625" w:rsidRDefault="00947625" w:rsidP="00DB36D7"/>
    <w:p w:rsidR="00947625" w:rsidRPr="00E50FB6" w:rsidRDefault="00947625" w:rsidP="00DB36D7">
      <w:pPr>
        <w:pStyle w:val="af"/>
        <w:ind w:left="1224" w:firstLine="0"/>
      </w:pPr>
      <w:r>
        <w:t>4</w:t>
      </w:r>
      <w:r w:rsidRPr="00E50FB6">
        <w:t>. ПЛАНИРУЕМЫЕ РЕЗУЛЬТАТЫ ОБУЧЕНИЯ</w:t>
      </w:r>
    </w:p>
    <w:p w:rsidR="00947625" w:rsidRPr="00EF296F" w:rsidRDefault="00947625" w:rsidP="00DD42F9">
      <w:pPr>
        <w:ind w:left="0" w:firstLine="709"/>
        <w:rPr>
          <w:b/>
          <w:bCs/>
          <w:lang w:eastAsia="en-US"/>
        </w:rPr>
      </w:pPr>
    </w:p>
    <w:p w:rsidR="00947625" w:rsidRPr="00EF296F" w:rsidRDefault="00947625" w:rsidP="00087504">
      <w:pPr>
        <w:pStyle w:val="afffb"/>
        <w:rPr>
          <w:lang w:eastAsia="en-US"/>
        </w:rPr>
      </w:pPr>
      <w:r>
        <w:rPr>
          <w:lang w:eastAsia="en-US"/>
        </w:rPr>
        <w:t>4.1. </w:t>
      </w:r>
      <w:r w:rsidRPr="00EF296F">
        <w:rPr>
          <w:lang w:eastAsia="en-US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квалификации.</w:t>
      </w:r>
    </w:p>
    <w:p w:rsidR="00947625" w:rsidRDefault="00947625" w:rsidP="007052D3">
      <w:pPr>
        <w:tabs>
          <w:tab w:val="left" w:pos="1276"/>
          <w:tab w:val="left" w:pos="2296"/>
        </w:tabs>
        <w:suppressAutoHyphens/>
        <w:ind w:firstLine="709"/>
        <w:rPr>
          <w:b/>
          <w:bCs/>
          <w:lang w:eastAsia="ar-SA"/>
        </w:rPr>
      </w:pPr>
    </w:p>
    <w:p w:rsidR="00947625" w:rsidRPr="00EF296F" w:rsidRDefault="00947625" w:rsidP="007052D3">
      <w:pPr>
        <w:tabs>
          <w:tab w:val="left" w:pos="1276"/>
          <w:tab w:val="left" w:pos="2296"/>
        </w:tabs>
        <w:suppressAutoHyphens/>
        <w:ind w:left="0" w:firstLine="709"/>
      </w:pPr>
      <w:r w:rsidRPr="007052D3">
        <w:rPr>
          <w:lang w:eastAsia="ar-SA"/>
        </w:rPr>
        <w:t>Характеристика новых профессиональных компетенций врача-</w:t>
      </w:r>
      <w:r>
        <w:rPr>
          <w:lang w:eastAsia="ar-SA"/>
        </w:rPr>
        <w:t>кардиолога</w:t>
      </w:r>
      <w:r w:rsidRPr="007052D3">
        <w:rPr>
          <w:lang w:eastAsia="ar-SA"/>
        </w:rPr>
        <w:t>, формирующихся в результате освоения дополнительной профессиональной программы</w:t>
      </w:r>
      <w:r w:rsidRPr="00EF296F">
        <w:rPr>
          <w:lang w:eastAsia="ar-SA"/>
        </w:rPr>
        <w:t xml:space="preserve"> повышения квалификации </w:t>
      </w:r>
      <w:r w:rsidR="000419F3" w:rsidRPr="00D654E1">
        <w:t>"Ишемическая болезнь сердца"</w:t>
      </w:r>
      <w:r w:rsidRPr="00EF296F">
        <w:rPr>
          <w:lang w:eastAsia="ar-SA"/>
        </w:rPr>
        <w:t>:</w:t>
      </w:r>
    </w:p>
    <w:p w:rsidR="00947625" w:rsidRDefault="00947625" w:rsidP="007052D3">
      <w:pPr>
        <w:tabs>
          <w:tab w:val="left" w:pos="1276"/>
          <w:tab w:val="left" w:pos="2296"/>
        </w:tabs>
        <w:suppressAutoHyphens/>
        <w:ind w:left="0" w:firstLine="709"/>
        <w:rPr>
          <w:lang w:eastAsia="ar-SA"/>
        </w:rPr>
      </w:pPr>
      <w:r w:rsidRPr="007052D3">
        <w:rPr>
          <w:lang w:eastAsia="ar-SA"/>
        </w:rPr>
        <w:t>Слушатель, успешно освоивший программу, будет обладать новыми профессиональными компетенциями, включающими в себя способность/готовность:</w:t>
      </w:r>
    </w:p>
    <w:p w:rsidR="00947625" w:rsidRDefault="00947625" w:rsidP="0062337B">
      <w:r>
        <w:t>−</w:t>
      </w:r>
      <w:r>
        <w:tab/>
        <w:t xml:space="preserve">Получить информацию о </w:t>
      </w:r>
      <w:r w:rsidR="00585AFF">
        <w:t>ИБС</w:t>
      </w:r>
      <w:r>
        <w:t xml:space="preserve">; </w:t>
      </w:r>
    </w:p>
    <w:p w:rsidR="00947625" w:rsidRDefault="00947625" w:rsidP="0062337B">
      <w:r>
        <w:t>−</w:t>
      </w:r>
      <w:r>
        <w:tab/>
        <w:t>Определить необходимость специальных методов исследования (</w:t>
      </w:r>
      <w:r w:rsidR="00585AFF">
        <w:t xml:space="preserve">инструментальных, </w:t>
      </w:r>
      <w:r>
        <w:t>лабораторных, рентгенологических, радиологических и других методов исследования), организовать их выполнение и уметь интерпретировать их результаты;</w:t>
      </w:r>
    </w:p>
    <w:p w:rsidR="00947625" w:rsidRDefault="00947625" w:rsidP="0062337B">
      <w:r>
        <w:t>−</w:t>
      </w:r>
      <w:r>
        <w:tab/>
        <w:t>Проводить дифференциальный диагноз</w:t>
      </w:r>
      <w:r w:rsidR="00585AFF">
        <w:t xml:space="preserve"> сердечно-болевого синдрома</w:t>
      </w:r>
      <w:r>
        <w:t>;</w:t>
      </w:r>
    </w:p>
    <w:p w:rsidR="00947625" w:rsidRDefault="00947625" w:rsidP="0062337B">
      <w:r>
        <w:t>−</w:t>
      </w:r>
      <w:r>
        <w:tab/>
        <w:t>Оценить причину, тяжесть состояния</w:t>
      </w:r>
      <w:r w:rsidRPr="00C11849">
        <w:t xml:space="preserve"> </w:t>
      </w:r>
      <w:r>
        <w:t xml:space="preserve">больного </w:t>
      </w:r>
      <w:r w:rsidR="00585AFF">
        <w:t xml:space="preserve">ИБС </w:t>
      </w:r>
      <w:r>
        <w:t>и обосновать выбор комплексного лечения;</w:t>
      </w:r>
    </w:p>
    <w:p w:rsidR="00947625" w:rsidRDefault="00947625" w:rsidP="0062337B">
      <w:r>
        <w:t>−</w:t>
      </w:r>
      <w:r>
        <w:tab/>
        <w:t xml:space="preserve">Определить объем и последовательность </w:t>
      </w:r>
      <w:r w:rsidR="00585AFF">
        <w:t>лечебно-диагностических</w:t>
      </w:r>
      <w:r>
        <w:t xml:space="preserve"> </w:t>
      </w:r>
      <w:r w:rsidR="00585AFF">
        <w:t xml:space="preserve">и </w:t>
      </w:r>
      <w:r>
        <w:t>организационных мероприятий (стацион</w:t>
      </w:r>
      <w:r w:rsidR="00585AFF">
        <w:t>арное</w:t>
      </w:r>
      <w:r>
        <w:t>, амбулаторное лечение, консультативный прием);</w:t>
      </w:r>
    </w:p>
    <w:p w:rsidR="00947625" w:rsidRDefault="00947625" w:rsidP="0062337B">
      <w:r>
        <w:t>−</w:t>
      </w:r>
      <w:r>
        <w:tab/>
        <w:t>Обосновать схему, план и тактику ведения больного</w:t>
      </w:r>
      <w:r w:rsidRPr="00C11849">
        <w:t xml:space="preserve"> с </w:t>
      </w:r>
      <w:r w:rsidR="00585AFF">
        <w:t>хроническими формами ИБС</w:t>
      </w:r>
      <w:r>
        <w:t xml:space="preserve">, показания и противопоказания к назначению </w:t>
      </w:r>
      <w:r w:rsidR="00585AFF">
        <w:t>антиангинальных, гиполипидемических, антитромбоцитарных, проведению плановой ЧКВ и хирургическому лечению</w:t>
      </w:r>
      <w:r>
        <w:t>;</w:t>
      </w:r>
    </w:p>
    <w:p w:rsidR="00585AFF" w:rsidRPr="00585AFF" w:rsidRDefault="00585AFF" w:rsidP="00585AFF">
      <w:r w:rsidRPr="00585AFF">
        <w:lastRenderedPageBreak/>
        <w:t>−</w:t>
      </w:r>
      <w:r w:rsidRPr="00585AFF">
        <w:tab/>
        <w:t xml:space="preserve">Обосновать схему, план и тактику ведения больного с </w:t>
      </w:r>
      <w:r>
        <w:t xml:space="preserve">острым коронарным синдромом с подъемом и без подъема сегмента </w:t>
      </w:r>
      <w:r>
        <w:rPr>
          <w:lang w:val="en-US"/>
        </w:rPr>
        <w:t>ST</w:t>
      </w:r>
      <w:r w:rsidRPr="00585AFF">
        <w:t>, показания и противопоказания к назначению фибринолитиков, антиангинальных, антитромбоцитарных</w:t>
      </w:r>
      <w:r>
        <w:t>, антикоагулянтных</w:t>
      </w:r>
      <w:r w:rsidRPr="00585AFF">
        <w:t xml:space="preserve"> и других средств</w:t>
      </w:r>
      <w:r>
        <w:t>, проведению первичного ЧКВ</w:t>
      </w:r>
      <w:r w:rsidRPr="00585AFF">
        <w:t>;</w:t>
      </w:r>
    </w:p>
    <w:p w:rsidR="00585AFF" w:rsidRDefault="00585AFF" w:rsidP="0062337B"/>
    <w:p w:rsidR="00947625" w:rsidRDefault="00947625" w:rsidP="0062337B">
      <w:r>
        <w:t>−</w:t>
      </w:r>
      <w:r>
        <w:tab/>
        <w:t>Выявить признаки временной и стойкой, частичной или полной утраты трудоспособности, дать рекомендации по режиму труда и отдыха, при необходимости по рациональному трудоустройству в зависимости от ограничений, необходимых при конкретном заболевании, его тяжести, осложнениях; при стойкой утрате трудоспособности направить больного на медико-социальную экспертизу с оформлением соответствующей выписки из истории болезни.</w:t>
      </w:r>
    </w:p>
    <w:p w:rsidR="00947625" w:rsidRDefault="00947625" w:rsidP="0062337B"/>
    <w:p w:rsidR="00947625" w:rsidRPr="00EF296F" w:rsidRDefault="00947625" w:rsidP="000B68EF">
      <w:pPr>
        <w:tabs>
          <w:tab w:val="left" w:pos="709"/>
        </w:tabs>
        <w:jc w:val="center"/>
      </w:pPr>
    </w:p>
    <w:p w:rsidR="00947625" w:rsidRDefault="00947625" w:rsidP="00087504">
      <w:pPr>
        <w:pStyle w:val="afffb"/>
        <w:rPr>
          <w:lang w:eastAsia="en-US"/>
        </w:rPr>
      </w:pPr>
      <w:r>
        <w:rPr>
          <w:lang w:eastAsia="en-US"/>
        </w:rPr>
        <w:t>4.2. </w:t>
      </w:r>
      <w:r w:rsidRPr="00D96907">
        <w:rPr>
          <w:lang w:eastAsia="en-US"/>
        </w:rPr>
        <w:t xml:space="preserve">Квалификационная характеристика </w:t>
      </w:r>
    </w:p>
    <w:p w:rsidR="00947625" w:rsidRDefault="00947625" w:rsidP="00DD42F9">
      <w:pPr>
        <w:ind w:left="0" w:firstLine="709"/>
        <w:rPr>
          <w:lang w:eastAsia="en-US"/>
        </w:rPr>
      </w:pPr>
    </w:p>
    <w:p w:rsidR="00947625" w:rsidRPr="00EF296F" w:rsidRDefault="00947625" w:rsidP="00DD42F9">
      <w:pPr>
        <w:ind w:left="0" w:firstLine="709"/>
        <w:rPr>
          <w:lang w:eastAsia="en-US"/>
        </w:rPr>
      </w:pPr>
      <w:r w:rsidRPr="00D96907">
        <w:rPr>
          <w:lang w:eastAsia="en-US"/>
        </w:rPr>
        <w:t>по должности «</w:t>
      </w:r>
      <w:r w:rsidRPr="00D96907">
        <w:rPr>
          <w:kern w:val="32"/>
        </w:rPr>
        <w:t>Врач-</w:t>
      </w:r>
      <w:r>
        <w:rPr>
          <w:kern w:val="32"/>
        </w:rPr>
        <w:t>кардиолог</w:t>
      </w:r>
      <w:r w:rsidRPr="00D96907">
        <w:rPr>
          <w:kern w:val="32"/>
        </w:rPr>
        <w:t xml:space="preserve">» </w:t>
      </w:r>
      <w:r w:rsidRPr="00EF296F">
        <w:rPr>
          <w:lang w:eastAsia="en-US"/>
        </w:rPr>
        <w:t>(Приказ Министерства здравоохранения и социального развития РФ от 23 июля 2010</w:t>
      </w:r>
      <w:r>
        <w:rPr>
          <w:lang w:eastAsia="en-US"/>
        </w:rPr>
        <w:t> </w:t>
      </w:r>
      <w:r w:rsidRPr="00EF296F">
        <w:rPr>
          <w:lang w:eastAsia="en-US"/>
        </w:rPr>
        <w:t>г. № 541н«Об утверждении единого квалификационного справочника должностей руководителей, специалистов и служащих, раздел «</w:t>
      </w:r>
      <w:r>
        <w:rPr>
          <w:lang w:eastAsia="en-US"/>
        </w:rPr>
        <w:t xml:space="preserve">Квалификационные характеристики </w:t>
      </w:r>
      <w:r w:rsidRPr="00EF296F">
        <w:rPr>
          <w:lang w:eastAsia="en-US"/>
        </w:rPr>
        <w:t>должностей работников в сфере здравоохранения»)</w:t>
      </w:r>
      <w:r>
        <w:rPr>
          <w:lang w:eastAsia="en-US"/>
        </w:rPr>
        <w:t>:</w:t>
      </w:r>
    </w:p>
    <w:p w:rsidR="00947625" w:rsidRPr="00EF296F" w:rsidRDefault="00947625" w:rsidP="00DD42F9">
      <w:pPr>
        <w:autoSpaceDE w:val="0"/>
        <w:autoSpaceDN w:val="0"/>
        <w:adjustRightInd w:val="0"/>
        <w:ind w:left="0" w:firstLine="709"/>
        <w:rPr>
          <w:b/>
          <w:bCs/>
        </w:rPr>
      </w:pPr>
    </w:p>
    <w:p w:rsidR="00947625" w:rsidRPr="002776C8" w:rsidRDefault="00947625" w:rsidP="00DD42F9">
      <w:pPr>
        <w:pStyle w:val="af4"/>
        <w:widowControl w:val="0"/>
        <w:tabs>
          <w:tab w:val="left" w:pos="-2340"/>
        </w:tabs>
        <w:snapToGrid w:val="0"/>
        <w:spacing w:before="0" w:beforeAutospacing="0" w:after="0" w:afterAutospacing="0"/>
        <w:ind w:left="0" w:firstLine="709"/>
        <w:rPr>
          <w:b/>
          <w:bCs/>
        </w:rPr>
      </w:pPr>
      <w:r w:rsidRPr="00EF296F">
        <w:rPr>
          <w:b/>
          <w:bCs/>
          <w:i/>
          <w:iCs/>
        </w:rPr>
        <w:t>Должностные обязанности</w:t>
      </w:r>
      <w:r w:rsidRPr="00EF296F">
        <w:rPr>
          <w:b/>
          <w:bCs/>
        </w:rPr>
        <w:t xml:space="preserve">. </w:t>
      </w:r>
      <w:r w:rsidRPr="00B64C75">
        <w:t>Выполняет перечень работ и услуг для диагностики заболевания, оценки состояния больного и клинической ситуации в соответствии со стандартом медицинской помощи. Осуществляет экспертизу временной нетрудоспособности. Ведет медицинскую документацию в установленном порядке. Планирует и анализирует результаты своей работы. Соблюдает принципы врачебной этики. Руководит работой среднего и младшего медицинского персонала. Проводит санитарно-просветительную работу среди больных и их родственников по укреплению здоровья и профилактике заболеваний, пропаганде здорового образа жизни.</w:t>
      </w:r>
    </w:p>
    <w:p w:rsidR="00947625" w:rsidRDefault="00947625" w:rsidP="00DD42F9">
      <w:pPr>
        <w:pStyle w:val="af4"/>
        <w:spacing w:before="0" w:beforeAutospacing="0" w:after="0" w:afterAutospacing="0"/>
        <w:ind w:left="0" w:firstLine="709"/>
        <w:rPr>
          <w:b/>
          <w:bCs/>
        </w:rPr>
      </w:pPr>
    </w:p>
    <w:p w:rsidR="00947625" w:rsidRDefault="00947625" w:rsidP="00B64C75">
      <w:pPr>
        <w:autoSpaceDE w:val="0"/>
        <w:autoSpaceDN w:val="0"/>
        <w:adjustRightInd w:val="0"/>
        <w:ind w:left="0" w:firstLine="709"/>
      </w:pPr>
      <w:r w:rsidRPr="00EF296F">
        <w:rPr>
          <w:b/>
          <w:bCs/>
          <w:i/>
          <w:iCs/>
        </w:rPr>
        <w:t>Должен знать:</w:t>
      </w:r>
      <w:r w:rsidRPr="00921C2C">
        <w:t xml:space="preserve">Конституцию Российской Федерации; законы и иныенормативные правовые акты Российской Федерации в сфере здравоохранения,защиты прав потребителей и санитарно-эпидемиологического благополучиянаселения; </w:t>
      </w:r>
      <w:r>
        <w:t>о</w:t>
      </w:r>
      <w:r w:rsidRPr="00EF296F">
        <w:t>сновы законодательст</w:t>
      </w:r>
      <w:r>
        <w:t xml:space="preserve">ва об охране здоровья граждан; </w:t>
      </w:r>
      <w:r w:rsidRPr="00921C2C">
        <w:t>теоретические основы по избранной специальности; современныеметоды лечения, диагностики и лекарственного обеспечения больных; основымедико-социальной экспертизы; правила действий при обнаружении больного спризнаками особо опасных инфекций, ВИЧ-инфекции; порядок взаимодействия сдругими врачами-специалистами, службами, организациями, в том числестраховыми компаниями, ассоциациями врачей и т.п.; основы функционированиябюджетно-страховой медицины и добровольного медицинского страхования,обеспечения санитарно-профилактической и лекарственной помощи населению;медицинскую этику; психологию профессионального общения; основы трудовогозаконодательства; правила внутреннего трудового распорядка; правила по охранетруда и пожарной безопасности</w:t>
      </w:r>
      <w:r>
        <w:t xml:space="preserve">; общие вопросы организации кардиологической службы в стране; правила и требования к оборудованию кардиологического отделения (кабинета); принципы социальной гигиены, биосоциальные аспекты здоровья и болезни; основы медицинской этики и деонтологии в кардиологии; общие принципы и основные методы клинической, инструментальной и лабораторной диагностики функционального состояния органов и систем человеческого организма; основы биологии кардиологических заболеваний, нарушений обмена при них; патофизиологию основных заболеваний органов кровообращения; этиологию и патогенез заболеваний органов кровообращения; современные методы обследования больного  (рентгенологические, эндоскопические,   радиоизотопные,  ультразвуковые); принципы </w:t>
      </w:r>
      <w:r>
        <w:lastRenderedPageBreak/>
        <w:t xml:space="preserve">диагностики и лечения болезней органов кровообращения; основы фармакотерапии при различных сердечно-сосудистых заболеваниях; </w:t>
      </w:r>
      <w:r>
        <w:tab/>
        <w:t>основные положения экспертизы временной нетрудоспособности, медико-социальной экспертизы.</w:t>
      </w:r>
    </w:p>
    <w:p w:rsidR="00947625" w:rsidRPr="002776C8" w:rsidRDefault="00947625" w:rsidP="00DD42F9">
      <w:pPr>
        <w:pStyle w:val="af4"/>
        <w:spacing w:before="0" w:beforeAutospacing="0" w:after="0" w:afterAutospacing="0"/>
        <w:ind w:left="0" w:firstLine="709"/>
        <w:rPr>
          <w:b/>
          <w:bCs/>
        </w:rPr>
      </w:pPr>
    </w:p>
    <w:p w:rsidR="00947625" w:rsidRDefault="00947625" w:rsidP="00DD42F9">
      <w:pPr>
        <w:autoSpaceDE w:val="0"/>
        <w:autoSpaceDN w:val="0"/>
        <w:adjustRightInd w:val="0"/>
        <w:ind w:left="0" w:firstLine="709"/>
      </w:pPr>
      <w:r w:rsidRPr="00EF296F">
        <w:rPr>
          <w:b/>
          <w:bCs/>
          <w:i/>
          <w:iCs/>
        </w:rPr>
        <w:t>Требования к квалификации</w:t>
      </w:r>
      <w:r w:rsidRPr="00EF296F">
        <w:rPr>
          <w:i/>
          <w:iCs/>
        </w:rPr>
        <w:t>.</w:t>
      </w:r>
    </w:p>
    <w:p w:rsidR="00947625" w:rsidRDefault="00947625" w:rsidP="00B4714D">
      <w:pPr>
        <w:autoSpaceDE w:val="0"/>
        <w:autoSpaceDN w:val="0"/>
        <w:adjustRightInd w:val="0"/>
        <w:ind w:left="0" w:firstLine="709"/>
      </w:pPr>
      <w:r>
        <w:t>Высшее профессиональное образование по одной</w:t>
      </w:r>
      <w:r w:rsidR="005B5BD8">
        <w:t xml:space="preserve"> </w:t>
      </w:r>
      <w:r>
        <w:t>из специальностей: "Лечебное дело", "Педиатрия". Послевузовское</w:t>
      </w:r>
      <w:r w:rsidR="005B5BD8">
        <w:t xml:space="preserve"> </w:t>
      </w:r>
      <w:r>
        <w:t>профессиональное</w:t>
      </w:r>
      <w:r w:rsidR="005B5BD8">
        <w:t xml:space="preserve"> </w:t>
      </w:r>
      <w:r>
        <w:t>образование или</w:t>
      </w:r>
      <w:r w:rsidR="005B5BD8">
        <w:t xml:space="preserve"> </w:t>
      </w:r>
      <w:r>
        <w:t>дополнительное образование - ординатура по специальности "Кардиология"</w:t>
      </w:r>
      <w:r w:rsidR="00472851">
        <w:t xml:space="preserve"> </w:t>
      </w:r>
      <w:r>
        <w:t>или профессиональная переподготовка поспециальности "Кардиология" при наличии</w:t>
      </w:r>
      <w:r w:rsidR="005B5BD8">
        <w:t xml:space="preserve"> </w:t>
      </w:r>
      <w:r>
        <w:t>послевузовского профессионального образования</w:t>
      </w:r>
      <w:r w:rsidR="005B5BD8">
        <w:t xml:space="preserve"> </w:t>
      </w:r>
      <w:r>
        <w:t>по одной из специальностей: "Общая врачебная</w:t>
      </w:r>
      <w:r w:rsidR="005B5BD8">
        <w:t xml:space="preserve"> </w:t>
      </w:r>
      <w:r>
        <w:t>практика (семейная медицина)", "Терапия".Повышение квалификации не реже одного раза в 5 лет в течение всей трудовой деятельности.</w:t>
      </w:r>
    </w:p>
    <w:p w:rsidR="00947625" w:rsidRPr="00EF296F" w:rsidRDefault="00947625" w:rsidP="00D96907">
      <w:pPr>
        <w:rPr>
          <w:b/>
          <w:bCs/>
          <w:kern w:val="32"/>
        </w:rPr>
      </w:pPr>
    </w:p>
    <w:p w:rsidR="00947625" w:rsidRPr="00464B41" w:rsidRDefault="00947625" w:rsidP="00464B41">
      <w:pPr>
        <w:pStyle w:val="afffb"/>
      </w:pPr>
      <w:r>
        <w:rPr>
          <w:lang w:eastAsia="ar-SA"/>
        </w:rPr>
        <w:t>4.3. </w:t>
      </w:r>
      <w:r w:rsidRPr="00464B41">
        <w:t>Характеристика профессиональных компетенций врача-</w:t>
      </w:r>
      <w:r>
        <w:t>кардиолога</w:t>
      </w:r>
      <w:r w:rsidRPr="00464B41">
        <w:t>, подлежащих совершенствованию в результате освоения дополнительной профессиональной программыповышения квалификации врачей по специальности «</w:t>
      </w:r>
      <w:r>
        <w:t>Кардиология</w:t>
      </w:r>
      <w:r w:rsidRPr="00464B41">
        <w:t>»</w:t>
      </w:r>
    </w:p>
    <w:p w:rsidR="00947625" w:rsidRPr="00EF296F" w:rsidRDefault="00947625" w:rsidP="00DD42F9">
      <w:pPr>
        <w:ind w:left="0" w:firstLine="709"/>
      </w:pPr>
    </w:p>
    <w:p w:rsidR="00947625" w:rsidRDefault="00947625" w:rsidP="00DD42F9">
      <w:pPr>
        <w:tabs>
          <w:tab w:val="left" w:pos="1276"/>
        </w:tabs>
        <w:ind w:left="0" w:firstLine="709"/>
      </w:pPr>
      <w:r w:rsidRPr="00EF296F">
        <w:t>Исходный уровень подготовки слушателей</w:t>
      </w:r>
      <w:r>
        <w:t>,</w:t>
      </w:r>
      <w:r w:rsidR="007D42D9">
        <w:t xml:space="preserve"> </w:t>
      </w:r>
      <w:r w:rsidRPr="00EF296F">
        <w:t>сформированные компетенции, включающие в себя способность/готовность:</w:t>
      </w:r>
    </w:p>
    <w:p w:rsidR="00947625" w:rsidRPr="00EF296F" w:rsidRDefault="00947625" w:rsidP="00626AD0">
      <w:pPr>
        <w:tabs>
          <w:tab w:val="left" w:pos="1276"/>
        </w:tabs>
        <w:ind w:firstLine="709"/>
        <w:rPr>
          <w:b/>
          <w:bCs/>
        </w:rPr>
      </w:pPr>
    </w:p>
    <w:p w:rsidR="00947625" w:rsidRDefault="00947625" w:rsidP="007D42D9">
      <w:pPr>
        <w:pStyle w:val="af"/>
        <w:numPr>
          <w:ilvl w:val="0"/>
          <w:numId w:val="2"/>
        </w:numPr>
        <w:ind w:left="1134" w:hanging="283"/>
      </w:pPr>
      <w:r>
        <w:t>П</w:t>
      </w:r>
      <w:r w:rsidRPr="00EF296F">
        <w:t xml:space="preserve">равильно интерпретировать результаты методов исследования при </w:t>
      </w:r>
      <w:r w:rsidR="007D42D9">
        <w:t>диагностике и лечении ИБС</w:t>
      </w:r>
      <w:r>
        <w:t>;</w:t>
      </w:r>
    </w:p>
    <w:p w:rsidR="00947625" w:rsidRDefault="00947625" w:rsidP="007D42D9">
      <w:pPr>
        <w:pStyle w:val="af"/>
        <w:numPr>
          <w:ilvl w:val="0"/>
          <w:numId w:val="2"/>
        </w:numPr>
        <w:ind w:left="1134" w:hanging="283"/>
      </w:pPr>
      <w:r w:rsidRPr="00EF296F">
        <w:t xml:space="preserve">Назначать патогенетически обоснованное лечение </w:t>
      </w:r>
      <w:r w:rsidR="007D42D9">
        <w:t xml:space="preserve">ИБС </w:t>
      </w:r>
      <w:r w:rsidRPr="00EF296F">
        <w:t>с использованием результатов современных международных и национальных рекомендаций</w:t>
      </w:r>
      <w:r>
        <w:t xml:space="preserve">; </w:t>
      </w:r>
    </w:p>
    <w:p w:rsidR="00947625" w:rsidRPr="00EF296F" w:rsidRDefault="00947625" w:rsidP="007D42D9">
      <w:pPr>
        <w:pStyle w:val="af"/>
        <w:numPr>
          <w:ilvl w:val="0"/>
          <w:numId w:val="2"/>
        </w:numPr>
        <w:tabs>
          <w:tab w:val="left" w:pos="0"/>
          <w:tab w:val="left" w:pos="426"/>
        </w:tabs>
        <w:ind w:left="1134" w:hanging="283"/>
      </w:pPr>
      <w:r>
        <w:t>Использовать рациональные принципы и правила назначения лекарственных препаратов, избегать полипрагмазии</w:t>
      </w:r>
    </w:p>
    <w:p w:rsidR="00947625" w:rsidRDefault="00947625" w:rsidP="007D42D9">
      <w:pPr>
        <w:pStyle w:val="af"/>
        <w:numPr>
          <w:ilvl w:val="0"/>
          <w:numId w:val="2"/>
        </w:numPr>
        <w:ind w:left="1134" w:hanging="283"/>
      </w:pPr>
      <w:r>
        <w:t>Формулировать показания и противопоказания для медикаментозного</w:t>
      </w:r>
      <w:r w:rsidR="007D42D9">
        <w:t>, эндоваскулярного и хирургического</w:t>
      </w:r>
      <w:r>
        <w:t xml:space="preserve"> лечения</w:t>
      </w:r>
      <w:r w:rsidR="007D42D9">
        <w:t xml:space="preserve"> ИБС</w:t>
      </w:r>
      <w:r>
        <w:t>;</w:t>
      </w:r>
    </w:p>
    <w:p w:rsidR="00947625" w:rsidRDefault="00947625" w:rsidP="007D42D9">
      <w:pPr>
        <w:pStyle w:val="af"/>
        <w:numPr>
          <w:ilvl w:val="0"/>
          <w:numId w:val="2"/>
        </w:numPr>
        <w:ind w:left="1134" w:hanging="283"/>
      </w:pPr>
      <w:r w:rsidRPr="00EF296F">
        <w:t xml:space="preserve">Назначить адекватное лечение пациентам </w:t>
      </w:r>
      <w:r w:rsidR="007D42D9">
        <w:t xml:space="preserve">с ИБС </w:t>
      </w:r>
      <w:r w:rsidRPr="00EF296F">
        <w:t>с учетом коморбидных состояний</w:t>
      </w:r>
      <w:r>
        <w:t>;</w:t>
      </w:r>
    </w:p>
    <w:p w:rsidR="00947625" w:rsidRDefault="00947625" w:rsidP="007D42D9">
      <w:pPr>
        <w:pStyle w:val="af"/>
        <w:numPr>
          <w:ilvl w:val="0"/>
          <w:numId w:val="2"/>
        </w:numPr>
        <w:ind w:left="1134" w:hanging="283"/>
      </w:pPr>
      <w:r w:rsidRPr="00EF296F">
        <w:t xml:space="preserve">Выявлять традиционные и дополнительные факторы риска развития </w:t>
      </w:r>
      <w:r w:rsidR="007D42D9">
        <w:t>ИБС</w:t>
      </w:r>
      <w:r>
        <w:t>, осуществлять их профилактику</w:t>
      </w:r>
    </w:p>
    <w:p w:rsidR="00947625" w:rsidRDefault="00947625" w:rsidP="007D42D9">
      <w:pPr>
        <w:pStyle w:val="af"/>
        <w:ind w:left="1134" w:hanging="283"/>
      </w:pPr>
    </w:p>
    <w:p w:rsidR="00947625" w:rsidRDefault="00947625" w:rsidP="007B4EB0">
      <w:pPr>
        <w:pStyle w:val="afffb"/>
      </w:pPr>
    </w:p>
    <w:p w:rsidR="00947625" w:rsidRPr="009865D1" w:rsidRDefault="00947625" w:rsidP="007B4EB0">
      <w:pPr>
        <w:pStyle w:val="afffb"/>
      </w:pPr>
      <w:r>
        <w:t>5. </w:t>
      </w:r>
      <w:r w:rsidRPr="009865D1">
        <w:t>ТРЕБОВАНИЯ К ИТОГОВОЙ АТТЕСТАЦИИ</w:t>
      </w:r>
    </w:p>
    <w:p w:rsidR="00947625" w:rsidRPr="009865D1" w:rsidRDefault="00947625" w:rsidP="000B68EF">
      <w:pPr>
        <w:jc w:val="center"/>
        <w:rPr>
          <w:b/>
          <w:bCs/>
          <w:lang w:eastAsia="en-US"/>
        </w:rPr>
      </w:pPr>
    </w:p>
    <w:p w:rsidR="00947625" w:rsidRPr="00EF296F" w:rsidRDefault="00947625" w:rsidP="006A27DA">
      <w:pPr>
        <w:numPr>
          <w:ilvl w:val="0"/>
          <w:numId w:val="3"/>
        </w:numPr>
        <w:ind w:left="1071" w:hanging="357"/>
        <w:rPr>
          <w:b/>
          <w:bCs/>
          <w:lang w:eastAsia="en-US"/>
        </w:rPr>
      </w:pPr>
      <w:r w:rsidRPr="00EF296F">
        <w:rPr>
          <w:lang w:eastAsia="en-US"/>
        </w:rPr>
        <w:t>Итоговая аттестация по дополнительной профессиональной программе повышения квалификации</w:t>
      </w:r>
      <w:r w:rsidR="007D42D9">
        <w:rPr>
          <w:lang w:eastAsia="en-US"/>
        </w:rPr>
        <w:t xml:space="preserve"> </w:t>
      </w:r>
      <w:r w:rsidRPr="00EF296F">
        <w:rPr>
          <w:lang w:eastAsia="en-US"/>
        </w:rPr>
        <w:t>врачей</w:t>
      </w:r>
      <w:r w:rsidR="007D42D9">
        <w:rPr>
          <w:lang w:eastAsia="en-US"/>
        </w:rPr>
        <w:t xml:space="preserve"> </w:t>
      </w:r>
      <w:r w:rsidRPr="00EF296F">
        <w:rPr>
          <w:lang w:eastAsia="en-US"/>
        </w:rPr>
        <w:t>«</w:t>
      </w:r>
      <w:r w:rsidR="007D42D9">
        <w:rPr>
          <w:lang w:eastAsia="en-US"/>
        </w:rPr>
        <w:t>Ишемическая болезнь сердца</w:t>
      </w:r>
      <w:r w:rsidRPr="00EF296F">
        <w:rPr>
          <w:lang w:eastAsia="en-US"/>
        </w:rPr>
        <w:t xml:space="preserve">» проводится в </w:t>
      </w:r>
      <w:r w:rsidRPr="00BF7952">
        <w:rPr>
          <w:lang w:eastAsia="en-US"/>
        </w:rPr>
        <w:t xml:space="preserve">форме </w:t>
      </w:r>
      <w:r w:rsidR="00BF7952">
        <w:rPr>
          <w:lang w:eastAsia="en-US"/>
        </w:rPr>
        <w:t>зачета</w:t>
      </w:r>
      <w:r w:rsidRPr="00EF296F">
        <w:rPr>
          <w:lang w:eastAsia="en-US"/>
        </w:rPr>
        <w:t xml:space="preserve"> и должна выявлять теоретическую и практическую подготовку врача-</w:t>
      </w:r>
      <w:r>
        <w:rPr>
          <w:lang w:eastAsia="en-US"/>
        </w:rPr>
        <w:t>кардиолога</w:t>
      </w:r>
      <w:r w:rsidR="007D42D9">
        <w:rPr>
          <w:lang w:eastAsia="en-US"/>
        </w:rPr>
        <w:t xml:space="preserve"> по данной проблеме</w:t>
      </w:r>
      <w:r w:rsidRPr="00EF296F">
        <w:rPr>
          <w:lang w:eastAsia="en-US"/>
        </w:rPr>
        <w:t>.</w:t>
      </w:r>
    </w:p>
    <w:p w:rsidR="00947625" w:rsidRPr="00EF296F" w:rsidRDefault="00947625" w:rsidP="006A27DA">
      <w:pPr>
        <w:numPr>
          <w:ilvl w:val="0"/>
          <w:numId w:val="3"/>
        </w:numPr>
        <w:ind w:left="1071" w:hanging="357"/>
        <w:rPr>
          <w:lang w:eastAsia="en-US"/>
        </w:rPr>
      </w:pPr>
      <w:r w:rsidRPr="00EF296F">
        <w:rPr>
          <w:lang w:eastAsia="en-US"/>
        </w:rPr>
        <w:t>Обучающийся допускается к итоговой аттестации после изучения учебных модулей в объеме, предусмотренном учебным планом.</w:t>
      </w:r>
    </w:p>
    <w:p w:rsidR="00947625" w:rsidRPr="00EF296F" w:rsidRDefault="00947625" w:rsidP="006A27DA">
      <w:pPr>
        <w:numPr>
          <w:ilvl w:val="0"/>
          <w:numId w:val="3"/>
        </w:numPr>
        <w:ind w:left="1071" w:hanging="357"/>
        <w:rPr>
          <w:lang w:eastAsia="en-US"/>
        </w:rPr>
      </w:pPr>
      <w:r>
        <w:rPr>
          <w:lang w:eastAsia="en-US"/>
        </w:rPr>
        <w:t xml:space="preserve">Лица, освоившие </w:t>
      </w:r>
      <w:r w:rsidRPr="00EF296F">
        <w:rPr>
          <w:lang w:eastAsia="en-US"/>
        </w:rPr>
        <w:t>дополнительную профессиональную пр</w:t>
      </w:r>
      <w:r>
        <w:rPr>
          <w:lang w:eastAsia="en-US"/>
        </w:rPr>
        <w:t xml:space="preserve">ограмму повышения квалификации </w:t>
      </w:r>
      <w:r w:rsidRPr="00EF296F">
        <w:rPr>
          <w:lang w:eastAsia="en-US"/>
        </w:rPr>
        <w:t xml:space="preserve">и успешно прошедшие итоговую аттестацию, получают документ установленного образца – </w:t>
      </w:r>
      <w:r>
        <w:rPr>
          <w:lang w:eastAsia="en-US"/>
        </w:rPr>
        <w:t>У</w:t>
      </w:r>
      <w:r w:rsidRPr="00EF296F">
        <w:rPr>
          <w:lang w:eastAsia="en-US"/>
        </w:rPr>
        <w:t xml:space="preserve">достоверение о повышении квалификации. </w:t>
      </w:r>
    </w:p>
    <w:p w:rsidR="00947625" w:rsidRPr="00EF296F" w:rsidRDefault="00947625" w:rsidP="000B68EF">
      <w:pPr>
        <w:jc w:val="center"/>
        <w:rPr>
          <w:b/>
          <w:bCs/>
          <w:lang w:eastAsia="en-US"/>
        </w:rPr>
      </w:pPr>
    </w:p>
    <w:p w:rsidR="00947625" w:rsidRPr="004B13B8" w:rsidRDefault="00947625" w:rsidP="007B4EB0">
      <w:pPr>
        <w:pStyle w:val="afffb"/>
        <w:rPr>
          <w:lang w:eastAsia="en-US"/>
        </w:rPr>
      </w:pPr>
      <w:r>
        <w:rPr>
          <w:lang w:eastAsia="en-US"/>
        </w:rPr>
        <w:t>6. </w:t>
      </w:r>
      <w:r w:rsidRPr="004B13B8">
        <w:rPr>
          <w:lang w:eastAsia="en-US"/>
        </w:rPr>
        <w:t>МАТРИЦА</w:t>
      </w:r>
    </w:p>
    <w:p w:rsidR="00947625" w:rsidRPr="004B13B8" w:rsidRDefault="00947625" w:rsidP="00691037">
      <w:pPr>
        <w:ind w:left="0" w:firstLine="0"/>
        <w:jc w:val="center"/>
        <w:rPr>
          <w:b/>
          <w:bCs/>
          <w:lang w:eastAsia="en-US"/>
        </w:rPr>
      </w:pPr>
      <w:r w:rsidRPr="004B13B8">
        <w:rPr>
          <w:b/>
          <w:bCs/>
          <w:lang w:eastAsia="en-US"/>
        </w:rPr>
        <w:t xml:space="preserve">распределения учебных модулей дополнительной профессиональной программы повышения квалификации врачей со сроком освоения </w:t>
      </w:r>
      <w:r w:rsidR="005B5BD8">
        <w:rPr>
          <w:b/>
          <w:bCs/>
          <w:lang w:eastAsia="en-US"/>
        </w:rPr>
        <w:t>72</w:t>
      </w:r>
      <w:r w:rsidRPr="004B13B8">
        <w:rPr>
          <w:b/>
          <w:bCs/>
          <w:lang w:eastAsia="en-US"/>
        </w:rPr>
        <w:t xml:space="preserve"> академических часа </w:t>
      </w:r>
    </w:p>
    <w:p w:rsidR="00947625" w:rsidRPr="004B13B8" w:rsidRDefault="009857FA" w:rsidP="00691037">
      <w:pPr>
        <w:ind w:left="0" w:firstLine="0"/>
        <w:jc w:val="center"/>
        <w:rPr>
          <w:b/>
          <w:bCs/>
          <w:lang w:eastAsia="en-US"/>
        </w:rPr>
      </w:pPr>
      <w:r w:rsidRPr="009857FA">
        <w:rPr>
          <w:b/>
          <w:bCs/>
          <w:lang w:eastAsia="en-US"/>
        </w:rPr>
        <w:t>«Ишемическая болезнь сердца»</w:t>
      </w:r>
    </w:p>
    <w:p w:rsidR="00947625" w:rsidRPr="00EF296F" w:rsidRDefault="00947625" w:rsidP="000B68EF">
      <w:pPr>
        <w:rPr>
          <w:b/>
          <w:bCs/>
          <w:lang w:eastAsia="en-US"/>
        </w:rPr>
      </w:pPr>
    </w:p>
    <w:p w:rsidR="00947625" w:rsidRPr="00EF296F" w:rsidRDefault="00947625" w:rsidP="00691037">
      <w:pPr>
        <w:ind w:left="0" w:firstLine="709"/>
        <w:rPr>
          <w:lang w:eastAsia="en-US"/>
        </w:rPr>
      </w:pPr>
      <w:r w:rsidRPr="00EF296F">
        <w:rPr>
          <w:b/>
          <w:bCs/>
          <w:lang w:eastAsia="en-US"/>
        </w:rPr>
        <w:t>Категория обучающихся</w:t>
      </w:r>
      <w:r>
        <w:rPr>
          <w:b/>
          <w:bCs/>
          <w:lang w:eastAsia="en-US"/>
        </w:rPr>
        <w:t xml:space="preserve">: </w:t>
      </w:r>
      <w:r w:rsidRPr="004B13B8">
        <w:rPr>
          <w:b/>
          <w:bCs/>
          <w:i/>
          <w:iCs/>
          <w:lang w:eastAsia="en-US"/>
        </w:rPr>
        <w:t>врачи-</w:t>
      </w:r>
      <w:r>
        <w:rPr>
          <w:b/>
          <w:bCs/>
          <w:i/>
          <w:iCs/>
          <w:lang w:eastAsia="en-US"/>
        </w:rPr>
        <w:t>кардиологи</w:t>
      </w:r>
      <w:r w:rsidR="009857FA">
        <w:rPr>
          <w:b/>
          <w:bCs/>
          <w:i/>
          <w:iCs/>
          <w:lang w:eastAsia="en-US"/>
        </w:rPr>
        <w:t>, врачи-терапевты</w:t>
      </w:r>
    </w:p>
    <w:p w:rsidR="00947625" w:rsidRPr="00EF296F" w:rsidRDefault="00947625" w:rsidP="00691037">
      <w:pPr>
        <w:ind w:left="0" w:firstLine="709"/>
        <w:rPr>
          <w:lang w:eastAsia="en-US"/>
        </w:rPr>
      </w:pPr>
      <w:r w:rsidRPr="000419F3">
        <w:rPr>
          <w:b/>
          <w:bCs/>
          <w:lang w:eastAsia="en-US"/>
        </w:rPr>
        <w:lastRenderedPageBreak/>
        <w:t xml:space="preserve">Форма обучения: </w:t>
      </w:r>
      <w:r w:rsidR="000419F3" w:rsidRPr="000419F3">
        <w:rPr>
          <w:lang w:eastAsia="en-US"/>
        </w:rPr>
        <w:t>с отрывом от работы (очно-заочная</w:t>
      </w:r>
      <w:r w:rsidRPr="000419F3">
        <w:rPr>
          <w:lang w:eastAsia="en-US"/>
        </w:rPr>
        <w:t>)</w:t>
      </w:r>
      <w:r w:rsidRPr="00EF296F">
        <w:rPr>
          <w:lang w:eastAsia="en-US"/>
        </w:rPr>
        <w:t xml:space="preserve"> </w:t>
      </w:r>
    </w:p>
    <w:p w:rsidR="00947625" w:rsidRDefault="00947625" w:rsidP="00691037">
      <w:pPr>
        <w:ind w:left="0" w:firstLine="709"/>
        <w:rPr>
          <w:lang w:eastAsia="en-US"/>
        </w:rPr>
      </w:pPr>
      <w:r>
        <w:rPr>
          <w:b/>
          <w:bCs/>
          <w:lang w:eastAsia="en-US"/>
        </w:rPr>
        <w:t>Форма реализации программы:</w:t>
      </w:r>
      <w:r w:rsidR="009857FA">
        <w:rPr>
          <w:b/>
          <w:bCs/>
          <w:lang w:eastAsia="en-US"/>
        </w:rPr>
        <w:t xml:space="preserve"> </w:t>
      </w:r>
      <w:r w:rsidRPr="00C73FF5">
        <w:rPr>
          <w:lang w:eastAsia="en-US"/>
        </w:rPr>
        <w:t>стационарная</w:t>
      </w:r>
    </w:p>
    <w:p w:rsidR="00947625" w:rsidRPr="00EF296F" w:rsidRDefault="00947625" w:rsidP="00691037">
      <w:pPr>
        <w:ind w:left="0" w:firstLine="709"/>
        <w:rPr>
          <w:lang w:eastAsia="en-U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0"/>
        <w:gridCol w:w="2936"/>
        <w:gridCol w:w="778"/>
        <w:gridCol w:w="873"/>
        <w:gridCol w:w="806"/>
        <w:gridCol w:w="1604"/>
        <w:gridCol w:w="1687"/>
        <w:gridCol w:w="730"/>
      </w:tblGrid>
      <w:tr w:rsidR="00947625">
        <w:tc>
          <w:tcPr>
            <w:tcW w:w="223" w:type="pct"/>
            <w:vMerge w:val="restart"/>
            <w:vAlign w:val="center"/>
          </w:tcPr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490" w:type="pct"/>
            <w:vMerge w:val="restart"/>
            <w:vAlign w:val="center"/>
          </w:tcPr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Учебные модули</w:t>
            </w:r>
          </w:p>
        </w:tc>
        <w:tc>
          <w:tcPr>
            <w:tcW w:w="838" w:type="pct"/>
            <w:gridSpan w:val="2"/>
            <w:vAlign w:val="center"/>
          </w:tcPr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Трудоемкость</w:t>
            </w:r>
          </w:p>
        </w:tc>
        <w:tc>
          <w:tcPr>
            <w:tcW w:w="1223" w:type="pct"/>
            <w:gridSpan w:val="2"/>
            <w:vAlign w:val="center"/>
          </w:tcPr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856" w:type="pct"/>
            <w:vMerge w:val="restart"/>
            <w:vAlign w:val="center"/>
          </w:tcPr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Региональный компонент</w:t>
            </w:r>
          </w:p>
        </w:tc>
        <w:tc>
          <w:tcPr>
            <w:tcW w:w="370" w:type="pct"/>
            <w:vMerge w:val="restart"/>
            <w:vAlign w:val="center"/>
          </w:tcPr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НПО</w:t>
            </w:r>
          </w:p>
        </w:tc>
      </w:tr>
      <w:tr w:rsidR="00947625">
        <w:tc>
          <w:tcPr>
            <w:tcW w:w="223" w:type="pct"/>
            <w:vMerge/>
            <w:vAlign w:val="center"/>
          </w:tcPr>
          <w:p w:rsidR="00947625" w:rsidRDefault="00947625">
            <w:pPr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1490" w:type="pct"/>
            <w:vMerge/>
            <w:vAlign w:val="center"/>
          </w:tcPr>
          <w:p w:rsidR="00947625" w:rsidRDefault="00947625">
            <w:pPr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395" w:type="pct"/>
            <w:vAlign w:val="center"/>
          </w:tcPr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акад. часов</w:t>
            </w:r>
          </w:p>
        </w:tc>
        <w:tc>
          <w:tcPr>
            <w:tcW w:w="443" w:type="pct"/>
            <w:vAlign w:val="center"/>
          </w:tcPr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кол-во</w:t>
            </w:r>
          </w:p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зач. ед.</w:t>
            </w:r>
          </w:p>
        </w:tc>
        <w:tc>
          <w:tcPr>
            <w:tcW w:w="409" w:type="pct"/>
            <w:vAlign w:val="center"/>
          </w:tcPr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814" w:type="pct"/>
            <w:vAlign w:val="center"/>
          </w:tcPr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дистанционная и электронная</w:t>
            </w:r>
          </w:p>
        </w:tc>
        <w:tc>
          <w:tcPr>
            <w:tcW w:w="856" w:type="pct"/>
            <w:vMerge/>
            <w:vAlign w:val="center"/>
          </w:tcPr>
          <w:p w:rsidR="00947625" w:rsidRDefault="00947625">
            <w:pPr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  <w:tc>
          <w:tcPr>
            <w:tcW w:w="370" w:type="pct"/>
            <w:vMerge/>
            <w:vAlign w:val="center"/>
          </w:tcPr>
          <w:p w:rsidR="00947625" w:rsidRDefault="00947625">
            <w:pPr>
              <w:ind w:left="0" w:firstLine="0"/>
              <w:jc w:val="left"/>
              <w:rPr>
                <w:b/>
                <w:bCs/>
                <w:lang w:eastAsia="en-US"/>
              </w:rPr>
            </w:pPr>
          </w:p>
        </w:tc>
      </w:tr>
      <w:tr w:rsidR="00947625">
        <w:tc>
          <w:tcPr>
            <w:tcW w:w="223" w:type="pct"/>
            <w:vAlign w:val="center"/>
          </w:tcPr>
          <w:p w:rsidR="00947625" w:rsidRDefault="00947625" w:rsidP="006A27DA">
            <w:pPr>
              <w:numPr>
                <w:ilvl w:val="0"/>
                <w:numId w:val="15"/>
              </w:numPr>
              <w:ind w:left="0" w:firstLine="0"/>
              <w:jc w:val="center"/>
              <w:rPr>
                <w:lang w:eastAsia="en-US"/>
              </w:rPr>
            </w:pPr>
          </w:p>
        </w:tc>
        <w:tc>
          <w:tcPr>
            <w:tcW w:w="1490" w:type="pct"/>
            <w:vAlign w:val="center"/>
          </w:tcPr>
          <w:p w:rsidR="00947625" w:rsidRDefault="00947625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УМ-1</w:t>
            </w:r>
          </w:p>
          <w:p w:rsidR="00947625" w:rsidRDefault="00C17B03" w:rsidP="0064696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«Ишемическая болезнь сердца»</w:t>
            </w:r>
          </w:p>
        </w:tc>
        <w:tc>
          <w:tcPr>
            <w:tcW w:w="395" w:type="pct"/>
            <w:vAlign w:val="center"/>
          </w:tcPr>
          <w:p w:rsidR="00947625" w:rsidRPr="00E3123B" w:rsidRDefault="00C17B03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43" w:type="pct"/>
            <w:vAlign w:val="center"/>
          </w:tcPr>
          <w:p w:rsidR="00947625" w:rsidRPr="00E3123B" w:rsidRDefault="00C17B03" w:rsidP="006163E9">
            <w:pPr>
              <w:ind w:left="0" w:firstLine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09" w:type="pct"/>
            <w:vAlign w:val="center"/>
          </w:tcPr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+</w:t>
            </w:r>
          </w:p>
        </w:tc>
        <w:tc>
          <w:tcPr>
            <w:tcW w:w="814" w:type="pct"/>
            <w:vAlign w:val="center"/>
          </w:tcPr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856" w:type="pct"/>
            <w:vAlign w:val="center"/>
          </w:tcPr>
          <w:p w:rsidR="00947625" w:rsidRDefault="00947625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370" w:type="pct"/>
            <w:vAlign w:val="center"/>
          </w:tcPr>
          <w:p w:rsidR="00947625" w:rsidRDefault="00947625" w:rsidP="00642716">
            <w:pPr>
              <w:ind w:left="0" w:firstLine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</w:tbl>
    <w:p w:rsidR="00947625" w:rsidRPr="00EF296F" w:rsidRDefault="00947625" w:rsidP="000B68EF">
      <w:pPr>
        <w:jc w:val="center"/>
        <w:rPr>
          <w:lang w:eastAsia="en-US"/>
        </w:rPr>
      </w:pPr>
    </w:p>
    <w:p w:rsidR="00947625" w:rsidRPr="00EF296F" w:rsidRDefault="00947625" w:rsidP="000B68EF">
      <w:pPr>
        <w:jc w:val="center"/>
        <w:rPr>
          <w:b/>
          <w:bCs/>
          <w:lang w:eastAsia="en-US"/>
        </w:rPr>
      </w:pPr>
      <w:r w:rsidRPr="00EF296F">
        <w:rPr>
          <w:b/>
          <w:bCs/>
          <w:lang w:eastAsia="en-US"/>
        </w:rPr>
        <w:t>Распределение акад</w:t>
      </w:r>
      <w:r>
        <w:rPr>
          <w:b/>
          <w:bCs/>
          <w:lang w:eastAsia="en-US"/>
        </w:rPr>
        <w:t>емических</w:t>
      </w:r>
      <w:r w:rsidRPr="00EF296F">
        <w:rPr>
          <w:b/>
          <w:bCs/>
          <w:lang w:eastAsia="en-US"/>
        </w:rPr>
        <w:t xml:space="preserve"> часов:</w:t>
      </w:r>
    </w:p>
    <w:p w:rsidR="00947625" w:rsidRDefault="00947625" w:rsidP="009857FA">
      <w:pPr>
        <w:ind w:left="0" w:firstLine="709"/>
        <w:jc w:val="left"/>
        <w:rPr>
          <w:lang w:eastAsia="en-US"/>
        </w:rPr>
      </w:pPr>
      <w:r w:rsidRPr="00EF296F">
        <w:rPr>
          <w:b/>
          <w:bCs/>
          <w:lang w:eastAsia="en-US"/>
        </w:rPr>
        <w:t>Всего:</w:t>
      </w:r>
      <w:r w:rsidR="009857FA">
        <w:rPr>
          <w:b/>
          <w:bCs/>
          <w:lang w:eastAsia="en-US"/>
        </w:rPr>
        <w:t xml:space="preserve"> </w:t>
      </w:r>
      <w:r w:rsidR="005F53A4">
        <w:rPr>
          <w:lang w:eastAsia="en-US"/>
        </w:rPr>
        <w:t xml:space="preserve">72 </w:t>
      </w:r>
      <w:r w:rsidRPr="00EF296F">
        <w:rPr>
          <w:lang w:eastAsia="en-US"/>
        </w:rPr>
        <w:t>акад</w:t>
      </w:r>
      <w:r>
        <w:rPr>
          <w:lang w:eastAsia="en-US"/>
        </w:rPr>
        <w:t>емических</w:t>
      </w:r>
      <w:r w:rsidRPr="00EF296F">
        <w:rPr>
          <w:lang w:eastAsia="en-US"/>
        </w:rPr>
        <w:t xml:space="preserve"> час</w:t>
      </w:r>
      <w:r w:rsidR="005F53A4">
        <w:rPr>
          <w:lang w:eastAsia="en-US"/>
        </w:rPr>
        <w:t>а</w:t>
      </w:r>
      <w:r w:rsidRPr="00EF296F">
        <w:rPr>
          <w:lang w:eastAsia="en-US"/>
        </w:rPr>
        <w:t xml:space="preserve"> (</w:t>
      </w:r>
      <w:r>
        <w:rPr>
          <w:lang w:eastAsia="en-US"/>
        </w:rPr>
        <w:t>включают: очное обучение</w:t>
      </w:r>
      <w:r w:rsidR="009B34A0">
        <w:rPr>
          <w:lang w:eastAsia="en-US"/>
        </w:rPr>
        <w:t>, заочное обучение</w:t>
      </w:r>
      <w:r>
        <w:rPr>
          <w:lang w:eastAsia="en-US"/>
        </w:rPr>
        <w:t>).</w:t>
      </w:r>
      <w:r>
        <w:rPr>
          <w:lang w:eastAsia="en-US"/>
        </w:rPr>
        <w:br w:type="page"/>
      </w:r>
    </w:p>
    <w:p w:rsidR="00947625" w:rsidRDefault="00947625" w:rsidP="00A706B8">
      <w:pPr>
        <w:pStyle w:val="afffb"/>
        <w:numPr>
          <w:ilvl w:val="0"/>
          <w:numId w:val="19"/>
        </w:numPr>
      </w:pPr>
      <w:r w:rsidRPr="00B55D3A">
        <w:lastRenderedPageBreak/>
        <w:t xml:space="preserve">УЧЕБНЫЙ ПЛАН </w:t>
      </w:r>
    </w:p>
    <w:p w:rsidR="00947625" w:rsidRPr="00E55EA3" w:rsidRDefault="00947625" w:rsidP="009857FA">
      <w:pPr>
        <w:pStyle w:val="af"/>
        <w:ind w:left="0" w:firstLine="0"/>
        <w:jc w:val="center"/>
        <w:rPr>
          <w:b/>
          <w:bCs/>
        </w:rPr>
      </w:pPr>
      <w:r w:rsidRPr="00B55D3A">
        <w:rPr>
          <w:b/>
          <w:bCs/>
        </w:rPr>
        <w:t>ДОПОЛНИТЕЛЬНОЙ ПРОФЕССИОНАЛЬНОЙ ПРОГРАММЫ ПОВЫШЕНИЯ КВАЛИФИКАЦИИ ВРАЧЕЙ</w:t>
      </w:r>
      <w:r w:rsidR="009857FA">
        <w:rPr>
          <w:b/>
          <w:bCs/>
        </w:rPr>
        <w:t xml:space="preserve"> </w:t>
      </w:r>
      <w:r w:rsidR="009857FA" w:rsidRPr="009857FA">
        <w:rPr>
          <w:b/>
          <w:bCs/>
        </w:rPr>
        <w:t>«ИШЕМИЧЕСКАЯ БОЛЕЗНЬ СЕРДЦА»</w:t>
      </w:r>
    </w:p>
    <w:p w:rsidR="00947625" w:rsidRPr="00B55D3A" w:rsidRDefault="00947625" w:rsidP="000204AE">
      <w:pPr>
        <w:pStyle w:val="af"/>
        <w:ind w:left="720"/>
        <w:jc w:val="center"/>
        <w:rPr>
          <w:b/>
          <w:bCs/>
        </w:rPr>
      </w:pPr>
    </w:p>
    <w:p w:rsidR="00947625" w:rsidRPr="00083348" w:rsidRDefault="00947625" w:rsidP="00E432E0">
      <w:pPr>
        <w:tabs>
          <w:tab w:val="left" w:pos="709"/>
        </w:tabs>
        <w:ind w:left="0" w:firstLine="709"/>
      </w:pPr>
      <w:r w:rsidRPr="00E432E0">
        <w:rPr>
          <w:b/>
          <w:bCs/>
        </w:rPr>
        <w:t>Цель</w:t>
      </w:r>
      <w:r>
        <w:t>:</w:t>
      </w:r>
      <w:r w:rsidR="009857FA">
        <w:t xml:space="preserve"> </w:t>
      </w:r>
      <w:r w:rsidR="009857FA" w:rsidRPr="009857FA">
        <w:t>совершенствование профессиональных знаний и компетенций врача-кардиолога, необходимых для профессиональной деятельности в рамках имеющейся квалификации</w:t>
      </w:r>
      <w:r w:rsidRPr="00083348">
        <w:t>.</w:t>
      </w:r>
    </w:p>
    <w:p w:rsidR="00947625" w:rsidRDefault="00947625" w:rsidP="00E432E0">
      <w:pPr>
        <w:ind w:left="0" w:firstLine="709"/>
      </w:pPr>
      <w:r w:rsidRPr="00E432E0">
        <w:rPr>
          <w:b/>
          <w:bCs/>
        </w:rPr>
        <w:t>Категория слушателей</w:t>
      </w:r>
      <w:r>
        <w:t>:врачи-кардиологи</w:t>
      </w:r>
    </w:p>
    <w:p w:rsidR="00947625" w:rsidRPr="00113B5A" w:rsidRDefault="00947625" w:rsidP="00E432E0">
      <w:pPr>
        <w:ind w:left="0" w:firstLine="709"/>
      </w:pPr>
      <w:r w:rsidRPr="00E432E0">
        <w:rPr>
          <w:b/>
          <w:bCs/>
        </w:rPr>
        <w:t>Срок обучения</w:t>
      </w:r>
      <w:r w:rsidR="005F53A4">
        <w:t>:</w:t>
      </w:r>
      <w:r w:rsidR="009857FA">
        <w:t xml:space="preserve"> </w:t>
      </w:r>
      <w:r w:rsidR="005F53A4">
        <w:t>72 акад.ч</w:t>
      </w:r>
      <w:r w:rsidRPr="00113B5A">
        <w:t xml:space="preserve">ас., </w:t>
      </w:r>
      <w:r w:rsidR="005F53A4">
        <w:t>2 нед.</w:t>
      </w:r>
    </w:p>
    <w:p w:rsidR="00947625" w:rsidRPr="00FF6AC4" w:rsidRDefault="00947625" w:rsidP="00E432E0">
      <w:pPr>
        <w:ind w:left="0" w:firstLine="709"/>
      </w:pPr>
      <w:r w:rsidRPr="00E432E0">
        <w:rPr>
          <w:b/>
          <w:bCs/>
        </w:rPr>
        <w:t>Трудоемкость</w:t>
      </w:r>
      <w:r>
        <w:t xml:space="preserve">: </w:t>
      </w:r>
      <w:r w:rsidR="005F53A4">
        <w:t xml:space="preserve">72 </w:t>
      </w:r>
      <w:r w:rsidRPr="00113B5A">
        <w:t>з</w:t>
      </w:r>
      <w:r w:rsidRPr="00FF6AC4">
        <w:t>ач</w:t>
      </w:r>
      <w:r w:rsidRPr="00113B5A">
        <w:t>.ед.</w:t>
      </w:r>
    </w:p>
    <w:p w:rsidR="00947625" w:rsidRPr="00113B5A" w:rsidRDefault="00947625" w:rsidP="00E432E0">
      <w:pPr>
        <w:ind w:left="0" w:firstLine="709"/>
        <w:rPr>
          <w:lang w:eastAsia="en-US"/>
        </w:rPr>
      </w:pPr>
      <w:r w:rsidRPr="00E432E0">
        <w:rPr>
          <w:b/>
          <w:bCs/>
          <w:lang w:eastAsia="en-US"/>
        </w:rPr>
        <w:t>Форма обучения</w:t>
      </w:r>
      <w:r w:rsidRPr="00FF6AC4">
        <w:rPr>
          <w:lang w:eastAsia="en-US"/>
        </w:rPr>
        <w:t>: с отрывом от работы (очн</w:t>
      </w:r>
      <w:r w:rsidR="004E2645">
        <w:rPr>
          <w:lang w:eastAsia="en-US"/>
        </w:rPr>
        <w:t>о-заочная</w:t>
      </w:r>
      <w:r w:rsidRPr="00FF6AC4">
        <w:rPr>
          <w:lang w:eastAsia="en-US"/>
        </w:rPr>
        <w:t>)</w:t>
      </w:r>
    </w:p>
    <w:p w:rsidR="00947625" w:rsidRPr="00FF6AC4" w:rsidRDefault="00947625" w:rsidP="00E432E0">
      <w:pPr>
        <w:ind w:left="0" w:firstLine="709"/>
      </w:pPr>
      <w:r w:rsidRPr="00E432E0">
        <w:rPr>
          <w:b/>
          <w:bCs/>
        </w:rPr>
        <w:t>Режим занятий</w:t>
      </w:r>
      <w:r>
        <w:t>: 6 акад. час.в день</w:t>
      </w:r>
    </w:p>
    <w:p w:rsidR="00947625" w:rsidRPr="00FF6AC4" w:rsidRDefault="00947625" w:rsidP="000204AE"/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2"/>
        <w:gridCol w:w="2341"/>
        <w:gridCol w:w="991"/>
        <w:gridCol w:w="802"/>
        <w:gridCol w:w="1031"/>
        <w:gridCol w:w="802"/>
        <w:gridCol w:w="1334"/>
        <w:gridCol w:w="826"/>
        <w:gridCol w:w="1125"/>
      </w:tblGrid>
      <w:tr w:rsidR="00947625" w:rsidRPr="00376810">
        <w:trPr>
          <w:tblHeader/>
        </w:trPr>
        <w:tc>
          <w:tcPr>
            <w:tcW w:w="305" w:type="pct"/>
            <w:vMerge w:val="restart"/>
            <w:vAlign w:val="center"/>
          </w:tcPr>
          <w:p w:rsidR="00947625" w:rsidRPr="00376810" w:rsidRDefault="00947625" w:rsidP="00B05C85">
            <w:pPr>
              <w:ind w:left="0" w:firstLine="0"/>
              <w:jc w:val="center"/>
              <w:rPr>
                <w:b/>
                <w:bCs/>
              </w:rPr>
            </w:pPr>
            <w:r w:rsidRPr="00376810">
              <w:rPr>
                <w:b/>
                <w:bCs/>
                <w:sz w:val="22"/>
                <w:szCs w:val="22"/>
              </w:rPr>
              <w:t>№</w:t>
            </w:r>
          </w:p>
          <w:p w:rsidR="00947625" w:rsidRPr="00376810" w:rsidRDefault="00947625" w:rsidP="00B05C85">
            <w:pPr>
              <w:ind w:left="0" w:firstLine="0"/>
              <w:jc w:val="center"/>
            </w:pPr>
            <w:r w:rsidRPr="00376810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188" w:type="pct"/>
            <w:vMerge w:val="restart"/>
            <w:vAlign w:val="center"/>
          </w:tcPr>
          <w:p w:rsidR="00947625" w:rsidRPr="00376810" w:rsidRDefault="00947625" w:rsidP="00B05C85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76810">
              <w:rPr>
                <w:b/>
                <w:bCs/>
                <w:sz w:val="20"/>
                <w:szCs w:val="20"/>
              </w:rPr>
              <w:t>Наименование модулей, тем</w:t>
            </w:r>
          </w:p>
          <w:p w:rsidR="00947625" w:rsidRPr="00376810" w:rsidRDefault="0094762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76810">
              <w:rPr>
                <w:sz w:val="20"/>
                <w:szCs w:val="20"/>
              </w:rPr>
              <w:t>(разделов, тем)</w:t>
            </w:r>
          </w:p>
        </w:tc>
        <w:tc>
          <w:tcPr>
            <w:tcW w:w="503" w:type="pct"/>
            <w:vMerge w:val="restart"/>
            <w:vAlign w:val="center"/>
          </w:tcPr>
          <w:p w:rsidR="00947625" w:rsidRPr="00376810" w:rsidRDefault="00947625" w:rsidP="00B05C85">
            <w:pPr>
              <w:widowControl w:val="0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76810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  <w:p w:rsidR="00947625" w:rsidRPr="00376810" w:rsidRDefault="00947625" w:rsidP="00D355A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(ак.час.)</w:t>
            </w:r>
          </w:p>
        </w:tc>
        <w:tc>
          <w:tcPr>
            <w:tcW w:w="3004" w:type="pct"/>
            <w:gridSpan w:val="6"/>
            <w:vAlign w:val="center"/>
          </w:tcPr>
          <w:p w:rsidR="00947625" w:rsidRPr="00376810" w:rsidRDefault="0094762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В том числе</w:t>
            </w:r>
          </w:p>
        </w:tc>
      </w:tr>
      <w:tr w:rsidR="00947625" w:rsidRPr="00376810">
        <w:trPr>
          <w:tblHeader/>
        </w:trPr>
        <w:tc>
          <w:tcPr>
            <w:tcW w:w="305" w:type="pct"/>
            <w:vMerge/>
            <w:vAlign w:val="center"/>
          </w:tcPr>
          <w:p w:rsidR="00947625" w:rsidRPr="00376810" w:rsidRDefault="00947625" w:rsidP="00B05C85">
            <w:pPr>
              <w:ind w:left="0" w:firstLine="0"/>
              <w:jc w:val="center"/>
            </w:pPr>
          </w:p>
        </w:tc>
        <w:tc>
          <w:tcPr>
            <w:tcW w:w="1188" w:type="pct"/>
            <w:vMerge/>
            <w:vAlign w:val="center"/>
          </w:tcPr>
          <w:p w:rsidR="00947625" w:rsidRPr="00376810" w:rsidRDefault="0094762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947625" w:rsidRPr="00376810" w:rsidRDefault="0094762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0" w:type="pct"/>
            <w:gridSpan w:val="2"/>
            <w:shd w:val="clear" w:color="auto" w:fill="D9D9D9"/>
            <w:vAlign w:val="center"/>
          </w:tcPr>
          <w:p w:rsidR="00947625" w:rsidRPr="00113B5A" w:rsidRDefault="00947625" w:rsidP="00B05C85">
            <w:pPr>
              <w:widowControl w:val="0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Дистанционное</w:t>
            </w:r>
          </w:p>
          <w:p w:rsidR="00947625" w:rsidRPr="00376810" w:rsidRDefault="0094762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обучение</w:t>
            </w:r>
          </w:p>
        </w:tc>
        <w:tc>
          <w:tcPr>
            <w:tcW w:w="2074" w:type="pct"/>
            <w:gridSpan w:val="4"/>
            <w:vAlign w:val="center"/>
          </w:tcPr>
          <w:p w:rsidR="00947625" w:rsidRPr="00113B5A" w:rsidRDefault="00947625" w:rsidP="00B05C85">
            <w:pPr>
              <w:widowControl w:val="0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Очное</w:t>
            </w:r>
          </w:p>
          <w:p w:rsidR="00947625" w:rsidRPr="00376810" w:rsidRDefault="0094762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113B5A">
              <w:rPr>
                <w:b/>
                <w:bCs/>
                <w:color w:val="000000"/>
                <w:sz w:val="20"/>
                <w:szCs w:val="20"/>
              </w:rPr>
              <w:t>обучение</w:t>
            </w:r>
          </w:p>
        </w:tc>
      </w:tr>
      <w:tr w:rsidR="00947625" w:rsidRPr="00376810">
        <w:trPr>
          <w:tblHeader/>
        </w:trPr>
        <w:tc>
          <w:tcPr>
            <w:tcW w:w="305" w:type="pct"/>
            <w:vMerge/>
            <w:vAlign w:val="center"/>
          </w:tcPr>
          <w:p w:rsidR="00947625" w:rsidRPr="00376810" w:rsidRDefault="00947625" w:rsidP="00B05C85">
            <w:pPr>
              <w:ind w:left="0" w:firstLine="0"/>
              <w:jc w:val="center"/>
            </w:pPr>
          </w:p>
        </w:tc>
        <w:tc>
          <w:tcPr>
            <w:tcW w:w="1188" w:type="pct"/>
            <w:vMerge/>
            <w:vAlign w:val="center"/>
          </w:tcPr>
          <w:p w:rsidR="00947625" w:rsidRPr="00376810" w:rsidRDefault="0094762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947625" w:rsidRPr="00376810" w:rsidRDefault="00947625" w:rsidP="00B05C8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shd w:val="clear" w:color="auto" w:fill="D9D9D9"/>
            <w:vAlign w:val="center"/>
          </w:tcPr>
          <w:p w:rsidR="00947625" w:rsidRPr="0034368E" w:rsidRDefault="009857FA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Модули ДО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947625" w:rsidRPr="0034368E" w:rsidRDefault="00947625" w:rsidP="00B05C85">
            <w:pPr>
              <w:widowControl w:val="0"/>
              <w:shd w:val="clear" w:color="auto" w:fill="D9D9D9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z w:val="20"/>
                <w:szCs w:val="20"/>
              </w:rPr>
              <w:t>формы</w:t>
            </w:r>
          </w:p>
          <w:p w:rsidR="00947625" w:rsidRPr="0034368E" w:rsidRDefault="0094762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bCs/>
                <w:color w:val="000000"/>
                <w:spacing w:val="-2"/>
                <w:sz w:val="20"/>
                <w:szCs w:val="20"/>
              </w:rPr>
              <w:t>контроля</w:t>
            </w:r>
          </w:p>
        </w:tc>
        <w:tc>
          <w:tcPr>
            <w:tcW w:w="407" w:type="pct"/>
            <w:vAlign w:val="center"/>
          </w:tcPr>
          <w:p w:rsidR="00947625" w:rsidRPr="0034368E" w:rsidRDefault="0094762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лекции</w:t>
            </w:r>
          </w:p>
        </w:tc>
        <w:tc>
          <w:tcPr>
            <w:tcW w:w="677" w:type="pct"/>
            <w:vAlign w:val="center"/>
          </w:tcPr>
          <w:p w:rsidR="00947625" w:rsidRPr="0034368E" w:rsidRDefault="00947625" w:rsidP="0034368E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>практические семинарские занятия, тренинги и др.</w:t>
            </w:r>
          </w:p>
        </w:tc>
        <w:tc>
          <w:tcPr>
            <w:tcW w:w="419" w:type="pct"/>
            <w:vAlign w:val="center"/>
          </w:tcPr>
          <w:p w:rsidR="00947625" w:rsidRPr="0034368E" w:rsidRDefault="00947625" w:rsidP="009857FA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sz w:val="20"/>
                <w:szCs w:val="20"/>
              </w:rPr>
              <w:t xml:space="preserve">самост. </w:t>
            </w:r>
            <w:r w:rsidR="009857FA">
              <w:rPr>
                <w:sz w:val="20"/>
                <w:szCs w:val="20"/>
              </w:rPr>
              <w:t>р</w:t>
            </w:r>
            <w:r w:rsidRPr="0034368E">
              <w:rPr>
                <w:sz w:val="20"/>
                <w:szCs w:val="20"/>
              </w:rPr>
              <w:t>абота</w:t>
            </w:r>
          </w:p>
        </w:tc>
        <w:tc>
          <w:tcPr>
            <w:tcW w:w="571" w:type="pct"/>
            <w:vAlign w:val="center"/>
          </w:tcPr>
          <w:p w:rsidR="00947625" w:rsidRPr="0034368E" w:rsidRDefault="00947625" w:rsidP="00B05C85">
            <w:pPr>
              <w:ind w:left="0" w:firstLine="0"/>
              <w:jc w:val="center"/>
              <w:rPr>
                <w:sz w:val="20"/>
                <w:szCs w:val="20"/>
              </w:rPr>
            </w:pPr>
            <w:r w:rsidRPr="0034368E">
              <w:rPr>
                <w:b/>
                <w:bCs/>
                <w:sz w:val="20"/>
                <w:szCs w:val="20"/>
              </w:rPr>
              <w:t>формы контроля</w:t>
            </w:r>
          </w:p>
        </w:tc>
      </w:tr>
      <w:tr w:rsidR="00947625" w:rsidRPr="00376810">
        <w:tc>
          <w:tcPr>
            <w:tcW w:w="305" w:type="pct"/>
            <w:vAlign w:val="center"/>
          </w:tcPr>
          <w:p w:rsidR="00947625" w:rsidRPr="00376810" w:rsidRDefault="008649B3" w:rsidP="006C3363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47625" w:rsidRPr="00376810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88" w:type="pct"/>
          </w:tcPr>
          <w:p w:rsidR="00947625" w:rsidRPr="00376810" w:rsidRDefault="00947625" w:rsidP="00010501">
            <w:pPr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063B31">
              <w:rPr>
                <w:b/>
                <w:bCs/>
                <w:sz w:val="20"/>
                <w:szCs w:val="20"/>
              </w:rPr>
              <w:t>Модуль</w:t>
            </w:r>
            <w:r>
              <w:rPr>
                <w:b/>
                <w:bCs/>
                <w:sz w:val="20"/>
                <w:szCs w:val="20"/>
              </w:rPr>
              <w:t> </w:t>
            </w:r>
            <w:r w:rsidR="004A0091">
              <w:rPr>
                <w:b/>
                <w:bCs/>
                <w:sz w:val="20"/>
                <w:szCs w:val="20"/>
              </w:rPr>
              <w:t>1</w:t>
            </w:r>
            <w:r w:rsidRPr="00063B31">
              <w:rPr>
                <w:b/>
                <w:bCs/>
                <w:sz w:val="20"/>
                <w:szCs w:val="20"/>
              </w:rPr>
              <w:t xml:space="preserve"> </w:t>
            </w:r>
            <w:r w:rsidRPr="00E25B94">
              <w:rPr>
                <w:b/>
                <w:bCs/>
                <w:sz w:val="20"/>
                <w:szCs w:val="20"/>
                <w:lang w:eastAsia="en-US"/>
              </w:rPr>
              <w:t>«</w:t>
            </w:r>
            <w:r w:rsidRPr="00010501">
              <w:rPr>
                <w:b/>
                <w:bCs/>
                <w:sz w:val="20"/>
                <w:szCs w:val="20"/>
              </w:rPr>
              <w:t>Ишемическая болезнь сердца</w:t>
            </w:r>
            <w:r w:rsidRPr="00055E46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03" w:type="pct"/>
            <w:vAlign w:val="center"/>
          </w:tcPr>
          <w:p w:rsidR="00947625" w:rsidRPr="00BB6AD4" w:rsidRDefault="004A0091" w:rsidP="00322871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947625" w:rsidRPr="00651722" w:rsidRDefault="0093094D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947625" w:rsidRPr="000E2F1A" w:rsidRDefault="001B474D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/>
                <w:bCs/>
                <w:color w:val="000000"/>
                <w:sz w:val="20"/>
                <w:szCs w:val="20"/>
              </w:rPr>
              <w:t>Тестирование</w:t>
            </w:r>
          </w:p>
        </w:tc>
        <w:tc>
          <w:tcPr>
            <w:tcW w:w="407" w:type="pct"/>
            <w:vAlign w:val="center"/>
          </w:tcPr>
          <w:p w:rsidR="00947625" w:rsidRPr="00651722" w:rsidRDefault="006D4D8F" w:rsidP="00CB587B">
            <w:pPr>
              <w:widowControl w:val="0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B1CE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vAlign w:val="center"/>
          </w:tcPr>
          <w:p w:rsidR="00947625" w:rsidRPr="00651722" w:rsidRDefault="00CB1CEB" w:rsidP="00CB587B">
            <w:pPr>
              <w:widowControl w:val="0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419" w:type="pct"/>
            <w:vAlign w:val="center"/>
          </w:tcPr>
          <w:p w:rsidR="00947625" w:rsidRPr="000E2F1A" w:rsidRDefault="00947625" w:rsidP="00C957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947625" w:rsidRPr="000E2F1A" w:rsidRDefault="00947625" w:rsidP="00C95739">
            <w:pPr>
              <w:widowControl w:val="0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F1A">
              <w:rPr>
                <w:b/>
                <w:bCs/>
                <w:color w:val="000000"/>
                <w:sz w:val="20"/>
                <w:szCs w:val="20"/>
              </w:rPr>
              <w:t>Рубежный (зачет)</w:t>
            </w:r>
          </w:p>
        </w:tc>
      </w:tr>
      <w:tr w:rsidR="00947625" w:rsidRPr="00376810">
        <w:tc>
          <w:tcPr>
            <w:tcW w:w="305" w:type="pct"/>
            <w:vAlign w:val="center"/>
          </w:tcPr>
          <w:p w:rsidR="00947625" w:rsidRPr="00376810" w:rsidRDefault="008649B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A0091">
              <w:rPr>
                <w:sz w:val="20"/>
                <w:szCs w:val="20"/>
              </w:rPr>
              <w:t>.1</w:t>
            </w:r>
          </w:p>
        </w:tc>
        <w:tc>
          <w:tcPr>
            <w:tcW w:w="1188" w:type="pct"/>
          </w:tcPr>
          <w:p w:rsidR="00947625" w:rsidRDefault="00947625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 </w:t>
            </w:r>
            <w:r w:rsidR="000419F3">
              <w:rPr>
                <w:sz w:val="20"/>
                <w:szCs w:val="20"/>
              </w:rPr>
              <w:t>1</w:t>
            </w:r>
          </w:p>
          <w:p w:rsidR="00947625" w:rsidRPr="00CD28A7" w:rsidRDefault="00947625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ИБС: методы диагностики</w:t>
            </w:r>
          </w:p>
        </w:tc>
        <w:tc>
          <w:tcPr>
            <w:tcW w:w="503" w:type="pct"/>
            <w:vAlign w:val="center"/>
          </w:tcPr>
          <w:p w:rsidR="00947625" w:rsidRPr="00CB1CEB" w:rsidRDefault="00F8777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947625" w:rsidRPr="00214DCF" w:rsidRDefault="00947625" w:rsidP="004E2645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947625" w:rsidRPr="00A21122" w:rsidRDefault="00947625" w:rsidP="00CB5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947625" w:rsidRPr="006D4D8F" w:rsidRDefault="00F87773" w:rsidP="00CB587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947625" w:rsidRPr="006D4D8F" w:rsidRDefault="006D4D8F" w:rsidP="00CB587B">
            <w:pPr>
              <w:widowControl w:val="0"/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19" w:type="pct"/>
            <w:vAlign w:val="center"/>
          </w:tcPr>
          <w:p w:rsidR="00947625" w:rsidRPr="000E2F1A" w:rsidRDefault="00947625" w:rsidP="00C95739">
            <w:pPr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947625" w:rsidRPr="000E2F1A" w:rsidRDefault="00947625" w:rsidP="00C95739">
            <w:pPr>
              <w:widowControl w:val="0"/>
              <w:ind w:left="0"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E2F1A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‒</w:t>
            </w:r>
          </w:p>
        </w:tc>
      </w:tr>
      <w:tr w:rsidR="00947625" w:rsidRPr="00376810">
        <w:tc>
          <w:tcPr>
            <w:tcW w:w="305" w:type="pct"/>
            <w:vAlign w:val="center"/>
          </w:tcPr>
          <w:p w:rsidR="00947625" w:rsidRPr="00376810" w:rsidRDefault="008649B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7625">
              <w:rPr>
                <w:sz w:val="20"/>
                <w:szCs w:val="20"/>
              </w:rPr>
              <w:t>.</w:t>
            </w:r>
            <w:r w:rsidR="004A0091">
              <w:rPr>
                <w:sz w:val="20"/>
                <w:szCs w:val="20"/>
              </w:rPr>
              <w:t>2</w:t>
            </w:r>
          </w:p>
        </w:tc>
        <w:tc>
          <w:tcPr>
            <w:tcW w:w="1188" w:type="pct"/>
          </w:tcPr>
          <w:p w:rsidR="00947625" w:rsidRDefault="00947625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 </w:t>
            </w:r>
            <w:r w:rsidR="000419F3">
              <w:rPr>
                <w:sz w:val="20"/>
                <w:szCs w:val="20"/>
              </w:rPr>
              <w:t>2</w:t>
            </w:r>
          </w:p>
          <w:p w:rsidR="00947625" w:rsidRPr="00CD28A7" w:rsidRDefault="00947625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>ИБС: этиология, патогенез, классификация, лечение</w:t>
            </w:r>
          </w:p>
        </w:tc>
        <w:tc>
          <w:tcPr>
            <w:tcW w:w="503" w:type="pct"/>
            <w:vAlign w:val="center"/>
          </w:tcPr>
          <w:p w:rsidR="00947625" w:rsidRPr="000F139B" w:rsidRDefault="000F139B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947625" w:rsidRPr="00214DCF" w:rsidRDefault="00947625" w:rsidP="00CB5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947625" w:rsidRPr="00A21122" w:rsidRDefault="00947625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vAlign w:val="center"/>
          </w:tcPr>
          <w:p w:rsidR="00947625" w:rsidRPr="006D4D8F" w:rsidRDefault="008649B3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7" w:type="pct"/>
            <w:vAlign w:val="center"/>
          </w:tcPr>
          <w:p w:rsidR="00947625" w:rsidRPr="007A334D" w:rsidRDefault="00CB1CEB" w:rsidP="00CB587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947625" w:rsidRPr="000E2F1A" w:rsidRDefault="00947625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947625" w:rsidRPr="000E2F1A" w:rsidRDefault="00947625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‒</w:t>
            </w:r>
          </w:p>
        </w:tc>
      </w:tr>
      <w:tr w:rsidR="00F47073" w:rsidRPr="00376810">
        <w:tc>
          <w:tcPr>
            <w:tcW w:w="305" w:type="pct"/>
            <w:vAlign w:val="center"/>
          </w:tcPr>
          <w:p w:rsidR="00F47073" w:rsidRDefault="008649B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47073">
              <w:rPr>
                <w:sz w:val="20"/>
                <w:szCs w:val="20"/>
              </w:rPr>
              <w:t>.3</w:t>
            </w:r>
          </w:p>
        </w:tc>
        <w:tc>
          <w:tcPr>
            <w:tcW w:w="1188" w:type="pct"/>
          </w:tcPr>
          <w:p w:rsidR="00F47073" w:rsidRDefault="00F47073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="000419F3">
              <w:rPr>
                <w:sz w:val="20"/>
                <w:szCs w:val="20"/>
              </w:rPr>
              <w:t>3</w:t>
            </w:r>
          </w:p>
          <w:p w:rsidR="00F47073" w:rsidRDefault="001B474D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Хроническая </w:t>
            </w:r>
            <w:r w:rsidR="00F47073" w:rsidRPr="00010501">
              <w:rPr>
                <w:sz w:val="20"/>
                <w:szCs w:val="20"/>
              </w:rPr>
              <w:t>ИБС</w:t>
            </w:r>
            <w:r w:rsidR="00F47073">
              <w:rPr>
                <w:sz w:val="20"/>
                <w:szCs w:val="20"/>
              </w:rPr>
              <w:t>:</w:t>
            </w:r>
            <w:r w:rsidR="00F47073" w:rsidRPr="00010501">
              <w:rPr>
                <w:sz w:val="20"/>
                <w:szCs w:val="20"/>
              </w:rPr>
              <w:t xml:space="preserve"> лечение</w:t>
            </w:r>
          </w:p>
        </w:tc>
        <w:tc>
          <w:tcPr>
            <w:tcW w:w="503" w:type="pct"/>
            <w:vAlign w:val="center"/>
          </w:tcPr>
          <w:p w:rsidR="00F47073" w:rsidRPr="00CB1CEB" w:rsidRDefault="00CB1CEB" w:rsidP="000F139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F13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F47073" w:rsidRPr="001B474D" w:rsidRDefault="001B474D" w:rsidP="00CB587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F47073" w:rsidRPr="00A21122" w:rsidRDefault="001B474D" w:rsidP="00CB587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407" w:type="pct"/>
            <w:vAlign w:val="center"/>
          </w:tcPr>
          <w:p w:rsidR="00F47073" w:rsidRPr="00F47073" w:rsidRDefault="00035D86" w:rsidP="00CB587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7" w:type="pct"/>
            <w:vAlign w:val="center"/>
          </w:tcPr>
          <w:p w:rsidR="00F47073" w:rsidRDefault="00CB1CEB" w:rsidP="00CB587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F47073" w:rsidRPr="000E2F1A" w:rsidRDefault="00F47073" w:rsidP="00C95739">
            <w:pPr>
              <w:ind w:left="0" w:firstLine="0"/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F47073" w:rsidRPr="000E2F1A" w:rsidRDefault="00F47073" w:rsidP="00C95739">
            <w:pPr>
              <w:ind w:left="0" w:firstLine="0"/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649B3" w:rsidRPr="00376810">
        <w:tc>
          <w:tcPr>
            <w:tcW w:w="305" w:type="pct"/>
            <w:vAlign w:val="center"/>
          </w:tcPr>
          <w:p w:rsidR="008649B3" w:rsidRDefault="008649B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1188" w:type="pct"/>
          </w:tcPr>
          <w:p w:rsidR="008649B3" w:rsidRDefault="008649B3" w:rsidP="008649B3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 </w:t>
            </w:r>
            <w:r w:rsidR="000419F3">
              <w:rPr>
                <w:sz w:val="20"/>
                <w:szCs w:val="20"/>
              </w:rPr>
              <w:t>4</w:t>
            </w:r>
          </w:p>
          <w:p w:rsidR="008649B3" w:rsidRDefault="008649B3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ЭКГ диагностика ОКС</w:t>
            </w:r>
          </w:p>
        </w:tc>
        <w:tc>
          <w:tcPr>
            <w:tcW w:w="503" w:type="pct"/>
            <w:vAlign w:val="center"/>
          </w:tcPr>
          <w:p w:rsidR="008649B3" w:rsidRPr="00CB1CEB" w:rsidRDefault="000F139B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8649B3" w:rsidRPr="004E2645" w:rsidRDefault="004E2645" w:rsidP="00CB587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8649B3" w:rsidRPr="00A21122" w:rsidRDefault="001B474D" w:rsidP="00CB587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407" w:type="pct"/>
            <w:vAlign w:val="center"/>
          </w:tcPr>
          <w:p w:rsidR="008649B3" w:rsidRPr="008649B3" w:rsidRDefault="008649B3" w:rsidP="00CB587B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8649B3" w:rsidRDefault="008649B3" w:rsidP="00CB587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8649B3" w:rsidRPr="000E2F1A" w:rsidRDefault="008649B3" w:rsidP="00C95739">
            <w:pPr>
              <w:ind w:left="0" w:firstLine="0"/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8649B3" w:rsidRPr="000E2F1A" w:rsidRDefault="008649B3" w:rsidP="00C95739">
            <w:pPr>
              <w:ind w:left="0" w:firstLine="0"/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625" w:rsidRPr="00376810">
        <w:tc>
          <w:tcPr>
            <w:tcW w:w="305" w:type="pct"/>
            <w:vAlign w:val="center"/>
          </w:tcPr>
          <w:p w:rsidR="00947625" w:rsidRPr="00376810" w:rsidRDefault="008649B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4762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88" w:type="pct"/>
          </w:tcPr>
          <w:p w:rsidR="00947625" w:rsidRDefault="00947625" w:rsidP="00B05C85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 </w:t>
            </w:r>
            <w:r w:rsidR="000419F3">
              <w:rPr>
                <w:sz w:val="20"/>
                <w:szCs w:val="20"/>
              </w:rPr>
              <w:t>5</w:t>
            </w:r>
          </w:p>
          <w:p w:rsidR="00947625" w:rsidRPr="00CD28A7" w:rsidRDefault="00947625" w:rsidP="00010501">
            <w:pPr>
              <w:ind w:left="0" w:firstLine="0"/>
              <w:jc w:val="left"/>
              <w:rPr>
                <w:sz w:val="20"/>
                <w:szCs w:val="20"/>
              </w:rPr>
            </w:pPr>
            <w:r w:rsidRPr="00010501">
              <w:rPr>
                <w:sz w:val="20"/>
                <w:szCs w:val="20"/>
              </w:rPr>
              <w:t xml:space="preserve">Инфаркт миокарда: этиология, патогенез, клиника, диагностика, </w:t>
            </w:r>
          </w:p>
        </w:tc>
        <w:tc>
          <w:tcPr>
            <w:tcW w:w="503" w:type="pct"/>
            <w:vAlign w:val="center"/>
          </w:tcPr>
          <w:p w:rsidR="00947625" w:rsidRPr="00CB1CEB" w:rsidRDefault="000F139B" w:rsidP="00CB587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947625" w:rsidRPr="00214DCF" w:rsidRDefault="00947625" w:rsidP="00CB587B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947625" w:rsidRPr="00A21122" w:rsidRDefault="00947625" w:rsidP="00CB587B">
            <w:pPr>
              <w:ind w:left="0" w:firstLine="0"/>
              <w:jc w:val="center"/>
              <w:rPr>
                <w:sz w:val="20"/>
                <w:szCs w:val="20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</w:rPr>
              <w:t>‒</w:t>
            </w:r>
          </w:p>
        </w:tc>
        <w:tc>
          <w:tcPr>
            <w:tcW w:w="407" w:type="pct"/>
            <w:vAlign w:val="center"/>
          </w:tcPr>
          <w:p w:rsidR="00947625" w:rsidRPr="00A21122" w:rsidRDefault="00947625" w:rsidP="00CB587B">
            <w:pPr>
              <w:ind w:left="0" w:firstLine="0"/>
              <w:jc w:val="center"/>
              <w:rPr>
                <w:sz w:val="20"/>
                <w:szCs w:val="20"/>
                <w:lang w:val="en-US"/>
              </w:rPr>
            </w:pPr>
            <w:r w:rsidRPr="00A21122">
              <w:rPr>
                <w:rFonts w:eastAsia="MS Mincho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677" w:type="pct"/>
            <w:vAlign w:val="center"/>
          </w:tcPr>
          <w:p w:rsidR="00947625" w:rsidRPr="00322871" w:rsidRDefault="008649B3" w:rsidP="00CB587B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947625" w:rsidRPr="000E2F1A" w:rsidRDefault="00947625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‒</w:t>
            </w:r>
          </w:p>
        </w:tc>
        <w:tc>
          <w:tcPr>
            <w:tcW w:w="571" w:type="pct"/>
            <w:vAlign w:val="center"/>
          </w:tcPr>
          <w:p w:rsidR="00947625" w:rsidRPr="000E2F1A" w:rsidRDefault="00947625" w:rsidP="00C9573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E2F1A">
              <w:rPr>
                <w:rFonts w:eastAsia="MS Mincho"/>
                <w:b/>
                <w:bCs/>
                <w:color w:val="000000"/>
                <w:sz w:val="20"/>
                <w:szCs w:val="20"/>
              </w:rPr>
              <w:t>‒</w:t>
            </w:r>
          </w:p>
        </w:tc>
      </w:tr>
      <w:tr w:rsidR="00F47073" w:rsidRPr="00376810" w:rsidTr="00214DCF">
        <w:tc>
          <w:tcPr>
            <w:tcW w:w="305" w:type="pct"/>
            <w:vAlign w:val="center"/>
          </w:tcPr>
          <w:p w:rsidR="00F47073" w:rsidRDefault="008649B3" w:rsidP="006C3363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1188" w:type="pct"/>
            <w:vAlign w:val="center"/>
          </w:tcPr>
          <w:p w:rsidR="001B474D" w:rsidRDefault="001B474D" w:rsidP="001B474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</w:t>
            </w:r>
            <w:r w:rsidR="000419F3">
              <w:rPr>
                <w:sz w:val="20"/>
                <w:szCs w:val="20"/>
              </w:rPr>
              <w:t>6</w:t>
            </w:r>
          </w:p>
          <w:p w:rsidR="00F47073" w:rsidRDefault="008649B3" w:rsidP="000F139B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Лечение </w:t>
            </w:r>
            <w:r w:rsidR="000F139B">
              <w:rPr>
                <w:sz w:val="20"/>
                <w:szCs w:val="20"/>
              </w:rPr>
              <w:t xml:space="preserve">и реабилитация больных с </w:t>
            </w:r>
            <w:r w:rsidR="001B474D">
              <w:rPr>
                <w:sz w:val="20"/>
                <w:szCs w:val="20"/>
              </w:rPr>
              <w:t>остр</w:t>
            </w:r>
            <w:r w:rsidR="000F139B">
              <w:rPr>
                <w:sz w:val="20"/>
                <w:szCs w:val="20"/>
              </w:rPr>
              <w:t>ым</w:t>
            </w:r>
            <w:r w:rsidR="001B474D">
              <w:rPr>
                <w:sz w:val="20"/>
                <w:szCs w:val="20"/>
              </w:rPr>
              <w:t xml:space="preserve"> инфарк</w:t>
            </w:r>
            <w:r w:rsidR="000F139B">
              <w:rPr>
                <w:sz w:val="20"/>
                <w:szCs w:val="20"/>
              </w:rPr>
              <w:t>том</w:t>
            </w:r>
            <w:r w:rsidR="001B474D">
              <w:rPr>
                <w:sz w:val="20"/>
                <w:szCs w:val="20"/>
              </w:rPr>
              <w:t xml:space="preserve"> миокарда</w:t>
            </w:r>
          </w:p>
        </w:tc>
        <w:tc>
          <w:tcPr>
            <w:tcW w:w="503" w:type="pct"/>
            <w:vAlign w:val="center"/>
          </w:tcPr>
          <w:p w:rsidR="00F47073" w:rsidRPr="00CB1CEB" w:rsidRDefault="00CB1CEB" w:rsidP="000F139B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0F139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F47073" w:rsidRPr="000F139B" w:rsidRDefault="000F139B" w:rsidP="00214D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3" w:type="pct"/>
            <w:shd w:val="clear" w:color="auto" w:fill="D9D9D9"/>
            <w:vAlign w:val="center"/>
          </w:tcPr>
          <w:p w:rsidR="00F47073" w:rsidRPr="00A21122" w:rsidRDefault="000F139B" w:rsidP="00214D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тест</w:t>
            </w:r>
          </w:p>
        </w:tc>
        <w:tc>
          <w:tcPr>
            <w:tcW w:w="407" w:type="pct"/>
            <w:vAlign w:val="center"/>
          </w:tcPr>
          <w:p w:rsidR="00214DCF" w:rsidRDefault="00214DCF" w:rsidP="00214D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F47073" w:rsidRDefault="00035D86" w:rsidP="00214D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  <w:p w:rsidR="00214DCF" w:rsidRPr="008649B3" w:rsidRDefault="00214DCF" w:rsidP="00214D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677" w:type="pct"/>
            <w:vAlign w:val="center"/>
          </w:tcPr>
          <w:p w:rsidR="00F47073" w:rsidRPr="00DD588E" w:rsidRDefault="00DD588E" w:rsidP="00214DC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</w:tc>
        <w:tc>
          <w:tcPr>
            <w:tcW w:w="419" w:type="pct"/>
            <w:vAlign w:val="center"/>
          </w:tcPr>
          <w:p w:rsidR="00F47073" w:rsidRPr="000E2F1A" w:rsidRDefault="00F47073" w:rsidP="00C95739">
            <w:pPr>
              <w:ind w:left="0" w:firstLine="0"/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F47073" w:rsidRPr="000E2F1A" w:rsidRDefault="00F47073" w:rsidP="00C95739">
            <w:pPr>
              <w:ind w:left="0" w:firstLine="0"/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47073" w:rsidRPr="00376810" w:rsidTr="00214DCF">
        <w:tc>
          <w:tcPr>
            <w:tcW w:w="305" w:type="pct"/>
            <w:vAlign w:val="center"/>
          </w:tcPr>
          <w:p w:rsidR="00F47073" w:rsidRDefault="00DD588E" w:rsidP="00214DCF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1188" w:type="pct"/>
            <w:vAlign w:val="center"/>
          </w:tcPr>
          <w:p w:rsidR="00F47073" w:rsidRDefault="001B474D" w:rsidP="001B474D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  <w:r w:rsidR="000419F3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 xml:space="preserve">. </w:t>
            </w:r>
            <w:r w:rsidR="00DD588E">
              <w:rPr>
                <w:sz w:val="20"/>
                <w:szCs w:val="20"/>
              </w:rPr>
              <w:t xml:space="preserve">Осложнения </w:t>
            </w:r>
            <w:r>
              <w:rPr>
                <w:sz w:val="20"/>
                <w:szCs w:val="20"/>
              </w:rPr>
              <w:t>ИБС</w:t>
            </w:r>
          </w:p>
        </w:tc>
        <w:tc>
          <w:tcPr>
            <w:tcW w:w="503" w:type="pct"/>
            <w:vAlign w:val="center"/>
          </w:tcPr>
          <w:p w:rsidR="00F47073" w:rsidRPr="00CB1CEB" w:rsidRDefault="000F139B" w:rsidP="00214DCF">
            <w:pPr>
              <w:ind w:left="0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7" w:type="pct"/>
            <w:shd w:val="clear" w:color="auto" w:fill="D9D9D9"/>
            <w:vAlign w:val="center"/>
          </w:tcPr>
          <w:p w:rsidR="00F47073" w:rsidRPr="001B474D" w:rsidRDefault="00F47073" w:rsidP="00214D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D9D9D9"/>
            <w:vAlign w:val="center"/>
          </w:tcPr>
          <w:p w:rsidR="00F47073" w:rsidRPr="00A21122" w:rsidRDefault="00F47073" w:rsidP="00214D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07" w:type="pct"/>
            <w:vAlign w:val="center"/>
          </w:tcPr>
          <w:p w:rsidR="00F47073" w:rsidRPr="00DD588E" w:rsidRDefault="004E2645" w:rsidP="00214DCF">
            <w:pPr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7" w:type="pct"/>
            <w:vAlign w:val="center"/>
          </w:tcPr>
          <w:p w:rsidR="00214DCF" w:rsidRDefault="00214DCF" w:rsidP="00214DC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  <w:p w:rsidR="00F47073" w:rsidRDefault="00DD588E" w:rsidP="00214DC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  <w:r>
              <w:rPr>
                <w:rFonts w:eastAsia="MS Mincho"/>
                <w:color w:val="000000"/>
                <w:sz w:val="20"/>
                <w:szCs w:val="20"/>
              </w:rPr>
              <w:t>6</w:t>
            </w:r>
          </w:p>
          <w:p w:rsidR="00214DCF" w:rsidRPr="00DD588E" w:rsidRDefault="00214DCF" w:rsidP="00214DCF">
            <w:pPr>
              <w:widowControl w:val="0"/>
              <w:ind w:left="0" w:firstLine="0"/>
              <w:jc w:val="center"/>
              <w:rPr>
                <w:rFonts w:eastAsia="MS Mincho"/>
                <w:color w:val="000000"/>
                <w:sz w:val="20"/>
                <w:szCs w:val="20"/>
              </w:rPr>
            </w:pPr>
          </w:p>
        </w:tc>
        <w:tc>
          <w:tcPr>
            <w:tcW w:w="419" w:type="pct"/>
            <w:vAlign w:val="center"/>
          </w:tcPr>
          <w:p w:rsidR="00F47073" w:rsidRPr="000E2F1A" w:rsidRDefault="00F47073" w:rsidP="00214DCF">
            <w:pPr>
              <w:ind w:left="0" w:firstLine="0"/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1" w:type="pct"/>
            <w:vAlign w:val="center"/>
          </w:tcPr>
          <w:p w:rsidR="00F47073" w:rsidRPr="000E2F1A" w:rsidRDefault="00F47073" w:rsidP="00214DCF">
            <w:pPr>
              <w:ind w:left="0" w:firstLine="0"/>
              <w:jc w:val="center"/>
              <w:rPr>
                <w:rFonts w:eastAsia="MS Mincho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47625" w:rsidRPr="00376810">
        <w:tc>
          <w:tcPr>
            <w:tcW w:w="305" w:type="pct"/>
            <w:vAlign w:val="center"/>
          </w:tcPr>
          <w:p w:rsidR="00947625" w:rsidRPr="00376810" w:rsidRDefault="00947625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vAlign w:val="center"/>
          </w:tcPr>
          <w:p w:rsidR="00947625" w:rsidRPr="00376810" w:rsidRDefault="00947625" w:rsidP="0034368E">
            <w:pPr>
              <w:ind w:left="0" w:firstLine="0"/>
              <w:jc w:val="left"/>
              <w:rPr>
                <w:b/>
                <w:bCs/>
                <w:sz w:val="20"/>
                <w:szCs w:val="20"/>
              </w:rPr>
            </w:pPr>
            <w:r w:rsidRPr="00376810">
              <w:rPr>
                <w:b/>
                <w:bCs/>
                <w:sz w:val="20"/>
                <w:szCs w:val="20"/>
              </w:rPr>
              <w:t>Итоговая аттестация</w:t>
            </w:r>
            <w:r w:rsidRPr="00376810">
              <w:rPr>
                <w:rStyle w:val="ab"/>
                <w:b/>
                <w:bCs/>
                <w:color w:val="FF0000"/>
                <w:sz w:val="20"/>
                <w:szCs w:val="20"/>
              </w:rPr>
              <w:footnoteReference w:id="1"/>
            </w:r>
          </w:p>
        </w:tc>
        <w:tc>
          <w:tcPr>
            <w:tcW w:w="503" w:type="pct"/>
            <w:vAlign w:val="center"/>
          </w:tcPr>
          <w:p w:rsidR="00947625" w:rsidRPr="000F139B" w:rsidRDefault="000F139B" w:rsidP="006A10B9">
            <w:pPr>
              <w:ind w:left="0" w:firstLine="0"/>
              <w:jc w:val="center"/>
              <w:rPr>
                <w:sz w:val="20"/>
                <w:szCs w:val="20"/>
              </w:rPr>
            </w:pPr>
            <w:r w:rsidRPr="000F139B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shd w:val="clear" w:color="auto" w:fill="FFFFFF"/>
          </w:tcPr>
          <w:p w:rsidR="00947625" w:rsidRPr="000F139B" w:rsidRDefault="00947625" w:rsidP="00E432E0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23" w:type="pct"/>
            <w:shd w:val="clear" w:color="auto" w:fill="FFFFFF"/>
            <w:vAlign w:val="center"/>
          </w:tcPr>
          <w:p w:rsidR="00947625" w:rsidRPr="000F139B" w:rsidRDefault="00947625" w:rsidP="006A10B9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947625" w:rsidRPr="000F139B" w:rsidRDefault="00947625" w:rsidP="00E432E0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677" w:type="pct"/>
          </w:tcPr>
          <w:p w:rsidR="00947625" w:rsidRPr="000F139B" w:rsidRDefault="004E2645" w:rsidP="001B474D">
            <w:pPr>
              <w:ind w:left="0" w:firstLine="0"/>
              <w:jc w:val="center"/>
              <w:rPr>
                <w:sz w:val="20"/>
                <w:szCs w:val="20"/>
              </w:rPr>
            </w:pPr>
            <w:r w:rsidRPr="000F139B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</w:tcPr>
          <w:p w:rsidR="00947625" w:rsidRPr="000E2F1A" w:rsidRDefault="00947625" w:rsidP="001475D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947625" w:rsidRPr="000E2F1A" w:rsidRDefault="001B474D" w:rsidP="001475DE">
            <w:pPr>
              <w:ind w:left="0" w:firstLine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Зачет</w:t>
            </w:r>
            <w:r w:rsidR="00947625" w:rsidRPr="000E2F1A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47625" w:rsidRPr="00376810">
        <w:tc>
          <w:tcPr>
            <w:tcW w:w="305" w:type="pct"/>
            <w:vAlign w:val="center"/>
          </w:tcPr>
          <w:p w:rsidR="00947625" w:rsidRPr="00376810" w:rsidRDefault="00947625" w:rsidP="006C3363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</w:tcPr>
          <w:p w:rsidR="00947625" w:rsidRPr="00376810" w:rsidRDefault="00947625" w:rsidP="00E432E0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37681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03" w:type="pct"/>
            <w:vAlign w:val="center"/>
          </w:tcPr>
          <w:p w:rsidR="00947625" w:rsidRPr="000E2F1A" w:rsidRDefault="00B961E6" w:rsidP="006A10B9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407" w:type="pct"/>
            <w:shd w:val="clear" w:color="auto" w:fill="FFFFFF"/>
          </w:tcPr>
          <w:p w:rsidR="00947625" w:rsidRPr="000E2F1A" w:rsidRDefault="0093094D" w:rsidP="00B961E6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3" w:type="pct"/>
            <w:shd w:val="clear" w:color="auto" w:fill="FFFFFF"/>
            <w:vAlign w:val="center"/>
          </w:tcPr>
          <w:p w:rsidR="00947625" w:rsidRPr="000E2F1A" w:rsidRDefault="00947625" w:rsidP="00B961E6">
            <w:p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07" w:type="pct"/>
          </w:tcPr>
          <w:p w:rsidR="00947625" w:rsidRPr="000E2F1A" w:rsidRDefault="00B961E6" w:rsidP="004E2645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E2645">
              <w:rPr>
                <w:sz w:val="20"/>
                <w:szCs w:val="20"/>
              </w:rPr>
              <w:t>4</w:t>
            </w:r>
          </w:p>
        </w:tc>
        <w:tc>
          <w:tcPr>
            <w:tcW w:w="677" w:type="pct"/>
          </w:tcPr>
          <w:p w:rsidR="00947625" w:rsidRPr="000E2F1A" w:rsidRDefault="00B961E6" w:rsidP="000F139B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F139B">
              <w:rPr>
                <w:sz w:val="20"/>
                <w:szCs w:val="20"/>
              </w:rPr>
              <w:t>2</w:t>
            </w:r>
          </w:p>
        </w:tc>
        <w:tc>
          <w:tcPr>
            <w:tcW w:w="419" w:type="pct"/>
          </w:tcPr>
          <w:p w:rsidR="00947625" w:rsidRPr="000E2F1A" w:rsidRDefault="00947625" w:rsidP="001475DE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571" w:type="pct"/>
          </w:tcPr>
          <w:p w:rsidR="00947625" w:rsidRPr="000E2F1A" w:rsidRDefault="00947625" w:rsidP="001475DE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947625" w:rsidRDefault="00947625" w:rsidP="000204AE"/>
    <w:p w:rsidR="004E2645" w:rsidRDefault="004E2645" w:rsidP="000204AE"/>
    <w:p w:rsidR="004E2645" w:rsidRDefault="004E2645" w:rsidP="000204AE"/>
    <w:p w:rsidR="004E2645" w:rsidRPr="00D13693" w:rsidRDefault="004E2645" w:rsidP="000204AE"/>
    <w:p w:rsidR="00947625" w:rsidRPr="004E2645" w:rsidRDefault="00947625" w:rsidP="00D13693">
      <w:pPr>
        <w:ind w:left="0" w:firstLine="0"/>
        <w:jc w:val="center"/>
      </w:pPr>
      <w:r w:rsidRPr="00B008A2">
        <w:t>ПРОГРАММА ОБУЧАЮЩЕГО СИМУЛЯЦИОННОГО КУРСА</w:t>
      </w:r>
    </w:p>
    <w:p w:rsidR="00947625" w:rsidRPr="004E2645" w:rsidRDefault="004E2645" w:rsidP="00D13693">
      <w:pPr>
        <w:ind w:left="0" w:firstLine="0"/>
        <w:jc w:val="center"/>
        <w:rPr>
          <w:b/>
        </w:rPr>
      </w:pPr>
      <w:r w:rsidRPr="004E2645">
        <w:rPr>
          <w:b/>
        </w:rPr>
        <w:t>"Основы сердечно-легочной реанимации"</w:t>
      </w:r>
      <w:r w:rsidR="000F139B">
        <w:rPr>
          <w:b/>
        </w:rPr>
        <w:t xml:space="preserve"> (Тема </w:t>
      </w:r>
      <w:r w:rsidR="000419F3">
        <w:rPr>
          <w:b/>
        </w:rPr>
        <w:t>7</w:t>
      </w:r>
      <w:r w:rsidR="000F139B">
        <w:rPr>
          <w:b/>
        </w:rPr>
        <w:t xml:space="preserve"> "</w:t>
      </w:r>
      <w:r w:rsidR="000419F3">
        <w:rPr>
          <w:b/>
        </w:rPr>
        <w:t>О</w:t>
      </w:r>
      <w:r w:rsidR="000F139B">
        <w:rPr>
          <w:b/>
        </w:rPr>
        <w:t>сложнения ИБС")</w:t>
      </w:r>
    </w:p>
    <w:p w:rsidR="00947625" w:rsidRPr="004D4CFC" w:rsidRDefault="00947625" w:rsidP="00D13693">
      <w:pPr>
        <w:ind w:left="0" w:firstLine="709"/>
      </w:pPr>
      <w:r w:rsidRPr="00D13693">
        <w:t>Цель обучения: формирование умений и навыков, необходимых для самостоятельной работы врача-</w:t>
      </w:r>
      <w:r>
        <w:t>кардиолога</w:t>
      </w:r>
    </w:p>
    <w:p w:rsidR="00947625" w:rsidRDefault="00947625" w:rsidP="00D13693">
      <w:pPr>
        <w:ind w:left="0" w:firstLine="709"/>
      </w:pPr>
      <w:r w:rsidRPr="00D13693">
        <w:t>Тип и вид симулятора: манекен-тренажер «Оживленная Анна-симулятор».</w:t>
      </w:r>
    </w:p>
    <w:p w:rsidR="004E2645" w:rsidRPr="00D13693" w:rsidRDefault="004E2645" w:rsidP="00D13693">
      <w:pPr>
        <w:ind w:left="0" w:firstLine="709"/>
      </w:pPr>
      <w:r>
        <w:t>Продолжительность - 4 часа</w:t>
      </w:r>
    </w:p>
    <w:p w:rsidR="00947625" w:rsidRPr="00D13693" w:rsidRDefault="00947625" w:rsidP="00D13693">
      <w:pPr>
        <w:ind w:left="0" w:firstLine="709"/>
      </w:pPr>
      <w:r w:rsidRPr="00D13693">
        <w:t>Формируемые профессиональные умения и навыки:</w:t>
      </w:r>
    </w:p>
    <w:p w:rsidR="00947625" w:rsidRPr="00D13693" w:rsidRDefault="00947625" w:rsidP="00D13693">
      <w:pPr>
        <w:ind w:left="0" w:firstLine="0"/>
      </w:pPr>
      <w:r w:rsidRPr="00D13693">
        <w:t>1.Навык обеспечения свободной проходимости дыхательных путей</w:t>
      </w:r>
    </w:p>
    <w:p w:rsidR="00947625" w:rsidRPr="00D13693" w:rsidRDefault="00947625" w:rsidP="00D13693">
      <w:pPr>
        <w:ind w:left="0" w:firstLine="0"/>
      </w:pPr>
      <w:r w:rsidRPr="00D13693">
        <w:t>2. Навык обеспечения искусственной вентиляции легких (ИВЛ)</w:t>
      </w:r>
    </w:p>
    <w:p w:rsidR="00947625" w:rsidRPr="00D13693" w:rsidRDefault="00947625" w:rsidP="00D13693">
      <w:pPr>
        <w:ind w:left="0" w:firstLine="0"/>
      </w:pPr>
      <w:r w:rsidRPr="00D13693">
        <w:t xml:space="preserve">3. Навык непрямого массажа сердца: выбор точки для компрессии грудной клетки; </w:t>
      </w:r>
    </w:p>
    <w:p w:rsidR="00947625" w:rsidRPr="00D13693" w:rsidRDefault="00947625" w:rsidP="00D13693">
      <w:pPr>
        <w:ind w:left="0" w:firstLine="284"/>
      </w:pPr>
      <w:r w:rsidRPr="00D13693">
        <w:t>прекардиальный удар; техника закрытого массажа сердца</w:t>
      </w:r>
    </w:p>
    <w:p w:rsidR="00947625" w:rsidRPr="00D13693" w:rsidRDefault="00947625" w:rsidP="00D13693">
      <w:pPr>
        <w:ind w:left="0" w:firstLine="0"/>
      </w:pPr>
      <w:r w:rsidRPr="00D13693">
        <w:t>4. Навык сочетания ИВЛ и массажа сердца при базовой реанимации</w:t>
      </w:r>
    </w:p>
    <w:p w:rsidR="00947625" w:rsidRPr="00D13693" w:rsidRDefault="00947625" w:rsidP="00D13693">
      <w:pPr>
        <w:ind w:left="0" w:firstLine="0"/>
      </w:pPr>
      <w:r w:rsidRPr="00D13693">
        <w:t>5. Умение выбора медикаментозной терапии при базовой реанимации</w:t>
      </w:r>
    </w:p>
    <w:p w:rsidR="00947625" w:rsidRPr="00D13693" w:rsidRDefault="00947625" w:rsidP="00D13693">
      <w:pPr>
        <w:ind w:left="0" w:firstLine="0"/>
      </w:pPr>
      <w:r w:rsidRPr="00D13693">
        <w:t>6. Навык введения препаратов внутривенно, струйно (через катетер в подключичной вене)</w:t>
      </w:r>
    </w:p>
    <w:p w:rsidR="00947625" w:rsidRPr="00D13693" w:rsidRDefault="00947625" w:rsidP="00D13693">
      <w:pPr>
        <w:ind w:left="0" w:firstLine="0"/>
      </w:pPr>
      <w:r w:rsidRPr="00D13693">
        <w:t>7. Навык работы с дефибриллятором</w:t>
      </w:r>
    </w:p>
    <w:p w:rsidR="00947625" w:rsidRPr="00D13693" w:rsidRDefault="00947625" w:rsidP="00D13693">
      <w:pPr>
        <w:ind w:left="0" w:firstLine="0"/>
      </w:pPr>
      <w:r w:rsidRPr="00D13693">
        <w:t>8. Навык согласованной работы в команде</w:t>
      </w:r>
    </w:p>
    <w:p w:rsidR="00947625" w:rsidRDefault="00947625" w:rsidP="00D13693">
      <w:pPr>
        <w:ind w:left="0" w:firstLine="709"/>
        <w:rPr>
          <w:b/>
          <w:bCs/>
        </w:rPr>
      </w:pPr>
      <w:r w:rsidRPr="00D13693">
        <w:t>Сайт igmapo.ru</w:t>
      </w:r>
      <w:r>
        <w:rPr>
          <w:b/>
          <w:bCs/>
        </w:rPr>
        <w:br w:type="page"/>
      </w:r>
    </w:p>
    <w:p w:rsidR="00947625" w:rsidRDefault="00522BCB" w:rsidP="000C4BAE">
      <w:pPr>
        <w:pStyle w:val="afffb"/>
      </w:pPr>
      <w:r>
        <w:lastRenderedPageBreak/>
        <w:t>8</w:t>
      </w:r>
      <w:r w:rsidR="00947625">
        <w:t>. </w:t>
      </w:r>
      <w:r w:rsidR="00947625" w:rsidRPr="006D19FF">
        <w:t>ПРИЛОЖЕНИЯ:</w:t>
      </w:r>
    </w:p>
    <w:p w:rsidR="00947625" w:rsidRPr="006D19FF" w:rsidRDefault="00947625" w:rsidP="00E432E0">
      <w:pPr>
        <w:pStyle w:val="af"/>
        <w:ind w:left="0" w:firstLine="0"/>
        <w:jc w:val="center"/>
        <w:rPr>
          <w:b/>
          <w:bCs/>
        </w:rPr>
      </w:pPr>
    </w:p>
    <w:p w:rsidR="00947625" w:rsidRPr="006D19FF" w:rsidRDefault="00522BCB" w:rsidP="000120B0">
      <w:pPr>
        <w:pStyle w:val="afffb"/>
      </w:pPr>
      <w:r>
        <w:t>8</w:t>
      </w:r>
      <w:r w:rsidR="00947625">
        <w:t xml:space="preserve">.1. </w:t>
      </w:r>
      <w:r w:rsidR="00947625" w:rsidRPr="006D19FF">
        <w:t>Кадровое обеспечение образовательного процесса</w:t>
      </w:r>
    </w:p>
    <w:p w:rsidR="00947625" w:rsidRPr="006D19FF" w:rsidRDefault="00947625" w:rsidP="00E432E0">
      <w:pPr>
        <w:ind w:left="0" w:firstLine="0"/>
        <w:rPr>
          <w:b/>
          <w:bCs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2"/>
        <w:gridCol w:w="1451"/>
        <w:gridCol w:w="2552"/>
        <w:gridCol w:w="1384"/>
        <w:gridCol w:w="1734"/>
        <w:gridCol w:w="2091"/>
      </w:tblGrid>
      <w:tr w:rsidR="00947625" w:rsidRPr="006D19FF">
        <w:tc>
          <w:tcPr>
            <w:tcW w:w="326" w:type="pct"/>
            <w:vAlign w:val="center"/>
          </w:tcPr>
          <w:p w:rsidR="00947625" w:rsidRPr="00AA79CF" w:rsidRDefault="00947625" w:rsidP="00E432E0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79CF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947625" w:rsidRPr="00AA79CF" w:rsidRDefault="00947625" w:rsidP="00E432E0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79C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736" w:type="pct"/>
            <w:vAlign w:val="center"/>
          </w:tcPr>
          <w:p w:rsidR="00947625" w:rsidRPr="00AA79CF" w:rsidRDefault="00947625" w:rsidP="00E432E0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79CF">
              <w:rPr>
                <w:b/>
                <w:bCs/>
                <w:sz w:val="20"/>
                <w:szCs w:val="20"/>
              </w:rPr>
              <w:t>Наименование модулей (дисциплин, модулей, разделов, тем)</w:t>
            </w:r>
          </w:p>
        </w:tc>
        <w:tc>
          <w:tcPr>
            <w:tcW w:w="1295" w:type="pct"/>
            <w:vAlign w:val="center"/>
          </w:tcPr>
          <w:p w:rsidR="00947625" w:rsidRPr="00AA79CF" w:rsidRDefault="00947625" w:rsidP="00235EBE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79CF">
              <w:rPr>
                <w:b/>
                <w:bCs/>
                <w:sz w:val="20"/>
                <w:szCs w:val="20"/>
              </w:rPr>
              <w:t>Фамилия</w:t>
            </w:r>
            <w:r w:rsidRPr="00235EBE">
              <w:rPr>
                <w:b/>
                <w:bCs/>
                <w:sz w:val="20"/>
                <w:szCs w:val="20"/>
              </w:rPr>
              <w:t>,</w:t>
            </w:r>
            <w:r w:rsidRPr="00AA79CF">
              <w:rPr>
                <w:b/>
                <w:bCs/>
                <w:sz w:val="20"/>
                <w:szCs w:val="20"/>
              </w:rPr>
              <w:t xml:space="preserve"> имя, отчество,</w:t>
            </w:r>
          </w:p>
        </w:tc>
        <w:tc>
          <w:tcPr>
            <w:tcW w:w="702" w:type="pct"/>
            <w:vAlign w:val="center"/>
          </w:tcPr>
          <w:p w:rsidR="00947625" w:rsidRPr="00AA79CF" w:rsidRDefault="00947625" w:rsidP="00E432E0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79CF">
              <w:rPr>
                <w:b/>
                <w:bCs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880" w:type="pct"/>
            <w:vAlign w:val="center"/>
          </w:tcPr>
          <w:p w:rsidR="00947625" w:rsidRPr="00AA79CF" w:rsidRDefault="00947625" w:rsidP="00E432E0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79CF">
              <w:rPr>
                <w:b/>
                <w:bCs/>
                <w:sz w:val="20"/>
                <w:szCs w:val="20"/>
              </w:rPr>
              <w:t>Основное место работы, должность</w:t>
            </w:r>
          </w:p>
        </w:tc>
        <w:tc>
          <w:tcPr>
            <w:tcW w:w="1061" w:type="pct"/>
            <w:vAlign w:val="center"/>
          </w:tcPr>
          <w:p w:rsidR="00947625" w:rsidRPr="00AA79CF" w:rsidRDefault="00947625" w:rsidP="00E432E0">
            <w:pPr>
              <w:ind w:left="0" w:firstLine="0"/>
              <w:jc w:val="center"/>
              <w:rPr>
                <w:b/>
                <w:bCs/>
                <w:sz w:val="20"/>
                <w:szCs w:val="20"/>
              </w:rPr>
            </w:pPr>
            <w:r w:rsidRPr="00AA79CF">
              <w:rPr>
                <w:b/>
                <w:bCs/>
                <w:sz w:val="20"/>
                <w:szCs w:val="20"/>
              </w:rPr>
              <w:t>Место работы и должность по совместительству</w:t>
            </w:r>
          </w:p>
        </w:tc>
      </w:tr>
      <w:tr w:rsidR="00947625" w:rsidRPr="006D19FF">
        <w:tc>
          <w:tcPr>
            <w:tcW w:w="326" w:type="pct"/>
            <w:vAlign w:val="center"/>
          </w:tcPr>
          <w:p w:rsidR="00947625" w:rsidRPr="006D19FF" w:rsidRDefault="00947625" w:rsidP="00235EBE">
            <w:pPr>
              <w:ind w:left="0" w:firstLine="0"/>
              <w:jc w:val="left"/>
            </w:pPr>
            <w:r>
              <w:t>1</w:t>
            </w:r>
          </w:p>
        </w:tc>
        <w:tc>
          <w:tcPr>
            <w:tcW w:w="736" w:type="pct"/>
            <w:vAlign w:val="center"/>
          </w:tcPr>
          <w:p w:rsidR="00947625" w:rsidRPr="00B6416F" w:rsidRDefault="00947625" w:rsidP="00B600DA">
            <w:pPr>
              <w:ind w:left="0" w:firstLine="0"/>
              <w:jc w:val="center"/>
              <w:rPr>
                <w:sz w:val="20"/>
                <w:szCs w:val="20"/>
              </w:rPr>
            </w:pPr>
            <w:r w:rsidRPr="00B6416F">
              <w:rPr>
                <w:sz w:val="20"/>
                <w:szCs w:val="20"/>
              </w:rPr>
              <w:t>Модуль 1</w:t>
            </w:r>
          </w:p>
        </w:tc>
        <w:tc>
          <w:tcPr>
            <w:tcW w:w="1295" w:type="pct"/>
            <w:vAlign w:val="center"/>
          </w:tcPr>
          <w:p w:rsidR="00947625" w:rsidRPr="008F48C5" w:rsidRDefault="0094762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Протасов К.В.</w:t>
            </w:r>
          </w:p>
        </w:tc>
        <w:tc>
          <w:tcPr>
            <w:tcW w:w="702" w:type="pct"/>
            <w:vAlign w:val="center"/>
          </w:tcPr>
          <w:p w:rsidR="00947625" w:rsidRPr="008F48C5" w:rsidRDefault="00947625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д.м.н., </w:t>
            </w:r>
            <w:r>
              <w:rPr>
                <w:sz w:val="20"/>
                <w:szCs w:val="20"/>
              </w:rPr>
              <w:t>доцент</w:t>
            </w:r>
            <w:r w:rsidRPr="008F48C5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80" w:type="pct"/>
          </w:tcPr>
          <w:p w:rsidR="00947625" w:rsidRPr="008F48C5" w:rsidRDefault="00947625" w:rsidP="00235EBE">
            <w:pPr>
              <w:ind w:left="0" w:firstLine="0"/>
              <w:jc w:val="left"/>
              <w:rPr>
                <w:sz w:val="20"/>
                <w:szCs w:val="20"/>
              </w:rPr>
            </w:pPr>
            <w:r w:rsidRPr="0071627E">
              <w:rPr>
                <w:sz w:val="20"/>
                <w:szCs w:val="20"/>
              </w:rPr>
              <w:t>ИГМАПО, зав. кафедрой кардиологии и профилактики ССЗ</w:t>
            </w:r>
          </w:p>
        </w:tc>
        <w:tc>
          <w:tcPr>
            <w:tcW w:w="1061" w:type="pct"/>
            <w:vAlign w:val="center"/>
          </w:tcPr>
          <w:p w:rsidR="00947625" w:rsidRPr="006D19FF" w:rsidRDefault="00947625" w:rsidP="00B22441">
            <w:pPr>
              <w:ind w:left="0" w:firstLine="0"/>
              <w:jc w:val="left"/>
            </w:pPr>
          </w:p>
        </w:tc>
      </w:tr>
      <w:tr w:rsidR="00947625" w:rsidRPr="006D19FF">
        <w:tc>
          <w:tcPr>
            <w:tcW w:w="326" w:type="pct"/>
            <w:vAlign w:val="center"/>
          </w:tcPr>
          <w:p w:rsidR="00947625" w:rsidRPr="006D19FF" w:rsidRDefault="00947625" w:rsidP="00235EBE">
            <w:pPr>
              <w:ind w:left="0" w:firstLine="0"/>
              <w:jc w:val="left"/>
            </w:pPr>
            <w:r>
              <w:t>2</w:t>
            </w:r>
          </w:p>
        </w:tc>
        <w:tc>
          <w:tcPr>
            <w:tcW w:w="736" w:type="pct"/>
            <w:vAlign w:val="center"/>
          </w:tcPr>
          <w:p w:rsidR="00947625" w:rsidRDefault="00947625" w:rsidP="00B600DA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</w:t>
            </w:r>
          </w:p>
        </w:tc>
        <w:tc>
          <w:tcPr>
            <w:tcW w:w="1295" w:type="pct"/>
            <w:vAlign w:val="center"/>
          </w:tcPr>
          <w:p w:rsidR="00947625" w:rsidRPr="008F48C5" w:rsidRDefault="00947625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Федоришина</w:t>
            </w:r>
            <w:r w:rsidRPr="008F48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О</w:t>
            </w:r>
            <w:r w:rsidRPr="008F48C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В.</w:t>
            </w:r>
          </w:p>
        </w:tc>
        <w:tc>
          <w:tcPr>
            <w:tcW w:w="702" w:type="pct"/>
            <w:vAlign w:val="center"/>
          </w:tcPr>
          <w:p w:rsidR="00947625" w:rsidRPr="008F48C5" w:rsidRDefault="00947625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</w:t>
            </w:r>
          </w:p>
        </w:tc>
        <w:tc>
          <w:tcPr>
            <w:tcW w:w="880" w:type="pct"/>
          </w:tcPr>
          <w:p w:rsidR="00947625" w:rsidRPr="008F48C5" w:rsidRDefault="00947625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 w:rsidRPr="0071627E">
              <w:rPr>
                <w:sz w:val="20"/>
                <w:szCs w:val="20"/>
              </w:rPr>
              <w:t>ИГМАПО, доцент кафедры кардиологии и профилактики ССЗ</w:t>
            </w:r>
          </w:p>
        </w:tc>
        <w:tc>
          <w:tcPr>
            <w:tcW w:w="1061" w:type="pct"/>
            <w:vAlign w:val="center"/>
          </w:tcPr>
          <w:p w:rsidR="00947625" w:rsidRPr="006D19FF" w:rsidRDefault="00947625" w:rsidP="00B22441">
            <w:pPr>
              <w:ind w:left="0" w:firstLine="0"/>
              <w:jc w:val="left"/>
            </w:pPr>
          </w:p>
        </w:tc>
      </w:tr>
      <w:tr w:rsidR="00947625" w:rsidRPr="006D19FF">
        <w:tc>
          <w:tcPr>
            <w:tcW w:w="326" w:type="pct"/>
            <w:vAlign w:val="center"/>
          </w:tcPr>
          <w:p w:rsidR="00947625" w:rsidRPr="006D19FF" w:rsidRDefault="00947625" w:rsidP="00B22441">
            <w:pPr>
              <w:ind w:left="0" w:firstLine="0"/>
              <w:jc w:val="left"/>
            </w:pPr>
            <w:r>
              <w:t>3</w:t>
            </w:r>
          </w:p>
        </w:tc>
        <w:tc>
          <w:tcPr>
            <w:tcW w:w="736" w:type="pct"/>
            <w:vAlign w:val="center"/>
          </w:tcPr>
          <w:p w:rsidR="00947625" w:rsidRDefault="00947625" w:rsidP="00B600DA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</w:t>
            </w:r>
          </w:p>
        </w:tc>
        <w:tc>
          <w:tcPr>
            <w:tcW w:w="1295" w:type="pct"/>
            <w:vAlign w:val="center"/>
          </w:tcPr>
          <w:p w:rsidR="00947625" w:rsidRPr="008F48C5" w:rsidRDefault="0094762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Енисеева Е.С.</w:t>
            </w:r>
          </w:p>
        </w:tc>
        <w:tc>
          <w:tcPr>
            <w:tcW w:w="702" w:type="pct"/>
            <w:vAlign w:val="center"/>
          </w:tcPr>
          <w:p w:rsidR="00947625" w:rsidRPr="008F48C5" w:rsidRDefault="00947625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 w:rsidRPr="003F0ECE">
              <w:rPr>
                <w:sz w:val="20"/>
                <w:szCs w:val="20"/>
              </w:rPr>
              <w:t>к.м.н.</w:t>
            </w:r>
            <w:r>
              <w:rPr>
                <w:sz w:val="20"/>
                <w:szCs w:val="20"/>
              </w:rPr>
              <w:t>, доцент</w:t>
            </w:r>
          </w:p>
        </w:tc>
        <w:tc>
          <w:tcPr>
            <w:tcW w:w="880" w:type="pct"/>
          </w:tcPr>
          <w:p w:rsidR="00947625" w:rsidRPr="008F48C5" w:rsidRDefault="00947625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 w:rsidRPr="0071627E">
              <w:rPr>
                <w:sz w:val="20"/>
                <w:szCs w:val="20"/>
              </w:rPr>
              <w:t>ФГБОУ ВО ИГМУ Минздрава России,  доцент кафедры госпитальной терапии</w:t>
            </w:r>
          </w:p>
        </w:tc>
        <w:tc>
          <w:tcPr>
            <w:tcW w:w="1061" w:type="pct"/>
          </w:tcPr>
          <w:p w:rsidR="00947625" w:rsidRPr="008F48C5" w:rsidRDefault="00947625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 w:rsidRPr="0071627E">
              <w:rPr>
                <w:sz w:val="20"/>
                <w:szCs w:val="20"/>
              </w:rPr>
              <w:t>ИГМАПО, доцент кафедры кардиологии и профилактики ССЗ</w:t>
            </w:r>
          </w:p>
        </w:tc>
      </w:tr>
      <w:tr w:rsidR="00522BCB" w:rsidRPr="006D19FF">
        <w:tc>
          <w:tcPr>
            <w:tcW w:w="326" w:type="pct"/>
            <w:vAlign w:val="center"/>
          </w:tcPr>
          <w:p w:rsidR="00522BCB" w:rsidRPr="006D19FF" w:rsidRDefault="00522BCB" w:rsidP="00AC728E">
            <w:pPr>
              <w:ind w:left="0" w:firstLine="0"/>
              <w:jc w:val="left"/>
            </w:pPr>
            <w:r>
              <w:t>4</w:t>
            </w:r>
          </w:p>
        </w:tc>
        <w:tc>
          <w:tcPr>
            <w:tcW w:w="736" w:type="pct"/>
            <w:vAlign w:val="center"/>
          </w:tcPr>
          <w:p w:rsidR="00522BCB" w:rsidRDefault="00522BCB" w:rsidP="00AC728E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</w:t>
            </w:r>
          </w:p>
        </w:tc>
        <w:tc>
          <w:tcPr>
            <w:tcW w:w="1295" w:type="pct"/>
            <w:vAlign w:val="center"/>
          </w:tcPr>
          <w:p w:rsidR="00522BCB" w:rsidRPr="008F48C5" w:rsidRDefault="00522BCB" w:rsidP="00AC728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Бородашкина С.Ю.</w:t>
            </w:r>
          </w:p>
        </w:tc>
        <w:tc>
          <w:tcPr>
            <w:tcW w:w="702" w:type="pct"/>
            <w:vAlign w:val="center"/>
          </w:tcPr>
          <w:p w:rsidR="00522BCB" w:rsidRDefault="00522BCB" w:rsidP="00AC728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</w:t>
            </w:r>
          </w:p>
          <w:p w:rsidR="00522BCB" w:rsidRPr="008F48C5" w:rsidRDefault="00522BCB" w:rsidP="00AC728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</w:t>
            </w:r>
          </w:p>
        </w:tc>
        <w:tc>
          <w:tcPr>
            <w:tcW w:w="880" w:type="pct"/>
          </w:tcPr>
          <w:p w:rsidR="00522BCB" w:rsidRPr="008F48C5" w:rsidRDefault="00522BCB" w:rsidP="00AC728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Иркут</w:t>
            </w:r>
            <w:r w:rsidRPr="00B600DA">
              <w:rPr>
                <w:sz w:val="20"/>
                <w:szCs w:val="20"/>
              </w:rPr>
              <w:t>ская ордена «Знак Почета» ОКБ, зав. кардиологическим диспансером</w:t>
            </w:r>
          </w:p>
        </w:tc>
        <w:tc>
          <w:tcPr>
            <w:tcW w:w="1061" w:type="pct"/>
          </w:tcPr>
          <w:p w:rsidR="00522BCB" w:rsidRDefault="00522BCB" w:rsidP="00AC728E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ИГМАПО,</w:t>
            </w:r>
          </w:p>
          <w:p w:rsidR="00522BCB" w:rsidRPr="008F48C5" w:rsidRDefault="00522BCB" w:rsidP="00AC728E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Pr="00B600DA">
              <w:rPr>
                <w:sz w:val="20"/>
                <w:szCs w:val="20"/>
              </w:rPr>
              <w:t>кардиологии и профилактики ССЗ</w:t>
            </w:r>
          </w:p>
        </w:tc>
      </w:tr>
      <w:tr w:rsidR="00522BCB" w:rsidRPr="006D19FF">
        <w:tc>
          <w:tcPr>
            <w:tcW w:w="326" w:type="pct"/>
            <w:vAlign w:val="center"/>
          </w:tcPr>
          <w:p w:rsidR="00522BCB" w:rsidRPr="006D19FF" w:rsidRDefault="00522BCB" w:rsidP="00B22441">
            <w:pPr>
              <w:ind w:left="0" w:firstLine="0"/>
              <w:jc w:val="left"/>
            </w:pPr>
            <w:r>
              <w:t>5</w:t>
            </w:r>
          </w:p>
        </w:tc>
        <w:tc>
          <w:tcPr>
            <w:tcW w:w="736" w:type="pct"/>
            <w:vAlign w:val="center"/>
          </w:tcPr>
          <w:p w:rsidR="00522BCB" w:rsidRDefault="00522BCB" w:rsidP="00B600DA">
            <w:pPr>
              <w:ind w:left="0" w:firstLine="0"/>
              <w:jc w:val="center"/>
            </w:pPr>
            <w:r w:rsidRPr="003E6DA1">
              <w:rPr>
                <w:sz w:val="20"/>
                <w:szCs w:val="20"/>
              </w:rPr>
              <w:t>Модуль 1</w:t>
            </w:r>
          </w:p>
        </w:tc>
        <w:tc>
          <w:tcPr>
            <w:tcW w:w="1295" w:type="pct"/>
            <w:vAlign w:val="center"/>
          </w:tcPr>
          <w:p w:rsidR="00522BCB" w:rsidRPr="008F48C5" w:rsidRDefault="00522BCB" w:rsidP="00B22441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Овчаренко Е.Я.</w:t>
            </w:r>
          </w:p>
        </w:tc>
        <w:tc>
          <w:tcPr>
            <w:tcW w:w="702" w:type="pct"/>
            <w:vAlign w:val="center"/>
          </w:tcPr>
          <w:p w:rsidR="00522BCB" w:rsidRDefault="00522BCB" w:rsidP="00522BCB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к.м.н.,</w:t>
            </w:r>
          </w:p>
          <w:p w:rsidR="00522BCB" w:rsidRPr="008F48C5" w:rsidRDefault="00522BCB" w:rsidP="00522BCB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ассистент</w:t>
            </w:r>
          </w:p>
        </w:tc>
        <w:tc>
          <w:tcPr>
            <w:tcW w:w="880" w:type="pct"/>
          </w:tcPr>
          <w:p w:rsidR="00522BCB" w:rsidRPr="008F48C5" w:rsidRDefault="00522BCB" w:rsidP="00B600DA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Иркут</w:t>
            </w:r>
            <w:r w:rsidRPr="00B600DA">
              <w:rPr>
                <w:sz w:val="20"/>
                <w:szCs w:val="20"/>
              </w:rPr>
              <w:t xml:space="preserve">ская ордена «Знак Почета» ОКБ, зав. </w:t>
            </w:r>
            <w:r w:rsidR="006E1610">
              <w:rPr>
                <w:sz w:val="20"/>
                <w:szCs w:val="20"/>
              </w:rPr>
              <w:t>отделением реанимации №8</w:t>
            </w:r>
          </w:p>
        </w:tc>
        <w:tc>
          <w:tcPr>
            <w:tcW w:w="1061" w:type="pct"/>
          </w:tcPr>
          <w:p w:rsidR="006E1610" w:rsidRDefault="006E1610" w:rsidP="006E1610">
            <w:pPr>
              <w:ind w:lef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ИГМАПО,</w:t>
            </w:r>
          </w:p>
          <w:p w:rsidR="00522BCB" w:rsidRPr="008F48C5" w:rsidRDefault="006E1610" w:rsidP="006E1610">
            <w:pPr>
              <w:ind w:left="0" w:firstLine="0"/>
              <w:jc w:val="left"/>
              <w:rPr>
                <w:sz w:val="20"/>
                <w:szCs w:val="20"/>
              </w:rPr>
            </w:pPr>
            <w:r w:rsidRPr="008F48C5">
              <w:rPr>
                <w:sz w:val="20"/>
                <w:szCs w:val="20"/>
              </w:rPr>
              <w:t xml:space="preserve">ассистент кафедры </w:t>
            </w:r>
            <w:r w:rsidRPr="00B600DA">
              <w:rPr>
                <w:sz w:val="20"/>
                <w:szCs w:val="20"/>
              </w:rPr>
              <w:t>кардиологии и профилактики ССЗ</w:t>
            </w:r>
          </w:p>
        </w:tc>
      </w:tr>
    </w:tbl>
    <w:p w:rsidR="00947625" w:rsidRDefault="00947625" w:rsidP="00E432E0">
      <w:pPr>
        <w:ind w:left="0" w:firstLine="0"/>
        <w:rPr>
          <w:b/>
          <w:bCs/>
        </w:rPr>
      </w:pPr>
    </w:p>
    <w:p w:rsidR="00947625" w:rsidRPr="006D19FF" w:rsidRDefault="00947625" w:rsidP="00C75E1C">
      <w:pPr>
        <w:pStyle w:val="af"/>
        <w:ind w:left="0" w:firstLine="0"/>
        <w:rPr>
          <w:b/>
          <w:bCs/>
        </w:rPr>
      </w:pPr>
    </w:p>
    <w:sectPr w:rsidR="00947625" w:rsidRPr="006D19FF" w:rsidSect="00F158C1">
      <w:footnotePr>
        <w:numStart w:val="2"/>
      </w:footnotePr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A36" w:rsidRDefault="00AD0A36" w:rsidP="000B68EF">
      <w:r>
        <w:separator/>
      </w:r>
    </w:p>
  </w:endnote>
  <w:endnote w:type="continuationSeparator" w:id="0">
    <w:p w:rsidR="00AD0A36" w:rsidRDefault="00AD0A36" w:rsidP="000B6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Revue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A36" w:rsidRDefault="00AD0A36" w:rsidP="000B68EF">
      <w:r>
        <w:separator/>
      </w:r>
    </w:p>
  </w:footnote>
  <w:footnote w:type="continuationSeparator" w:id="0">
    <w:p w:rsidR="00AD0A36" w:rsidRDefault="00AD0A36" w:rsidP="000B68EF">
      <w:r>
        <w:continuationSeparator/>
      </w:r>
    </w:p>
  </w:footnote>
  <w:footnote w:id="1">
    <w:p w:rsidR="00947625" w:rsidRPr="00F4113A" w:rsidRDefault="00947625" w:rsidP="000204AE">
      <w:pPr>
        <w:pStyle w:val="a9"/>
        <w:rPr>
          <w:sz w:val="24"/>
          <w:szCs w:val="24"/>
        </w:rPr>
      </w:pPr>
      <w:r w:rsidRPr="009B34A0">
        <w:rPr>
          <w:rStyle w:val="ab"/>
          <w:b/>
          <w:bCs/>
        </w:rPr>
        <w:footnoteRef/>
      </w:r>
      <w:r w:rsidRPr="009B34A0">
        <w:rPr>
          <w:sz w:val="24"/>
          <w:szCs w:val="24"/>
        </w:rPr>
        <w:t>Дополнительные профессиональные программы повышения квалификации завершаются обязательной итоговой аттестацией. Указывается одна из форм контроля: «зачет» или «экзамен».</w:t>
      </w:r>
      <w:r w:rsidRPr="00F4113A">
        <w:rPr>
          <w:sz w:val="24"/>
          <w:szCs w:val="24"/>
        </w:rPr>
        <w:t xml:space="preserve"> </w:t>
      </w:r>
    </w:p>
    <w:p w:rsidR="00BD65FB" w:rsidRDefault="00BD65FB" w:rsidP="000204AE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singleLevel"/>
    <w:tmpl w:val="00000003"/>
    <w:name w:val="WW8Num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multilevel"/>
    <w:tmpl w:val="2C9A966C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6"/>
    <w:name w:val="WW8Num41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</w:abstractNum>
  <w:abstractNum w:abstractNumId="6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8061DD"/>
    <w:multiLevelType w:val="hybridMultilevel"/>
    <w:tmpl w:val="3D9ABBBA"/>
    <w:lvl w:ilvl="0" w:tplc="FF04045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8CC3915"/>
    <w:multiLevelType w:val="hybridMultilevel"/>
    <w:tmpl w:val="DD209CD0"/>
    <w:lvl w:ilvl="0" w:tplc="11E024C4">
      <w:start w:val="1"/>
      <w:numFmt w:val="decimal"/>
      <w:lvlText w:val="%1."/>
      <w:lvlJc w:val="left"/>
      <w:pPr>
        <w:ind w:left="14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6" w:hanging="360"/>
      </w:pPr>
    </w:lvl>
    <w:lvl w:ilvl="2" w:tplc="0419001B">
      <w:start w:val="1"/>
      <w:numFmt w:val="lowerRoman"/>
      <w:lvlText w:val="%3."/>
      <w:lvlJc w:val="right"/>
      <w:pPr>
        <w:ind w:left="2866" w:hanging="180"/>
      </w:pPr>
    </w:lvl>
    <w:lvl w:ilvl="3" w:tplc="0419000F">
      <w:start w:val="1"/>
      <w:numFmt w:val="decimal"/>
      <w:lvlText w:val="%4."/>
      <w:lvlJc w:val="left"/>
      <w:pPr>
        <w:ind w:left="3586" w:hanging="360"/>
      </w:pPr>
    </w:lvl>
    <w:lvl w:ilvl="4" w:tplc="04190019">
      <w:start w:val="1"/>
      <w:numFmt w:val="lowerLetter"/>
      <w:lvlText w:val="%5."/>
      <w:lvlJc w:val="left"/>
      <w:pPr>
        <w:ind w:left="4306" w:hanging="360"/>
      </w:pPr>
    </w:lvl>
    <w:lvl w:ilvl="5" w:tplc="0419001B">
      <w:start w:val="1"/>
      <w:numFmt w:val="lowerRoman"/>
      <w:lvlText w:val="%6."/>
      <w:lvlJc w:val="right"/>
      <w:pPr>
        <w:ind w:left="5026" w:hanging="180"/>
      </w:pPr>
    </w:lvl>
    <w:lvl w:ilvl="6" w:tplc="0419000F">
      <w:start w:val="1"/>
      <w:numFmt w:val="decimal"/>
      <w:lvlText w:val="%7."/>
      <w:lvlJc w:val="left"/>
      <w:pPr>
        <w:ind w:left="5746" w:hanging="360"/>
      </w:pPr>
    </w:lvl>
    <w:lvl w:ilvl="7" w:tplc="04190019">
      <w:start w:val="1"/>
      <w:numFmt w:val="lowerLetter"/>
      <w:lvlText w:val="%8."/>
      <w:lvlJc w:val="left"/>
      <w:pPr>
        <w:ind w:left="6466" w:hanging="360"/>
      </w:pPr>
    </w:lvl>
    <w:lvl w:ilvl="8" w:tplc="0419001B">
      <w:start w:val="1"/>
      <w:numFmt w:val="lowerRoman"/>
      <w:lvlText w:val="%9."/>
      <w:lvlJc w:val="right"/>
      <w:pPr>
        <w:ind w:left="7186" w:hanging="180"/>
      </w:pPr>
    </w:lvl>
  </w:abstractNum>
  <w:abstractNum w:abstractNumId="9" w15:restartNumberingAfterBreak="0">
    <w:nsid w:val="0AEE0E1B"/>
    <w:multiLevelType w:val="hybridMultilevel"/>
    <w:tmpl w:val="B22CCF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1BB5C26"/>
    <w:multiLevelType w:val="hybridMultilevel"/>
    <w:tmpl w:val="B22CCF1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B9A23FA"/>
    <w:multiLevelType w:val="hybridMultilevel"/>
    <w:tmpl w:val="D870D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A44DF"/>
    <w:multiLevelType w:val="multilevel"/>
    <w:tmpl w:val="0419001D"/>
    <w:styleLink w:val="1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EFA043F"/>
    <w:multiLevelType w:val="hybridMultilevel"/>
    <w:tmpl w:val="14C055BA"/>
    <w:lvl w:ilvl="0" w:tplc="3E3007CA">
      <w:start w:val="1"/>
      <w:numFmt w:val="decimal"/>
      <w:pStyle w:val="1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854F34"/>
    <w:multiLevelType w:val="multilevel"/>
    <w:tmpl w:val="CC0A4524"/>
    <w:styleLink w:val="6"/>
    <w:lvl w:ilvl="0">
      <w:start w:val="1"/>
      <w:numFmt w:val="decimal"/>
      <w:lvlText w:val="7.1.%1. 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4045735"/>
    <w:multiLevelType w:val="hybridMultilevel"/>
    <w:tmpl w:val="86AE5810"/>
    <w:lvl w:ilvl="0" w:tplc="26EEE3FA">
      <w:start w:val="1"/>
      <w:numFmt w:val="decimal"/>
      <w:lvlText w:val="%1."/>
      <w:lvlJc w:val="left"/>
      <w:pPr>
        <w:ind w:left="15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04" w:hanging="360"/>
      </w:pPr>
    </w:lvl>
    <w:lvl w:ilvl="2" w:tplc="0419001B">
      <w:start w:val="1"/>
      <w:numFmt w:val="lowerRoman"/>
      <w:lvlText w:val="%3."/>
      <w:lvlJc w:val="right"/>
      <w:pPr>
        <w:ind w:left="3024" w:hanging="180"/>
      </w:pPr>
    </w:lvl>
    <w:lvl w:ilvl="3" w:tplc="0419000F">
      <w:start w:val="1"/>
      <w:numFmt w:val="decimal"/>
      <w:lvlText w:val="%4."/>
      <w:lvlJc w:val="left"/>
      <w:pPr>
        <w:ind w:left="3744" w:hanging="360"/>
      </w:pPr>
    </w:lvl>
    <w:lvl w:ilvl="4" w:tplc="04190019">
      <w:start w:val="1"/>
      <w:numFmt w:val="lowerLetter"/>
      <w:lvlText w:val="%5."/>
      <w:lvlJc w:val="left"/>
      <w:pPr>
        <w:ind w:left="4464" w:hanging="360"/>
      </w:pPr>
    </w:lvl>
    <w:lvl w:ilvl="5" w:tplc="0419001B">
      <w:start w:val="1"/>
      <w:numFmt w:val="lowerRoman"/>
      <w:lvlText w:val="%6."/>
      <w:lvlJc w:val="right"/>
      <w:pPr>
        <w:ind w:left="5184" w:hanging="180"/>
      </w:pPr>
    </w:lvl>
    <w:lvl w:ilvl="6" w:tplc="0419000F">
      <w:start w:val="1"/>
      <w:numFmt w:val="decimal"/>
      <w:lvlText w:val="%7."/>
      <w:lvlJc w:val="left"/>
      <w:pPr>
        <w:ind w:left="5904" w:hanging="360"/>
      </w:pPr>
    </w:lvl>
    <w:lvl w:ilvl="7" w:tplc="04190019">
      <w:start w:val="1"/>
      <w:numFmt w:val="lowerLetter"/>
      <w:lvlText w:val="%8."/>
      <w:lvlJc w:val="left"/>
      <w:pPr>
        <w:ind w:left="6624" w:hanging="360"/>
      </w:pPr>
    </w:lvl>
    <w:lvl w:ilvl="8" w:tplc="0419001B">
      <w:start w:val="1"/>
      <w:numFmt w:val="lowerRoman"/>
      <w:lvlText w:val="%9."/>
      <w:lvlJc w:val="right"/>
      <w:pPr>
        <w:ind w:left="7344" w:hanging="180"/>
      </w:pPr>
    </w:lvl>
  </w:abstractNum>
  <w:abstractNum w:abstractNumId="16" w15:restartNumberingAfterBreak="0">
    <w:nsid w:val="2A1A6944"/>
    <w:multiLevelType w:val="multilevel"/>
    <w:tmpl w:val="85B297E0"/>
    <w:styleLink w:val="8"/>
    <w:lvl w:ilvl="0">
      <w:start w:val="1"/>
      <w:numFmt w:val="none"/>
      <w:lvlText w:val="1.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CCA3F55"/>
    <w:multiLevelType w:val="hybridMultilevel"/>
    <w:tmpl w:val="87FE9D9A"/>
    <w:lvl w:ilvl="0" w:tplc="49FC9F38">
      <w:start w:val="1"/>
      <w:numFmt w:val="decimalZero"/>
      <w:pStyle w:val="2"/>
      <w:lvlText w:val="03.%1."/>
      <w:lvlJc w:val="left"/>
      <w:pPr>
        <w:ind w:left="928" w:hanging="928"/>
      </w:pPr>
    </w:lvl>
    <w:lvl w:ilvl="1" w:tplc="D206F194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54C22270">
      <w:start w:val="1"/>
      <w:numFmt w:val="lowerRoman"/>
      <w:lvlText w:val="%3."/>
      <w:lvlJc w:val="right"/>
      <w:pPr>
        <w:ind w:left="2160" w:hanging="180"/>
      </w:pPr>
    </w:lvl>
    <w:lvl w:ilvl="3" w:tplc="A3FC8F36">
      <w:start w:val="1"/>
      <w:numFmt w:val="decimal"/>
      <w:lvlText w:val="%4."/>
      <w:lvlJc w:val="left"/>
      <w:pPr>
        <w:ind w:left="2880" w:hanging="360"/>
      </w:pPr>
    </w:lvl>
    <w:lvl w:ilvl="4" w:tplc="AC8C1F42">
      <w:start w:val="1"/>
      <w:numFmt w:val="lowerLetter"/>
      <w:lvlText w:val="%5."/>
      <w:lvlJc w:val="left"/>
      <w:pPr>
        <w:ind w:left="3600" w:hanging="360"/>
      </w:pPr>
    </w:lvl>
    <w:lvl w:ilvl="5" w:tplc="6EAA11B4">
      <w:start w:val="1"/>
      <w:numFmt w:val="lowerRoman"/>
      <w:lvlText w:val="%6."/>
      <w:lvlJc w:val="right"/>
      <w:pPr>
        <w:ind w:left="4320" w:hanging="180"/>
      </w:pPr>
    </w:lvl>
    <w:lvl w:ilvl="6" w:tplc="63E25C4E">
      <w:start w:val="1"/>
      <w:numFmt w:val="decimal"/>
      <w:lvlText w:val="%7."/>
      <w:lvlJc w:val="left"/>
      <w:pPr>
        <w:ind w:left="5040" w:hanging="360"/>
      </w:pPr>
    </w:lvl>
    <w:lvl w:ilvl="7" w:tplc="9550CB26">
      <w:start w:val="1"/>
      <w:numFmt w:val="lowerLetter"/>
      <w:lvlText w:val="%8."/>
      <w:lvlJc w:val="left"/>
      <w:pPr>
        <w:ind w:left="5760" w:hanging="360"/>
      </w:pPr>
    </w:lvl>
    <w:lvl w:ilvl="8" w:tplc="F6C80BE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E299C"/>
    <w:multiLevelType w:val="hybridMultilevel"/>
    <w:tmpl w:val="FFE0E02C"/>
    <w:lvl w:ilvl="0" w:tplc="A7783C9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CF6CA7"/>
    <w:multiLevelType w:val="multilevel"/>
    <w:tmpl w:val="0419001D"/>
    <w:styleLink w:val="7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45910A1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russianUpp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5CBA1148"/>
    <w:multiLevelType w:val="multilevel"/>
    <w:tmpl w:val="9922300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1C45649"/>
    <w:multiLevelType w:val="hybridMultilevel"/>
    <w:tmpl w:val="E2C666A2"/>
    <w:lvl w:ilvl="0" w:tplc="0419000F">
      <w:start w:val="1"/>
      <w:numFmt w:val="decimal"/>
      <w:lvlText w:val="%1."/>
      <w:lvlJc w:val="left"/>
      <w:pPr>
        <w:ind w:left="2146" w:hanging="360"/>
      </w:pPr>
    </w:lvl>
    <w:lvl w:ilvl="1" w:tplc="04190019" w:tentative="1">
      <w:start w:val="1"/>
      <w:numFmt w:val="lowerLetter"/>
      <w:lvlText w:val="%2."/>
      <w:lvlJc w:val="left"/>
      <w:pPr>
        <w:ind w:left="2866" w:hanging="360"/>
      </w:pPr>
    </w:lvl>
    <w:lvl w:ilvl="2" w:tplc="0419001B" w:tentative="1">
      <w:start w:val="1"/>
      <w:numFmt w:val="lowerRoman"/>
      <w:lvlText w:val="%3."/>
      <w:lvlJc w:val="right"/>
      <w:pPr>
        <w:ind w:left="3586" w:hanging="180"/>
      </w:pPr>
    </w:lvl>
    <w:lvl w:ilvl="3" w:tplc="0419000F" w:tentative="1">
      <w:start w:val="1"/>
      <w:numFmt w:val="decimal"/>
      <w:lvlText w:val="%4."/>
      <w:lvlJc w:val="left"/>
      <w:pPr>
        <w:ind w:left="4306" w:hanging="360"/>
      </w:pPr>
    </w:lvl>
    <w:lvl w:ilvl="4" w:tplc="04190019" w:tentative="1">
      <w:start w:val="1"/>
      <w:numFmt w:val="lowerLetter"/>
      <w:lvlText w:val="%5."/>
      <w:lvlJc w:val="left"/>
      <w:pPr>
        <w:ind w:left="5026" w:hanging="360"/>
      </w:pPr>
    </w:lvl>
    <w:lvl w:ilvl="5" w:tplc="0419001B" w:tentative="1">
      <w:start w:val="1"/>
      <w:numFmt w:val="lowerRoman"/>
      <w:lvlText w:val="%6."/>
      <w:lvlJc w:val="right"/>
      <w:pPr>
        <w:ind w:left="5746" w:hanging="180"/>
      </w:pPr>
    </w:lvl>
    <w:lvl w:ilvl="6" w:tplc="0419000F" w:tentative="1">
      <w:start w:val="1"/>
      <w:numFmt w:val="decimal"/>
      <w:lvlText w:val="%7."/>
      <w:lvlJc w:val="left"/>
      <w:pPr>
        <w:ind w:left="6466" w:hanging="360"/>
      </w:pPr>
    </w:lvl>
    <w:lvl w:ilvl="7" w:tplc="04190019" w:tentative="1">
      <w:start w:val="1"/>
      <w:numFmt w:val="lowerLetter"/>
      <w:lvlText w:val="%8."/>
      <w:lvlJc w:val="left"/>
      <w:pPr>
        <w:ind w:left="7186" w:hanging="360"/>
      </w:pPr>
    </w:lvl>
    <w:lvl w:ilvl="8" w:tplc="0419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23" w15:restartNumberingAfterBreak="0">
    <w:nsid w:val="623B4A31"/>
    <w:multiLevelType w:val="hybridMultilevel"/>
    <w:tmpl w:val="15221796"/>
    <w:lvl w:ilvl="0" w:tplc="338023EA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A30C14"/>
    <w:multiLevelType w:val="multilevel"/>
    <w:tmpl w:val="0419001F"/>
    <w:styleLink w:val="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Upp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68C22E44"/>
    <w:multiLevelType w:val="multilevel"/>
    <w:tmpl w:val="2CC6E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7160337B"/>
    <w:multiLevelType w:val="hybridMultilevel"/>
    <w:tmpl w:val="4BE279A0"/>
    <w:lvl w:ilvl="0" w:tplc="0419000F">
      <w:start w:val="1"/>
      <w:numFmt w:val="decimal"/>
      <w:lvlText w:val="%1."/>
      <w:lvlJc w:val="left"/>
      <w:pPr>
        <w:ind w:left="2304" w:hanging="360"/>
      </w:pPr>
    </w:lvl>
    <w:lvl w:ilvl="1" w:tplc="04190019" w:tentative="1">
      <w:start w:val="1"/>
      <w:numFmt w:val="lowerLetter"/>
      <w:lvlText w:val="%2."/>
      <w:lvlJc w:val="left"/>
      <w:pPr>
        <w:ind w:left="3024" w:hanging="360"/>
      </w:pPr>
    </w:lvl>
    <w:lvl w:ilvl="2" w:tplc="0419001B" w:tentative="1">
      <w:start w:val="1"/>
      <w:numFmt w:val="lowerRoman"/>
      <w:lvlText w:val="%3."/>
      <w:lvlJc w:val="right"/>
      <w:pPr>
        <w:ind w:left="3744" w:hanging="180"/>
      </w:pPr>
    </w:lvl>
    <w:lvl w:ilvl="3" w:tplc="0419000F" w:tentative="1">
      <w:start w:val="1"/>
      <w:numFmt w:val="decimal"/>
      <w:lvlText w:val="%4."/>
      <w:lvlJc w:val="left"/>
      <w:pPr>
        <w:ind w:left="4464" w:hanging="360"/>
      </w:pPr>
    </w:lvl>
    <w:lvl w:ilvl="4" w:tplc="04190019" w:tentative="1">
      <w:start w:val="1"/>
      <w:numFmt w:val="lowerLetter"/>
      <w:lvlText w:val="%5."/>
      <w:lvlJc w:val="left"/>
      <w:pPr>
        <w:ind w:left="5184" w:hanging="360"/>
      </w:pPr>
    </w:lvl>
    <w:lvl w:ilvl="5" w:tplc="0419001B" w:tentative="1">
      <w:start w:val="1"/>
      <w:numFmt w:val="lowerRoman"/>
      <w:lvlText w:val="%6."/>
      <w:lvlJc w:val="right"/>
      <w:pPr>
        <w:ind w:left="5904" w:hanging="180"/>
      </w:pPr>
    </w:lvl>
    <w:lvl w:ilvl="6" w:tplc="0419000F" w:tentative="1">
      <w:start w:val="1"/>
      <w:numFmt w:val="decimal"/>
      <w:lvlText w:val="%7."/>
      <w:lvlJc w:val="left"/>
      <w:pPr>
        <w:ind w:left="6624" w:hanging="360"/>
      </w:pPr>
    </w:lvl>
    <w:lvl w:ilvl="7" w:tplc="04190019" w:tentative="1">
      <w:start w:val="1"/>
      <w:numFmt w:val="lowerLetter"/>
      <w:lvlText w:val="%8."/>
      <w:lvlJc w:val="left"/>
      <w:pPr>
        <w:ind w:left="7344" w:hanging="360"/>
      </w:pPr>
    </w:lvl>
    <w:lvl w:ilvl="8" w:tplc="0419001B" w:tentative="1">
      <w:start w:val="1"/>
      <w:numFmt w:val="lowerRoman"/>
      <w:lvlText w:val="%9."/>
      <w:lvlJc w:val="right"/>
      <w:pPr>
        <w:ind w:left="8064" w:hanging="180"/>
      </w:pPr>
    </w:lvl>
  </w:abstractNum>
  <w:abstractNum w:abstractNumId="27" w15:restartNumberingAfterBreak="0">
    <w:nsid w:val="73C21B79"/>
    <w:multiLevelType w:val="multilevel"/>
    <w:tmpl w:val="5C76B6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77D90F31"/>
    <w:multiLevelType w:val="multilevel"/>
    <w:tmpl w:val="A986256C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9" w15:restartNumberingAfterBreak="0">
    <w:nsid w:val="7B617F83"/>
    <w:multiLevelType w:val="multilevel"/>
    <w:tmpl w:val="C44C0EA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54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3"/>
  </w:num>
  <w:num w:numId="4">
    <w:abstractNumId w:val="13"/>
  </w:num>
  <w:num w:numId="5">
    <w:abstractNumId w:val="14"/>
  </w:num>
  <w:num w:numId="6">
    <w:abstractNumId w:val="19"/>
  </w:num>
  <w:num w:numId="7">
    <w:abstractNumId w:val="16"/>
  </w:num>
  <w:num w:numId="8">
    <w:abstractNumId w:val="29"/>
  </w:num>
  <w:num w:numId="9">
    <w:abstractNumId w:val="28"/>
  </w:num>
  <w:num w:numId="10">
    <w:abstractNumId w:val="21"/>
  </w:num>
  <w:num w:numId="11">
    <w:abstractNumId w:val="27"/>
  </w:num>
  <w:num w:numId="12">
    <w:abstractNumId w:val="24"/>
  </w:num>
  <w:num w:numId="13">
    <w:abstractNumId w:val="20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5"/>
  </w:num>
  <w:num w:numId="18">
    <w:abstractNumId w:val="15"/>
  </w:num>
  <w:num w:numId="19">
    <w:abstractNumId w:val="18"/>
  </w:num>
  <w:num w:numId="20">
    <w:abstractNumId w:val="22"/>
  </w:num>
  <w:num w:numId="21">
    <w:abstractNumId w:val="26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doNotHyphenateCaps/>
  <w:characterSpacingControl w:val="doNotCompress"/>
  <w:doNotValidateAgainstSchema/>
  <w:doNotDemarcateInvalidXml/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68EF"/>
    <w:rsid w:val="00000378"/>
    <w:rsid w:val="0000057B"/>
    <w:rsid w:val="000073F9"/>
    <w:rsid w:val="00007407"/>
    <w:rsid w:val="00010384"/>
    <w:rsid w:val="00010501"/>
    <w:rsid w:val="000120B0"/>
    <w:rsid w:val="00015876"/>
    <w:rsid w:val="000204AE"/>
    <w:rsid w:val="00021869"/>
    <w:rsid w:val="00023433"/>
    <w:rsid w:val="0002481C"/>
    <w:rsid w:val="00032479"/>
    <w:rsid w:val="00034651"/>
    <w:rsid w:val="000347DC"/>
    <w:rsid w:val="00035D86"/>
    <w:rsid w:val="000368D8"/>
    <w:rsid w:val="00037405"/>
    <w:rsid w:val="000419F3"/>
    <w:rsid w:val="00044E52"/>
    <w:rsid w:val="00046B9D"/>
    <w:rsid w:val="00051EC8"/>
    <w:rsid w:val="00055E46"/>
    <w:rsid w:val="0006111E"/>
    <w:rsid w:val="000625F7"/>
    <w:rsid w:val="00063890"/>
    <w:rsid w:val="00063B31"/>
    <w:rsid w:val="000668A1"/>
    <w:rsid w:val="0007232A"/>
    <w:rsid w:val="00083348"/>
    <w:rsid w:val="00083837"/>
    <w:rsid w:val="000872A3"/>
    <w:rsid w:val="00087504"/>
    <w:rsid w:val="000A0360"/>
    <w:rsid w:val="000A1AD0"/>
    <w:rsid w:val="000A53E3"/>
    <w:rsid w:val="000A6544"/>
    <w:rsid w:val="000B404A"/>
    <w:rsid w:val="000B42C8"/>
    <w:rsid w:val="000B68EF"/>
    <w:rsid w:val="000C4BAE"/>
    <w:rsid w:val="000E038A"/>
    <w:rsid w:val="000E2F1A"/>
    <w:rsid w:val="000E63C6"/>
    <w:rsid w:val="000E6795"/>
    <w:rsid w:val="000F139B"/>
    <w:rsid w:val="000F5581"/>
    <w:rsid w:val="000F5963"/>
    <w:rsid w:val="000F6711"/>
    <w:rsid w:val="00110C43"/>
    <w:rsid w:val="00110CAB"/>
    <w:rsid w:val="00113B5A"/>
    <w:rsid w:val="00116984"/>
    <w:rsid w:val="00125C83"/>
    <w:rsid w:val="001352BE"/>
    <w:rsid w:val="00143819"/>
    <w:rsid w:val="00146190"/>
    <w:rsid w:val="001475DE"/>
    <w:rsid w:val="00150EE8"/>
    <w:rsid w:val="00152500"/>
    <w:rsid w:val="00153544"/>
    <w:rsid w:val="00154113"/>
    <w:rsid w:val="00156FC0"/>
    <w:rsid w:val="00163D6A"/>
    <w:rsid w:val="00172186"/>
    <w:rsid w:val="00175132"/>
    <w:rsid w:val="00183FB4"/>
    <w:rsid w:val="001901A3"/>
    <w:rsid w:val="00192AE0"/>
    <w:rsid w:val="00193E70"/>
    <w:rsid w:val="001950BF"/>
    <w:rsid w:val="00196F8B"/>
    <w:rsid w:val="001A1A85"/>
    <w:rsid w:val="001A28EC"/>
    <w:rsid w:val="001A36BE"/>
    <w:rsid w:val="001A42F9"/>
    <w:rsid w:val="001A5A30"/>
    <w:rsid w:val="001B08BD"/>
    <w:rsid w:val="001B23B3"/>
    <w:rsid w:val="001B474D"/>
    <w:rsid w:val="001C2F36"/>
    <w:rsid w:val="001C41BF"/>
    <w:rsid w:val="001D0131"/>
    <w:rsid w:val="001D43BF"/>
    <w:rsid w:val="001D79F6"/>
    <w:rsid w:val="001E2590"/>
    <w:rsid w:val="001E7A8A"/>
    <w:rsid w:val="001F047C"/>
    <w:rsid w:val="001F07B8"/>
    <w:rsid w:val="001F27FA"/>
    <w:rsid w:val="001F661B"/>
    <w:rsid w:val="001F6650"/>
    <w:rsid w:val="00200F38"/>
    <w:rsid w:val="00203AE1"/>
    <w:rsid w:val="00205624"/>
    <w:rsid w:val="00211A25"/>
    <w:rsid w:val="00212F7B"/>
    <w:rsid w:val="002144FF"/>
    <w:rsid w:val="00214A83"/>
    <w:rsid w:val="00214DCF"/>
    <w:rsid w:val="00216894"/>
    <w:rsid w:val="00217087"/>
    <w:rsid w:val="0022252A"/>
    <w:rsid w:val="00224F8A"/>
    <w:rsid w:val="002331A6"/>
    <w:rsid w:val="002356DA"/>
    <w:rsid w:val="00235EBE"/>
    <w:rsid w:val="00242FC1"/>
    <w:rsid w:val="00244A9D"/>
    <w:rsid w:val="00244DBA"/>
    <w:rsid w:val="00263EA6"/>
    <w:rsid w:val="002659F3"/>
    <w:rsid w:val="00266FE9"/>
    <w:rsid w:val="00274AC9"/>
    <w:rsid w:val="00277421"/>
    <w:rsid w:val="002776C8"/>
    <w:rsid w:val="0027774E"/>
    <w:rsid w:val="002828B9"/>
    <w:rsid w:val="00283573"/>
    <w:rsid w:val="002838E6"/>
    <w:rsid w:val="00283CA6"/>
    <w:rsid w:val="00283E43"/>
    <w:rsid w:val="0028649B"/>
    <w:rsid w:val="00296CCF"/>
    <w:rsid w:val="002A2315"/>
    <w:rsid w:val="002A497E"/>
    <w:rsid w:val="002B32A5"/>
    <w:rsid w:val="002B5CF7"/>
    <w:rsid w:val="002D42C6"/>
    <w:rsid w:val="002D6451"/>
    <w:rsid w:val="002E0C1A"/>
    <w:rsid w:val="002E6336"/>
    <w:rsid w:val="002F3531"/>
    <w:rsid w:val="002F4A6D"/>
    <w:rsid w:val="002F4E16"/>
    <w:rsid w:val="00300080"/>
    <w:rsid w:val="0030534E"/>
    <w:rsid w:val="00306153"/>
    <w:rsid w:val="0031495D"/>
    <w:rsid w:val="003179AF"/>
    <w:rsid w:val="00317A36"/>
    <w:rsid w:val="00317EFE"/>
    <w:rsid w:val="0032107E"/>
    <w:rsid w:val="00321D30"/>
    <w:rsid w:val="00322871"/>
    <w:rsid w:val="00333027"/>
    <w:rsid w:val="003333A9"/>
    <w:rsid w:val="00333533"/>
    <w:rsid w:val="00340706"/>
    <w:rsid w:val="00341B3D"/>
    <w:rsid w:val="0034368E"/>
    <w:rsid w:val="003522D1"/>
    <w:rsid w:val="00352EFF"/>
    <w:rsid w:val="00356CC6"/>
    <w:rsid w:val="003618E0"/>
    <w:rsid w:val="003628C7"/>
    <w:rsid w:val="00364171"/>
    <w:rsid w:val="00364242"/>
    <w:rsid w:val="0036725F"/>
    <w:rsid w:val="00376810"/>
    <w:rsid w:val="00390704"/>
    <w:rsid w:val="003A21E4"/>
    <w:rsid w:val="003A5724"/>
    <w:rsid w:val="003B15D0"/>
    <w:rsid w:val="003B691E"/>
    <w:rsid w:val="003B747C"/>
    <w:rsid w:val="003C1813"/>
    <w:rsid w:val="003C78D4"/>
    <w:rsid w:val="003E1204"/>
    <w:rsid w:val="003E43F8"/>
    <w:rsid w:val="003E66C1"/>
    <w:rsid w:val="003E6777"/>
    <w:rsid w:val="003E6DA1"/>
    <w:rsid w:val="003F0ECE"/>
    <w:rsid w:val="003F3654"/>
    <w:rsid w:val="003F5C3B"/>
    <w:rsid w:val="00403695"/>
    <w:rsid w:val="0040386F"/>
    <w:rsid w:val="00403878"/>
    <w:rsid w:val="00406F9C"/>
    <w:rsid w:val="00407532"/>
    <w:rsid w:val="00423491"/>
    <w:rsid w:val="0042413E"/>
    <w:rsid w:val="0042531E"/>
    <w:rsid w:val="00436084"/>
    <w:rsid w:val="0044425C"/>
    <w:rsid w:val="004464FC"/>
    <w:rsid w:val="00460D0A"/>
    <w:rsid w:val="004610C5"/>
    <w:rsid w:val="00463F27"/>
    <w:rsid w:val="00464B41"/>
    <w:rsid w:val="00465C25"/>
    <w:rsid w:val="00470B9E"/>
    <w:rsid w:val="00472851"/>
    <w:rsid w:val="004754E2"/>
    <w:rsid w:val="00477EA0"/>
    <w:rsid w:val="004848CD"/>
    <w:rsid w:val="004867F9"/>
    <w:rsid w:val="004900CD"/>
    <w:rsid w:val="004A0091"/>
    <w:rsid w:val="004A06B1"/>
    <w:rsid w:val="004B13B8"/>
    <w:rsid w:val="004B2F0F"/>
    <w:rsid w:val="004B5596"/>
    <w:rsid w:val="004C3C24"/>
    <w:rsid w:val="004C5A99"/>
    <w:rsid w:val="004D4CFC"/>
    <w:rsid w:val="004D70FE"/>
    <w:rsid w:val="004E11BF"/>
    <w:rsid w:val="004E2645"/>
    <w:rsid w:val="004E53A8"/>
    <w:rsid w:val="004E5DA0"/>
    <w:rsid w:val="004E7D69"/>
    <w:rsid w:val="004F5D73"/>
    <w:rsid w:val="00504B7C"/>
    <w:rsid w:val="00506618"/>
    <w:rsid w:val="00507FE9"/>
    <w:rsid w:val="00514F36"/>
    <w:rsid w:val="00517833"/>
    <w:rsid w:val="00522BCB"/>
    <w:rsid w:val="00523B52"/>
    <w:rsid w:val="00524BB7"/>
    <w:rsid w:val="00526905"/>
    <w:rsid w:val="005305DB"/>
    <w:rsid w:val="00530712"/>
    <w:rsid w:val="00535C76"/>
    <w:rsid w:val="0053637F"/>
    <w:rsid w:val="005438C9"/>
    <w:rsid w:val="00543B06"/>
    <w:rsid w:val="00547D7D"/>
    <w:rsid w:val="00551561"/>
    <w:rsid w:val="005527B6"/>
    <w:rsid w:val="00553BA3"/>
    <w:rsid w:val="00556297"/>
    <w:rsid w:val="005620A6"/>
    <w:rsid w:val="00565059"/>
    <w:rsid w:val="00565451"/>
    <w:rsid w:val="005674DF"/>
    <w:rsid w:val="0057123F"/>
    <w:rsid w:val="00571F65"/>
    <w:rsid w:val="00576FB7"/>
    <w:rsid w:val="00577865"/>
    <w:rsid w:val="00581DC9"/>
    <w:rsid w:val="005825AC"/>
    <w:rsid w:val="005837CB"/>
    <w:rsid w:val="005839DD"/>
    <w:rsid w:val="00585AFF"/>
    <w:rsid w:val="00595669"/>
    <w:rsid w:val="005964C2"/>
    <w:rsid w:val="00597E7F"/>
    <w:rsid w:val="005A5044"/>
    <w:rsid w:val="005B253D"/>
    <w:rsid w:val="005B5BD8"/>
    <w:rsid w:val="005B6768"/>
    <w:rsid w:val="005C104D"/>
    <w:rsid w:val="005C7A88"/>
    <w:rsid w:val="005D2FCB"/>
    <w:rsid w:val="005D5478"/>
    <w:rsid w:val="005D73D4"/>
    <w:rsid w:val="005D7D21"/>
    <w:rsid w:val="005E13FE"/>
    <w:rsid w:val="005E3AE5"/>
    <w:rsid w:val="005F3C3E"/>
    <w:rsid w:val="005F53A4"/>
    <w:rsid w:val="00600B93"/>
    <w:rsid w:val="00604CDF"/>
    <w:rsid w:val="00607209"/>
    <w:rsid w:val="006163E9"/>
    <w:rsid w:val="00616608"/>
    <w:rsid w:val="006174EE"/>
    <w:rsid w:val="0062337B"/>
    <w:rsid w:val="0062437D"/>
    <w:rsid w:val="00624C49"/>
    <w:rsid w:val="00626AD0"/>
    <w:rsid w:val="006326B7"/>
    <w:rsid w:val="006338B2"/>
    <w:rsid w:val="00633DF5"/>
    <w:rsid w:val="00642716"/>
    <w:rsid w:val="00643A30"/>
    <w:rsid w:val="00643F2E"/>
    <w:rsid w:val="00646963"/>
    <w:rsid w:val="00651722"/>
    <w:rsid w:val="006537DF"/>
    <w:rsid w:val="00664D97"/>
    <w:rsid w:val="00666BC0"/>
    <w:rsid w:val="0067289B"/>
    <w:rsid w:val="00674F6D"/>
    <w:rsid w:val="00675554"/>
    <w:rsid w:val="00681C9F"/>
    <w:rsid w:val="00683F58"/>
    <w:rsid w:val="00686C3C"/>
    <w:rsid w:val="00687192"/>
    <w:rsid w:val="006902A4"/>
    <w:rsid w:val="00691037"/>
    <w:rsid w:val="0069577E"/>
    <w:rsid w:val="006959D2"/>
    <w:rsid w:val="006A10B9"/>
    <w:rsid w:val="006A25A4"/>
    <w:rsid w:val="006A27DA"/>
    <w:rsid w:val="006A4508"/>
    <w:rsid w:val="006A66E3"/>
    <w:rsid w:val="006B6DDD"/>
    <w:rsid w:val="006C0177"/>
    <w:rsid w:val="006C0F92"/>
    <w:rsid w:val="006C12BD"/>
    <w:rsid w:val="006C3363"/>
    <w:rsid w:val="006C3507"/>
    <w:rsid w:val="006C45F5"/>
    <w:rsid w:val="006C5166"/>
    <w:rsid w:val="006D1520"/>
    <w:rsid w:val="006D19FF"/>
    <w:rsid w:val="006D327E"/>
    <w:rsid w:val="006D4D8F"/>
    <w:rsid w:val="006E1610"/>
    <w:rsid w:val="006E7440"/>
    <w:rsid w:val="006F7540"/>
    <w:rsid w:val="00701E1B"/>
    <w:rsid w:val="00702A0E"/>
    <w:rsid w:val="007031F7"/>
    <w:rsid w:val="007049EF"/>
    <w:rsid w:val="007052D3"/>
    <w:rsid w:val="00705F62"/>
    <w:rsid w:val="00710501"/>
    <w:rsid w:val="00710EFF"/>
    <w:rsid w:val="00712AE1"/>
    <w:rsid w:val="00713A68"/>
    <w:rsid w:val="00713F4B"/>
    <w:rsid w:val="00714704"/>
    <w:rsid w:val="0071627E"/>
    <w:rsid w:val="00716975"/>
    <w:rsid w:val="00722A14"/>
    <w:rsid w:val="00722B75"/>
    <w:rsid w:val="007309EC"/>
    <w:rsid w:val="00734FE8"/>
    <w:rsid w:val="00735733"/>
    <w:rsid w:val="00741B7B"/>
    <w:rsid w:val="007471B3"/>
    <w:rsid w:val="007518A3"/>
    <w:rsid w:val="00754868"/>
    <w:rsid w:val="00760265"/>
    <w:rsid w:val="007614F8"/>
    <w:rsid w:val="00765038"/>
    <w:rsid w:val="00770557"/>
    <w:rsid w:val="00772DD3"/>
    <w:rsid w:val="007744D6"/>
    <w:rsid w:val="007753E5"/>
    <w:rsid w:val="007772B4"/>
    <w:rsid w:val="00777DFD"/>
    <w:rsid w:val="007A0977"/>
    <w:rsid w:val="007A334D"/>
    <w:rsid w:val="007A4F45"/>
    <w:rsid w:val="007A7589"/>
    <w:rsid w:val="007A7900"/>
    <w:rsid w:val="007B367E"/>
    <w:rsid w:val="007B387A"/>
    <w:rsid w:val="007B4221"/>
    <w:rsid w:val="007B4EB0"/>
    <w:rsid w:val="007B7366"/>
    <w:rsid w:val="007B7B3D"/>
    <w:rsid w:val="007B7FF0"/>
    <w:rsid w:val="007C1668"/>
    <w:rsid w:val="007C178A"/>
    <w:rsid w:val="007C52D3"/>
    <w:rsid w:val="007C5314"/>
    <w:rsid w:val="007C55D7"/>
    <w:rsid w:val="007D02D0"/>
    <w:rsid w:val="007D42D9"/>
    <w:rsid w:val="007D6BA1"/>
    <w:rsid w:val="007E1840"/>
    <w:rsid w:val="007E5387"/>
    <w:rsid w:val="007F5C74"/>
    <w:rsid w:val="007F70E4"/>
    <w:rsid w:val="007F7312"/>
    <w:rsid w:val="00813CFC"/>
    <w:rsid w:val="00814EE1"/>
    <w:rsid w:val="00815931"/>
    <w:rsid w:val="00822675"/>
    <w:rsid w:val="00823867"/>
    <w:rsid w:val="00830649"/>
    <w:rsid w:val="008306D1"/>
    <w:rsid w:val="00832FEB"/>
    <w:rsid w:val="00833DE4"/>
    <w:rsid w:val="008412D3"/>
    <w:rsid w:val="008444D8"/>
    <w:rsid w:val="00844CFD"/>
    <w:rsid w:val="0084601E"/>
    <w:rsid w:val="00846088"/>
    <w:rsid w:val="0084658D"/>
    <w:rsid w:val="008532A0"/>
    <w:rsid w:val="00853C36"/>
    <w:rsid w:val="00856C9D"/>
    <w:rsid w:val="008649B3"/>
    <w:rsid w:val="00865ADA"/>
    <w:rsid w:val="00867FC4"/>
    <w:rsid w:val="008771AB"/>
    <w:rsid w:val="008877C4"/>
    <w:rsid w:val="008A07C2"/>
    <w:rsid w:val="008A768B"/>
    <w:rsid w:val="008B430B"/>
    <w:rsid w:val="008C0976"/>
    <w:rsid w:val="008C31CB"/>
    <w:rsid w:val="008D57C0"/>
    <w:rsid w:val="008F3A4E"/>
    <w:rsid w:val="008F48C5"/>
    <w:rsid w:val="008F5146"/>
    <w:rsid w:val="008F74E9"/>
    <w:rsid w:val="00905999"/>
    <w:rsid w:val="0090633E"/>
    <w:rsid w:val="0091152D"/>
    <w:rsid w:val="0091188C"/>
    <w:rsid w:val="00912E6C"/>
    <w:rsid w:val="009137C4"/>
    <w:rsid w:val="00916365"/>
    <w:rsid w:val="00917683"/>
    <w:rsid w:val="00921661"/>
    <w:rsid w:val="00921C2C"/>
    <w:rsid w:val="00922781"/>
    <w:rsid w:val="0093094D"/>
    <w:rsid w:val="00930F1E"/>
    <w:rsid w:val="009313E0"/>
    <w:rsid w:val="00932992"/>
    <w:rsid w:val="009446F6"/>
    <w:rsid w:val="00946FF2"/>
    <w:rsid w:val="00947625"/>
    <w:rsid w:val="00950231"/>
    <w:rsid w:val="00960587"/>
    <w:rsid w:val="00963790"/>
    <w:rsid w:val="00963EDD"/>
    <w:rsid w:val="009643A2"/>
    <w:rsid w:val="009665F4"/>
    <w:rsid w:val="0096746E"/>
    <w:rsid w:val="00967E6C"/>
    <w:rsid w:val="009714F2"/>
    <w:rsid w:val="00971C44"/>
    <w:rsid w:val="00974B5F"/>
    <w:rsid w:val="00976E5E"/>
    <w:rsid w:val="009772C5"/>
    <w:rsid w:val="00980647"/>
    <w:rsid w:val="0098228E"/>
    <w:rsid w:val="0098562F"/>
    <w:rsid w:val="009857FA"/>
    <w:rsid w:val="009865D1"/>
    <w:rsid w:val="00990FB4"/>
    <w:rsid w:val="00993B68"/>
    <w:rsid w:val="009A3203"/>
    <w:rsid w:val="009A382D"/>
    <w:rsid w:val="009B1A7B"/>
    <w:rsid w:val="009B34A0"/>
    <w:rsid w:val="009C4830"/>
    <w:rsid w:val="009C4AC6"/>
    <w:rsid w:val="009C5777"/>
    <w:rsid w:val="009E7C62"/>
    <w:rsid w:val="009F3E71"/>
    <w:rsid w:val="009F4113"/>
    <w:rsid w:val="009F745A"/>
    <w:rsid w:val="00A00881"/>
    <w:rsid w:val="00A02A2A"/>
    <w:rsid w:val="00A04B3C"/>
    <w:rsid w:val="00A2027D"/>
    <w:rsid w:val="00A21122"/>
    <w:rsid w:val="00A224AA"/>
    <w:rsid w:val="00A30850"/>
    <w:rsid w:val="00A35BFF"/>
    <w:rsid w:val="00A36C2D"/>
    <w:rsid w:val="00A37DE8"/>
    <w:rsid w:val="00A52034"/>
    <w:rsid w:val="00A542CF"/>
    <w:rsid w:val="00A54513"/>
    <w:rsid w:val="00A5723F"/>
    <w:rsid w:val="00A57A41"/>
    <w:rsid w:val="00A62CB8"/>
    <w:rsid w:val="00A63E4F"/>
    <w:rsid w:val="00A67EAC"/>
    <w:rsid w:val="00A706B8"/>
    <w:rsid w:val="00A83350"/>
    <w:rsid w:val="00A858D0"/>
    <w:rsid w:val="00A86922"/>
    <w:rsid w:val="00A875F9"/>
    <w:rsid w:val="00A87A6D"/>
    <w:rsid w:val="00A91A12"/>
    <w:rsid w:val="00A95448"/>
    <w:rsid w:val="00A95C58"/>
    <w:rsid w:val="00AA0C77"/>
    <w:rsid w:val="00AA2300"/>
    <w:rsid w:val="00AA2A09"/>
    <w:rsid w:val="00AA2D27"/>
    <w:rsid w:val="00AA41BD"/>
    <w:rsid w:val="00AA79CF"/>
    <w:rsid w:val="00AB0CB8"/>
    <w:rsid w:val="00AB390E"/>
    <w:rsid w:val="00AB5A2C"/>
    <w:rsid w:val="00AC55D2"/>
    <w:rsid w:val="00AC5C8A"/>
    <w:rsid w:val="00AC610B"/>
    <w:rsid w:val="00AC728E"/>
    <w:rsid w:val="00AD0A36"/>
    <w:rsid w:val="00AD738D"/>
    <w:rsid w:val="00AE44F3"/>
    <w:rsid w:val="00AE5173"/>
    <w:rsid w:val="00AF5476"/>
    <w:rsid w:val="00AF62DB"/>
    <w:rsid w:val="00AF7A1E"/>
    <w:rsid w:val="00B008A2"/>
    <w:rsid w:val="00B01320"/>
    <w:rsid w:val="00B02F29"/>
    <w:rsid w:val="00B03296"/>
    <w:rsid w:val="00B039E3"/>
    <w:rsid w:val="00B05C85"/>
    <w:rsid w:val="00B07530"/>
    <w:rsid w:val="00B22441"/>
    <w:rsid w:val="00B31D6B"/>
    <w:rsid w:val="00B321CA"/>
    <w:rsid w:val="00B32E07"/>
    <w:rsid w:val="00B373EC"/>
    <w:rsid w:val="00B40DA8"/>
    <w:rsid w:val="00B422C6"/>
    <w:rsid w:val="00B452B3"/>
    <w:rsid w:val="00B4714D"/>
    <w:rsid w:val="00B5157D"/>
    <w:rsid w:val="00B54CD7"/>
    <w:rsid w:val="00B55D3A"/>
    <w:rsid w:val="00B600DA"/>
    <w:rsid w:val="00B6362C"/>
    <w:rsid w:val="00B6416F"/>
    <w:rsid w:val="00B64C75"/>
    <w:rsid w:val="00B703AE"/>
    <w:rsid w:val="00B7247B"/>
    <w:rsid w:val="00B75A77"/>
    <w:rsid w:val="00B80DE4"/>
    <w:rsid w:val="00B810CD"/>
    <w:rsid w:val="00B81530"/>
    <w:rsid w:val="00B84330"/>
    <w:rsid w:val="00B932F0"/>
    <w:rsid w:val="00B94077"/>
    <w:rsid w:val="00B961E6"/>
    <w:rsid w:val="00B97D18"/>
    <w:rsid w:val="00BA52FC"/>
    <w:rsid w:val="00BB140C"/>
    <w:rsid w:val="00BB2478"/>
    <w:rsid w:val="00BB318F"/>
    <w:rsid w:val="00BB6AD4"/>
    <w:rsid w:val="00BB7678"/>
    <w:rsid w:val="00BD2836"/>
    <w:rsid w:val="00BD5DCA"/>
    <w:rsid w:val="00BD62F4"/>
    <w:rsid w:val="00BD65FB"/>
    <w:rsid w:val="00BD7004"/>
    <w:rsid w:val="00BD7619"/>
    <w:rsid w:val="00BE0365"/>
    <w:rsid w:val="00BE23CF"/>
    <w:rsid w:val="00BE315D"/>
    <w:rsid w:val="00BE3D42"/>
    <w:rsid w:val="00BE4F96"/>
    <w:rsid w:val="00BE69D8"/>
    <w:rsid w:val="00BE722F"/>
    <w:rsid w:val="00BF2195"/>
    <w:rsid w:val="00BF3D97"/>
    <w:rsid w:val="00BF4AFE"/>
    <w:rsid w:val="00BF5B1D"/>
    <w:rsid w:val="00BF7952"/>
    <w:rsid w:val="00C0122A"/>
    <w:rsid w:val="00C0498D"/>
    <w:rsid w:val="00C102E2"/>
    <w:rsid w:val="00C11849"/>
    <w:rsid w:val="00C12417"/>
    <w:rsid w:val="00C17B03"/>
    <w:rsid w:val="00C2050B"/>
    <w:rsid w:val="00C263C8"/>
    <w:rsid w:val="00C26F25"/>
    <w:rsid w:val="00C36C23"/>
    <w:rsid w:val="00C50C8F"/>
    <w:rsid w:val="00C5292F"/>
    <w:rsid w:val="00C535EC"/>
    <w:rsid w:val="00C71D2F"/>
    <w:rsid w:val="00C73FF5"/>
    <w:rsid w:val="00C74520"/>
    <w:rsid w:val="00C74781"/>
    <w:rsid w:val="00C75E1C"/>
    <w:rsid w:val="00C76A0A"/>
    <w:rsid w:val="00C77984"/>
    <w:rsid w:val="00C806B4"/>
    <w:rsid w:val="00C83EA5"/>
    <w:rsid w:val="00C8566B"/>
    <w:rsid w:val="00C90A0B"/>
    <w:rsid w:val="00C95739"/>
    <w:rsid w:val="00C95B49"/>
    <w:rsid w:val="00C966F8"/>
    <w:rsid w:val="00CA3055"/>
    <w:rsid w:val="00CB0D35"/>
    <w:rsid w:val="00CB1CEB"/>
    <w:rsid w:val="00CB587B"/>
    <w:rsid w:val="00CC428F"/>
    <w:rsid w:val="00CC43A6"/>
    <w:rsid w:val="00CC75B5"/>
    <w:rsid w:val="00CD28A7"/>
    <w:rsid w:val="00CE1D1C"/>
    <w:rsid w:val="00CE1F64"/>
    <w:rsid w:val="00CE3ED9"/>
    <w:rsid w:val="00CE3F9F"/>
    <w:rsid w:val="00CE7F9B"/>
    <w:rsid w:val="00CF2278"/>
    <w:rsid w:val="00CF2CF3"/>
    <w:rsid w:val="00CF4AE6"/>
    <w:rsid w:val="00D02DE7"/>
    <w:rsid w:val="00D050A0"/>
    <w:rsid w:val="00D068DF"/>
    <w:rsid w:val="00D06B25"/>
    <w:rsid w:val="00D07C94"/>
    <w:rsid w:val="00D103DD"/>
    <w:rsid w:val="00D13693"/>
    <w:rsid w:val="00D13B71"/>
    <w:rsid w:val="00D1602A"/>
    <w:rsid w:val="00D177D1"/>
    <w:rsid w:val="00D23504"/>
    <w:rsid w:val="00D2760C"/>
    <w:rsid w:val="00D276C6"/>
    <w:rsid w:val="00D27FD2"/>
    <w:rsid w:val="00D330BF"/>
    <w:rsid w:val="00D35126"/>
    <w:rsid w:val="00D355A9"/>
    <w:rsid w:val="00D35A03"/>
    <w:rsid w:val="00D41EAA"/>
    <w:rsid w:val="00D46383"/>
    <w:rsid w:val="00D46DAF"/>
    <w:rsid w:val="00D473F5"/>
    <w:rsid w:val="00D523C8"/>
    <w:rsid w:val="00D55914"/>
    <w:rsid w:val="00D6180D"/>
    <w:rsid w:val="00D654E1"/>
    <w:rsid w:val="00D709BB"/>
    <w:rsid w:val="00D80EFD"/>
    <w:rsid w:val="00D82914"/>
    <w:rsid w:val="00D82CD2"/>
    <w:rsid w:val="00D87430"/>
    <w:rsid w:val="00D90B52"/>
    <w:rsid w:val="00D927AA"/>
    <w:rsid w:val="00D9354F"/>
    <w:rsid w:val="00D94038"/>
    <w:rsid w:val="00D94BEA"/>
    <w:rsid w:val="00D96907"/>
    <w:rsid w:val="00D97477"/>
    <w:rsid w:val="00DA2701"/>
    <w:rsid w:val="00DA369C"/>
    <w:rsid w:val="00DA493C"/>
    <w:rsid w:val="00DA6491"/>
    <w:rsid w:val="00DB36D7"/>
    <w:rsid w:val="00DB4C27"/>
    <w:rsid w:val="00DB52D0"/>
    <w:rsid w:val="00DC4A96"/>
    <w:rsid w:val="00DD1AC0"/>
    <w:rsid w:val="00DD42F9"/>
    <w:rsid w:val="00DD588E"/>
    <w:rsid w:val="00DD5EB4"/>
    <w:rsid w:val="00DE0F09"/>
    <w:rsid w:val="00DE1540"/>
    <w:rsid w:val="00DE2DAF"/>
    <w:rsid w:val="00DF5111"/>
    <w:rsid w:val="00E0017A"/>
    <w:rsid w:val="00E11D7B"/>
    <w:rsid w:val="00E20ED3"/>
    <w:rsid w:val="00E2170B"/>
    <w:rsid w:val="00E2175F"/>
    <w:rsid w:val="00E23DBA"/>
    <w:rsid w:val="00E25B94"/>
    <w:rsid w:val="00E3123B"/>
    <w:rsid w:val="00E32B1C"/>
    <w:rsid w:val="00E340E1"/>
    <w:rsid w:val="00E432E0"/>
    <w:rsid w:val="00E437AF"/>
    <w:rsid w:val="00E477F2"/>
    <w:rsid w:val="00E50FB6"/>
    <w:rsid w:val="00E5280C"/>
    <w:rsid w:val="00E55EA3"/>
    <w:rsid w:val="00E627E2"/>
    <w:rsid w:val="00E643E5"/>
    <w:rsid w:val="00E7272A"/>
    <w:rsid w:val="00E76BA3"/>
    <w:rsid w:val="00E77306"/>
    <w:rsid w:val="00E77BFA"/>
    <w:rsid w:val="00E838C2"/>
    <w:rsid w:val="00E94FAE"/>
    <w:rsid w:val="00E96DCF"/>
    <w:rsid w:val="00EA0B7A"/>
    <w:rsid w:val="00EB30AC"/>
    <w:rsid w:val="00EB347E"/>
    <w:rsid w:val="00EC47A2"/>
    <w:rsid w:val="00ED1CE1"/>
    <w:rsid w:val="00ED56CF"/>
    <w:rsid w:val="00ED580E"/>
    <w:rsid w:val="00EE610F"/>
    <w:rsid w:val="00EE6DD7"/>
    <w:rsid w:val="00EF296F"/>
    <w:rsid w:val="00F0296A"/>
    <w:rsid w:val="00F043E5"/>
    <w:rsid w:val="00F078E6"/>
    <w:rsid w:val="00F121A4"/>
    <w:rsid w:val="00F134E3"/>
    <w:rsid w:val="00F13D52"/>
    <w:rsid w:val="00F158C1"/>
    <w:rsid w:val="00F176B3"/>
    <w:rsid w:val="00F2726D"/>
    <w:rsid w:val="00F30BF9"/>
    <w:rsid w:val="00F319FD"/>
    <w:rsid w:val="00F36653"/>
    <w:rsid w:val="00F376D3"/>
    <w:rsid w:val="00F4113A"/>
    <w:rsid w:val="00F44B2D"/>
    <w:rsid w:val="00F4548D"/>
    <w:rsid w:val="00F4647D"/>
    <w:rsid w:val="00F47073"/>
    <w:rsid w:val="00F47E02"/>
    <w:rsid w:val="00F56E4E"/>
    <w:rsid w:val="00F570DB"/>
    <w:rsid w:val="00F60D0A"/>
    <w:rsid w:val="00F62448"/>
    <w:rsid w:val="00F64495"/>
    <w:rsid w:val="00F64853"/>
    <w:rsid w:val="00F7155F"/>
    <w:rsid w:val="00F72AD9"/>
    <w:rsid w:val="00F74372"/>
    <w:rsid w:val="00F7650B"/>
    <w:rsid w:val="00F76B0E"/>
    <w:rsid w:val="00F80A53"/>
    <w:rsid w:val="00F81B16"/>
    <w:rsid w:val="00F835FE"/>
    <w:rsid w:val="00F838EC"/>
    <w:rsid w:val="00F87316"/>
    <w:rsid w:val="00F87773"/>
    <w:rsid w:val="00F94112"/>
    <w:rsid w:val="00FA5CF5"/>
    <w:rsid w:val="00FB3A2A"/>
    <w:rsid w:val="00FB4F63"/>
    <w:rsid w:val="00FB6BE8"/>
    <w:rsid w:val="00FC3C59"/>
    <w:rsid w:val="00FC7642"/>
    <w:rsid w:val="00FD1A1A"/>
    <w:rsid w:val="00FD4388"/>
    <w:rsid w:val="00FE1956"/>
    <w:rsid w:val="00FF4212"/>
    <w:rsid w:val="00FF5271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6936DD5-032D-419B-926F-A865B6BF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semiHidden="1" w:uiPriority="0" w:unhideWhenUsed="1"/>
    <w:lsdException w:name="line number" w:locked="1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semiHidden="1" w:uiPriority="0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uiPriority="0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7306"/>
    <w:pPr>
      <w:spacing w:after="0" w:line="240" w:lineRule="auto"/>
      <w:ind w:left="709" w:firstLine="357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2"/>
    <w:uiPriority w:val="99"/>
    <w:qFormat/>
    <w:rsid w:val="00D06B25"/>
    <w:pPr>
      <w:keepNext/>
      <w:suppressAutoHyphens/>
      <w:autoSpaceDE w:val="0"/>
      <w:autoSpaceDN w:val="0"/>
      <w:adjustRightInd w:val="0"/>
      <w:ind w:left="1980"/>
      <w:outlineLvl w:val="0"/>
    </w:pPr>
    <w:rPr>
      <w:b/>
      <w:bCs/>
      <w:sz w:val="28"/>
      <w:szCs w:val="28"/>
    </w:rPr>
  </w:style>
  <w:style w:type="paragraph" w:styleId="20">
    <w:name w:val="heading 2"/>
    <w:basedOn w:val="a"/>
    <w:link w:val="21"/>
    <w:uiPriority w:val="99"/>
    <w:qFormat/>
    <w:rsid w:val="00BE4F9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D06B25"/>
    <w:pPr>
      <w:keepNext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D06B25"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06B25"/>
    <w:pPr>
      <w:widowControl w:val="0"/>
      <w:spacing w:before="240" w:after="60"/>
      <w:ind w:left="3540" w:hanging="708"/>
      <w:outlineLvl w:val="4"/>
    </w:pPr>
    <w:rPr>
      <w:rFonts w:ascii="Arial" w:hAnsi="Arial" w:cs="Arial"/>
      <w:sz w:val="22"/>
      <w:szCs w:val="22"/>
    </w:rPr>
  </w:style>
  <w:style w:type="paragraph" w:styleId="60">
    <w:name w:val="heading 6"/>
    <w:basedOn w:val="a"/>
    <w:next w:val="a"/>
    <w:link w:val="61"/>
    <w:uiPriority w:val="99"/>
    <w:qFormat/>
    <w:rsid w:val="00D06B25"/>
    <w:pPr>
      <w:keepNext/>
      <w:outlineLvl w:val="5"/>
    </w:pPr>
  </w:style>
  <w:style w:type="paragraph" w:styleId="70">
    <w:name w:val="heading 7"/>
    <w:basedOn w:val="a"/>
    <w:next w:val="a"/>
    <w:link w:val="71"/>
    <w:uiPriority w:val="99"/>
    <w:qFormat/>
    <w:rsid w:val="00D06B25"/>
    <w:pPr>
      <w:keepNext/>
      <w:ind w:left="567" w:right="565" w:firstLine="567"/>
      <w:outlineLvl w:val="6"/>
    </w:pPr>
    <w:rPr>
      <w:b/>
      <w:bCs/>
      <w:sz w:val="28"/>
      <w:szCs w:val="28"/>
    </w:rPr>
  </w:style>
  <w:style w:type="paragraph" w:styleId="80">
    <w:name w:val="heading 8"/>
    <w:basedOn w:val="a"/>
    <w:next w:val="a"/>
    <w:link w:val="81"/>
    <w:uiPriority w:val="99"/>
    <w:qFormat/>
    <w:rsid w:val="00D06B25"/>
    <w:pPr>
      <w:widowControl w:val="0"/>
      <w:spacing w:before="240" w:after="60"/>
      <w:ind w:left="5664" w:hanging="708"/>
      <w:outlineLvl w:val="7"/>
    </w:pPr>
    <w:rPr>
      <w:rFonts w:ascii="Arial" w:hAnsi="Arial" w:cs="Arial"/>
      <w:i/>
      <w:iCs/>
      <w:sz w:val="20"/>
      <w:szCs w:val="20"/>
    </w:rPr>
  </w:style>
  <w:style w:type="paragraph" w:styleId="90">
    <w:name w:val="heading 9"/>
    <w:basedOn w:val="a"/>
    <w:next w:val="a"/>
    <w:link w:val="91"/>
    <w:uiPriority w:val="99"/>
    <w:qFormat/>
    <w:rsid w:val="00D06B25"/>
    <w:pPr>
      <w:widowControl w:val="0"/>
      <w:spacing w:before="240" w:after="60"/>
      <w:ind w:left="6372" w:hanging="708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D06B25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0B68EF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9"/>
    <w:locked/>
    <w:rsid w:val="00D06B25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D06B25"/>
    <w:rPr>
      <w:rFonts w:ascii="Arial" w:hAnsi="Arial" w:cs="Arial"/>
      <w:sz w:val="24"/>
      <w:szCs w:val="24"/>
    </w:rPr>
  </w:style>
  <w:style w:type="character" w:customStyle="1" w:styleId="61">
    <w:name w:val="Заголовок 6 Знак"/>
    <w:basedOn w:val="a0"/>
    <w:link w:val="60"/>
    <w:uiPriority w:val="99"/>
    <w:locked/>
    <w:rsid w:val="00D06B25"/>
    <w:rPr>
      <w:rFonts w:ascii="Times New Roman" w:hAnsi="Times New Roman" w:cs="Times New Roman"/>
      <w:sz w:val="24"/>
      <w:szCs w:val="24"/>
    </w:rPr>
  </w:style>
  <w:style w:type="character" w:customStyle="1" w:styleId="71">
    <w:name w:val="Заголовок 7 Знак"/>
    <w:basedOn w:val="a0"/>
    <w:link w:val="70"/>
    <w:uiPriority w:val="99"/>
    <w:locked/>
    <w:rsid w:val="00D06B25"/>
    <w:rPr>
      <w:rFonts w:ascii="Times New Roman" w:hAnsi="Times New Roman" w:cs="Times New Roman"/>
      <w:b/>
      <w:bCs/>
      <w:sz w:val="24"/>
      <w:szCs w:val="24"/>
    </w:rPr>
  </w:style>
  <w:style w:type="character" w:customStyle="1" w:styleId="81">
    <w:name w:val="Заголовок 8 Знак"/>
    <w:basedOn w:val="a0"/>
    <w:link w:val="80"/>
    <w:uiPriority w:val="99"/>
    <w:locked/>
    <w:rsid w:val="00D06B25"/>
    <w:rPr>
      <w:rFonts w:ascii="Arial" w:hAnsi="Arial" w:cs="Arial"/>
      <w:i/>
      <w:iCs/>
      <w:sz w:val="24"/>
      <w:szCs w:val="24"/>
    </w:rPr>
  </w:style>
  <w:style w:type="character" w:customStyle="1" w:styleId="91">
    <w:name w:val="Заголовок 9 Знак"/>
    <w:basedOn w:val="a0"/>
    <w:link w:val="90"/>
    <w:uiPriority w:val="99"/>
    <w:locked/>
    <w:rsid w:val="00D06B25"/>
    <w:rPr>
      <w:rFonts w:ascii="Arial" w:hAnsi="Arial" w:cs="Arial"/>
      <w:b/>
      <w:bCs/>
      <w:i/>
      <w:iCs/>
      <w:sz w:val="24"/>
      <w:szCs w:val="24"/>
    </w:rPr>
  </w:style>
  <w:style w:type="paragraph" w:styleId="22">
    <w:name w:val="Body Text Indent 2"/>
    <w:basedOn w:val="a"/>
    <w:link w:val="23"/>
    <w:uiPriority w:val="99"/>
    <w:rsid w:val="00D06B25"/>
    <w:pPr>
      <w:suppressAutoHyphens/>
      <w:autoSpaceDE w:val="0"/>
      <w:autoSpaceDN w:val="0"/>
      <w:adjustRightInd w:val="0"/>
      <w:ind w:firstLine="770"/>
      <w:jc w:val="center"/>
    </w:pPr>
  </w:style>
  <w:style w:type="character" w:customStyle="1" w:styleId="21">
    <w:name w:val="Заголовок 2 Знак"/>
    <w:basedOn w:val="a0"/>
    <w:link w:val="20"/>
    <w:uiPriority w:val="99"/>
    <w:locked/>
    <w:rsid w:val="00BE4F9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rsid w:val="000B68E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rsid w:val="000B68EF"/>
    <w:rPr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locked/>
    <w:rsid w:val="000B68EF"/>
    <w:rPr>
      <w:rFonts w:ascii="Tahoma" w:hAnsi="Tahoma" w:cs="Tahoma"/>
      <w:sz w:val="16"/>
      <w:szCs w:val="16"/>
    </w:rPr>
  </w:style>
  <w:style w:type="character" w:styleId="a8">
    <w:name w:val="endnote reference"/>
    <w:basedOn w:val="a0"/>
    <w:uiPriority w:val="99"/>
    <w:semiHidden/>
    <w:rsid w:val="000B68EF"/>
    <w:rPr>
      <w:vertAlign w:val="superscript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note text"/>
    <w:aliases w:val="Знак"/>
    <w:basedOn w:val="a"/>
    <w:link w:val="aa"/>
    <w:uiPriority w:val="99"/>
    <w:semiHidden/>
    <w:rsid w:val="000B68EF"/>
    <w:rPr>
      <w:sz w:val="20"/>
      <w:szCs w:val="20"/>
    </w:rPr>
  </w:style>
  <w:style w:type="character" w:styleId="ab">
    <w:name w:val="footnote reference"/>
    <w:basedOn w:val="a0"/>
    <w:uiPriority w:val="99"/>
    <w:semiHidden/>
    <w:rsid w:val="000B68EF"/>
    <w:rPr>
      <w:vertAlign w:val="superscript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rsid w:val="000B68E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0B68EF"/>
    <w:rPr>
      <w:sz w:val="20"/>
      <w:szCs w:val="20"/>
    </w:rPr>
  </w:style>
  <w:style w:type="paragraph" w:styleId="af">
    <w:name w:val="List Paragraph"/>
    <w:basedOn w:val="a"/>
    <w:uiPriority w:val="99"/>
    <w:qFormat/>
    <w:rsid w:val="000B68EF"/>
    <w:pPr>
      <w:ind w:left="708"/>
    </w:pPr>
  </w:style>
  <w:style w:type="character" w:customStyle="1" w:styleId="ae">
    <w:name w:val="Текст примечания Знак"/>
    <w:basedOn w:val="a0"/>
    <w:link w:val="ad"/>
    <w:uiPriority w:val="99"/>
    <w:locked/>
    <w:rsid w:val="000B68EF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rsid w:val="000B68EF"/>
    <w:pPr>
      <w:tabs>
        <w:tab w:val="center" w:pos="4677"/>
        <w:tab w:val="right" w:pos="9355"/>
      </w:tabs>
    </w:pPr>
  </w:style>
  <w:style w:type="paragraph" w:styleId="af2">
    <w:name w:val="footer"/>
    <w:basedOn w:val="a"/>
    <w:link w:val="af3"/>
    <w:uiPriority w:val="99"/>
    <w:rsid w:val="000B68E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0B68EF"/>
  </w:style>
  <w:style w:type="character" w:customStyle="1" w:styleId="af3">
    <w:name w:val="Нижний колонтитул Знак"/>
    <w:basedOn w:val="a0"/>
    <w:link w:val="af2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table" w:customStyle="1" w:styleId="13">
    <w:name w:val="Сетка таблицы1"/>
    <w:uiPriority w:val="99"/>
    <w:rsid w:val="000B68EF"/>
    <w:pPr>
      <w:spacing w:after="0" w:line="240" w:lineRule="auto"/>
      <w:ind w:left="709" w:firstLine="357"/>
      <w:jc w:val="both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aliases w:val="Обычный (Web)1,Обычный (Web)11"/>
    <w:basedOn w:val="a"/>
    <w:uiPriority w:val="99"/>
    <w:rsid w:val="000B68EF"/>
    <w:pPr>
      <w:spacing w:before="100" w:beforeAutospacing="1" w:after="100" w:afterAutospacing="1"/>
    </w:pPr>
  </w:style>
  <w:style w:type="character" w:styleId="af5">
    <w:name w:val="Hyperlink"/>
    <w:basedOn w:val="a0"/>
    <w:uiPriority w:val="99"/>
    <w:rsid w:val="000B68EF"/>
    <w:rPr>
      <w:color w:val="256AA3"/>
      <w:u w:val="none"/>
      <w:effect w:val="none"/>
    </w:rPr>
  </w:style>
  <w:style w:type="paragraph" w:customStyle="1" w:styleId="FR1">
    <w:name w:val="FR1"/>
    <w:uiPriority w:val="99"/>
    <w:rsid w:val="000B68EF"/>
    <w:pPr>
      <w:widowControl w:val="0"/>
      <w:autoSpaceDE w:val="0"/>
      <w:autoSpaceDN w:val="0"/>
      <w:adjustRightInd w:val="0"/>
      <w:spacing w:before="1720" w:after="0" w:line="240" w:lineRule="auto"/>
      <w:ind w:left="709" w:firstLine="357"/>
      <w:jc w:val="center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15">
    <w:name w:val="Абзац списка1"/>
    <w:basedOn w:val="a"/>
    <w:uiPriority w:val="99"/>
    <w:rsid w:val="000B68E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0B68EF"/>
  </w:style>
  <w:style w:type="paragraph" w:styleId="31">
    <w:name w:val="Body Text 3"/>
    <w:basedOn w:val="a"/>
    <w:link w:val="32"/>
    <w:uiPriority w:val="99"/>
    <w:rsid w:val="000B68EF"/>
    <w:pPr>
      <w:spacing w:after="120"/>
    </w:pPr>
    <w:rPr>
      <w:sz w:val="16"/>
      <w:szCs w:val="16"/>
    </w:rPr>
  </w:style>
  <w:style w:type="paragraph" w:customStyle="1" w:styleId="16">
    <w:name w:val="Основной текст1"/>
    <w:basedOn w:val="a"/>
    <w:uiPriority w:val="99"/>
    <w:rsid w:val="000B68EF"/>
    <w:pPr>
      <w:spacing w:line="259" w:lineRule="exact"/>
    </w:pPr>
    <w:rPr>
      <w:sz w:val="21"/>
      <w:szCs w:val="21"/>
    </w:rPr>
  </w:style>
  <w:style w:type="character" w:customStyle="1" w:styleId="32">
    <w:name w:val="Основной текст 3 Знак"/>
    <w:basedOn w:val="a0"/>
    <w:link w:val="31"/>
    <w:uiPriority w:val="99"/>
    <w:locked/>
    <w:rsid w:val="000B68EF"/>
    <w:rPr>
      <w:rFonts w:ascii="Times New Roman" w:hAnsi="Times New Roman" w:cs="Times New Roman"/>
      <w:sz w:val="16"/>
      <w:szCs w:val="16"/>
    </w:rPr>
  </w:style>
  <w:style w:type="paragraph" w:styleId="24">
    <w:name w:val="Body Text 2"/>
    <w:basedOn w:val="a"/>
    <w:link w:val="25"/>
    <w:uiPriority w:val="99"/>
    <w:rsid w:val="000B68EF"/>
    <w:pPr>
      <w:spacing w:after="120" w:line="480" w:lineRule="auto"/>
    </w:pPr>
  </w:style>
  <w:style w:type="paragraph" w:styleId="af6">
    <w:name w:val="Body Text Indent"/>
    <w:basedOn w:val="a"/>
    <w:link w:val="af7"/>
    <w:uiPriority w:val="99"/>
    <w:rsid w:val="000B68EF"/>
    <w:pPr>
      <w:spacing w:after="120"/>
      <w:ind w:left="283"/>
    </w:pPr>
  </w:style>
  <w:style w:type="character" w:customStyle="1" w:styleId="25">
    <w:name w:val="Основной текст 2 Знак"/>
    <w:basedOn w:val="a0"/>
    <w:link w:val="24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table" w:customStyle="1" w:styleId="26">
    <w:name w:val="Сетка таблицы2"/>
    <w:uiPriority w:val="99"/>
    <w:rsid w:val="000B68EF"/>
    <w:pPr>
      <w:spacing w:after="0" w:line="240" w:lineRule="auto"/>
      <w:ind w:left="709" w:firstLine="357"/>
      <w:jc w:val="both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0B68EF"/>
    <w:rPr>
      <w:rFonts w:ascii="Times New Roman" w:hAnsi="Times New Roman" w:cs="Times New Roman"/>
      <w:sz w:val="24"/>
      <w:szCs w:val="24"/>
    </w:rPr>
  </w:style>
  <w:style w:type="character" w:customStyle="1" w:styleId="af8">
    <w:name w:val="Без интервала Знак"/>
    <w:link w:val="af9"/>
    <w:uiPriority w:val="99"/>
    <w:locked/>
    <w:rsid w:val="000B68EF"/>
    <w:rPr>
      <w:sz w:val="22"/>
      <w:szCs w:val="22"/>
      <w:lang w:val="ru-RU" w:eastAsia="ru-RU"/>
    </w:rPr>
  </w:style>
  <w:style w:type="paragraph" w:styleId="af9">
    <w:name w:val="No Spacing"/>
    <w:link w:val="af8"/>
    <w:uiPriority w:val="99"/>
    <w:qFormat/>
    <w:rsid w:val="000B68EF"/>
    <w:pPr>
      <w:spacing w:after="0" w:line="240" w:lineRule="auto"/>
      <w:ind w:left="709" w:firstLine="357"/>
      <w:jc w:val="both"/>
    </w:pPr>
    <w:rPr>
      <w:rFonts w:cs="Calibri"/>
    </w:rPr>
  </w:style>
  <w:style w:type="character" w:styleId="afa">
    <w:name w:val="Intense Emphasis"/>
    <w:basedOn w:val="a0"/>
    <w:uiPriority w:val="99"/>
    <w:qFormat/>
    <w:rsid w:val="000B68EF"/>
    <w:rPr>
      <w:b/>
      <w:bCs/>
      <w:i/>
      <w:iCs/>
      <w:color w:val="auto"/>
    </w:rPr>
  </w:style>
  <w:style w:type="paragraph" w:customStyle="1" w:styleId="17">
    <w:name w:val="Обычный1"/>
    <w:uiPriority w:val="99"/>
    <w:rsid w:val="000204AE"/>
    <w:pPr>
      <w:spacing w:after="0" w:line="240" w:lineRule="auto"/>
      <w:ind w:left="709" w:firstLine="357"/>
      <w:jc w:val="both"/>
    </w:pPr>
    <w:rPr>
      <w:rFonts w:ascii="Courier" w:eastAsia="Times New Roman" w:hAnsi="Courier" w:cs="Courier"/>
      <w:sz w:val="20"/>
      <w:szCs w:val="20"/>
      <w:lang w:val="en-US"/>
    </w:rPr>
  </w:style>
  <w:style w:type="paragraph" w:customStyle="1" w:styleId="310">
    <w:name w:val="Основной текст с отступом 31"/>
    <w:basedOn w:val="a"/>
    <w:uiPriority w:val="99"/>
    <w:rsid w:val="000204AE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b">
    <w:name w:val="List"/>
    <w:basedOn w:val="a"/>
    <w:uiPriority w:val="99"/>
    <w:rsid w:val="000204AE"/>
    <w:pPr>
      <w:suppressAutoHyphens/>
      <w:spacing w:after="120"/>
    </w:pPr>
    <w:rPr>
      <w:rFonts w:ascii="Arial" w:hAnsi="Arial" w:cs="Arial"/>
      <w:lang w:eastAsia="ar-SA"/>
    </w:rPr>
  </w:style>
  <w:style w:type="paragraph" w:customStyle="1" w:styleId="afc">
    <w:name w:val="Автозамена"/>
    <w:uiPriority w:val="99"/>
    <w:rsid w:val="000204AE"/>
    <w:pPr>
      <w:spacing w:after="0" w:line="240" w:lineRule="auto"/>
      <w:ind w:left="709" w:firstLine="357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paragraph" w:customStyle="1" w:styleId="Style6">
    <w:name w:val="Style6"/>
    <w:basedOn w:val="a"/>
    <w:uiPriority w:val="99"/>
    <w:rsid w:val="000204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Базовый"/>
    <w:uiPriority w:val="99"/>
    <w:rsid w:val="000204AE"/>
    <w:pPr>
      <w:tabs>
        <w:tab w:val="left" w:pos="709"/>
      </w:tabs>
      <w:suppressAutoHyphens/>
      <w:spacing w:line="276" w:lineRule="atLeast"/>
      <w:ind w:left="709" w:firstLine="357"/>
      <w:jc w:val="both"/>
    </w:pPr>
    <w:rPr>
      <w:rFonts w:eastAsia="Arial Unicode MS" w:cs="Calibri"/>
    </w:rPr>
  </w:style>
  <w:style w:type="character" w:styleId="afe">
    <w:name w:val="page number"/>
    <w:basedOn w:val="a0"/>
    <w:uiPriority w:val="99"/>
    <w:rsid w:val="000204AE"/>
  </w:style>
  <w:style w:type="table" w:customStyle="1" w:styleId="33">
    <w:name w:val="Сетка таблицы3"/>
    <w:uiPriority w:val="99"/>
    <w:rsid w:val="000204AE"/>
    <w:pPr>
      <w:spacing w:after="0" w:line="240" w:lineRule="auto"/>
      <w:ind w:left="709" w:firstLine="357"/>
      <w:jc w:val="both"/>
    </w:pPr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uiPriority w:val="99"/>
    <w:rsid w:val="000204AE"/>
    <w:pPr>
      <w:spacing w:after="120"/>
    </w:pPr>
  </w:style>
  <w:style w:type="paragraph" w:styleId="aff1">
    <w:name w:val="Plain Text"/>
    <w:basedOn w:val="a"/>
    <w:link w:val="aff2"/>
    <w:uiPriority w:val="99"/>
    <w:rsid w:val="000204AE"/>
    <w:rPr>
      <w:rFonts w:ascii="Courier New" w:hAnsi="Courier New" w:cs="Courier New"/>
      <w:sz w:val="20"/>
      <w:szCs w:val="20"/>
    </w:rPr>
  </w:style>
  <w:style w:type="character" w:customStyle="1" w:styleId="aff0">
    <w:name w:val="Основной текст Знак"/>
    <w:basedOn w:val="a0"/>
    <w:link w:val="aff"/>
    <w:uiPriority w:val="99"/>
    <w:locked/>
    <w:rsid w:val="000204A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8">
    <w:name w:val="Без интервала1"/>
    <w:uiPriority w:val="99"/>
    <w:rsid w:val="000204AE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f2">
    <w:name w:val="Текст Знак"/>
    <w:basedOn w:val="a0"/>
    <w:link w:val="aff1"/>
    <w:uiPriority w:val="99"/>
    <w:locked/>
    <w:rsid w:val="000204AE"/>
    <w:rPr>
      <w:rFonts w:ascii="Courier New" w:hAnsi="Courier New" w:cs="Courier New"/>
      <w:sz w:val="20"/>
      <w:szCs w:val="20"/>
      <w:lang w:eastAsia="ru-RU"/>
    </w:rPr>
  </w:style>
  <w:style w:type="character" w:customStyle="1" w:styleId="27">
    <w:name w:val="Стиль2 Знак"/>
    <w:link w:val="2"/>
    <w:uiPriority w:val="99"/>
    <w:locked/>
    <w:rsid w:val="000204AE"/>
    <w:rPr>
      <w:rFonts w:ascii="Calibri" w:hAnsi="Calibri" w:cs="Calibri"/>
      <w:sz w:val="24"/>
      <w:szCs w:val="24"/>
      <w:lang w:val="ru-RU" w:eastAsia="ru-RU"/>
    </w:rPr>
  </w:style>
  <w:style w:type="paragraph" w:customStyle="1" w:styleId="2">
    <w:name w:val="Стиль2"/>
    <w:basedOn w:val="af"/>
    <w:link w:val="27"/>
    <w:uiPriority w:val="99"/>
    <w:rsid w:val="000204AE"/>
    <w:pPr>
      <w:numPr>
        <w:numId w:val="1"/>
      </w:numPr>
    </w:pPr>
    <w:rPr>
      <w:rFonts w:ascii="Calibri" w:eastAsia="Calibri" w:hAnsi="Calibri" w:cs="Calibri"/>
    </w:rPr>
  </w:style>
  <w:style w:type="character" w:styleId="aff3">
    <w:name w:val="Strong"/>
    <w:basedOn w:val="a0"/>
    <w:uiPriority w:val="99"/>
    <w:qFormat/>
    <w:rsid w:val="00BA52FC"/>
    <w:rPr>
      <w:b/>
      <w:bCs/>
    </w:rPr>
  </w:style>
  <w:style w:type="character" w:customStyle="1" w:styleId="12">
    <w:name w:val="Заголовок 1 Знак"/>
    <w:basedOn w:val="a0"/>
    <w:link w:val="1"/>
    <w:uiPriority w:val="99"/>
    <w:locked/>
    <w:rsid w:val="00D06B25"/>
    <w:rPr>
      <w:rFonts w:ascii="Times New Roman" w:hAnsi="Times New Roman" w:cs="Times New Roman"/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D06B25"/>
    <w:pPr>
      <w:suppressAutoHyphens/>
      <w:autoSpaceDE w:val="0"/>
      <w:autoSpaceDN w:val="0"/>
      <w:adjustRightInd w:val="0"/>
      <w:spacing w:line="360" w:lineRule="auto"/>
      <w:ind w:right="176" w:firstLine="660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D06B25"/>
    <w:rPr>
      <w:rFonts w:ascii="Times New Roman" w:hAnsi="Times New Roman" w:cs="Times New Roman"/>
      <w:sz w:val="24"/>
      <w:szCs w:val="24"/>
    </w:rPr>
  </w:style>
  <w:style w:type="paragraph" w:styleId="aff4">
    <w:name w:val="Title"/>
    <w:basedOn w:val="a"/>
    <w:link w:val="aff5"/>
    <w:uiPriority w:val="99"/>
    <w:qFormat/>
    <w:rsid w:val="00D06B25"/>
    <w:pPr>
      <w:suppressAutoHyphens/>
      <w:autoSpaceDE w:val="0"/>
      <w:autoSpaceDN w:val="0"/>
      <w:adjustRightInd w:val="0"/>
      <w:spacing w:before="222" w:after="222" w:line="360" w:lineRule="auto"/>
      <w:ind w:left="1650"/>
      <w:jc w:val="center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locked/>
    <w:rsid w:val="00D06B25"/>
    <w:rPr>
      <w:rFonts w:ascii="Times New Roman" w:hAnsi="Times New Roman" w:cs="Times New Roman"/>
      <w:sz w:val="24"/>
      <w:szCs w:val="24"/>
    </w:rPr>
  </w:style>
  <w:style w:type="paragraph" w:styleId="aff6">
    <w:name w:val="Subtitle"/>
    <w:basedOn w:val="a"/>
    <w:link w:val="aff7"/>
    <w:uiPriority w:val="99"/>
    <w:qFormat/>
    <w:rsid w:val="00D06B25"/>
    <w:rPr>
      <w:sz w:val="28"/>
      <w:szCs w:val="28"/>
    </w:rPr>
  </w:style>
  <w:style w:type="character" w:customStyle="1" w:styleId="aff5">
    <w:name w:val="Заголовок Знак"/>
    <w:basedOn w:val="a0"/>
    <w:link w:val="aff4"/>
    <w:uiPriority w:val="99"/>
    <w:locked/>
    <w:rsid w:val="00D06B25"/>
    <w:rPr>
      <w:rFonts w:ascii="Times New Roman" w:hAnsi="Times New Roman" w:cs="Times New Roman"/>
      <w:b/>
      <w:bCs/>
      <w:sz w:val="24"/>
      <w:szCs w:val="24"/>
    </w:rPr>
  </w:style>
  <w:style w:type="paragraph" w:styleId="aff8">
    <w:name w:val="Block Text"/>
    <w:basedOn w:val="a"/>
    <w:uiPriority w:val="99"/>
    <w:rsid w:val="00D06B25"/>
    <w:pPr>
      <w:suppressAutoHyphens/>
      <w:autoSpaceDE w:val="0"/>
      <w:autoSpaceDN w:val="0"/>
      <w:adjustRightInd w:val="0"/>
      <w:ind w:left="990" w:right="3256"/>
    </w:pPr>
  </w:style>
  <w:style w:type="character" w:customStyle="1" w:styleId="aff7">
    <w:name w:val="Подзаголовок Знак"/>
    <w:basedOn w:val="a0"/>
    <w:link w:val="aff6"/>
    <w:uiPriority w:val="99"/>
    <w:locked/>
    <w:rsid w:val="00D06B25"/>
    <w:rPr>
      <w:rFonts w:ascii="Times New Roman" w:hAnsi="Times New Roman" w:cs="Times New Roman"/>
      <w:sz w:val="24"/>
      <w:szCs w:val="24"/>
    </w:rPr>
  </w:style>
  <w:style w:type="paragraph" w:customStyle="1" w:styleId="aff9">
    <w:name w:val="Текст_стандарт"/>
    <w:basedOn w:val="22"/>
    <w:uiPriority w:val="99"/>
    <w:rsid w:val="00D06B25"/>
    <w:pPr>
      <w:spacing w:line="360" w:lineRule="auto"/>
      <w:ind w:firstLine="709"/>
      <w:jc w:val="both"/>
    </w:pPr>
  </w:style>
  <w:style w:type="paragraph" w:customStyle="1" w:styleId="affa">
    <w:name w:val="Раздел_стандарт"/>
    <w:basedOn w:val="1"/>
    <w:uiPriority w:val="99"/>
    <w:rsid w:val="00D06B25"/>
    <w:pPr>
      <w:keepNext w:val="0"/>
      <w:widowControl w:val="0"/>
      <w:suppressAutoHyphens w:val="0"/>
      <w:spacing w:before="240" w:after="120" w:line="288" w:lineRule="auto"/>
      <w:ind w:left="0"/>
    </w:pPr>
    <w:rPr>
      <w:rFonts w:ascii="Arial" w:hAnsi="Arial" w:cs="Arial"/>
      <w:caps/>
    </w:rPr>
  </w:style>
  <w:style w:type="character" w:customStyle="1" w:styleId="BodyText3Char">
    <w:name w:val="Body Text 3 Char"/>
    <w:basedOn w:val="a0"/>
    <w:uiPriority w:val="99"/>
    <w:rsid w:val="00D06B25"/>
    <w:rPr>
      <w:sz w:val="24"/>
      <w:szCs w:val="24"/>
    </w:rPr>
  </w:style>
  <w:style w:type="paragraph" w:customStyle="1" w:styleId="affb">
    <w:name w:val="Подзаг_ст"/>
    <w:basedOn w:val="a"/>
    <w:uiPriority w:val="99"/>
    <w:rsid w:val="00D06B25"/>
    <w:pPr>
      <w:spacing w:after="120"/>
    </w:pPr>
    <w:rPr>
      <w:rFonts w:ascii="Arial" w:hAnsi="Arial" w:cs="Arial"/>
    </w:rPr>
  </w:style>
  <w:style w:type="paragraph" w:customStyle="1" w:styleId="affc">
    <w:name w:val="Ном_список"/>
    <w:basedOn w:val="a"/>
    <w:uiPriority w:val="99"/>
    <w:rsid w:val="00D06B25"/>
    <w:pPr>
      <w:suppressAutoHyphens/>
      <w:autoSpaceDE w:val="0"/>
      <w:autoSpaceDN w:val="0"/>
      <w:adjustRightInd w:val="0"/>
      <w:ind w:left="1134" w:hanging="1134"/>
    </w:pPr>
    <w:rPr>
      <w:sz w:val="28"/>
      <w:szCs w:val="28"/>
    </w:rPr>
  </w:style>
  <w:style w:type="paragraph" w:customStyle="1" w:styleId="19">
    <w:name w:val="заголовок 1"/>
    <w:basedOn w:val="a"/>
    <w:next w:val="a"/>
    <w:uiPriority w:val="99"/>
    <w:rsid w:val="00D06B25"/>
    <w:pPr>
      <w:keepNext/>
      <w:ind w:left="426" w:firstLine="708"/>
      <w:outlineLvl w:val="0"/>
    </w:pPr>
  </w:style>
  <w:style w:type="paragraph" w:customStyle="1" w:styleId="1a">
    <w:name w:val="Стиль1"/>
    <w:basedOn w:val="affa"/>
    <w:uiPriority w:val="99"/>
    <w:rsid w:val="00D06B25"/>
  </w:style>
  <w:style w:type="paragraph" w:customStyle="1" w:styleId="36">
    <w:name w:val="Стиль3"/>
    <w:basedOn w:val="affb"/>
    <w:uiPriority w:val="99"/>
    <w:rsid w:val="00D06B25"/>
  </w:style>
  <w:style w:type="paragraph" w:styleId="affd">
    <w:name w:val="Document Map"/>
    <w:basedOn w:val="a"/>
    <w:link w:val="affe"/>
    <w:uiPriority w:val="99"/>
    <w:semiHidden/>
    <w:rsid w:val="00D06B2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311">
    <w:name w:val="Основной текст 3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u w:val="single"/>
    </w:rPr>
  </w:style>
  <w:style w:type="character" w:customStyle="1" w:styleId="affe">
    <w:name w:val="Схема документа Знак"/>
    <w:basedOn w:val="a0"/>
    <w:link w:val="affd"/>
    <w:uiPriority w:val="99"/>
    <w:semiHidden/>
    <w:locked/>
    <w:rsid w:val="00D06B2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210">
    <w:name w:val="Основной текст 2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</w:style>
  <w:style w:type="paragraph" w:customStyle="1" w:styleId="FR2">
    <w:name w:val="FR2"/>
    <w:uiPriority w:val="99"/>
    <w:rsid w:val="00D06B25"/>
    <w:pPr>
      <w:widowControl w:val="0"/>
      <w:autoSpaceDE w:val="0"/>
      <w:autoSpaceDN w:val="0"/>
      <w:adjustRightInd w:val="0"/>
      <w:spacing w:before="180" w:after="0" w:line="280" w:lineRule="auto"/>
      <w:ind w:left="560" w:hanging="56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fff">
    <w:name w:val="Текст_стандарт Знак"/>
    <w:uiPriority w:val="99"/>
    <w:rsid w:val="00D06B2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fff0">
    <w:name w:val="Подзаг_ст Знак"/>
    <w:basedOn w:val="a0"/>
    <w:uiPriority w:val="99"/>
    <w:rsid w:val="00D06B25"/>
    <w:rPr>
      <w:rFonts w:ascii="Arial" w:hAnsi="Arial" w:cs="Arial"/>
      <w:sz w:val="24"/>
      <w:szCs w:val="24"/>
      <w:lang w:val="ru-RU" w:eastAsia="ru-RU"/>
    </w:rPr>
  </w:style>
  <w:style w:type="character" w:customStyle="1" w:styleId="37">
    <w:name w:val="Стиль3 Знак"/>
    <w:basedOn w:val="afff0"/>
    <w:uiPriority w:val="99"/>
    <w:rsid w:val="00D06B25"/>
    <w:rPr>
      <w:rFonts w:ascii="Arial" w:hAnsi="Arial" w:cs="Arial"/>
      <w:sz w:val="24"/>
      <w:szCs w:val="24"/>
      <w:lang w:val="ru-RU" w:eastAsia="ru-RU"/>
    </w:rPr>
  </w:style>
  <w:style w:type="paragraph" w:customStyle="1" w:styleId="41">
    <w:name w:val="Стиль4"/>
    <w:basedOn w:val="a"/>
    <w:uiPriority w:val="99"/>
    <w:rsid w:val="00D06B25"/>
    <w:rPr>
      <w:b/>
      <w:bCs/>
    </w:rPr>
  </w:style>
  <w:style w:type="character" w:customStyle="1" w:styleId="42">
    <w:name w:val="Стиль4 Знак"/>
    <w:basedOn w:val="a0"/>
    <w:uiPriority w:val="99"/>
    <w:rsid w:val="00D06B25"/>
    <w:rPr>
      <w:b/>
      <w:bCs/>
      <w:sz w:val="24"/>
      <w:szCs w:val="24"/>
      <w:lang w:val="ru-RU" w:eastAsia="ru-RU"/>
    </w:rPr>
  </w:style>
  <w:style w:type="paragraph" w:customStyle="1" w:styleId="51">
    <w:name w:val="Стиль5"/>
    <w:basedOn w:val="a"/>
    <w:uiPriority w:val="99"/>
    <w:rsid w:val="00D06B25"/>
    <w:pPr>
      <w:ind w:firstLine="708"/>
    </w:pPr>
    <w:rPr>
      <w:lang w:val="en-US"/>
    </w:rPr>
  </w:style>
  <w:style w:type="paragraph" w:customStyle="1" w:styleId="Normal1">
    <w:name w:val="Normal1"/>
    <w:uiPriority w:val="99"/>
    <w:rsid w:val="00D06B25"/>
    <w:pPr>
      <w:spacing w:after="0" w:line="240" w:lineRule="auto"/>
      <w:ind w:left="709" w:firstLine="357"/>
      <w:jc w:val="both"/>
    </w:pPr>
    <w:rPr>
      <w:rFonts w:ascii="Times New Roman" w:eastAsia="Times New Roman" w:hAnsi="Times New Roman"/>
      <w:sz w:val="20"/>
      <w:szCs w:val="20"/>
    </w:rPr>
  </w:style>
  <w:style w:type="character" w:styleId="afff1">
    <w:name w:val="Emphasis"/>
    <w:basedOn w:val="a0"/>
    <w:uiPriority w:val="99"/>
    <w:qFormat/>
    <w:rsid w:val="00D06B25"/>
    <w:rPr>
      <w:i/>
      <w:iCs/>
    </w:rPr>
  </w:style>
  <w:style w:type="character" w:customStyle="1" w:styleId="submenu-table">
    <w:name w:val="submenu-table"/>
    <w:basedOn w:val="a0"/>
    <w:uiPriority w:val="99"/>
    <w:rsid w:val="00D06B25"/>
  </w:style>
  <w:style w:type="character" w:customStyle="1" w:styleId="DefaultParagraphFont1">
    <w:name w:val="Default Paragraph Font1"/>
    <w:uiPriority w:val="99"/>
    <w:rsid w:val="00D06B25"/>
  </w:style>
  <w:style w:type="paragraph" w:customStyle="1" w:styleId="FR3">
    <w:name w:val="FR3"/>
    <w:uiPriority w:val="99"/>
    <w:rsid w:val="00D06B25"/>
    <w:pPr>
      <w:widowControl w:val="0"/>
      <w:spacing w:before="440" w:after="0" w:line="240" w:lineRule="auto"/>
      <w:ind w:left="280" w:firstLine="357"/>
      <w:jc w:val="both"/>
    </w:pPr>
    <w:rPr>
      <w:rFonts w:ascii="Times New Roman" w:eastAsia="Times New Roman" w:hAnsi="Times New Roman"/>
      <w:sz w:val="16"/>
      <w:szCs w:val="16"/>
    </w:rPr>
  </w:style>
  <w:style w:type="paragraph" w:customStyle="1" w:styleId="BodyText21">
    <w:name w:val="Body Text 21"/>
    <w:basedOn w:val="Normal1"/>
    <w:uiPriority w:val="99"/>
    <w:rsid w:val="00D06B25"/>
    <w:pPr>
      <w:widowControl w:val="0"/>
      <w:spacing w:before="40" w:line="260" w:lineRule="auto"/>
      <w:ind w:left="-40"/>
    </w:pPr>
  </w:style>
  <w:style w:type="paragraph" w:customStyle="1" w:styleId="BlockText1">
    <w:name w:val="Block Text1"/>
    <w:basedOn w:val="Normal1"/>
    <w:uiPriority w:val="99"/>
    <w:rsid w:val="00D06B25"/>
    <w:pPr>
      <w:widowControl w:val="0"/>
      <w:spacing w:before="420"/>
      <w:ind w:left="840" w:right="400"/>
    </w:pPr>
    <w:rPr>
      <w:rFonts w:ascii="Arial" w:hAnsi="Arial" w:cs="Arial"/>
      <w:sz w:val="22"/>
      <w:szCs w:val="22"/>
    </w:rPr>
  </w:style>
  <w:style w:type="character" w:styleId="afff2">
    <w:name w:val="FollowedHyperlink"/>
    <w:basedOn w:val="a0"/>
    <w:uiPriority w:val="99"/>
    <w:rsid w:val="00D06B25"/>
    <w:rPr>
      <w:color w:val="800080"/>
      <w:u w:val="single"/>
    </w:rPr>
  </w:style>
  <w:style w:type="paragraph" w:styleId="1b">
    <w:name w:val="toc 1"/>
    <w:basedOn w:val="a"/>
    <w:next w:val="a"/>
    <w:autoRedefine/>
    <w:uiPriority w:val="99"/>
    <w:semiHidden/>
    <w:rsid w:val="00D06B25"/>
    <w:pPr>
      <w:tabs>
        <w:tab w:val="right" w:leader="dot" w:pos="9488"/>
      </w:tabs>
    </w:pPr>
    <w:rPr>
      <w:noProof/>
    </w:rPr>
  </w:style>
  <w:style w:type="paragraph" w:styleId="28">
    <w:name w:val="toc 2"/>
    <w:basedOn w:val="a"/>
    <w:next w:val="a"/>
    <w:autoRedefine/>
    <w:uiPriority w:val="99"/>
    <w:semiHidden/>
    <w:rsid w:val="00D06B25"/>
    <w:pPr>
      <w:tabs>
        <w:tab w:val="right" w:leader="dot" w:pos="9488"/>
      </w:tabs>
    </w:pPr>
    <w:rPr>
      <w:b/>
      <w:bCs/>
      <w:smallCaps/>
    </w:rPr>
  </w:style>
  <w:style w:type="paragraph" w:customStyle="1" w:styleId="afff3">
    <w:name w:val="Àâòîðû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after="120"/>
      <w:ind w:right="493" w:firstLine="340"/>
      <w:jc w:val="right"/>
    </w:pPr>
    <w:rPr>
      <w:rFonts w:ascii="Arial" w:hAnsi="Arial" w:cs="Arial"/>
      <w:i/>
      <w:iCs/>
      <w:color w:val="000000"/>
    </w:rPr>
  </w:style>
  <w:style w:type="paragraph" w:customStyle="1" w:styleId="afff4">
    <w:name w:val="Íàçâàíèå ñòàòüè"/>
    <w:basedOn w:val="a"/>
    <w:uiPriority w:val="99"/>
    <w:rsid w:val="00D06B25"/>
    <w:pPr>
      <w:keepNext/>
      <w:keepLines/>
      <w:suppressAutoHyphens/>
      <w:overflowPunct w:val="0"/>
      <w:autoSpaceDE w:val="0"/>
      <w:autoSpaceDN w:val="0"/>
      <w:adjustRightInd w:val="0"/>
      <w:spacing w:before="240"/>
    </w:pPr>
    <w:rPr>
      <w:rFonts w:ascii="AGRevueCyr" w:hAnsi="AGRevueCyr" w:cs="AGRevueCyr"/>
      <w:caps/>
    </w:rPr>
  </w:style>
  <w:style w:type="paragraph" w:customStyle="1" w:styleId="PlainText1">
    <w:name w:val="Plain Text1"/>
    <w:basedOn w:val="a"/>
    <w:uiPriority w:val="99"/>
    <w:rsid w:val="00D06B25"/>
    <w:pPr>
      <w:overflowPunct w:val="0"/>
      <w:autoSpaceDE w:val="0"/>
      <w:autoSpaceDN w:val="0"/>
      <w:adjustRightInd w:val="0"/>
      <w:ind w:firstLine="340"/>
    </w:pPr>
    <w:rPr>
      <w:rFonts w:ascii="Arial" w:hAnsi="Arial" w:cs="Arial"/>
    </w:rPr>
  </w:style>
  <w:style w:type="paragraph" w:customStyle="1" w:styleId="TOCHeading1">
    <w:name w:val="TOC Heading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paragraph" w:styleId="29">
    <w:name w:val="List 2"/>
    <w:basedOn w:val="a"/>
    <w:uiPriority w:val="99"/>
    <w:rsid w:val="00D06B25"/>
    <w:pPr>
      <w:ind w:left="566" w:hanging="283"/>
    </w:pPr>
    <w:rPr>
      <w:sz w:val="20"/>
      <w:szCs w:val="20"/>
    </w:rPr>
  </w:style>
  <w:style w:type="character" w:customStyle="1" w:styleId="130">
    <w:name w:val="Основной текст + 13"/>
    <w:aliases w:val="5 pt,Не полужирный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0"/>
    <w:uiPriority w:val="99"/>
    <w:rsid w:val="00D06B25"/>
    <w:rPr>
      <w:rFonts w:ascii="Times New Roman" w:hAnsi="Times New Roman" w:cs="Times New Roman"/>
      <w:b/>
      <w:bCs/>
      <w:color w:val="000000"/>
      <w:spacing w:val="-10"/>
      <w:w w:val="100"/>
      <w:position w:val="0"/>
      <w:sz w:val="24"/>
      <w:szCs w:val="24"/>
      <w:u w:val="none"/>
      <w:lang w:val="ru-RU"/>
    </w:rPr>
  </w:style>
  <w:style w:type="character" w:customStyle="1" w:styleId="afff5">
    <w:name w:val="Основной текст_"/>
    <w:basedOn w:val="a0"/>
    <w:link w:val="38"/>
    <w:uiPriority w:val="99"/>
    <w:locked/>
    <w:rsid w:val="00D06B25"/>
    <w:rPr>
      <w:b/>
      <w:bCs/>
      <w:shd w:val="clear" w:color="auto" w:fill="FFFFFF"/>
    </w:rPr>
  </w:style>
  <w:style w:type="paragraph" w:customStyle="1" w:styleId="38">
    <w:name w:val="Основной текст3"/>
    <w:basedOn w:val="a"/>
    <w:link w:val="afff5"/>
    <w:uiPriority w:val="99"/>
    <w:rsid w:val="00D06B25"/>
    <w:pPr>
      <w:widowControl w:val="0"/>
      <w:shd w:val="clear" w:color="auto" w:fill="FFFFFF"/>
      <w:spacing w:line="276" w:lineRule="exact"/>
      <w:jc w:val="center"/>
    </w:pPr>
    <w:rPr>
      <w:rFonts w:ascii="Calibri" w:eastAsia="Calibri" w:hAnsi="Calibri" w:cs="Calibri"/>
      <w:b/>
      <w:bCs/>
      <w:sz w:val="22"/>
      <w:szCs w:val="22"/>
      <w:shd w:val="clear" w:color="auto" w:fill="FFFFFF"/>
    </w:rPr>
  </w:style>
  <w:style w:type="paragraph" w:customStyle="1" w:styleId="ConsPlusNormal">
    <w:name w:val="ConsPlusNormal"/>
    <w:uiPriority w:val="99"/>
    <w:rsid w:val="00D06B25"/>
    <w:pPr>
      <w:widowControl w:val="0"/>
      <w:autoSpaceDE w:val="0"/>
      <w:autoSpaceDN w:val="0"/>
      <w:adjustRightInd w:val="0"/>
      <w:spacing w:after="0" w:line="240" w:lineRule="auto"/>
      <w:ind w:left="709" w:firstLine="720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211">
    <w:name w:val="Основной текст 211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2"/>
      <w:lang w:val="en-US" w:eastAsia="ar-SA"/>
    </w:rPr>
  </w:style>
  <w:style w:type="character" w:customStyle="1" w:styleId="butback1">
    <w:name w:val="butback1"/>
    <w:basedOn w:val="a0"/>
    <w:uiPriority w:val="99"/>
    <w:rsid w:val="00D06B25"/>
    <w:rPr>
      <w:color w:val="auto"/>
    </w:rPr>
  </w:style>
  <w:style w:type="paragraph" w:customStyle="1" w:styleId="afff6">
    <w:name w:val="т_маркер"/>
    <w:basedOn w:val="a"/>
    <w:uiPriority w:val="99"/>
    <w:rsid w:val="00D06B25"/>
    <w:pPr>
      <w:tabs>
        <w:tab w:val="left" w:pos="1095"/>
        <w:tab w:val="left" w:pos="1191"/>
        <w:tab w:val="left" w:pos="1418"/>
      </w:tabs>
      <w:autoSpaceDE w:val="0"/>
      <w:autoSpaceDN w:val="0"/>
      <w:ind w:left="1094" w:hanging="374"/>
    </w:pPr>
  </w:style>
  <w:style w:type="paragraph" w:customStyle="1" w:styleId="afff7">
    <w:name w:val="Содержимое таблицы"/>
    <w:basedOn w:val="a"/>
    <w:uiPriority w:val="99"/>
    <w:rsid w:val="00D06B25"/>
    <w:pPr>
      <w:suppressLineNumbers/>
      <w:suppressAutoHyphens/>
    </w:pPr>
    <w:rPr>
      <w:lang w:eastAsia="zh-CN"/>
    </w:rPr>
  </w:style>
  <w:style w:type="paragraph" w:customStyle="1" w:styleId="txt">
    <w:name w:val="t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">
    <w:name w:val="Основной текст с отступом 21"/>
    <w:basedOn w:val="a"/>
    <w:uiPriority w:val="99"/>
    <w:rsid w:val="00D06B25"/>
    <w:pPr>
      <w:ind w:left="720"/>
    </w:pPr>
    <w:rPr>
      <w:lang w:val="en-US"/>
    </w:rPr>
  </w:style>
  <w:style w:type="paragraph" w:customStyle="1" w:styleId="1112">
    <w:name w:val=".  11/12"/>
    <w:basedOn w:val="a"/>
    <w:uiPriority w:val="99"/>
    <w:rsid w:val="00D06B25"/>
    <w:pPr>
      <w:widowControl w:val="0"/>
      <w:suppressAutoHyphens/>
      <w:spacing w:after="200" w:line="276" w:lineRule="auto"/>
    </w:pPr>
    <w:rPr>
      <w:rFonts w:ascii="Calibri" w:eastAsia="Arial Unicode MS" w:hAnsi="Calibri" w:cs="Calibri"/>
      <w:kern w:val="1"/>
      <w:sz w:val="22"/>
      <w:szCs w:val="22"/>
      <w:lang w:eastAsia="ar-SA"/>
    </w:rPr>
  </w:style>
  <w:style w:type="paragraph" w:customStyle="1" w:styleId="Default">
    <w:name w:val="Default"/>
    <w:uiPriority w:val="99"/>
    <w:rsid w:val="00D06B25"/>
    <w:pPr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toleft">
    <w:name w:val="toleft"/>
    <w:basedOn w:val="a"/>
    <w:uiPriority w:val="99"/>
    <w:rsid w:val="00D06B25"/>
    <w:pPr>
      <w:spacing w:before="100" w:beforeAutospacing="1" w:after="100" w:afterAutospacing="1"/>
    </w:pPr>
  </w:style>
  <w:style w:type="character" w:customStyle="1" w:styleId="HTML2">
    <w:name w:val="Стандартный HTML Знак2"/>
    <w:basedOn w:val="a0"/>
    <w:link w:val="HTML"/>
    <w:uiPriority w:val="99"/>
    <w:locked/>
    <w:rsid w:val="00D06B25"/>
    <w:rPr>
      <w:rFonts w:ascii="Courier New" w:hAnsi="Courier New" w:cs="Courier New"/>
    </w:rPr>
  </w:style>
  <w:style w:type="paragraph" w:styleId="HTML">
    <w:name w:val="HTML Preformatted"/>
    <w:basedOn w:val="a"/>
    <w:link w:val="HTML2"/>
    <w:uiPriority w:val="99"/>
    <w:rsid w:val="00D06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0">
    <w:name w:val="Стандартный HTML Знак"/>
    <w:basedOn w:val="a0"/>
    <w:uiPriority w:val="99"/>
    <w:semiHidden/>
    <w:rsid w:val="00BD65FB"/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rsid w:val="00D06B25"/>
    <w:rPr>
      <w:rFonts w:ascii="Consolas" w:hAnsi="Consolas" w:cs="Consolas"/>
      <w:sz w:val="20"/>
      <w:szCs w:val="20"/>
    </w:rPr>
  </w:style>
  <w:style w:type="character" w:customStyle="1" w:styleId="HTMLPreformattedChar1">
    <w:name w:val="HTML Preformatted Char1"/>
    <w:basedOn w:val="a0"/>
    <w:uiPriority w:val="99"/>
    <w:semiHidden/>
    <w:rsid w:val="00D06B25"/>
    <w:rPr>
      <w:rFonts w:ascii="Courier New" w:hAnsi="Courier New" w:cs="Courier New"/>
      <w:sz w:val="20"/>
      <w:szCs w:val="20"/>
    </w:rPr>
  </w:style>
  <w:style w:type="paragraph" w:styleId="afff8">
    <w:name w:val="annotation subject"/>
    <w:basedOn w:val="ad"/>
    <w:next w:val="ad"/>
    <w:link w:val="afff9"/>
    <w:uiPriority w:val="99"/>
    <w:semiHidden/>
    <w:rsid w:val="00D06B25"/>
    <w:rPr>
      <w:b/>
      <w:bCs/>
    </w:rPr>
  </w:style>
  <w:style w:type="paragraph" w:styleId="2a">
    <w:name w:val="List Continue 2"/>
    <w:basedOn w:val="a"/>
    <w:uiPriority w:val="99"/>
    <w:rsid w:val="00D06B25"/>
    <w:pPr>
      <w:spacing w:after="120"/>
      <w:ind w:left="566"/>
    </w:pPr>
  </w:style>
  <w:style w:type="character" w:customStyle="1" w:styleId="afff9">
    <w:name w:val="Тема примечания Знак"/>
    <w:basedOn w:val="ae"/>
    <w:link w:val="afff8"/>
    <w:uiPriority w:val="99"/>
    <w:locked/>
    <w:rsid w:val="00D06B2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3110">
    <w:name w:val="Основной текст 311"/>
    <w:basedOn w:val="a"/>
    <w:uiPriority w:val="99"/>
    <w:rsid w:val="00D06B25"/>
    <w:pPr>
      <w:widowControl w:val="0"/>
      <w:overflowPunct w:val="0"/>
      <w:autoSpaceDE w:val="0"/>
      <w:autoSpaceDN w:val="0"/>
      <w:adjustRightInd w:val="0"/>
    </w:pPr>
    <w:rPr>
      <w:u w:val="single"/>
    </w:rPr>
  </w:style>
  <w:style w:type="paragraph" w:customStyle="1" w:styleId="110">
    <w:name w:val="Абзац списка1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1">
    <w:name w:val="Обычный11"/>
    <w:uiPriority w:val="99"/>
    <w:rsid w:val="00D06B25"/>
    <w:pPr>
      <w:spacing w:after="0" w:line="240" w:lineRule="auto"/>
      <w:ind w:left="709" w:firstLine="357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110">
    <w:name w:val="Основной текст с отступом 211"/>
    <w:basedOn w:val="a"/>
    <w:uiPriority w:val="99"/>
    <w:rsid w:val="00D06B25"/>
    <w:pPr>
      <w:ind w:left="720"/>
    </w:pPr>
    <w:rPr>
      <w:lang w:val="en-US"/>
    </w:rPr>
  </w:style>
  <w:style w:type="character" w:customStyle="1" w:styleId="FontStyle13">
    <w:name w:val="Font Style13"/>
    <w:uiPriority w:val="99"/>
    <w:rsid w:val="00D06B25"/>
    <w:rPr>
      <w:rFonts w:ascii="Times New Roman" w:hAnsi="Times New Roman" w:cs="Times New Roman"/>
      <w:sz w:val="22"/>
      <w:szCs w:val="22"/>
    </w:rPr>
  </w:style>
  <w:style w:type="paragraph" w:customStyle="1" w:styleId="ConsPlusCell">
    <w:name w:val="ConsPlusCell"/>
    <w:uiPriority w:val="99"/>
    <w:rsid w:val="00D06B25"/>
    <w:pPr>
      <w:widowControl w:val="0"/>
      <w:suppressAutoHyphens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D06B25"/>
    <w:pPr>
      <w:widowControl w:val="0"/>
      <w:suppressAutoHyphens/>
      <w:autoSpaceDE w:val="0"/>
      <w:spacing w:after="0" w:line="240" w:lineRule="auto"/>
      <w:ind w:left="709" w:firstLine="357"/>
      <w:jc w:val="both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c">
    <w:name w:val="Обычный (веб)1"/>
    <w:basedOn w:val="a"/>
    <w:uiPriority w:val="99"/>
    <w:rsid w:val="00D06B25"/>
    <w:pPr>
      <w:overflowPunct w:val="0"/>
      <w:autoSpaceDE w:val="0"/>
      <w:autoSpaceDN w:val="0"/>
      <w:adjustRightInd w:val="0"/>
      <w:spacing w:before="100" w:after="100"/>
      <w:textAlignment w:val="baseline"/>
    </w:pPr>
  </w:style>
  <w:style w:type="character" w:customStyle="1" w:styleId="2b">
    <w:name w:val="Основной текст (2)_"/>
    <w:basedOn w:val="a0"/>
    <w:link w:val="2c"/>
    <w:uiPriority w:val="99"/>
    <w:locked/>
    <w:rsid w:val="00D06B25"/>
  </w:style>
  <w:style w:type="paragraph" w:customStyle="1" w:styleId="2c">
    <w:name w:val="Основной текст (2)"/>
    <w:basedOn w:val="a"/>
    <w:link w:val="2b"/>
    <w:uiPriority w:val="99"/>
    <w:rsid w:val="00D06B25"/>
    <w:pPr>
      <w:spacing w:line="259" w:lineRule="exact"/>
    </w:pPr>
    <w:rPr>
      <w:rFonts w:ascii="Calibri" w:eastAsia="Calibri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06B25"/>
    <w:pPr>
      <w:widowControl w:val="0"/>
      <w:autoSpaceDE w:val="0"/>
      <w:autoSpaceDN w:val="0"/>
      <w:adjustRightInd w:val="0"/>
      <w:spacing w:after="0" w:line="240" w:lineRule="auto"/>
      <w:ind w:left="709" w:firstLine="357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1d">
    <w:name w:val="Заголовок оглавления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14">
    <w:name w:val="Обычный + 14 пт"/>
    <w:basedOn w:val="a"/>
    <w:uiPriority w:val="99"/>
    <w:rsid w:val="00D06B25"/>
    <w:pPr>
      <w:numPr>
        <w:numId w:val="4"/>
      </w:numPr>
    </w:pPr>
    <w:rPr>
      <w:sz w:val="28"/>
      <w:szCs w:val="28"/>
    </w:rPr>
  </w:style>
  <w:style w:type="character" w:customStyle="1" w:styleId="mw-headline">
    <w:name w:val="mw-headline"/>
    <w:basedOn w:val="a0"/>
    <w:uiPriority w:val="99"/>
    <w:rsid w:val="00D06B25"/>
  </w:style>
  <w:style w:type="paragraph" w:customStyle="1" w:styleId="text">
    <w:name w:val="text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112">
    <w:name w:val="Заголовок оглавления11"/>
    <w:basedOn w:val="1"/>
    <w:next w:val="a"/>
    <w:uiPriority w:val="99"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2d">
    <w:name w:val="Абзац списка2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D06B2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39">
    <w:name w:val="toc 3"/>
    <w:basedOn w:val="a"/>
    <w:next w:val="a"/>
    <w:autoRedefine/>
    <w:uiPriority w:val="99"/>
    <w:semiHidden/>
    <w:rsid w:val="00D06B25"/>
    <w:pPr>
      <w:ind w:left="480"/>
    </w:pPr>
    <w:rPr>
      <w:rFonts w:ascii="Calibri" w:hAnsi="Calibri" w:cs="Calibri"/>
      <w:i/>
      <w:iCs/>
      <w:sz w:val="20"/>
      <w:szCs w:val="20"/>
    </w:rPr>
  </w:style>
  <w:style w:type="paragraph" w:styleId="43">
    <w:name w:val="toc 4"/>
    <w:basedOn w:val="a"/>
    <w:next w:val="a"/>
    <w:autoRedefine/>
    <w:uiPriority w:val="99"/>
    <w:semiHidden/>
    <w:rsid w:val="00D06B25"/>
    <w:pPr>
      <w:ind w:left="720"/>
    </w:pPr>
    <w:rPr>
      <w:rFonts w:ascii="Calibri" w:hAnsi="Calibri" w:cs="Calibri"/>
      <w:sz w:val="18"/>
      <w:szCs w:val="18"/>
    </w:rPr>
  </w:style>
  <w:style w:type="paragraph" w:styleId="52">
    <w:name w:val="toc 5"/>
    <w:basedOn w:val="a"/>
    <w:next w:val="a"/>
    <w:autoRedefine/>
    <w:uiPriority w:val="99"/>
    <w:semiHidden/>
    <w:rsid w:val="00D06B25"/>
    <w:pPr>
      <w:ind w:left="960"/>
    </w:pPr>
    <w:rPr>
      <w:rFonts w:ascii="Calibri" w:hAnsi="Calibri" w:cs="Calibri"/>
      <w:sz w:val="18"/>
      <w:szCs w:val="18"/>
    </w:rPr>
  </w:style>
  <w:style w:type="paragraph" w:styleId="62">
    <w:name w:val="toc 6"/>
    <w:basedOn w:val="a"/>
    <w:next w:val="a"/>
    <w:autoRedefine/>
    <w:uiPriority w:val="99"/>
    <w:semiHidden/>
    <w:rsid w:val="00D06B25"/>
    <w:pPr>
      <w:ind w:left="1200"/>
    </w:pPr>
    <w:rPr>
      <w:rFonts w:ascii="Calibri" w:hAnsi="Calibri" w:cs="Calibri"/>
      <w:sz w:val="18"/>
      <w:szCs w:val="18"/>
    </w:rPr>
  </w:style>
  <w:style w:type="paragraph" w:styleId="72">
    <w:name w:val="toc 7"/>
    <w:basedOn w:val="a"/>
    <w:next w:val="a"/>
    <w:autoRedefine/>
    <w:uiPriority w:val="99"/>
    <w:semiHidden/>
    <w:rsid w:val="00D06B25"/>
    <w:pPr>
      <w:ind w:left="1440"/>
    </w:pPr>
    <w:rPr>
      <w:rFonts w:ascii="Calibri" w:hAnsi="Calibri" w:cs="Calibri"/>
      <w:sz w:val="18"/>
      <w:szCs w:val="18"/>
    </w:rPr>
  </w:style>
  <w:style w:type="paragraph" w:styleId="82">
    <w:name w:val="toc 8"/>
    <w:basedOn w:val="a"/>
    <w:next w:val="a"/>
    <w:autoRedefine/>
    <w:uiPriority w:val="99"/>
    <w:semiHidden/>
    <w:rsid w:val="00D06B25"/>
    <w:pPr>
      <w:ind w:left="1680"/>
    </w:pPr>
    <w:rPr>
      <w:rFonts w:ascii="Calibri" w:hAnsi="Calibri" w:cs="Calibri"/>
      <w:sz w:val="18"/>
      <w:szCs w:val="18"/>
    </w:rPr>
  </w:style>
  <w:style w:type="paragraph" w:styleId="92">
    <w:name w:val="toc 9"/>
    <w:basedOn w:val="a"/>
    <w:next w:val="a"/>
    <w:autoRedefine/>
    <w:uiPriority w:val="99"/>
    <w:semiHidden/>
    <w:rsid w:val="00D06B25"/>
    <w:pPr>
      <w:ind w:left="1920"/>
    </w:pPr>
    <w:rPr>
      <w:rFonts w:ascii="Calibri" w:hAnsi="Calibri" w:cs="Calibri"/>
      <w:sz w:val="18"/>
      <w:szCs w:val="18"/>
    </w:rPr>
  </w:style>
  <w:style w:type="paragraph" w:styleId="afffa">
    <w:name w:val="TOC Heading"/>
    <w:basedOn w:val="1"/>
    <w:next w:val="a"/>
    <w:uiPriority w:val="99"/>
    <w:qFormat/>
    <w:rsid w:val="00D06B25"/>
    <w:pPr>
      <w:keepLines/>
      <w:suppressAutoHyphens w:val="0"/>
      <w:autoSpaceDE/>
      <w:autoSpaceDN/>
      <w:adjustRightInd/>
      <w:spacing w:before="480" w:line="276" w:lineRule="auto"/>
      <w:ind w:left="0"/>
      <w:outlineLvl w:val="9"/>
    </w:pPr>
    <w:rPr>
      <w:rFonts w:ascii="Cambria" w:hAnsi="Cambria" w:cs="Cambria"/>
      <w:color w:val="365F91"/>
    </w:rPr>
  </w:style>
  <w:style w:type="paragraph" w:customStyle="1" w:styleId="western">
    <w:name w:val="western"/>
    <w:basedOn w:val="a"/>
    <w:uiPriority w:val="99"/>
    <w:rsid w:val="00D06B25"/>
    <w:pPr>
      <w:spacing w:before="100" w:beforeAutospacing="1" w:after="100" w:afterAutospacing="1"/>
    </w:pPr>
  </w:style>
  <w:style w:type="paragraph" w:customStyle="1" w:styleId="2120">
    <w:name w:val="Основной текст 212"/>
    <w:basedOn w:val="a"/>
    <w:uiPriority w:val="99"/>
    <w:rsid w:val="00D06B25"/>
    <w:pPr>
      <w:widowControl w:val="0"/>
      <w:suppressAutoHyphens/>
      <w:overflowPunct w:val="0"/>
      <w:autoSpaceDE w:val="0"/>
    </w:pPr>
    <w:rPr>
      <w:sz w:val="22"/>
      <w:szCs w:val="22"/>
      <w:lang w:val="en-US" w:eastAsia="ar-SA"/>
    </w:rPr>
  </w:style>
  <w:style w:type="paragraph" w:customStyle="1" w:styleId="53">
    <w:name w:val="Основной текст5"/>
    <w:basedOn w:val="a"/>
    <w:uiPriority w:val="99"/>
    <w:rsid w:val="00D06B25"/>
    <w:pPr>
      <w:widowControl w:val="0"/>
      <w:shd w:val="clear" w:color="auto" w:fill="FFFFFF"/>
      <w:spacing w:line="240" w:lineRule="atLeast"/>
      <w:ind w:left="227" w:hanging="1120"/>
    </w:pPr>
    <w:rPr>
      <w:rFonts w:ascii="Calibri" w:eastAsia="Calibri" w:hAnsi="Calibri" w:cs="Calibri"/>
      <w:sz w:val="18"/>
      <w:szCs w:val="18"/>
    </w:rPr>
  </w:style>
  <w:style w:type="paragraph" w:customStyle="1" w:styleId="afffb">
    <w:name w:val="ИГМАПО"/>
    <w:basedOn w:val="1"/>
    <w:link w:val="afffc"/>
    <w:uiPriority w:val="99"/>
    <w:rsid w:val="007B4EB0"/>
    <w:pPr>
      <w:ind w:left="0" w:firstLine="0"/>
      <w:jc w:val="center"/>
    </w:pPr>
    <w:rPr>
      <w:sz w:val="24"/>
      <w:szCs w:val="24"/>
    </w:rPr>
  </w:style>
  <w:style w:type="character" w:customStyle="1" w:styleId="afffc">
    <w:name w:val="ИГМАПО Знак"/>
    <w:basedOn w:val="12"/>
    <w:link w:val="afffb"/>
    <w:uiPriority w:val="99"/>
    <w:locked/>
    <w:rsid w:val="007B4EB0"/>
    <w:rPr>
      <w:rFonts w:ascii="Times New Roman" w:hAnsi="Times New Roman" w:cs="Times New Roman"/>
      <w:b/>
      <w:bCs/>
      <w:sz w:val="24"/>
      <w:szCs w:val="24"/>
    </w:rPr>
  </w:style>
  <w:style w:type="character" w:customStyle="1" w:styleId="1e">
    <w:name w:val="Текст сноски Знак1"/>
    <w:aliases w:val="Знак Знак1"/>
    <w:basedOn w:val="a0"/>
    <w:uiPriority w:val="99"/>
    <w:semiHidden/>
    <w:rsid w:val="008A768B"/>
    <w:rPr>
      <w:rFonts w:ascii="Times New Roman" w:hAnsi="Times New Roman" w:cs="Times New Roman"/>
      <w:sz w:val="20"/>
      <w:szCs w:val="20"/>
    </w:rPr>
  </w:style>
  <w:style w:type="numbering" w:customStyle="1" w:styleId="11">
    <w:name w:val="Стиль11"/>
    <w:rsid w:val="00BD65FB"/>
    <w:pPr>
      <w:numPr>
        <w:numId w:val="14"/>
      </w:numPr>
    </w:pPr>
  </w:style>
  <w:style w:type="numbering" w:customStyle="1" w:styleId="6">
    <w:name w:val="Стиль6"/>
    <w:rsid w:val="00BD65FB"/>
    <w:pPr>
      <w:numPr>
        <w:numId w:val="5"/>
      </w:numPr>
    </w:pPr>
  </w:style>
  <w:style w:type="numbering" w:customStyle="1" w:styleId="8">
    <w:name w:val="Стиль8"/>
    <w:rsid w:val="00BD65FB"/>
    <w:pPr>
      <w:numPr>
        <w:numId w:val="7"/>
      </w:numPr>
    </w:pPr>
  </w:style>
  <w:style w:type="numbering" w:customStyle="1" w:styleId="7">
    <w:name w:val="Стиль7"/>
    <w:rsid w:val="00BD65FB"/>
    <w:pPr>
      <w:numPr>
        <w:numId w:val="6"/>
      </w:numPr>
    </w:pPr>
  </w:style>
  <w:style w:type="numbering" w:customStyle="1" w:styleId="10">
    <w:name w:val="Стиль10"/>
    <w:rsid w:val="00BD65FB"/>
    <w:pPr>
      <w:numPr>
        <w:numId w:val="13"/>
      </w:numPr>
    </w:pPr>
  </w:style>
  <w:style w:type="numbering" w:customStyle="1" w:styleId="9">
    <w:name w:val="Стиль9"/>
    <w:rsid w:val="00BD65FB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7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469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01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704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4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ardio.ru/" TargetMode="External"/><Relationship Id="rId13" Type="http://schemas.openxmlformats.org/officeDocument/2006/relationships/hyperlink" Target="http://www.guidline.gov/" TargetMode="External"/><Relationship Id="rId18" Type="http://schemas.openxmlformats.org/officeDocument/2006/relationships/hyperlink" Target="http://www.osdm.org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" TargetMode="External"/><Relationship Id="rId12" Type="http://schemas.openxmlformats.org/officeDocument/2006/relationships/hyperlink" Target="http://www.acc.org/" TargetMode="External"/><Relationship Id="rId17" Type="http://schemas.openxmlformats.org/officeDocument/2006/relationships/hyperlink" Target="http://www.emb-guidylines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guidelines.co.uk/" TargetMode="External"/><Relationship Id="rId20" Type="http://schemas.openxmlformats.org/officeDocument/2006/relationships/hyperlink" Target="http://www.student.igmap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scardio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hstat.nlm.nih.gov/" TargetMode="External"/><Relationship Id="rId10" Type="http://schemas.openxmlformats.org/officeDocument/2006/relationships/hyperlink" Target="http://www.acutecardio.r" TargetMode="External"/><Relationship Id="rId19" Type="http://schemas.openxmlformats.org/officeDocument/2006/relationships/hyperlink" Target="http://www.sspr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ist.ru/" TargetMode="External"/><Relationship Id="rId14" Type="http://schemas.openxmlformats.org/officeDocument/2006/relationships/hyperlink" Target="http://www.ahrg.gov/clinic/cpgsixx.ht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3585</Words>
  <Characters>20438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 * *</Company>
  <LinksUpToDate>false</LinksUpToDate>
  <CharactersWithSpaces>23976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loranskayaid</dc:creator>
  <cp:lastModifiedBy>Константин Протасов</cp:lastModifiedBy>
  <cp:revision>2</cp:revision>
  <cp:lastPrinted>2017-11-17T03:44:00Z</cp:lastPrinted>
  <dcterms:created xsi:type="dcterms:W3CDTF">2017-12-27T17:29:00Z</dcterms:created>
  <dcterms:modified xsi:type="dcterms:W3CDTF">2017-12-27T17:29:00Z</dcterms:modified>
</cp:coreProperties>
</file>