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1" w:type="pct"/>
        <w:jc w:val="center"/>
        <w:tblLook w:val="01E0" w:firstRow="1" w:lastRow="1" w:firstColumn="1" w:lastColumn="1" w:noHBand="0" w:noVBand="0"/>
      </w:tblPr>
      <w:tblGrid>
        <w:gridCol w:w="5353"/>
        <w:gridCol w:w="4857"/>
        <w:gridCol w:w="20"/>
      </w:tblGrid>
      <w:tr w:rsidR="005E3AE5" w:rsidRPr="00EF296F" w:rsidTr="00DA38CA">
        <w:trPr>
          <w:jc w:val="center"/>
        </w:trPr>
        <w:tc>
          <w:tcPr>
            <w:tcW w:w="2616" w:type="pct"/>
          </w:tcPr>
          <w:p w:rsidR="005E3AE5" w:rsidRPr="00EF296F" w:rsidRDefault="005E3AE5" w:rsidP="00DA38CA">
            <w:pPr>
              <w:ind w:left="0"/>
              <w:jc w:val="center"/>
            </w:pPr>
          </w:p>
        </w:tc>
        <w:tc>
          <w:tcPr>
            <w:tcW w:w="2384" w:type="pct"/>
            <w:gridSpan w:val="2"/>
          </w:tcPr>
          <w:p w:rsidR="005E3AE5" w:rsidRPr="00EF296F" w:rsidRDefault="005E3AE5" w:rsidP="002E6336">
            <w:pPr>
              <w:jc w:val="center"/>
            </w:pP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</w:t>
            </w:r>
            <w:proofErr w:type="spellStart"/>
            <w:r>
              <w:rPr>
                <w:b/>
              </w:rPr>
              <w:t>Шпрах</w:t>
            </w:r>
            <w:proofErr w:type="spellEnd"/>
          </w:p>
          <w:p w:rsidR="00D55914" w:rsidRDefault="00D55914" w:rsidP="00922781">
            <w:pPr>
              <w:rPr>
                <w:b/>
              </w:rPr>
            </w:pPr>
          </w:p>
          <w:p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E3AE5" w:rsidRPr="00EF296F" w:rsidRDefault="005E3AE5" w:rsidP="00F33429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="00F33429" w:rsidRPr="00F33429">
        <w:rPr>
          <w:b/>
        </w:rPr>
        <w:t>31.08.19</w:t>
      </w:r>
      <w:r w:rsidR="00F33429">
        <w:rPr>
          <w:b/>
        </w:rPr>
        <w:t xml:space="preserve"> </w:t>
      </w:r>
      <w:r w:rsidRPr="00EF296F">
        <w:rPr>
          <w:b/>
        </w:rPr>
        <w:t>«</w:t>
      </w:r>
      <w:r w:rsidR="00D362EA">
        <w:rPr>
          <w:b/>
        </w:rPr>
        <w:t>П</w:t>
      </w:r>
      <w:r w:rsidR="00F33429">
        <w:rPr>
          <w:b/>
        </w:rPr>
        <w:t>едиатрия</w:t>
      </w:r>
      <w:r w:rsidRPr="00EF296F">
        <w:rPr>
          <w:b/>
        </w:rPr>
        <w:t>»</w:t>
      </w:r>
    </w:p>
    <w:p w:rsidR="005E3AE5" w:rsidRPr="003D0466" w:rsidRDefault="003D0466" w:rsidP="000B68EF">
      <w:pPr>
        <w:jc w:val="center"/>
        <w:rPr>
          <w:b/>
        </w:rPr>
      </w:pPr>
      <w:r w:rsidRPr="003D0466">
        <w:rPr>
          <w:b/>
        </w:rPr>
        <w:t xml:space="preserve"> «</w:t>
      </w:r>
      <w:r w:rsidR="00C43A7C" w:rsidRPr="00C43A7C">
        <w:rPr>
          <w:b/>
        </w:rPr>
        <w:t>Артериальные гипертензии в педиатрии. Нарушения ритма и проводимости</w:t>
      </w:r>
      <w:r w:rsidRPr="003D0466">
        <w:rPr>
          <w:b/>
        </w:rPr>
        <w:t>»</w:t>
      </w:r>
    </w:p>
    <w:p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F762A8">
        <w:rPr>
          <w:b/>
        </w:rPr>
        <w:t>36</w:t>
      </w:r>
      <w:r w:rsidRPr="00EF296F">
        <w:rPr>
          <w:b/>
        </w:rPr>
        <w:t xml:space="preserve"> ак</w:t>
      </w:r>
      <w:r>
        <w:rPr>
          <w:b/>
        </w:rPr>
        <w:t>адемических</w:t>
      </w:r>
      <w:r w:rsidRPr="00EF296F">
        <w:rPr>
          <w:b/>
        </w:rPr>
        <w:t xml:space="preserve"> час</w:t>
      </w:r>
      <w:r w:rsidR="00A340C2">
        <w:rPr>
          <w:b/>
        </w:rPr>
        <w:t>ов</w:t>
      </w:r>
      <w:r>
        <w:rPr>
          <w:b/>
        </w:rPr>
        <w:t>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r w:rsidRPr="00EF296F">
        <w:t>Рег. № ______</w:t>
      </w: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A340C2">
        <w:t>36</w:t>
      </w:r>
      <w:r w:rsidRPr="00EF296F">
        <w:t xml:space="preserve"> академических час</w:t>
      </w:r>
      <w:r w:rsidR="00A340C2">
        <w:t>ов</w:t>
      </w:r>
      <w:r w:rsidRPr="00EF296F">
        <w:t xml:space="preserve"> </w:t>
      </w:r>
    </w:p>
    <w:p w:rsidR="00551561" w:rsidRDefault="005E3AE5" w:rsidP="00735C59">
      <w:pPr>
        <w:ind w:left="0" w:firstLine="0"/>
        <w:jc w:val="center"/>
      </w:pPr>
      <w:r w:rsidRPr="00EF296F">
        <w:t xml:space="preserve">по </w:t>
      </w:r>
      <w:r w:rsidR="00F33429">
        <w:t xml:space="preserve">программе </w:t>
      </w:r>
      <w:r w:rsidRPr="00EF296F">
        <w:t xml:space="preserve"> </w:t>
      </w:r>
      <w:r w:rsidR="00A340C2" w:rsidRPr="00A340C2">
        <w:t>«</w:t>
      </w:r>
      <w:r w:rsidR="00C43A7C" w:rsidRPr="00C43A7C">
        <w:t>Артериальные гипертензии в педиатрии. Нарушения ритма и проводимости</w:t>
      </w:r>
      <w:r w:rsidR="00A340C2" w:rsidRPr="00A340C2">
        <w:t>»</w:t>
      </w:r>
    </w:p>
    <w:p w:rsidR="00A340C2" w:rsidRDefault="00A340C2" w:rsidP="00735C59">
      <w:pPr>
        <w:ind w:left="0" w:firstLine="0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 xml:space="preserve">№ </w:t>
            </w:r>
            <w:proofErr w:type="gramStart"/>
            <w:r w:rsidRPr="00466A2B">
              <w:rPr>
                <w:b/>
                <w:bCs/>
              </w:rPr>
              <w:t>п</w:t>
            </w:r>
            <w:proofErr w:type="gramEnd"/>
            <w:r w:rsidRPr="00466A2B">
              <w:rPr>
                <w:b/>
                <w:bCs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466A2B">
              <w:rPr>
                <w:b/>
                <w:bCs/>
              </w:rPr>
              <w:t>Наименование документа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Титульный лист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Лист согласования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Пояснительная записка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Планируемые результаты обучения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Квалификационная характеристика специалиста врача-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2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Характеристика профессиональных компетенций, подлежащих совершенствованию в результате освоения дополнительной профессиональной программы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AD3904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4.</w:t>
            </w:r>
            <w:r w:rsidR="00AD3904">
              <w:rPr>
                <w:sz w:val="22"/>
                <w:szCs w:val="22"/>
              </w:rPr>
              <w:t>3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новых профессиональных компетенций врача </w:t>
            </w:r>
            <w:r>
              <w:rPr>
                <w:rFonts w:eastAsia="Calibri"/>
                <w:sz w:val="22"/>
                <w:szCs w:val="22"/>
                <w:lang w:eastAsia="en-US"/>
              </w:rPr>
              <w:t>педиатра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, формирующихся в результате освоения дополнительной профессиональной программы </w:t>
            </w:r>
            <w:r w:rsidR="00A340C2" w:rsidRPr="00A340C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C43A7C" w:rsidRPr="00C43A7C">
              <w:rPr>
                <w:rFonts w:eastAsia="Calibri"/>
                <w:sz w:val="22"/>
                <w:szCs w:val="22"/>
                <w:lang w:eastAsia="en-US"/>
              </w:rPr>
              <w:t>Артериальные гипертензии в педиатрии. Нарушения ритма и проводимости</w:t>
            </w:r>
            <w:r w:rsidR="00A340C2" w:rsidRPr="00A340C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</w:pPr>
            <w:r w:rsidRPr="00466A2B">
              <w:rPr>
                <w:sz w:val="22"/>
                <w:szCs w:val="22"/>
              </w:rPr>
              <w:t>Требования к итоговой аттестации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center"/>
            </w:pPr>
            <w:r w:rsidRPr="00466A2B"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A340C2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A340C2" w:rsidRPr="00A340C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C43A7C" w:rsidRPr="00C43A7C">
              <w:rPr>
                <w:rFonts w:eastAsia="Calibri"/>
                <w:sz w:val="22"/>
                <w:szCs w:val="22"/>
                <w:lang w:eastAsia="en-US"/>
              </w:rPr>
              <w:t>Артериальные гипертензии в педиатрии. Нарушения ритма и проводимости</w:t>
            </w:r>
            <w:r w:rsidR="00A340C2" w:rsidRPr="00A340C2">
              <w:rPr>
                <w:rFonts w:eastAsia="Calibri"/>
                <w:sz w:val="22"/>
                <w:szCs w:val="22"/>
                <w:lang w:eastAsia="en-US"/>
              </w:rPr>
              <w:t>»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 со сро</w:t>
            </w:r>
            <w:r w:rsidR="00A340C2">
              <w:rPr>
                <w:rFonts w:eastAsia="Calibri"/>
                <w:sz w:val="22"/>
                <w:szCs w:val="22"/>
                <w:lang w:eastAsia="en-US"/>
              </w:rPr>
              <w:t>ком освоения 36</w:t>
            </w: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 академических часов 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 xml:space="preserve">Учебный план дополнительной профессиональной программы повышения квалификации </w:t>
            </w:r>
            <w:r w:rsidR="00A340C2" w:rsidRPr="00A340C2">
              <w:rPr>
                <w:rFonts w:eastAsia="Calibri"/>
                <w:sz w:val="22"/>
                <w:szCs w:val="22"/>
                <w:lang w:eastAsia="en-US"/>
              </w:rPr>
              <w:t>«</w:t>
            </w:r>
            <w:r w:rsidR="00C43A7C" w:rsidRPr="00C43A7C">
              <w:rPr>
                <w:rFonts w:eastAsia="Calibri"/>
                <w:sz w:val="22"/>
                <w:szCs w:val="22"/>
                <w:lang w:eastAsia="en-US"/>
              </w:rPr>
              <w:t>Артериальные гипертензии в педиатрии. Нарушения ритма и проводимости</w:t>
            </w:r>
            <w:r w:rsidR="00A340C2" w:rsidRPr="00A340C2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20189E" w:rsidP="003C3C8B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1 </w:t>
            </w:r>
            <w:r w:rsidR="003C3C8B" w:rsidRPr="003C3C8B">
              <w:rPr>
                <w:rFonts w:eastAsia="Calibri"/>
                <w:sz w:val="22"/>
                <w:szCs w:val="22"/>
                <w:lang w:eastAsia="en-US"/>
              </w:rPr>
              <w:t>Методы  диагностики  кардиологической патологии  детского возраста</w:t>
            </w:r>
          </w:p>
        </w:tc>
      </w:tr>
      <w:tr w:rsidR="00D05EE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EEB" w:rsidRDefault="00D05EEB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EB" w:rsidRPr="0020189E" w:rsidRDefault="00D05EEB" w:rsidP="00D05EE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Модуль 2 А</w:t>
            </w:r>
            <w:r w:rsidRPr="00D05EEB">
              <w:rPr>
                <w:rFonts w:eastAsia="Calibri"/>
                <w:sz w:val="22"/>
                <w:szCs w:val="22"/>
                <w:lang w:eastAsia="en-US"/>
              </w:rPr>
              <w:t>ртериальны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D05EEB">
              <w:rPr>
                <w:rFonts w:eastAsia="Calibri"/>
                <w:sz w:val="22"/>
                <w:szCs w:val="22"/>
                <w:lang w:eastAsia="en-US"/>
              </w:rPr>
              <w:t xml:space="preserve"> гипертензи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05EEB">
              <w:rPr>
                <w:rFonts w:eastAsia="Calibri"/>
                <w:sz w:val="22"/>
                <w:szCs w:val="22"/>
                <w:lang w:eastAsia="en-US"/>
              </w:rPr>
              <w:t xml:space="preserve"> у детей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D05EE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466A2B" w:rsidRPr="00466A2B">
              <w:rPr>
                <w:sz w:val="22"/>
                <w:szCs w:val="22"/>
              </w:rPr>
              <w:t>.</w:t>
            </w:r>
            <w:r w:rsidR="00D05EEB">
              <w:rPr>
                <w:sz w:val="22"/>
                <w:szCs w:val="22"/>
              </w:rPr>
              <w:t>3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D05EEB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66A2B" w:rsidRPr="00466A2B" w:rsidRDefault="00D05EEB" w:rsidP="00402D9E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D05EEB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Нарушения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сердечного ритма и проводимости</w:t>
            </w:r>
          </w:p>
        </w:tc>
      </w:tr>
      <w:tr w:rsidR="00735C59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59" w:rsidRPr="00466A2B" w:rsidRDefault="00735C59" w:rsidP="00D05EE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Pr="00466A2B">
              <w:rPr>
                <w:sz w:val="22"/>
                <w:szCs w:val="22"/>
              </w:rPr>
              <w:t>.</w:t>
            </w:r>
            <w:r w:rsidR="00D05EEB">
              <w:rPr>
                <w:sz w:val="22"/>
                <w:szCs w:val="22"/>
              </w:rPr>
              <w:t>4</w:t>
            </w:r>
            <w:r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59" w:rsidRPr="0020189E" w:rsidRDefault="00735C59" w:rsidP="00735C59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20189E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D05EEB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735C59" w:rsidRPr="00466A2B" w:rsidRDefault="00D05EEB" w:rsidP="00735C59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proofErr w:type="gramStart"/>
            <w:r w:rsidRPr="00D05EEB">
              <w:rPr>
                <w:rFonts w:eastAsia="Calibri"/>
                <w:sz w:val="22"/>
                <w:szCs w:val="22"/>
                <w:lang w:eastAsia="en-US"/>
              </w:rPr>
              <w:t>Вегетативные</w:t>
            </w:r>
            <w:proofErr w:type="gramEnd"/>
            <w:r w:rsidRPr="00D05EEB">
              <w:rPr>
                <w:rFonts w:eastAsia="Calibri"/>
                <w:sz w:val="22"/>
                <w:szCs w:val="22"/>
                <w:lang w:eastAsia="en-US"/>
              </w:rPr>
              <w:t xml:space="preserve"> дистонии, </w:t>
            </w:r>
            <w:proofErr w:type="spellStart"/>
            <w:r w:rsidRPr="00D05EEB">
              <w:rPr>
                <w:rFonts w:eastAsia="Calibri"/>
                <w:sz w:val="22"/>
                <w:szCs w:val="22"/>
                <w:lang w:eastAsia="en-US"/>
              </w:rPr>
              <w:t>кризовое</w:t>
            </w:r>
            <w:proofErr w:type="spellEnd"/>
            <w:r w:rsidRPr="00D05EEB">
              <w:rPr>
                <w:rFonts w:eastAsia="Calibri"/>
                <w:sz w:val="22"/>
                <w:szCs w:val="22"/>
                <w:lang w:eastAsia="en-US"/>
              </w:rPr>
              <w:t xml:space="preserve"> течение.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20189E" w:rsidP="00075383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</w:t>
            </w:r>
            <w:r w:rsidR="00735C59">
              <w:rPr>
                <w:sz w:val="22"/>
                <w:szCs w:val="22"/>
              </w:rPr>
              <w:t>.</w:t>
            </w:r>
            <w:r w:rsidR="00075383">
              <w:rPr>
                <w:sz w:val="22"/>
                <w:szCs w:val="22"/>
              </w:rPr>
              <w:t>5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20189E" w:rsidRDefault="00735C59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075383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466A2B" w:rsidRPr="00466A2B" w:rsidRDefault="0045769A" w:rsidP="0045769A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45769A">
              <w:rPr>
                <w:rFonts w:eastAsia="Calibri"/>
                <w:sz w:val="22"/>
                <w:szCs w:val="22"/>
                <w:lang w:eastAsia="en-US"/>
              </w:rPr>
              <w:t xml:space="preserve">Неотложные состояния в кардиологии 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FD2C50">
            <w:pPr>
              <w:ind w:left="0" w:firstLine="0"/>
              <w:jc w:val="center"/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466A2B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466A2B">
              <w:rPr>
                <w:rFonts w:eastAsia="Calibri"/>
                <w:sz w:val="22"/>
                <w:szCs w:val="22"/>
                <w:lang w:eastAsia="en-US"/>
              </w:rPr>
              <w:t>Итоговая аттестация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Приложение</w:t>
            </w:r>
          </w:p>
        </w:tc>
      </w:tr>
      <w:tr w:rsidR="00466A2B" w:rsidRPr="00466A2B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3725DE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8</w:t>
            </w:r>
            <w:r w:rsidR="00466A2B" w:rsidRPr="00466A2B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466A2B" w:rsidRDefault="00466A2B" w:rsidP="00466A2B">
            <w:pPr>
              <w:ind w:left="0" w:firstLine="0"/>
              <w:jc w:val="left"/>
            </w:pPr>
            <w:r w:rsidRPr="00466A2B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</w:tbl>
    <w:p w:rsidR="00551561" w:rsidRDefault="00466A2B">
      <w:r>
        <w:t xml:space="preserve"> </w:t>
      </w:r>
    </w:p>
    <w:p w:rsidR="005E3AE5" w:rsidRPr="007B4EB0" w:rsidRDefault="000120B0" w:rsidP="007B4EB0">
      <w:pPr>
        <w:pStyle w:val="afffb"/>
      </w:pPr>
      <w:r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E3AE5" w:rsidRPr="00EF296F" w:rsidRDefault="005E3AE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45769A">
        <w:t>36</w:t>
      </w:r>
      <w:r w:rsidRPr="00EF296F">
        <w:t xml:space="preserve"> академических час</w:t>
      </w:r>
      <w:r w:rsidR="00466A2B">
        <w:t>ов</w:t>
      </w:r>
      <w:r w:rsidRPr="00EF296F">
        <w:t xml:space="preserve"> </w:t>
      </w:r>
    </w:p>
    <w:p w:rsidR="005E3AE5" w:rsidRDefault="00466A2B" w:rsidP="00714814">
      <w:pPr>
        <w:ind w:left="0" w:firstLine="0"/>
        <w:jc w:val="center"/>
      </w:pPr>
      <w:r w:rsidRPr="00EF296F">
        <w:t xml:space="preserve">по </w:t>
      </w:r>
      <w:r>
        <w:t xml:space="preserve">программе </w:t>
      </w:r>
      <w:r w:rsidRPr="00EF296F">
        <w:t xml:space="preserve"> </w:t>
      </w:r>
      <w:r w:rsidR="00075383" w:rsidRPr="00075383">
        <w:t>«Артериальные гипертензии в педиатрии. Нарушения ритма и проводимости»</w:t>
      </w:r>
    </w:p>
    <w:p w:rsidR="0045769A" w:rsidRPr="00EF296F" w:rsidRDefault="0045769A" w:rsidP="00714814">
      <w:pPr>
        <w:ind w:left="0" w:firstLine="0"/>
        <w:jc w:val="center"/>
      </w:pP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426"/>
        <w:gridCol w:w="4964"/>
      </w:tblGrid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СОГЛАСОВАНО:</w:t>
            </w: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С.М. Горбачева</w:t>
            </w:r>
          </w:p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Ю.В. Баженова</w:t>
            </w:r>
          </w:p>
        </w:tc>
      </w:tr>
    </w:tbl>
    <w:p w:rsidR="005E3AE5" w:rsidRPr="00EF296F" w:rsidRDefault="005E3AE5" w:rsidP="00551561">
      <w:pPr>
        <w:jc w:val="center"/>
      </w:pPr>
    </w:p>
    <w:p w:rsidR="005E3AE5" w:rsidRPr="00EF296F" w:rsidRDefault="005E3AE5" w:rsidP="00EA0B7A">
      <w:pPr>
        <w:ind w:left="0" w:firstLine="0"/>
      </w:pPr>
    </w:p>
    <w:p w:rsidR="005E3AE5" w:rsidRDefault="005E3AE5" w:rsidP="00EA0B7A">
      <w:pPr>
        <w:ind w:left="0" w:firstLine="0"/>
      </w:pPr>
    </w:p>
    <w:p w:rsidR="005E3AE5" w:rsidRPr="00EF296F" w:rsidRDefault="005E3AE5" w:rsidP="00EA0B7A">
      <w:pPr>
        <w:ind w:left="0" w:firstLine="0"/>
      </w:pPr>
    </w:p>
    <w:p w:rsidR="00B67DE7" w:rsidRDefault="005E3AE5" w:rsidP="00B67DE7">
      <w:pPr>
        <w:ind w:left="0" w:firstLine="0"/>
        <w:jc w:val="left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>повышени</w:t>
      </w:r>
      <w:r w:rsidR="00B67DE7">
        <w:t>я квалификации врачей со сроком</w:t>
      </w:r>
    </w:p>
    <w:p w:rsidR="005E3AE5" w:rsidRPr="00EF296F" w:rsidRDefault="005E3AE5" w:rsidP="00B67DE7">
      <w:pPr>
        <w:ind w:left="0" w:firstLine="0"/>
        <w:jc w:val="left"/>
      </w:pPr>
      <w:r w:rsidRPr="00EF296F">
        <w:t xml:space="preserve">освоения </w:t>
      </w:r>
      <w:r w:rsidR="0045769A">
        <w:t xml:space="preserve">36 </w:t>
      </w:r>
      <w:r w:rsidRPr="00EF296F">
        <w:t>академических час</w:t>
      </w:r>
      <w:r w:rsidR="00B67DE7">
        <w:t>ов</w:t>
      </w:r>
      <w:r w:rsidRPr="00EF296F">
        <w:t xml:space="preserve"> </w:t>
      </w:r>
      <w:r w:rsidR="00B67DE7" w:rsidRPr="00EF296F">
        <w:t xml:space="preserve">по </w:t>
      </w:r>
      <w:r w:rsidR="00B67DE7">
        <w:t xml:space="preserve">программе </w:t>
      </w:r>
      <w:r w:rsidR="00B67DE7" w:rsidRPr="00EF296F">
        <w:t xml:space="preserve"> </w:t>
      </w:r>
      <w:r w:rsidR="00075383" w:rsidRPr="00075383">
        <w:t xml:space="preserve">«Артериальные гипертензии в педиатрии. Нарушения ритма и проводимости» </w:t>
      </w:r>
      <w:r w:rsidR="0045769A">
        <w:t xml:space="preserve"> </w:t>
      </w:r>
      <w:proofErr w:type="gramStart"/>
      <w:r>
        <w:t>разработана</w:t>
      </w:r>
      <w:proofErr w:type="gramEnd"/>
      <w:r>
        <w:t xml:space="preserve"> сотрудниками кафедры </w:t>
      </w:r>
      <w:r w:rsidR="00DB7506">
        <w:t xml:space="preserve">педиатрии </w:t>
      </w:r>
      <w:r>
        <w:t xml:space="preserve"> ГБОУ ДПО ИГМАПО Минздрава России.</w:t>
      </w:r>
    </w:p>
    <w:p w:rsidR="005E3AE5" w:rsidRPr="00EF296F" w:rsidRDefault="005E3AE5" w:rsidP="000B68EF"/>
    <w:p w:rsidR="005E3AE5" w:rsidRPr="00551561" w:rsidRDefault="000120B0" w:rsidP="007B4EB0">
      <w:pPr>
        <w:pStyle w:val="afffb"/>
      </w:pPr>
      <w:r>
        <w:t>3</w:t>
      </w:r>
      <w:r w:rsidR="005E3AE5" w:rsidRPr="00551561">
        <w:t>. ПОЯСНИТЕЛЬНАЯ ЗАПИСКА</w:t>
      </w:r>
    </w:p>
    <w:p w:rsidR="005E3AE5" w:rsidRPr="00EF296F" w:rsidRDefault="005E3AE5" w:rsidP="000B68EF">
      <w:pPr>
        <w:rPr>
          <w:b/>
        </w:rPr>
      </w:pPr>
    </w:p>
    <w:p w:rsidR="00B67DE7" w:rsidRDefault="0098228E" w:rsidP="0045769A">
      <w:pPr>
        <w:ind w:left="1418" w:hanging="709"/>
        <w:rPr>
          <w:b/>
        </w:rPr>
      </w:pPr>
      <w:r>
        <w:rPr>
          <w:b/>
        </w:rPr>
        <w:t>1.</w:t>
      </w:r>
      <w:r>
        <w:rPr>
          <w:b/>
        </w:rPr>
        <w:tab/>
      </w:r>
      <w:r w:rsidR="005E3AE5" w:rsidRPr="00EA0B7A">
        <w:rPr>
          <w:b/>
        </w:rPr>
        <w:t>Цель и задачи</w:t>
      </w:r>
      <w:r w:rsidR="005E3AE5" w:rsidRPr="00EF296F">
        <w:t xml:space="preserve"> дополнительной профессиональной программы</w:t>
      </w:r>
      <w:r w:rsidR="005E3AE5" w:rsidRPr="00EA0B7A">
        <w:t xml:space="preserve"> </w:t>
      </w:r>
      <w:r w:rsidR="005E3AE5" w:rsidRPr="00EF296F">
        <w:t xml:space="preserve">повышения квалификации врачей со сроком освоения </w:t>
      </w:r>
      <w:r w:rsidR="0045769A">
        <w:t>36</w:t>
      </w:r>
      <w:r w:rsidR="005E3AE5" w:rsidRPr="00EF296F">
        <w:t xml:space="preserve"> академических час</w:t>
      </w:r>
      <w:r w:rsidR="00B67DE7">
        <w:t>ов</w:t>
      </w:r>
      <w:r w:rsidR="005E3AE5" w:rsidRPr="00EF296F">
        <w:t xml:space="preserve"> </w:t>
      </w:r>
      <w:r w:rsidR="00B67DE7" w:rsidRPr="00B67DE7">
        <w:t xml:space="preserve">по программе  </w:t>
      </w:r>
      <w:r w:rsidR="00075383" w:rsidRPr="00075383">
        <w:t>«Артериальные гипертензии в педиатрии. Нарушения ритма и проводимости»</w:t>
      </w:r>
    </w:p>
    <w:p w:rsidR="0045769A" w:rsidRDefault="0045769A" w:rsidP="00B67DE7">
      <w:pPr>
        <w:ind w:left="0" w:firstLine="0"/>
        <w:jc w:val="left"/>
        <w:rPr>
          <w:b/>
        </w:rPr>
      </w:pPr>
    </w:p>
    <w:p w:rsidR="005E3AE5" w:rsidRPr="00EF296F" w:rsidRDefault="005E3AE5" w:rsidP="00B67DE7">
      <w:pPr>
        <w:ind w:left="0" w:firstLine="0"/>
        <w:jc w:val="left"/>
      </w:pPr>
      <w:r w:rsidRPr="00EA0B7A">
        <w:rPr>
          <w:b/>
        </w:rPr>
        <w:t>Цель</w:t>
      </w:r>
      <w:r w:rsidRPr="00EF296F">
        <w:t xml:space="preserve"> </w:t>
      </w:r>
      <w:r w:rsidR="00551561">
        <w:t>–</w:t>
      </w:r>
      <w:r>
        <w:t xml:space="preserve"> </w:t>
      </w:r>
      <w:r w:rsidR="00906007" w:rsidRPr="00906007">
        <w:t xml:space="preserve">совершенствование имеющихся профессиональных знаний и компетенций </w:t>
      </w:r>
      <w:r>
        <w:t>врача-</w:t>
      </w:r>
      <w:r w:rsidR="00DB7506">
        <w:t>педиатра</w:t>
      </w:r>
      <w:r>
        <w:t>,</w:t>
      </w:r>
      <w:r w:rsidRPr="00EF296F">
        <w:t xml:space="preserve"> необходимых для профессиональной деятельности в рамках имеющейся квалификации.</w:t>
      </w:r>
      <w:r w:rsidR="00144E2A" w:rsidRPr="00144E2A">
        <w:t xml:space="preserve"> </w:t>
      </w:r>
    </w:p>
    <w:p w:rsidR="005E3AE5" w:rsidRPr="00EA0B7A" w:rsidRDefault="005E3AE5" w:rsidP="00EA0B7A">
      <w:pPr>
        <w:ind w:left="0" w:firstLine="709"/>
      </w:pPr>
    </w:p>
    <w:p w:rsidR="005E3AE5" w:rsidRPr="00EA0B7A" w:rsidRDefault="005E3AE5" w:rsidP="00B67DE7">
      <w:pPr>
        <w:ind w:left="0" w:firstLine="0"/>
        <w:rPr>
          <w:b/>
        </w:rPr>
      </w:pPr>
      <w:r w:rsidRPr="00EA0B7A">
        <w:rPr>
          <w:b/>
        </w:rPr>
        <w:t>Задачи:</w:t>
      </w:r>
    </w:p>
    <w:p w:rsidR="00062C62" w:rsidRDefault="00906007" w:rsidP="00062C62">
      <w:pPr>
        <w:pStyle w:val="af"/>
        <w:numPr>
          <w:ilvl w:val="0"/>
          <w:numId w:val="12"/>
        </w:numPr>
      </w:pPr>
      <w:r w:rsidRPr="00906007">
        <w:t xml:space="preserve">Совершенствование знаний по интерпретации современных методов обследования при </w:t>
      </w:r>
      <w:r w:rsidR="00BF6E41">
        <w:t>артериальной гипертензии и нарушениях ритма и проводимости у детей</w:t>
      </w:r>
      <w:r w:rsidR="00062C62">
        <w:t>.</w:t>
      </w:r>
    </w:p>
    <w:p w:rsidR="005509A0" w:rsidRDefault="005509A0" w:rsidP="00062C62">
      <w:pPr>
        <w:pStyle w:val="af"/>
        <w:numPr>
          <w:ilvl w:val="0"/>
          <w:numId w:val="12"/>
        </w:numPr>
      </w:pPr>
      <w:r w:rsidRPr="00364171">
        <w:t>Совершенствова</w:t>
      </w:r>
      <w:r>
        <w:t>ние</w:t>
      </w:r>
      <w:r w:rsidRPr="00364171">
        <w:t xml:space="preserve"> навык</w:t>
      </w:r>
      <w:r>
        <w:t xml:space="preserve">ов </w:t>
      </w:r>
      <w:r w:rsidRPr="00364171">
        <w:t xml:space="preserve">проведения дифференциально-диагностического </w:t>
      </w:r>
      <w:r w:rsidR="00062C62">
        <w:t>алгоритма</w:t>
      </w:r>
      <w:r w:rsidRPr="00364171">
        <w:t xml:space="preserve"> при </w:t>
      </w:r>
      <w:r w:rsidR="00075383">
        <w:t>артериальной гипертензии</w:t>
      </w:r>
      <w:r w:rsidR="00062C62">
        <w:t xml:space="preserve"> в детском возрасте.</w:t>
      </w:r>
    </w:p>
    <w:p w:rsidR="00716FB4" w:rsidRDefault="00716FB4" w:rsidP="00805E9F">
      <w:pPr>
        <w:pStyle w:val="af"/>
        <w:numPr>
          <w:ilvl w:val="0"/>
          <w:numId w:val="12"/>
        </w:numPr>
      </w:pPr>
      <w:r>
        <w:t xml:space="preserve">Совершенствование знаний  по </w:t>
      </w:r>
      <w:proofErr w:type="spellStart"/>
      <w:r>
        <w:t>фармакокинетике</w:t>
      </w:r>
      <w:proofErr w:type="spellEnd"/>
      <w:r>
        <w:t xml:space="preserve"> и </w:t>
      </w:r>
      <w:proofErr w:type="spellStart"/>
      <w:r>
        <w:t>фармакодинамике</w:t>
      </w:r>
      <w:proofErr w:type="spellEnd"/>
      <w:r>
        <w:t xml:space="preserve"> лекарственных препаратов, клинической фармакологии, вопросам рационального использования лекарственных сре</w:t>
      </w:r>
      <w:proofErr w:type="gramStart"/>
      <w:r>
        <w:t xml:space="preserve">дств </w:t>
      </w:r>
      <w:r w:rsidR="00805E9F" w:rsidRPr="00805E9F">
        <w:t>пр</w:t>
      </w:r>
      <w:proofErr w:type="gramEnd"/>
      <w:r w:rsidR="00805E9F" w:rsidRPr="00805E9F">
        <w:t>и артериальной гипертензии и нарушениях ритма и проводимости</w:t>
      </w:r>
      <w:r w:rsidR="00062C62">
        <w:t>.</w:t>
      </w:r>
    </w:p>
    <w:p w:rsidR="0004460A" w:rsidRPr="00365264" w:rsidRDefault="004B617C" w:rsidP="005E7996">
      <w:pPr>
        <w:pStyle w:val="af"/>
        <w:numPr>
          <w:ilvl w:val="0"/>
          <w:numId w:val="12"/>
        </w:numPr>
        <w:ind w:hanging="371"/>
        <w:rPr>
          <w:b/>
        </w:rPr>
      </w:pPr>
      <w:r>
        <w:t>Ф</w:t>
      </w:r>
      <w:r w:rsidRPr="004B617C">
        <w:t xml:space="preserve">ормирование профессиональных компетенций и практических навыков при оказании неотложной помощи </w:t>
      </w:r>
      <w:r w:rsidR="00365264">
        <w:t>детям</w:t>
      </w:r>
      <w:r w:rsidR="00062C62">
        <w:t xml:space="preserve"> с кардиологической патологией</w:t>
      </w:r>
      <w:r w:rsidR="00365264">
        <w:t>.</w:t>
      </w:r>
    </w:p>
    <w:p w:rsidR="004B617C" w:rsidRDefault="004B617C" w:rsidP="009022EB">
      <w:pPr>
        <w:pStyle w:val="af"/>
        <w:tabs>
          <w:tab w:val="left" w:pos="709"/>
        </w:tabs>
        <w:ind w:left="709" w:firstLine="0"/>
        <w:rPr>
          <w:b/>
        </w:rPr>
      </w:pPr>
    </w:p>
    <w:p w:rsidR="005E3AE5" w:rsidRPr="00EF296F" w:rsidRDefault="0098228E" w:rsidP="009022EB">
      <w:pPr>
        <w:pStyle w:val="af"/>
        <w:tabs>
          <w:tab w:val="left" w:pos="709"/>
        </w:tabs>
        <w:ind w:left="709" w:firstLine="0"/>
      </w:pPr>
      <w:r w:rsidRPr="0004460A">
        <w:rPr>
          <w:b/>
        </w:rPr>
        <w:t>2.</w:t>
      </w:r>
      <w:r w:rsidRPr="0004460A">
        <w:rPr>
          <w:b/>
        </w:rPr>
        <w:tab/>
      </w:r>
      <w:r w:rsidR="005E3AE5" w:rsidRPr="0004460A">
        <w:rPr>
          <w:b/>
        </w:rPr>
        <w:t xml:space="preserve">Категории </w:t>
      </w:r>
      <w:proofErr w:type="gramStart"/>
      <w:r w:rsidR="005E3AE5" w:rsidRPr="0004460A">
        <w:rPr>
          <w:b/>
        </w:rPr>
        <w:t>обучающихся</w:t>
      </w:r>
      <w:proofErr w:type="gramEnd"/>
      <w:r w:rsidR="005E3AE5" w:rsidRPr="0004460A">
        <w:rPr>
          <w:b/>
        </w:rPr>
        <w:t xml:space="preserve"> </w:t>
      </w:r>
      <w:r w:rsidR="005E3AE5" w:rsidRPr="00EF296F">
        <w:t>– врачи-</w:t>
      </w:r>
      <w:r w:rsidR="004D7EBA">
        <w:t>педиатры</w:t>
      </w:r>
      <w:r w:rsidR="004E44E2">
        <w:t xml:space="preserve">, </w:t>
      </w:r>
      <w:r w:rsidR="00062C62">
        <w:t>детские кардиологи.</w:t>
      </w:r>
    </w:p>
    <w:p w:rsidR="005E3AE5" w:rsidRPr="00EF296F" w:rsidRDefault="005E3AE5" w:rsidP="009F3E71">
      <w:pPr>
        <w:tabs>
          <w:tab w:val="left" w:pos="709"/>
        </w:tabs>
        <w:ind w:firstLine="709"/>
      </w:pPr>
    </w:p>
    <w:p w:rsidR="005E3AE5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E3AE5"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35772D" w:rsidRDefault="00426DD6" w:rsidP="002F2F78">
      <w:pPr>
        <w:ind w:left="0" w:firstLine="709"/>
      </w:pPr>
      <w:r w:rsidRPr="00426DD6">
        <w:t xml:space="preserve">Актуальность программы </w:t>
      </w:r>
      <w:r w:rsidR="0035772D" w:rsidRPr="0035772D">
        <w:t xml:space="preserve">обусловлена необходимостью </w:t>
      </w:r>
      <w:r w:rsidR="0035772D">
        <w:t xml:space="preserve">повышения качества оказания </w:t>
      </w:r>
      <w:r w:rsidR="0035772D" w:rsidRPr="0035772D">
        <w:t xml:space="preserve">медицинской помощи детям при артериальной гипертензии, </w:t>
      </w:r>
      <w:r w:rsidR="0035772D">
        <w:t>нарушениях ритма и проводимости с целью профилактики внезапной сердечной смерти</w:t>
      </w:r>
      <w:r w:rsidR="0035772D" w:rsidRPr="0035772D">
        <w:t xml:space="preserve"> </w:t>
      </w:r>
      <w:r w:rsidR="0035772D">
        <w:t xml:space="preserve">и </w:t>
      </w:r>
      <w:r w:rsidR="0035772D" w:rsidRPr="0035772D">
        <w:t>детской инвалидности</w:t>
      </w:r>
      <w:r w:rsidR="0035772D">
        <w:t>.</w:t>
      </w:r>
    </w:p>
    <w:p w:rsidR="00100E2F" w:rsidRDefault="00100E2F" w:rsidP="002F2F78">
      <w:pPr>
        <w:ind w:left="0" w:firstLine="709"/>
      </w:pPr>
      <w:r w:rsidRPr="00100E2F">
        <w:t>Реформирование и модернизация здравоохранения, требующие внедрения новых технологий диагностики и лечения, развития  профессиональной компетенции и квалификации врача-педиатра</w:t>
      </w:r>
      <w:r w:rsidR="00E653F2">
        <w:t>, определяю</w:t>
      </w:r>
      <w:r w:rsidRPr="00100E2F">
        <w:t xml:space="preserve">т необходимость  </w:t>
      </w:r>
      <w:r w:rsidR="002F2F78" w:rsidRPr="002F2F78">
        <w:t>постоянного обновления знаний по современным достижениям медико-биологических наук, данных доказательной медицины, отработки схемы маршрутизаци</w:t>
      </w:r>
      <w:r w:rsidR="00334E09">
        <w:t>и</w:t>
      </w:r>
      <w:r w:rsidR="002F2F78" w:rsidRPr="002F2F78">
        <w:t xml:space="preserve"> </w:t>
      </w:r>
      <w:r w:rsidR="008D068A">
        <w:t xml:space="preserve">пациентов </w:t>
      </w:r>
      <w:r w:rsidR="002F2F78" w:rsidRPr="002F2F78">
        <w:t>при оказании  медицинской помощи</w:t>
      </w:r>
      <w:r w:rsidR="008D068A">
        <w:t>.</w:t>
      </w:r>
    </w:p>
    <w:p w:rsidR="00E53D28" w:rsidRDefault="00E53D28" w:rsidP="004E44E2">
      <w:pPr>
        <w:ind w:left="0" w:firstLine="709"/>
      </w:pPr>
    </w:p>
    <w:p w:rsidR="005E3AE5" w:rsidRPr="00EF296F" w:rsidRDefault="0098228E" w:rsidP="0098228E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BF5781">
        <w:rPr>
          <w:b/>
        </w:rPr>
        <w:t>36</w:t>
      </w:r>
      <w:r w:rsidR="005E3AE5" w:rsidRPr="00EF296F">
        <w:rPr>
          <w:b/>
        </w:rPr>
        <w:t xml:space="preserve"> </w:t>
      </w:r>
      <w:r w:rsidR="005E3AE5">
        <w:t>аудиторных</w:t>
      </w:r>
      <w:r w:rsidR="005E3AE5" w:rsidRPr="00EF296F">
        <w:rPr>
          <w:b/>
        </w:rPr>
        <w:t xml:space="preserve"> </w:t>
      </w:r>
      <w:r w:rsidR="005E3AE5" w:rsidRPr="00EF296F">
        <w:t>час</w:t>
      </w:r>
      <w:r w:rsidR="00E653F2">
        <w:t>ов</w:t>
      </w:r>
      <w:r w:rsidR="005E3AE5" w:rsidRPr="00EF296F">
        <w:t xml:space="preserve"> трудоемкости, в том числе </w:t>
      </w:r>
      <w:r w:rsidR="00100E2F">
        <w:t xml:space="preserve"> </w:t>
      </w:r>
      <w:r w:rsidR="00BF5781">
        <w:rPr>
          <w:b/>
        </w:rPr>
        <w:t xml:space="preserve">36 </w:t>
      </w:r>
      <w:r w:rsidR="005E3AE5" w:rsidRPr="00EF296F">
        <w:t>зач</w:t>
      </w:r>
      <w:r w:rsidR="005E3AE5">
        <w:t xml:space="preserve">етных </w:t>
      </w:r>
      <w:r w:rsidR="005E3AE5" w:rsidRPr="00EF296F">
        <w:t>ед</w:t>
      </w:r>
      <w:r w:rsidR="005E3AE5">
        <w:t>иниц</w:t>
      </w:r>
      <w:r w:rsidR="005E3AE5" w:rsidRPr="00EF296F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A220EF" w:rsidRPr="00A220EF" w:rsidTr="00506EA0">
        <w:trPr>
          <w:trHeight w:val="1961"/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right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График обучения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Ауд. часов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Дней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Общая продолжительность программы, месяцев (дней,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BF5781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 w:rsidR="00BF578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BF5781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BF5781" w:rsidP="00BF5781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5781">
              <w:rPr>
                <w:rFonts w:eastAsia="Calibri"/>
                <w:sz w:val="22"/>
                <w:szCs w:val="22"/>
                <w:lang w:eastAsia="en-US"/>
              </w:rPr>
              <w:t>0,125 мес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t xml:space="preserve"> (3 дня, 0,5 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lastRenderedPageBreak/>
              <w:t>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lastRenderedPageBreak/>
              <w:t>с частичным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дистанционная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BF5781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 w:rsidR="00BF5781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BF578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BF5781">
              <w:rPr>
                <w:rFonts w:eastAsia="Calibri"/>
                <w:sz w:val="22"/>
                <w:szCs w:val="22"/>
                <w:lang w:eastAsia="en-US"/>
              </w:rPr>
              <w:t>0,125 мес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BF5781">
              <w:rPr>
                <w:rFonts w:eastAsia="Calibri"/>
                <w:sz w:val="22"/>
                <w:szCs w:val="22"/>
                <w:lang w:eastAsia="en-US"/>
              </w:rPr>
              <w:t xml:space="preserve"> (3 дня, 0,5 недель)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98228E" w:rsidP="00083837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E50FB6" w:rsidRPr="00506618" w:rsidRDefault="008B7EDA" w:rsidP="008B7EDA">
      <w:pPr>
        <w:tabs>
          <w:tab w:val="left" w:pos="709"/>
        </w:tabs>
        <w:ind w:left="0" w:firstLine="0"/>
        <w:rPr>
          <w:b/>
        </w:rPr>
      </w:pPr>
      <w:r>
        <w:rPr>
          <w:b/>
        </w:rPr>
        <w:tab/>
      </w:r>
    </w:p>
    <w:p w:rsidR="008B7EDA" w:rsidRDefault="008B7EDA" w:rsidP="008B7EDA">
      <w:pPr>
        <w:ind w:left="1418" w:hanging="709"/>
        <w:rPr>
          <w:b/>
        </w:rPr>
      </w:pPr>
      <w:r w:rsidRPr="008B7EDA">
        <w:rPr>
          <w:b/>
        </w:rPr>
        <w:t>7.</w:t>
      </w:r>
      <w:r w:rsidRPr="008B7EDA">
        <w:rPr>
          <w:b/>
        </w:rPr>
        <w:tab/>
        <w:t xml:space="preserve">Организационно-педагогические условия реализации программы </w:t>
      </w:r>
    </w:p>
    <w:p w:rsidR="00A220EF" w:rsidRPr="008B7EDA" w:rsidRDefault="00A220EF" w:rsidP="008B7EDA">
      <w:pPr>
        <w:ind w:left="1418" w:hanging="709"/>
        <w:rPr>
          <w:b/>
        </w:rPr>
      </w:pPr>
    </w:p>
    <w:p w:rsidR="008B7EDA" w:rsidRPr="00A220EF" w:rsidRDefault="008B7EDA" w:rsidP="00697261">
      <w:pPr>
        <w:ind w:left="1418" w:hanging="709"/>
        <w:jc w:val="left"/>
        <w:rPr>
          <w:i/>
        </w:rPr>
      </w:pPr>
      <w:r w:rsidRPr="001A3CCA">
        <w:rPr>
          <w:b/>
          <w:i/>
        </w:rPr>
        <w:t xml:space="preserve">7.1. </w:t>
      </w:r>
      <w:r w:rsidR="00697261" w:rsidRPr="001A3CCA">
        <w:rPr>
          <w:b/>
          <w:i/>
        </w:rPr>
        <w:t xml:space="preserve">   </w:t>
      </w:r>
      <w:r w:rsidRPr="00A220EF">
        <w:rPr>
          <w:i/>
        </w:rPr>
        <w:t xml:space="preserve">Законодательные и нормативно-правовые документы в соответствии с профилем специальности: </w:t>
      </w:r>
    </w:p>
    <w:p w:rsidR="00BB19E9" w:rsidRPr="00BB19E9" w:rsidRDefault="008B7EDA" w:rsidP="00BB19E9">
      <w:pPr>
        <w:ind w:left="1418" w:hanging="704"/>
      </w:pPr>
      <w:r w:rsidRPr="00BB19E9">
        <w:t xml:space="preserve">7.1.1. </w:t>
      </w:r>
      <w:r w:rsidR="00BB19E9" w:rsidRPr="00BB19E9">
        <w:t xml:space="preserve">Федеральный закон от 29 декабря 2012 г. N 273-ФЗ «Об образовании в Российской Федерации». </w:t>
      </w:r>
    </w:p>
    <w:p w:rsidR="008B7EDA" w:rsidRDefault="00BB19E9" w:rsidP="00BB19E9">
      <w:pPr>
        <w:ind w:left="1418" w:hanging="704"/>
      </w:pPr>
      <w:r w:rsidRPr="00BB19E9">
        <w:t xml:space="preserve">7.1.2. </w:t>
      </w:r>
      <w:r w:rsidR="008B7EDA" w:rsidRPr="00BB19E9">
        <w:t>Федеральный</w:t>
      </w:r>
      <w:r w:rsidR="008B7EDA">
        <w:t xml:space="preserve"> закон от 21.11.2011г. № 323-ФЗ </w:t>
      </w:r>
      <w:r w:rsidR="00100E2F">
        <w:t>«</w:t>
      </w:r>
      <w:r w:rsidR="008B7EDA">
        <w:t>Об основах охраны здоровья граждан в Российской Федерации</w:t>
      </w:r>
      <w:r w:rsidR="00100E2F">
        <w:t>»</w:t>
      </w:r>
      <w:r w:rsidR="008B7EDA">
        <w:t>.</w:t>
      </w:r>
    </w:p>
    <w:p w:rsidR="00595359" w:rsidRDefault="00595359" w:rsidP="00BB19E9">
      <w:pPr>
        <w:ind w:left="1418" w:hanging="704"/>
      </w:pPr>
      <w:r>
        <w:t>7.1</w:t>
      </w:r>
      <w:r w:rsidRPr="00595359">
        <w:t>.</w:t>
      </w:r>
      <w:r>
        <w:t>3.</w:t>
      </w:r>
      <w:r w:rsidRPr="00595359">
        <w:t xml:space="preserve"> Приказ Минздрава России от 15.07.2016 N 520н "Об утверждении критериев оценки качества медицинской помощи".</w:t>
      </w:r>
    </w:p>
    <w:p w:rsidR="00595359" w:rsidRDefault="00595359" w:rsidP="00BB19E9">
      <w:pPr>
        <w:ind w:left="1418" w:hanging="704"/>
      </w:pPr>
      <w:r w:rsidRPr="00595359">
        <w:t>7.1.</w:t>
      </w:r>
      <w:r>
        <w:t>4</w:t>
      </w:r>
      <w:r w:rsidRPr="00595359">
        <w:t>. 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науки".</w:t>
      </w:r>
    </w:p>
    <w:p w:rsidR="00595359" w:rsidRDefault="00510B46" w:rsidP="00A00196">
      <w:pPr>
        <w:ind w:left="1418" w:hanging="704"/>
      </w:pPr>
      <w:r>
        <w:t>7.1.</w:t>
      </w:r>
      <w:r w:rsidR="00595359">
        <w:t>5</w:t>
      </w:r>
      <w:r>
        <w:t xml:space="preserve">. </w:t>
      </w:r>
      <w:r w:rsidR="00595359" w:rsidRPr="00595359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="00595359" w:rsidRPr="00595359">
        <w:t>обучения</w:t>
      </w:r>
      <w:proofErr w:type="gramEnd"/>
      <w:r w:rsidR="00595359" w:rsidRPr="00595359">
        <w:t xml:space="preserve"> по дополнительным профессиональным образовательным программам в образовательных и научных организациях".</w:t>
      </w:r>
      <w:r>
        <w:t xml:space="preserve"> </w:t>
      </w:r>
    </w:p>
    <w:p w:rsidR="00510B46" w:rsidRDefault="00595359" w:rsidP="00A00196">
      <w:pPr>
        <w:ind w:left="1418" w:hanging="704"/>
      </w:pPr>
      <w:r>
        <w:t xml:space="preserve">7.1.6. </w:t>
      </w:r>
      <w:r w:rsidR="00A00196">
        <w:t>Приказ Минздрава России от 25.10.2012 N 440н</w:t>
      </w:r>
      <w:r w:rsidR="00510B46">
        <w:t xml:space="preserve"> </w:t>
      </w:r>
      <w:r w:rsidR="00A00196">
        <w:t>(ред. от 12.10.2016)</w:t>
      </w:r>
      <w:r w:rsidR="00510B46">
        <w:t xml:space="preserve"> </w:t>
      </w:r>
      <w:r w:rsidR="00A00196">
        <w:t>"Об утверждении Порядка оказания медицинской помощи по профилю "детская кардиология"</w:t>
      </w:r>
      <w:r w:rsidR="00510B46">
        <w:t xml:space="preserve"> </w:t>
      </w:r>
      <w:r w:rsidR="00A00196">
        <w:t>(Зарегистрировано в Минюсте России 04.12.2012 N 26000)</w:t>
      </w:r>
      <w:r w:rsidR="00510B46">
        <w:t>.</w:t>
      </w:r>
    </w:p>
    <w:p w:rsidR="00A00196" w:rsidRDefault="00510B46" w:rsidP="00A00196">
      <w:pPr>
        <w:ind w:left="1418" w:hanging="704"/>
      </w:pPr>
      <w:r>
        <w:t>7.1.</w:t>
      </w:r>
      <w:r w:rsidR="00595359">
        <w:t>7</w:t>
      </w:r>
      <w:r>
        <w:t xml:space="preserve">.  </w:t>
      </w:r>
      <w:r w:rsidR="00A00196">
        <w:t>Приказ Минздрава России от 15.11.2012 N 918н</w:t>
      </w:r>
      <w:r>
        <w:t xml:space="preserve"> </w:t>
      </w:r>
      <w:r w:rsidR="00A00196">
        <w:t>(ред. от 14.04.2014)</w:t>
      </w:r>
      <w:r>
        <w:t xml:space="preserve"> </w:t>
      </w:r>
      <w:r w:rsidR="00A00196">
        <w:t xml:space="preserve">"Об утверждении порядка оказания медицинской помощи больным с </w:t>
      </w:r>
      <w:proofErr w:type="gramStart"/>
      <w:r w:rsidR="00A00196">
        <w:t>сердечно-сосудистыми</w:t>
      </w:r>
      <w:proofErr w:type="gramEnd"/>
      <w:r w:rsidR="00A00196">
        <w:t xml:space="preserve"> заболеваниями"</w:t>
      </w:r>
      <w:r>
        <w:t xml:space="preserve"> </w:t>
      </w:r>
      <w:r w:rsidR="00A00196">
        <w:t>(Зарегистрировано в Минюсте России 29.12.2012 N 26483)</w:t>
      </w:r>
      <w:r>
        <w:t>.</w:t>
      </w:r>
    </w:p>
    <w:p w:rsidR="00595359" w:rsidRDefault="00BB19E9" w:rsidP="00595359">
      <w:pPr>
        <w:ind w:left="1418" w:hanging="709"/>
        <w:jc w:val="left"/>
      </w:pPr>
      <w:r>
        <w:t>7.1.</w:t>
      </w:r>
      <w:r w:rsidR="00595359">
        <w:t>8</w:t>
      </w:r>
      <w:r w:rsidR="00697261">
        <w:t xml:space="preserve">.  </w:t>
      </w:r>
      <w:r w:rsidR="00595359">
        <w:t xml:space="preserve">Приказ министерства здравоохранения и социального развития Российской Федерации от 16.04.2012г. № 366н «Об утверждении порядка оказания педиатрической помощи». </w:t>
      </w:r>
    </w:p>
    <w:p w:rsidR="00595359" w:rsidRDefault="00595359" w:rsidP="00595359">
      <w:pPr>
        <w:ind w:left="1418" w:hanging="709"/>
        <w:jc w:val="left"/>
      </w:pPr>
      <w:r>
        <w:t xml:space="preserve">7.1.9.   </w:t>
      </w:r>
      <w:r w:rsidRPr="00595359">
        <w:t>Приказ Минздрава России от 20.12.2012 N 1175н "Об утверждении порядка назначения и выписывания лекарственных препаратов, а также форм рецептурных бланков на лекарственные препараты, порядка  оформления указанных бланков, их учета и хранения".</w:t>
      </w:r>
    </w:p>
    <w:p w:rsidR="00595359" w:rsidRDefault="00595359" w:rsidP="00595359">
      <w:pPr>
        <w:ind w:left="1418" w:hanging="709"/>
        <w:jc w:val="left"/>
      </w:pPr>
      <w:r>
        <w:t xml:space="preserve">7.1.10. </w:t>
      </w:r>
      <w:r w:rsidRPr="00595359">
        <w:t xml:space="preserve">Приказ </w:t>
      </w:r>
      <w:r w:rsidR="00F079C7" w:rsidRPr="00595359">
        <w:t>Минздрава России от 21 декабря 2012 г. N 1346н</w:t>
      </w:r>
      <w:r w:rsidRPr="00595359">
        <w:t xml:space="preserve"> «О порядке </w:t>
      </w:r>
      <w:r w:rsidR="00F079C7" w:rsidRPr="00F079C7">
        <w:t>прохождения несовершеннолетними медицинских осмотров</w:t>
      </w:r>
      <w:r w:rsidR="00F079C7">
        <w:t>,</w:t>
      </w:r>
      <w:r w:rsidR="00F079C7" w:rsidRPr="00F079C7">
        <w:t xml:space="preserve"> в том числе при поступлении </w:t>
      </w:r>
      <w:r w:rsidRPr="00595359">
        <w:t>в образовательные учреждения и в период обучения в них».</w:t>
      </w:r>
    </w:p>
    <w:p w:rsidR="006F7EB3" w:rsidRDefault="00BB19E9" w:rsidP="00697261">
      <w:pPr>
        <w:ind w:left="1418" w:hanging="709"/>
        <w:jc w:val="left"/>
      </w:pPr>
      <w:r>
        <w:t>7.1.</w:t>
      </w:r>
      <w:r w:rsidR="00595359">
        <w:t>11</w:t>
      </w:r>
      <w:r w:rsidR="00697261">
        <w:t xml:space="preserve">. </w:t>
      </w:r>
      <w:r w:rsidR="006F7EB3" w:rsidRPr="00510B46">
        <w:t xml:space="preserve">Приказ </w:t>
      </w:r>
      <w:proofErr w:type="spellStart"/>
      <w:r w:rsidR="006F7EB3" w:rsidRPr="00510B46">
        <w:t>Минздравсоцразвития</w:t>
      </w:r>
      <w:proofErr w:type="spellEnd"/>
      <w:r w:rsidR="006F7EB3" w:rsidRPr="00510B46">
        <w:t xml:space="preserve"> РФ от 19.04.2007г. N 283 «Критерии оценки эффективности работы врача-педиатра участкового».</w:t>
      </w:r>
    </w:p>
    <w:p w:rsidR="00595359" w:rsidRDefault="00595359" w:rsidP="00697261">
      <w:pPr>
        <w:ind w:left="1418" w:hanging="709"/>
        <w:jc w:val="left"/>
      </w:pPr>
      <w:r>
        <w:t xml:space="preserve">7.1.12. </w:t>
      </w:r>
      <w:r w:rsidRPr="00595359">
        <w:t xml:space="preserve">Приказ </w:t>
      </w:r>
      <w:proofErr w:type="spellStart"/>
      <w:r w:rsidRPr="00595359">
        <w:t>Минздравсоцразвития</w:t>
      </w:r>
      <w:proofErr w:type="spellEnd"/>
      <w:r w:rsidRPr="00595359">
        <w:t xml:space="preserve"> РФ от 18.01.2006 N 28 "Об организации деятельности врача-педиатра участкового.</w:t>
      </w:r>
    </w:p>
    <w:p w:rsidR="00595359" w:rsidRPr="00510B46" w:rsidRDefault="00595359" w:rsidP="00697261">
      <w:pPr>
        <w:ind w:left="1418" w:hanging="709"/>
        <w:jc w:val="left"/>
      </w:pPr>
      <w:r>
        <w:t xml:space="preserve">7.1.13. </w:t>
      </w:r>
      <w:r w:rsidRPr="00595359">
        <w:t>Приказ Министерства здравоохранения Российской Федерации от 30 декабря 2003 г. N 621 «О комплексной оценке состояния здоровья детей».</w:t>
      </w:r>
    </w:p>
    <w:p w:rsidR="00AB5920" w:rsidRPr="00BA50B1" w:rsidRDefault="00AB5920" w:rsidP="00AB5920">
      <w:pPr>
        <w:tabs>
          <w:tab w:val="left" w:pos="1276"/>
        </w:tabs>
        <w:rPr>
          <w:i/>
          <w:color w:val="FF0000"/>
        </w:rPr>
      </w:pPr>
      <w:r w:rsidRPr="00BA50B1">
        <w:lastRenderedPageBreak/>
        <w:t>7</w:t>
      </w:r>
      <w:r w:rsidRPr="00BA50B1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FE44A0" w:rsidRDefault="00DB1266" w:rsidP="00FE44A0">
      <w:r>
        <w:t xml:space="preserve">7.2.1. </w:t>
      </w:r>
      <w:r w:rsidR="00FE44A0">
        <w:t>Руководство по амбулаторно-поликлинической педиатрии / под ред. А.А. Баранова:- М.: ГЭОТА</w:t>
      </w:r>
      <w:proofErr w:type="gramStart"/>
      <w:r w:rsidR="00FE44A0">
        <w:t>Р-</w:t>
      </w:r>
      <w:proofErr w:type="gramEnd"/>
      <w:r w:rsidR="00FE44A0">
        <w:t xml:space="preserve"> Медиа. 2009-592 с.</w:t>
      </w:r>
    </w:p>
    <w:p w:rsidR="00AB5920" w:rsidRDefault="00375B55" w:rsidP="00AB5920">
      <w:r>
        <w:t>7.2.</w:t>
      </w:r>
      <w:r w:rsidR="00595359">
        <w:t>2</w:t>
      </w:r>
      <w:r>
        <w:t xml:space="preserve">. </w:t>
      </w:r>
      <w:r w:rsidR="00AB5920">
        <w:t>Кардиология детского возраста</w:t>
      </w:r>
      <w:proofErr w:type="gramStart"/>
      <w:r w:rsidR="00AB5920">
        <w:t>/ Р</w:t>
      </w:r>
      <w:proofErr w:type="gramEnd"/>
      <w:r w:rsidR="00AB5920">
        <w:t xml:space="preserve">ед. А.Д. </w:t>
      </w:r>
      <w:proofErr w:type="spellStart"/>
      <w:r w:rsidR="00AB5920">
        <w:t>Царегородцев</w:t>
      </w:r>
      <w:proofErr w:type="spellEnd"/>
      <w:r w:rsidR="00AB5920">
        <w:t xml:space="preserve">, Ред. Ю.М. Белозеров, Ред. Л.В. </w:t>
      </w:r>
      <w:proofErr w:type="spellStart"/>
      <w:r w:rsidR="00AB5920">
        <w:t>Брегель</w:t>
      </w:r>
      <w:proofErr w:type="spellEnd"/>
      <w:r w:rsidR="00AB5920">
        <w:t>. - М.: ГЭОТАР-Медиа, 2014. - 784 с.: ил.</w:t>
      </w:r>
    </w:p>
    <w:p w:rsidR="00AB5920" w:rsidRDefault="00375B55" w:rsidP="00AB5920">
      <w:r>
        <w:t>7.2.</w:t>
      </w:r>
      <w:r w:rsidR="00595359">
        <w:t>3</w:t>
      </w:r>
      <w:r>
        <w:t xml:space="preserve">. </w:t>
      </w:r>
      <w:r w:rsidR="00AB5920">
        <w:t>Скорая и неотложная медицинская помощь детям</w:t>
      </w:r>
      <w:proofErr w:type="gramStart"/>
      <w:r w:rsidR="00AB5920">
        <w:t xml:space="preserve"> :</w:t>
      </w:r>
      <w:proofErr w:type="gramEnd"/>
      <w:r w:rsidR="00AB5920">
        <w:t xml:space="preserve"> краткое руководство для врачей/ </w:t>
      </w:r>
      <w:proofErr w:type="spellStart"/>
      <w:r w:rsidR="00AB5920">
        <w:t>Шайтор</w:t>
      </w:r>
      <w:proofErr w:type="spellEnd"/>
      <w:r w:rsidR="00AB5920">
        <w:t xml:space="preserve"> В.М. - М.: ГЭОТАР-Медиа, 2016. – 416 с.</w:t>
      </w:r>
    </w:p>
    <w:p w:rsidR="008866D4" w:rsidRDefault="00D9325E" w:rsidP="00AA3C13">
      <w:r>
        <w:t>7.2.</w:t>
      </w:r>
      <w:r w:rsidR="00595359">
        <w:t>4</w:t>
      </w:r>
      <w:r>
        <w:t>.</w:t>
      </w:r>
      <w:r w:rsidR="008866D4">
        <w:t xml:space="preserve"> </w:t>
      </w:r>
      <w:proofErr w:type="spellStart"/>
      <w:r w:rsidR="008866D4">
        <w:t>Брегель</w:t>
      </w:r>
      <w:proofErr w:type="spellEnd"/>
      <w:r w:rsidR="008866D4">
        <w:t xml:space="preserve"> Л.В., Голенецкая Е.С., Позякина С.С. и др. Актуальные проблемы современной педиатрии: монография. Ч. 1. Ред. Л.В. </w:t>
      </w:r>
      <w:proofErr w:type="spellStart"/>
      <w:r w:rsidR="008866D4">
        <w:t>Брегель</w:t>
      </w:r>
      <w:proofErr w:type="spellEnd"/>
      <w:r w:rsidR="008866D4">
        <w:t>. - Иркутск</w:t>
      </w:r>
      <w:proofErr w:type="gramStart"/>
      <w:r w:rsidR="008866D4">
        <w:t xml:space="preserve"> :</w:t>
      </w:r>
      <w:proofErr w:type="gramEnd"/>
      <w:r w:rsidR="008866D4">
        <w:t xml:space="preserve"> </w:t>
      </w:r>
      <w:r w:rsidR="008866D4" w:rsidRPr="00332A38">
        <w:t xml:space="preserve">РИО </w:t>
      </w:r>
      <w:proofErr w:type="spellStart"/>
      <w:r w:rsidR="008866D4" w:rsidRPr="00332A38">
        <w:t>ИГИУВа</w:t>
      </w:r>
      <w:proofErr w:type="spellEnd"/>
      <w:r w:rsidR="008866D4">
        <w:t>,  2009. - 268 с.</w:t>
      </w:r>
    </w:p>
    <w:p w:rsidR="00FE44A0" w:rsidRDefault="00FE44A0" w:rsidP="00FE44A0">
      <w:r>
        <w:t>7.2.</w:t>
      </w:r>
      <w:r w:rsidR="00595359">
        <w:t>5</w:t>
      </w:r>
      <w:r>
        <w:t xml:space="preserve">. </w:t>
      </w:r>
      <w:proofErr w:type="spellStart"/>
      <w:r>
        <w:t>Брегель</w:t>
      </w:r>
      <w:proofErr w:type="spellEnd"/>
      <w:r>
        <w:t xml:space="preserve"> Л.В., Субботин В.М., Голенецкая Е.С. и др. Актуальные проблемы современной педиатрии: монография. Ч.2. – Иркутск: </w:t>
      </w:r>
      <w:r w:rsidRPr="00332A38">
        <w:t xml:space="preserve">РИО </w:t>
      </w:r>
      <w:proofErr w:type="spellStart"/>
      <w:r w:rsidRPr="00332A38">
        <w:t>ИГИУВа</w:t>
      </w:r>
      <w:proofErr w:type="spellEnd"/>
      <w:r>
        <w:t>, 2010. - 268 с.</w:t>
      </w:r>
    </w:p>
    <w:p w:rsidR="007C7393" w:rsidRDefault="007C7393" w:rsidP="007C7393">
      <w:r>
        <w:t>7.2.</w:t>
      </w:r>
      <w:r w:rsidR="00595359">
        <w:t>6</w:t>
      </w:r>
      <w:r>
        <w:t xml:space="preserve">. Кондратьева Т.Г., </w:t>
      </w:r>
      <w:proofErr w:type="spellStart"/>
      <w:r>
        <w:t>Брегель</w:t>
      </w:r>
      <w:proofErr w:type="spellEnd"/>
      <w:r>
        <w:t xml:space="preserve"> Л.В. Артериальная гипертензия у детей и подростков: пособие для врачей</w:t>
      </w:r>
      <w:r w:rsidRPr="00EA6F64">
        <w:t>. - Иркутск: РИО ГБОУ ДПО ИГМАПО, 201</w:t>
      </w:r>
      <w:r>
        <w:t>2. –65</w:t>
      </w:r>
      <w:r w:rsidRPr="00EA6F64">
        <w:t>с</w:t>
      </w:r>
      <w:r>
        <w:t>.</w:t>
      </w:r>
    </w:p>
    <w:p w:rsidR="00B806EF" w:rsidRDefault="00B806EF" w:rsidP="007C7393">
      <w:r>
        <w:t xml:space="preserve">7.2.7. </w:t>
      </w:r>
      <w:proofErr w:type="spellStart"/>
      <w:r w:rsidRPr="00B806EF">
        <w:t>Матюнова</w:t>
      </w:r>
      <w:proofErr w:type="spellEnd"/>
      <w:r w:rsidRPr="00B806EF">
        <w:t xml:space="preserve"> А.Е., </w:t>
      </w:r>
      <w:proofErr w:type="spellStart"/>
      <w:r w:rsidRPr="00B806EF">
        <w:t>Брегель</w:t>
      </w:r>
      <w:proofErr w:type="spellEnd"/>
      <w:r w:rsidRPr="00B806EF">
        <w:t xml:space="preserve"> Л.В. Особенности нормальной ЭКГ у детей.- Иркутск: РИО ИГМАПО, 2016. - 32 с.</w:t>
      </w:r>
    </w:p>
    <w:p w:rsidR="0035772D" w:rsidRDefault="0035772D" w:rsidP="005F66AD">
      <w:pPr>
        <w:rPr>
          <w:i/>
        </w:rPr>
      </w:pPr>
    </w:p>
    <w:p w:rsidR="005E3AE5" w:rsidRPr="00FE44A0" w:rsidRDefault="00FE44A0" w:rsidP="005F66AD">
      <w:pPr>
        <w:rPr>
          <w:i/>
        </w:rPr>
      </w:pPr>
      <w:r w:rsidRPr="00FE44A0">
        <w:rPr>
          <w:i/>
        </w:rPr>
        <w:t xml:space="preserve">7.3. </w:t>
      </w:r>
      <w:r w:rsidR="005E3AE5" w:rsidRPr="00FE44A0">
        <w:rPr>
          <w:i/>
        </w:rPr>
        <w:t>Интернет-ресурсы:</w:t>
      </w:r>
    </w:p>
    <w:p w:rsidR="005B339D" w:rsidRDefault="005B339D" w:rsidP="005E7996">
      <w:pPr>
        <w:pStyle w:val="af"/>
        <w:numPr>
          <w:ilvl w:val="2"/>
          <w:numId w:val="7"/>
        </w:numPr>
      </w:pPr>
      <w:r>
        <w:t>Сайт ГБОУ ДПО ИГМАПО МЗ РФ http://www.igmapo.ru/</w:t>
      </w:r>
    </w:p>
    <w:p w:rsidR="00E7257C" w:rsidRPr="005B339D" w:rsidRDefault="00B2474F" w:rsidP="005E7996">
      <w:pPr>
        <w:pStyle w:val="af"/>
        <w:numPr>
          <w:ilvl w:val="2"/>
          <w:numId w:val="7"/>
        </w:numPr>
        <w:rPr>
          <w:u w:val="single"/>
        </w:rPr>
      </w:pPr>
      <w:hyperlink r:id="rId9" w:anchor="ParamHelp" w:history="1">
        <w:r w:rsidR="00E7257C" w:rsidRPr="00E7257C">
          <w:rPr>
            <w:rFonts w:ascii="Arial" w:hAnsi="Arial" w:cs="Arial"/>
            <w:color w:val="006699"/>
            <w:sz w:val="18"/>
            <w:szCs w:val="18"/>
            <w:u w:val="single"/>
            <w:shd w:val="clear" w:color="auto" w:fill="F2F2F2"/>
          </w:rPr>
          <w:t>Электронный каталог библиотеки</w:t>
        </w:r>
      </w:hyperlink>
    </w:p>
    <w:p w:rsidR="00874855" w:rsidRPr="00B2693E" w:rsidRDefault="00874855" w:rsidP="005E7996">
      <w:pPr>
        <w:pStyle w:val="af"/>
        <w:numPr>
          <w:ilvl w:val="2"/>
          <w:numId w:val="7"/>
        </w:numPr>
        <w:rPr>
          <w:u w:val="single"/>
        </w:rPr>
      </w:pPr>
      <w:r w:rsidRPr="00B2693E">
        <w:rPr>
          <w:u w:val="single"/>
        </w:rPr>
        <w:t xml:space="preserve">Консультант врача. Электронная библиотека. </w:t>
      </w:r>
      <w:hyperlink r:id="rId10" w:history="1">
        <w:r w:rsidR="00E7257C" w:rsidRPr="00CC55B3">
          <w:rPr>
            <w:rStyle w:val="af5"/>
          </w:rPr>
          <w:t>http://www.rosmedlib.ru/</w:t>
        </w:r>
      </w:hyperlink>
      <w:r w:rsidR="00E7257C">
        <w:rPr>
          <w:u w:val="single"/>
        </w:rPr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Медицинский научный и учебно-методический журнал. Электронная библиотека. </w:t>
      </w:r>
      <w:hyperlink r:id="rId11" w:history="1">
        <w:r w:rsidR="00E7257C" w:rsidRPr="00CC55B3">
          <w:rPr>
            <w:rStyle w:val="af5"/>
          </w:rPr>
          <w:t>http://www.medic-21vek.ru/</w:t>
        </w:r>
      </w:hyperlink>
      <w:r w:rsidR="00E7257C">
        <w:t xml:space="preserve"> </w:t>
      </w:r>
      <w:r>
        <w:t xml:space="preserve"> </w:t>
      </w:r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Союз педиатров России. </w:t>
      </w:r>
      <w:hyperlink r:id="rId12" w:history="1">
        <w:r w:rsidR="00E7257C" w:rsidRPr="00CC55B3">
          <w:rPr>
            <w:rStyle w:val="af5"/>
          </w:rPr>
          <w:t>http://www.pediatr-russia.ru/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 ФГАУ "Научный центр здоровья детей"  Министерства здравоохранения Российской Федерации </w:t>
      </w:r>
      <w:hyperlink r:id="rId13" w:history="1">
        <w:r w:rsidR="00E7257C" w:rsidRPr="00CC55B3">
          <w:rPr>
            <w:rStyle w:val="af5"/>
          </w:rPr>
          <w:t>http://www.nczd.ru/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Книги и журналы Союза педиатров России.  </w:t>
      </w:r>
      <w:hyperlink r:id="rId14" w:history="1">
        <w:r w:rsidR="000C180E" w:rsidRPr="00CC55B3">
          <w:rPr>
            <w:rStyle w:val="af5"/>
          </w:rPr>
          <w:t>http://www.spr-journal.ru/</w:t>
        </w:r>
      </w:hyperlink>
    </w:p>
    <w:p w:rsidR="000C180E" w:rsidRDefault="000C180E" w:rsidP="000C180E">
      <w:pPr>
        <w:pStyle w:val="af"/>
        <w:numPr>
          <w:ilvl w:val="2"/>
          <w:numId w:val="7"/>
        </w:numPr>
      </w:pPr>
      <w:r>
        <w:t xml:space="preserve">Министерство здравоохранения Российской Федерации </w:t>
      </w:r>
      <w:hyperlink r:id="rId15" w:history="1">
        <w:r w:rsidRPr="00CC55B3">
          <w:rPr>
            <w:rStyle w:val="af5"/>
          </w:rPr>
          <w:t>http://rosminzdrav.ru/</w:t>
        </w:r>
      </w:hyperlink>
      <w:r>
        <w:t xml:space="preserve"> </w:t>
      </w:r>
    </w:p>
    <w:p w:rsidR="0006120D" w:rsidRDefault="00B507F4" w:rsidP="00B507F4">
      <w:pPr>
        <w:pStyle w:val="af"/>
        <w:numPr>
          <w:ilvl w:val="2"/>
          <w:numId w:val="7"/>
        </w:numPr>
      </w:pPr>
      <w:r w:rsidRPr="00B507F4">
        <w:t xml:space="preserve">Сайт дистанционного обучения ГБОУ ДПО ИГМАПО – http:// </w:t>
      </w:r>
      <w:hyperlink r:id="rId16" w:history="1">
        <w:r w:rsidRPr="00CC55B3">
          <w:rPr>
            <w:rStyle w:val="af5"/>
          </w:rPr>
          <w:t>www.student.igmapo.ru</w:t>
        </w:r>
      </w:hyperlink>
      <w:r>
        <w:t xml:space="preserve"> </w:t>
      </w:r>
    </w:p>
    <w:p w:rsidR="00B507F4" w:rsidRPr="00B507F4" w:rsidRDefault="00B507F4" w:rsidP="0006120D">
      <w:pPr>
        <w:pStyle w:val="af"/>
        <w:numPr>
          <w:ilvl w:val="1"/>
          <w:numId w:val="7"/>
        </w:numPr>
      </w:pPr>
      <w:r w:rsidRPr="00B507F4">
        <w:t>Модули дистанционного обучения для самостоятельной работы</w:t>
      </w:r>
      <w:r w:rsidR="00FC2A1E">
        <w:t>:</w:t>
      </w:r>
    </w:p>
    <w:p w:rsidR="0011166E" w:rsidRPr="00E862B0" w:rsidRDefault="0011166E" w:rsidP="005E7996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Электрокардиография у детей</w:t>
      </w:r>
      <w:r w:rsidR="00B11359">
        <w:t>.</w:t>
      </w:r>
    </w:p>
    <w:p w:rsidR="00211FDA" w:rsidRDefault="00E862B0" w:rsidP="00E862B0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>
        <w:t xml:space="preserve">Нарушения </w:t>
      </w:r>
      <w:r w:rsidRPr="00E862B0">
        <w:t>сердечного ритма и проводимости</w:t>
      </w:r>
      <w:r>
        <w:t xml:space="preserve">. </w:t>
      </w:r>
    </w:p>
    <w:p w:rsidR="00E862B0" w:rsidRDefault="00E862B0" w:rsidP="00E862B0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proofErr w:type="gramStart"/>
      <w:r w:rsidRPr="00E862B0">
        <w:t>Вегетативные</w:t>
      </w:r>
      <w:proofErr w:type="gramEnd"/>
      <w:r w:rsidRPr="00E862B0">
        <w:t xml:space="preserve"> дистонии</w:t>
      </w:r>
      <w:r>
        <w:t xml:space="preserve">, </w:t>
      </w:r>
      <w:proofErr w:type="spellStart"/>
      <w:r>
        <w:t>кризовое</w:t>
      </w:r>
      <w:proofErr w:type="spellEnd"/>
      <w:r>
        <w:t xml:space="preserve"> течение.</w:t>
      </w:r>
    </w:p>
    <w:p w:rsidR="00E862B0" w:rsidRDefault="00E862B0" w:rsidP="00E862B0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E862B0">
        <w:t xml:space="preserve">Классификация артериальных гипертензий у детей. </w:t>
      </w:r>
      <w:proofErr w:type="spellStart"/>
      <w:r w:rsidRPr="00E862B0">
        <w:t>Эссенциальная</w:t>
      </w:r>
      <w:proofErr w:type="spellEnd"/>
      <w:r w:rsidRPr="00E862B0">
        <w:t xml:space="preserve"> артериальная гипертензия. Гипотензивная терапия у детей и подростков</w:t>
      </w:r>
      <w:r>
        <w:t>.</w:t>
      </w:r>
    </w:p>
    <w:p w:rsidR="00E862B0" w:rsidRDefault="00E862B0" w:rsidP="00E862B0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E862B0">
        <w:t xml:space="preserve">Вторичные артериальные гипертензии. </w:t>
      </w:r>
      <w:proofErr w:type="spellStart"/>
      <w:r w:rsidRPr="00E862B0">
        <w:t>Коарктация</w:t>
      </w:r>
      <w:proofErr w:type="spellEnd"/>
      <w:r w:rsidRPr="00E862B0">
        <w:t xml:space="preserve"> аорты</w:t>
      </w:r>
      <w:r>
        <w:t>.</w:t>
      </w:r>
    </w:p>
    <w:p w:rsidR="00E862B0" w:rsidRPr="00044E52" w:rsidRDefault="00E862B0" w:rsidP="001952D2">
      <w:pPr>
        <w:pStyle w:val="af"/>
        <w:widowControl w:val="0"/>
        <w:tabs>
          <w:tab w:val="left" w:pos="708"/>
          <w:tab w:val="right" w:leader="underscore" w:pos="9639"/>
        </w:tabs>
        <w:ind w:left="1353" w:firstLine="0"/>
      </w:pPr>
    </w:p>
    <w:p w:rsidR="005E3AE5" w:rsidRPr="00881A08" w:rsidRDefault="00881A08" w:rsidP="005E7996">
      <w:pPr>
        <w:pStyle w:val="af"/>
        <w:numPr>
          <w:ilvl w:val="1"/>
          <w:numId w:val="14"/>
        </w:numPr>
        <w:rPr>
          <w:i/>
        </w:rPr>
      </w:pPr>
      <w:r>
        <w:rPr>
          <w:b/>
          <w:i/>
        </w:rPr>
        <w:t xml:space="preserve"> </w:t>
      </w:r>
      <w:r w:rsidR="005E3AE5" w:rsidRPr="00881A0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691037" w:rsidRPr="00691037" w:rsidRDefault="00691037" w:rsidP="00691037">
      <w:pPr>
        <w:pStyle w:val="af"/>
        <w:ind w:left="709" w:firstLine="0"/>
      </w:pPr>
    </w:p>
    <w:p w:rsidR="001F199E" w:rsidRDefault="0011166E" w:rsidP="005E7996">
      <w:pPr>
        <w:pStyle w:val="af"/>
        <w:numPr>
          <w:ilvl w:val="2"/>
          <w:numId w:val="14"/>
        </w:numPr>
      </w:pPr>
      <w:r w:rsidRPr="0011166E">
        <w:t xml:space="preserve">664022, Иркутская область, </w:t>
      </w:r>
      <w:proofErr w:type="spellStart"/>
      <w:r w:rsidRPr="0011166E">
        <w:t>г</w:t>
      </w:r>
      <w:proofErr w:type="gramStart"/>
      <w:r w:rsidRPr="0011166E">
        <w:t>.И</w:t>
      </w:r>
      <w:proofErr w:type="gramEnd"/>
      <w:r w:rsidRPr="0011166E">
        <w:t>ркутск</w:t>
      </w:r>
      <w:proofErr w:type="spellEnd"/>
      <w:r w:rsidRPr="0011166E">
        <w:t xml:space="preserve">, бульвар Гагарина, 4. ГБУЗ Иркутская государственная областная детская клиническая больница </w:t>
      </w:r>
    </w:p>
    <w:p w:rsidR="00A36C2D" w:rsidRDefault="00A36C2D" w:rsidP="001F199E">
      <w:pPr>
        <w:pStyle w:val="af"/>
        <w:ind w:left="2138" w:firstLine="0"/>
      </w:pPr>
    </w:p>
    <w:p w:rsidR="005E3AE5" w:rsidRPr="00E50FB6" w:rsidRDefault="000120B0" w:rsidP="007B4EB0">
      <w:pPr>
        <w:pStyle w:val="afffb"/>
      </w:pPr>
      <w:r>
        <w:t>4</w:t>
      </w:r>
      <w:r w:rsidR="005E3AE5" w:rsidRPr="00E50FB6">
        <w:t>. ПЛАНИРУЕМЫЕ РЕЗУЛЬТАТЫ ОБУЧЕНИЯ</w:t>
      </w:r>
    </w:p>
    <w:p w:rsidR="00D370E9" w:rsidRDefault="00D370E9" w:rsidP="00BB06A7">
      <w:pPr>
        <w:pStyle w:val="afffb"/>
        <w:rPr>
          <w:lang w:eastAsia="en-US"/>
        </w:rPr>
      </w:pPr>
    </w:p>
    <w:p w:rsidR="00BB06A7" w:rsidRPr="00BB06A7" w:rsidRDefault="00087504" w:rsidP="00BB06A7">
      <w:pPr>
        <w:pStyle w:val="afffb"/>
        <w:rPr>
          <w:lang w:eastAsia="en-US"/>
        </w:rPr>
      </w:pPr>
      <w:r>
        <w:rPr>
          <w:lang w:eastAsia="en-US"/>
        </w:rPr>
        <w:t>4.</w:t>
      </w:r>
      <w:r w:rsidR="001F199E">
        <w:rPr>
          <w:lang w:eastAsia="en-US"/>
        </w:rPr>
        <w:t>1</w:t>
      </w:r>
      <w:r>
        <w:rPr>
          <w:lang w:eastAsia="en-US"/>
        </w:rPr>
        <w:t>. </w:t>
      </w:r>
      <w:r w:rsidR="005E3AE5" w:rsidRPr="00D96907">
        <w:rPr>
          <w:lang w:eastAsia="en-US"/>
        </w:rPr>
        <w:t>Квалификационная характеристика</w:t>
      </w:r>
      <w:r w:rsidR="0006144F">
        <w:rPr>
          <w:lang w:eastAsia="en-US"/>
        </w:rPr>
        <w:t xml:space="preserve"> </w:t>
      </w:r>
      <w:r w:rsidR="005E3AE5" w:rsidRPr="00D96907">
        <w:rPr>
          <w:lang w:eastAsia="en-US"/>
        </w:rPr>
        <w:t xml:space="preserve"> </w:t>
      </w:r>
      <w:r w:rsidR="00BB06A7" w:rsidRPr="00BB06A7">
        <w:rPr>
          <w:rFonts w:eastAsia="Calibri"/>
          <w:lang w:eastAsia="en-US"/>
        </w:rPr>
        <w:t>по должности «</w:t>
      </w:r>
      <w:r w:rsidR="00BB06A7" w:rsidRPr="00BB06A7">
        <w:rPr>
          <w:bCs/>
          <w:kern w:val="32"/>
        </w:rPr>
        <w:t>Врач-педиатр»</w:t>
      </w:r>
    </w:p>
    <w:p w:rsidR="00087504" w:rsidRDefault="00087504" w:rsidP="00DD42F9">
      <w:pPr>
        <w:ind w:left="0" w:firstLine="709"/>
        <w:rPr>
          <w:lang w:eastAsia="en-US"/>
        </w:rPr>
      </w:pPr>
    </w:p>
    <w:p w:rsidR="0006144F" w:rsidRPr="00364171" w:rsidRDefault="00BB06A7" w:rsidP="004359DD">
      <w:proofErr w:type="gramStart"/>
      <w:r>
        <w:rPr>
          <w:rFonts w:eastAsia="Calibri"/>
          <w:lang w:eastAsia="en-US"/>
        </w:rPr>
        <w:t>(</w:t>
      </w:r>
      <w:r w:rsidR="005564CD" w:rsidRPr="005564CD">
        <w:rPr>
          <w:rFonts w:eastAsia="Calibri"/>
          <w:lang w:eastAsia="en-US"/>
        </w:rPr>
        <w:t>Приказ Министерства</w:t>
      </w:r>
      <w:r w:rsidR="005564CD">
        <w:rPr>
          <w:rFonts w:eastAsia="Calibri"/>
          <w:lang w:eastAsia="en-US"/>
        </w:rPr>
        <w:t xml:space="preserve"> </w:t>
      </w:r>
      <w:r w:rsidR="005564CD" w:rsidRPr="005564CD">
        <w:rPr>
          <w:rFonts w:eastAsia="Calibri"/>
          <w:lang w:eastAsia="en-US"/>
        </w:rPr>
        <w:t>здравоохранения Российской Федерации</w:t>
      </w:r>
      <w:r w:rsidR="005564CD">
        <w:rPr>
          <w:rFonts w:eastAsia="Calibri"/>
          <w:lang w:eastAsia="en-US"/>
        </w:rPr>
        <w:t xml:space="preserve"> </w:t>
      </w:r>
      <w:r w:rsidR="004359DD" w:rsidRPr="004359DD">
        <w:rPr>
          <w:rFonts w:eastAsia="Calibri"/>
          <w:lang w:eastAsia="en-US"/>
        </w:rPr>
        <w:t xml:space="preserve">от 7 октября 2015 г. N 700н </w:t>
      </w:r>
      <w:r w:rsidR="00CB640B">
        <w:rPr>
          <w:rFonts w:eastAsia="Calibri"/>
          <w:lang w:eastAsia="en-US"/>
        </w:rPr>
        <w:t>«О номенклатуре специальностей специалистов</w:t>
      </w:r>
      <w:r w:rsidR="004359DD">
        <w:rPr>
          <w:rFonts w:eastAsia="Calibri"/>
          <w:lang w:eastAsia="en-US"/>
        </w:rPr>
        <w:t>, име</w:t>
      </w:r>
      <w:r w:rsidR="00B77705">
        <w:rPr>
          <w:rFonts w:eastAsia="Calibri"/>
          <w:lang w:eastAsia="en-US"/>
        </w:rPr>
        <w:t>ю</w:t>
      </w:r>
      <w:r w:rsidR="004359DD">
        <w:rPr>
          <w:rFonts w:eastAsia="Calibri"/>
          <w:lang w:eastAsia="en-US"/>
        </w:rPr>
        <w:t>щих</w:t>
      </w:r>
      <w:r w:rsidR="00CB640B">
        <w:rPr>
          <w:rFonts w:eastAsia="Calibri"/>
          <w:lang w:eastAsia="en-US"/>
        </w:rPr>
        <w:t xml:space="preserve"> высш</w:t>
      </w:r>
      <w:r w:rsidR="00B77705">
        <w:rPr>
          <w:rFonts w:eastAsia="Calibri"/>
          <w:lang w:eastAsia="en-US"/>
        </w:rPr>
        <w:t xml:space="preserve">ее </w:t>
      </w:r>
      <w:r w:rsidR="00CB640B">
        <w:rPr>
          <w:rFonts w:eastAsia="Calibri"/>
          <w:lang w:eastAsia="en-US"/>
        </w:rPr>
        <w:t>медицинск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и фармацевтическ</w:t>
      </w:r>
      <w:r w:rsidR="00B77705">
        <w:rPr>
          <w:rFonts w:eastAsia="Calibri"/>
          <w:lang w:eastAsia="en-US"/>
        </w:rPr>
        <w:t>ое</w:t>
      </w:r>
      <w:r w:rsidR="00CB640B">
        <w:rPr>
          <w:rFonts w:eastAsia="Calibri"/>
          <w:lang w:eastAsia="en-US"/>
        </w:rPr>
        <w:t xml:space="preserve"> образование»</w:t>
      </w:r>
      <w:r w:rsidR="00B77705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</w:t>
      </w:r>
      <w:r w:rsidRPr="00B86609">
        <w:rPr>
          <w:rFonts w:eastAsia="Calibri"/>
          <w:lang w:eastAsia="en-US"/>
        </w:rPr>
        <w:t xml:space="preserve">риказ </w:t>
      </w:r>
      <w:proofErr w:type="spellStart"/>
      <w:r w:rsidRPr="00B86609">
        <w:rPr>
          <w:rFonts w:eastAsia="Calibri"/>
          <w:lang w:eastAsia="en-US"/>
        </w:rPr>
        <w:t>Минздравсоцразвития</w:t>
      </w:r>
      <w:proofErr w:type="spellEnd"/>
      <w:r w:rsidRPr="00B86609">
        <w:rPr>
          <w:rFonts w:eastAsia="Calibri"/>
          <w:lang w:eastAsia="en-US"/>
        </w:rPr>
        <w:t xml:space="preserve"> РФ от </w:t>
      </w:r>
      <w:r w:rsidRPr="00B86609">
        <w:rPr>
          <w:rFonts w:eastAsia="Calibri"/>
          <w:lang w:eastAsia="en-US"/>
        </w:rPr>
        <w:lastRenderedPageBreak/>
        <w:t>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rFonts w:eastAsia="Calibri"/>
          <w:lang w:eastAsia="en-US"/>
        </w:rPr>
        <w:t xml:space="preserve">, </w:t>
      </w:r>
      <w:r w:rsidR="00CB640B" w:rsidRPr="00CB640B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</w:t>
      </w:r>
      <w:proofErr w:type="gramEnd"/>
      <w:r w:rsidR="00CB640B" w:rsidRPr="00CB640B">
        <w:rPr>
          <w:rFonts w:eastAsia="Calibri"/>
          <w:lang w:eastAsia="en-US"/>
        </w:rPr>
        <w:t xml:space="preserve">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eastAsia="Calibri"/>
          <w:lang w:eastAsia="en-US"/>
        </w:rPr>
        <w:t>).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364171">
        <w:rPr>
          <w:b/>
        </w:rPr>
        <w:t xml:space="preserve">Должностные обязанности. </w:t>
      </w:r>
      <w:r>
        <w:t xml:space="preserve">Оценивает физическое и нервно-психическое развитие ребенка, школьную зрелость. Рассчитывает </w:t>
      </w:r>
      <w:proofErr w:type="gramStart"/>
      <w:r>
        <w:t>содержание</w:t>
      </w:r>
      <w:proofErr w:type="gramEnd"/>
      <w:r>
        <w:t xml:space="preserve"> и калорийность основных ингредиентов пищи в суточном рационе ребенка любого возраста. Оценивает детей по принадлежности к группам здоровья, дает рекомендации по воспитанию и вскармливанию, выделяет детей группы риска. Получает информацию о здоровом и больном ребенке.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Организует и проводит противоэпидемические мероприятия в очаге инфекции. Оформляет и направляет в учреждение </w:t>
      </w:r>
      <w:proofErr w:type="spellStart"/>
      <w:r>
        <w:t>Роспотребнадзора</w:t>
      </w:r>
      <w:proofErr w:type="spellEnd"/>
      <w:r>
        <w:t xml:space="preserve"> экстренное извещение при выявлении инфекционного заболевания. В установленном </w:t>
      </w:r>
      <w:proofErr w:type="gramStart"/>
      <w:r>
        <w:t>порядке</w:t>
      </w:r>
      <w:proofErr w:type="gramEnd"/>
      <w:r>
        <w:t xml:space="preserve"> повышает профессиональную квалификацию. Организует и контролирует работу среднего медицинского персонала. Ведет необходимую медицинскую документацию. Составляет план своей работы, отчет о работе педиатрического участка (отделения) за год и проводит анализ этой работы. Проводит анализ детской смертности на участке, анализ эффективности диспансеризации. Организует стационар на дому. Осуществляет пропаганду здорового образа жизни и профилактику заболеваний. Организует и проводит иммунопрофилактику у детей. Разрабатывает и выполняет индивидуальные программы реабилитации детей-инвалидов.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06144F">
        <w:rPr>
          <w:b/>
        </w:rPr>
        <w:t>Должен знать:</w:t>
      </w:r>
      <w:r>
        <w:t xml:space="preserve"> </w:t>
      </w:r>
      <w:proofErr w:type="gramStart"/>
      <w:r>
        <w:t>Конституцию Российской Федерации; законы и иные нормативные правовые акты Российской Федерации в сфере здравоохранения; 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</w:t>
      </w:r>
      <w:proofErr w:type="gramEnd"/>
      <w:r>
        <w:t xml:space="preserve"> </w:t>
      </w:r>
      <w:proofErr w:type="gramStart"/>
      <w:r>
        <w:t xml:space="preserve">правила выдачи справок и листков нетрудоспособности по уходу за больным ребенком в соответствии с действующей инструкцией; принципы диспансеризации здоровых детей и подростков, распределения детей по группам здоровья и группам "риска"; вопросы диспансеризации больных детей и профилактики хронических форм заболеваний; вопросы организации и задачи гигиенического обучения и воспитания детей; вопросы </w:t>
      </w:r>
      <w:proofErr w:type="spellStart"/>
      <w:r>
        <w:t>санпросветработы</w:t>
      </w:r>
      <w:proofErr w:type="spellEnd"/>
      <w:r>
        <w:t xml:space="preserve"> с родителями и детьми;</w:t>
      </w:r>
      <w:proofErr w:type="gramEnd"/>
      <w:r>
        <w:t xml:space="preserve"> </w:t>
      </w:r>
      <w:proofErr w:type="gramStart"/>
      <w:r>
        <w:t>санитарно-гигиенические и профилактические мероприятия по охране здоровья детей, противоэпидемические мероприятия в случае возникновения очага инфекции; анатомо-физиологические особенности организма плода и ребенка; взаимосвязь функциональных систем организма и их регуляцию; физиологическое развитие детей в различные возрастные периоды; принципы рационального (сбалансированного) вскармливания и питания детей; основные вопросы патофизиологии, биохимии, иммунологии, генетики и других общемедицинских проблем;</w:t>
      </w:r>
      <w:proofErr w:type="gramEnd"/>
      <w:r>
        <w:t xml:space="preserve"> </w:t>
      </w:r>
      <w:proofErr w:type="gramStart"/>
      <w:r>
        <w:t xml:space="preserve">показатели гомеостаза в норме и патологии; основы водно-электролитного обмена, кислотно-щелочного баланса, возможные типы их нарушений и принципы коррекции; физиологию и патофизиологию системы кроветворения; кровообращения, дыхания, пищеварения и др.; современные методы клинической и </w:t>
      </w:r>
      <w:proofErr w:type="spellStart"/>
      <w:r>
        <w:t>параклинической</w:t>
      </w:r>
      <w:proofErr w:type="spellEnd"/>
      <w:r>
        <w:t xml:space="preserve"> диагностики основных нозологических форм и патологических состояний; 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и </w:t>
      </w:r>
      <w:r>
        <w:lastRenderedPageBreak/>
        <w:t>инфекционных заболеваний;</w:t>
      </w:r>
      <w:proofErr w:type="gramEnd"/>
      <w:r>
        <w:t xml:space="preserve"> современные методы терапии основных соматических и инфекционных заболеваний и патологических состояний; основы фармакотерапии детского возраста; механизм действия основных групп лекарственных веществ; показания и противопоказания к их применению; осложнения, вызванные их применением; диетотерапию при различных видах патологии; основы фитотерапии, физиотерапии, лечебной физкультуры и врачебного контроля в детском возрасте; </w:t>
      </w:r>
      <w:proofErr w:type="gramStart"/>
      <w:r>
        <w:t>принципы организации и проведения интенсивной терапии и реанимации в амбулаторных условиях и в стационаре; вопросы реабилитации и диспансерного наблюдения при различных заболеваниях, санаторно-курортное лечение; принципы организации медицинской службы гражданской обороны; формы планирования и отчетности своей работы; 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</w:t>
      </w:r>
      <w:proofErr w:type="gramEnd"/>
    </w:p>
    <w:p w:rsidR="0006144F" w:rsidRPr="00364171" w:rsidRDefault="0006144F" w:rsidP="00CC4DE5">
      <w:pPr>
        <w:autoSpaceDE w:val="0"/>
        <w:autoSpaceDN w:val="0"/>
        <w:adjustRightInd w:val="0"/>
        <w:ind w:firstLine="0"/>
      </w:pPr>
      <w:r w:rsidRPr="0006144F">
        <w:rPr>
          <w:b/>
        </w:rPr>
        <w:t>Требования к квалификации.</w:t>
      </w:r>
      <w:r>
        <w:t xml:space="preserve"> </w:t>
      </w:r>
      <w:proofErr w:type="gramStart"/>
      <w:r>
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</w:r>
      <w:proofErr w:type="gramEnd"/>
    </w:p>
    <w:p w:rsidR="0006144F" w:rsidRPr="00364171" w:rsidRDefault="0006144F" w:rsidP="0006144F"/>
    <w:p w:rsidR="0006144F" w:rsidRPr="00364171" w:rsidRDefault="0006144F" w:rsidP="00E862B0">
      <w:pPr>
        <w:tabs>
          <w:tab w:val="left" w:pos="1276"/>
          <w:tab w:val="left" w:pos="2296"/>
        </w:tabs>
        <w:suppressAutoHyphens/>
        <w:ind w:firstLine="0"/>
      </w:pPr>
      <w:r>
        <w:rPr>
          <w:b/>
          <w:lang w:eastAsia="ar-SA"/>
        </w:rPr>
        <w:t>4.</w:t>
      </w:r>
      <w:r w:rsidR="004C4FEC">
        <w:rPr>
          <w:b/>
          <w:lang w:eastAsia="ar-SA"/>
        </w:rPr>
        <w:t>2</w:t>
      </w:r>
      <w:r>
        <w:rPr>
          <w:b/>
          <w:lang w:eastAsia="ar-SA"/>
        </w:rPr>
        <w:t xml:space="preserve">. </w:t>
      </w:r>
      <w:r w:rsidR="00CC4DE5" w:rsidRPr="00CC4DE5">
        <w:rPr>
          <w:b/>
          <w:lang w:eastAsia="ar-SA"/>
        </w:rPr>
        <w:t xml:space="preserve">Характеристика профессиональных компетенций специалиста, подлежащих совершенствованию в результате освоения дополнительной профессиональной программы  повышения квалификации </w:t>
      </w:r>
      <w:r w:rsidR="00E862B0" w:rsidRPr="00E862B0">
        <w:rPr>
          <w:b/>
          <w:lang w:eastAsia="ar-SA"/>
        </w:rPr>
        <w:t>«Артериальные гипертензии в педиатрии. Нарушения ритма и проводимости»</w:t>
      </w:r>
    </w:p>
    <w:p w:rsidR="003706B2" w:rsidRDefault="00D370E9" w:rsidP="00CC4DE5">
      <w:pPr>
        <w:tabs>
          <w:tab w:val="left" w:pos="1276"/>
        </w:tabs>
        <w:ind w:firstLine="0"/>
      </w:pPr>
      <w:r>
        <w:tab/>
      </w:r>
      <w:r w:rsidR="0006144F" w:rsidRPr="00364171">
        <w:t xml:space="preserve">Исходный уровень подготовки </w:t>
      </w:r>
      <w:proofErr w:type="gramStart"/>
      <w:r w:rsidR="0006144F" w:rsidRPr="00364171">
        <w:t>слушателей</w:t>
      </w:r>
      <w:proofErr w:type="gramEnd"/>
      <w:r w:rsidR="0006144F" w:rsidRPr="00364171">
        <w:t xml:space="preserve"> ‒ сформированные компетенции</w:t>
      </w:r>
      <w:r w:rsidR="00A92ECE">
        <w:t xml:space="preserve"> в соответствии с п</w:t>
      </w:r>
      <w:r w:rsidR="00A92ECE" w:rsidRPr="00B86609">
        <w:rPr>
          <w:rFonts w:eastAsia="Calibri"/>
          <w:lang w:eastAsia="en-US"/>
        </w:rPr>
        <w:t>риказ</w:t>
      </w:r>
      <w:r w:rsidR="00A92ECE">
        <w:rPr>
          <w:rFonts w:eastAsia="Calibri"/>
          <w:lang w:eastAsia="en-US"/>
        </w:rPr>
        <w:t>ом</w:t>
      </w:r>
      <w:r w:rsidR="00A92ECE" w:rsidRPr="00B86609">
        <w:rPr>
          <w:rFonts w:eastAsia="Calibri"/>
          <w:lang w:eastAsia="en-US"/>
        </w:rPr>
        <w:t xml:space="preserve"> </w:t>
      </w:r>
      <w:proofErr w:type="spellStart"/>
      <w:r w:rsidR="00A92ECE" w:rsidRPr="00B86609">
        <w:rPr>
          <w:rFonts w:eastAsia="Calibri"/>
          <w:lang w:eastAsia="en-US"/>
        </w:rPr>
        <w:t>Минздравсоцразвития</w:t>
      </w:r>
      <w:proofErr w:type="spellEnd"/>
      <w:r w:rsidR="00A92ECE"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 w:rsidR="00A92ECE">
        <w:rPr>
          <w:rFonts w:eastAsia="Calibri"/>
          <w:lang w:eastAsia="en-US"/>
        </w:rPr>
        <w:t xml:space="preserve">, в том числе </w:t>
      </w:r>
      <w:r w:rsidR="0006144F" w:rsidRPr="00364171">
        <w:t>включающие в себя способность/готовность:</w:t>
      </w:r>
      <w:r w:rsidR="00591062" w:rsidRPr="00591062">
        <w:t xml:space="preserve"> </w:t>
      </w:r>
    </w:p>
    <w:p w:rsidR="0006144F" w:rsidRDefault="00CC4DE5" w:rsidP="005E7996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нтерпретировать результаты проведенного клинического и лабораторно-инструментального</w:t>
      </w:r>
      <w:r w:rsidR="0006144F">
        <w:t xml:space="preserve"> </w:t>
      </w:r>
      <w:r w:rsidR="0006144F" w:rsidRPr="00364171">
        <w:t>обследования ребенка, установить диагноз</w:t>
      </w:r>
      <w:r w:rsidR="0006144F">
        <w:t xml:space="preserve"> </w:t>
      </w:r>
      <w:r w:rsidR="0006144F" w:rsidRPr="00364171">
        <w:t>с учетом Международной статистической классификации болезней и проблем, св</w:t>
      </w:r>
      <w:r w:rsidR="00FC4C5B">
        <w:t>язанных со здоровьем (МКБ);</w:t>
      </w:r>
    </w:p>
    <w:p w:rsidR="002960A6" w:rsidRDefault="002960A6" w:rsidP="005E7996">
      <w:pPr>
        <w:pStyle w:val="af"/>
        <w:numPr>
          <w:ilvl w:val="0"/>
          <w:numId w:val="15"/>
        </w:numPr>
      </w:pPr>
      <w:r w:rsidRPr="002960A6">
        <w:t xml:space="preserve">Осуществлять </w:t>
      </w:r>
      <w:r w:rsidR="002F00F3" w:rsidRPr="002F00F3">
        <w:t>оказани</w:t>
      </w:r>
      <w:r w:rsidR="002F00F3">
        <w:t>е</w:t>
      </w:r>
      <w:r w:rsidR="002F00F3" w:rsidRPr="002F00F3">
        <w:t xml:space="preserve"> </w:t>
      </w:r>
      <w:r w:rsidR="00FD2C50">
        <w:t>медицинской</w:t>
      </w:r>
      <w:r w:rsidR="002F00F3" w:rsidRPr="002F00F3">
        <w:t xml:space="preserve"> помощи </w:t>
      </w:r>
      <w:r w:rsidR="00FD2C50">
        <w:t xml:space="preserve">детям </w:t>
      </w:r>
      <w:r w:rsidRPr="002960A6">
        <w:t>в соответствии с порядка</w:t>
      </w:r>
      <w:r>
        <w:t xml:space="preserve">ми оказания медицинской помощи и </w:t>
      </w:r>
      <w:r w:rsidRPr="002960A6">
        <w:t>на основе стандартов медицинской помощи</w:t>
      </w:r>
      <w:r w:rsidR="002F00F3">
        <w:t>;</w:t>
      </w:r>
      <w:r w:rsidRPr="002960A6">
        <w:t xml:space="preserve"> </w:t>
      </w:r>
    </w:p>
    <w:p w:rsidR="002F00F3" w:rsidRPr="002960A6" w:rsidRDefault="002F00F3" w:rsidP="005E7996">
      <w:pPr>
        <w:pStyle w:val="af"/>
        <w:numPr>
          <w:ilvl w:val="0"/>
          <w:numId w:val="15"/>
        </w:numPr>
      </w:pPr>
      <w:r>
        <w:t xml:space="preserve">Проводить </w:t>
      </w:r>
      <w:r w:rsidRPr="002F00F3">
        <w:t>медицински</w:t>
      </w:r>
      <w:r>
        <w:t>е</w:t>
      </w:r>
      <w:r w:rsidRPr="002F00F3">
        <w:t xml:space="preserve"> осмотр</w:t>
      </w:r>
      <w:r>
        <w:t>ы</w:t>
      </w:r>
      <w:r w:rsidRPr="002F00F3">
        <w:t xml:space="preserve"> несовершеннолетни</w:t>
      </w:r>
      <w:r>
        <w:t>х</w:t>
      </w:r>
      <w:r w:rsidRPr="002F00F3">
        <w:t xml:space="preserve"> в целях </w:t>
      </w:r>
      <w:r>
        <w:t xml:space="preserve">раннего </w:t>
      </w:r>
      <w:r w:rsidRPr="002F00F3">
        <w:t>выявления заболеваний и факторов риска их развития, определения групп здоровья;</w:t>
      </w:r>
    </w:p>
    <w:p w:rsidR="00833674" w:rsidRDefault="00CC4DE5" w:rsidP="005E7996">
      <w:pPr>
        <w:pStyle w:val="af"/>
        <w:widowControl w:val="0"/>
        <w:numPr>
          <w:ilvl w:val="0"/>
          <w:numId w:val="15"/>
        </w:numPr>
        <w:ind w:left="1134" w:hanging="425"/>
        <w:jc w:val="left"/>
        <w:rPr>
          <w:lang w:eastAsia="en-US"/>
        </w:rPr>
      </w:pPr>
      <w:r>
        <w:t>С</w:t>
      </w:r>
      <w:r w:rsidR="0006144F" w:rsidRPr="00364171">
        <w:t>воевременно выявлять нарушения  витальных функций детского организма, использовать мето</w:t>
      </w:r>
      <w:r w:rsidR="002960A6">
        <w:t>дики их немедленного устранения.</w:t>
      </w:r>
    </w:p>
    <w:p w:rsidR="00833674" w:rsidRDefault="00833674" w:rsidP="00833674">
      <w:pPr>
        <w:widowControl w:val="0"/>
        <w:ind w:left="349" w:firstLine="0"/>
        <w:jc w:val="left"/>
        <w:rPr>
          <w:lang w:eastAsia="en-US"/>
        </w:rPr>
      </w:pPr>
    </w:p>
    <w:p w:rsidR="00833674" w:rsidRDefault="001A5E8F" w:rsidP="00833674">
      <w:pPr>
        <w:widowControl w:val="0"/>
        <w:ind w:left="349" w:firstLine="0"/>
        <w:jc w:val="left"/>
        <w:rPr>
          <w:b/>
          <w:lang w:eastAsia="en-US"/>
        </w:rPr>
      </w:pPr>
      <w:r w:rsidRPr="00833674">
        <w:rPr>
          <w:b/>
          <w:lang w:eastAsia="en-US"/>
        </w:rPr>
        <w:t>4.</w:t>
      </w:r>
      <w:r w:rsidR="004C4FEC">
        <w:rPr>
          <w:b/>
          <w:lang w:eastAsia="en-US"/>
        </w:rPr>
        <w:t>3</w:t>
      </w:r>
      <w:r w:rsidRPr="00833674">
        <w:rPr>
          <w:b/>
          <w:lang w:eastAsia="en-US"/>
        </w:rPr>
        <w:t xml:space="preserve">. Характеристика новых профессиональных компетенций врача-педиатра, формирующихся в результате освоения дополнительной профессиональной программы повышения квалификации врачей </w:t>
      </w:r>
      <w:r w:rsidR="00E862B0" w:rsidRPr="00E862B0">
        <w:rPr>
          <w:b/>
          <w:lang w:eastAsia="en-US"/>
        </w:rPr>
        <w:t>«Артериальные гипертензии в педиатрии. Нарушения ритма и проводимости»</w:t>
      </w:r>
    </w:p>
    <w:p w:rsidR="00A420DE" w:rsidRDefault="00A420DE" w:rsidP="00A420DE">
      <w:pPr>
        <w:pStyle w:val="af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>В</w:t>
      </w:r>
      <w:r w:rsidRPr="00A420DE">
        <w:rPr>
          <w:lang w:eastAsia="en-US"/>
        </w:rPr>
        <w:t>ладеть методикой оценки артериального давления у детей</w:t>
      </w:r>
      <w:r>
        <w:rPr>
          <w:lang w:eastAsia="en-US"/>
        </w:rPr>
        <w:t>;</w:t>
      </w:r>
    </w:p>
    <w:p w:rsidR="00E777F2" w:rsidRDefault="00E777F2" w:rsidP="00A420DE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E777F2">
        <w:rPr>
          <w:lang w:eastAsia="en-US"/>
        </w:rPr>
        <w:t xml:space="preserve">Проводить дифференциальную диагностику </w:t>
      </w:r>
      <w:r w:rsidR="00A420DE" w:rsidRPr="00A420DE">
        <w:rPr>
          <w:lang w:eastAsia="en-US"/>
        </w:rPr>
        <w:t>артериальны</w:t>
      </w:r>
      <w:r w:rsidR="00A420DE">
        <w:rPr>
          <w:lang w:eastAsia="en-US"/>
        </w:rPr>
        <w:t>х</w:t>
      </w:r>
      <w:r w:rsidR="00A420DE" w:rsidRPr="00A420DE">
        <w:rPr>
          <w:lang w:eastAsia="en-US"/>
        </w:rPr>
        <w:t xml:space="preserve"> гипертензи</w:t>
      </w:r>
      <w:r w:rsidR="00A420DE">
        <w:rPr>
          <w:lang w:eastAsia="en-US"/>
        </w:rPr>
        <w:t>й</w:t>
      </w:r>
      <w:r w:rsidR="00A420DE" w:rsidRPr="00A420DE">
        <w:rPr>
          <w:lang w:eastAsia="en-US"/>
        </w:rPr>
        <w:t xml:space="preserve"> у детей</w:t>
      </w:r>
      <w:r w:rsidR="00734497">
        <w:rPr>
          <w:lang w:eastAsia="en-US"/>
        </w:rPr>
        <w:t xml:space="preserve"> с</w:t>
      </w:r>
      <w:r w:rsidR="00A420DE" w:rsidRPr="00A420DE">
        <w:rPr>
          <w:lang w:eastAsia="en-US"/>
        </w:rPr>
        <w:t xml:space="preserve"> </w:t>
      </w:r>
      <w:r w:rsidRPr="00E777F2">
        <w:rPr>
          <w:lang w:eastAsia="en-US"/>
        </w:rPr>
        <w:t xml:space="preserve"> учетом всего комплекса данных, полученных при обследовании</w:t>
      </w:r>
      <w:r w:rsidR="006A4AD9">
        <w:rPr>
          <w:lang w:eastAsia="en-US"/>
        </w:rPr>
        <w:t xml:space="preserve"> в амбулаторно-поликлинических и стационарных условиях</w:t>
      </w:r>
      <w:r w:rsidRPr="00E777F2">
        <w:rPr>
          <w:lang w:eastAsia="en-US"/>
        </w:rPr>
        <w:t>;</w:t>
      </w:r>
      <w:r>
        <w:rPr>
          <w:lang w:eastAsia="en-US"/>
        </w:rPr>
        <w:t xml:space="preserve"> </w:t>
      </w:r>
    </w:p>
    <w:p w:rsidR="00A420DE" w:rsidRDefault="00A420DE" w:rsidP="00A420DE">
      <w:pPr>
        <w:pStyle w:val="af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>В</w:t>
      </w:r>
      <w:r w:rsidRPr="00A420DE">
        <w:rPr>
          <w:lang w:eastAsia="en-US"/>
        </w:rPr>
        <w:t>ыявлять на ЭКГ нарушения ритма и проводимости</w:t>
      </w:r>
      <w:r>
        <w:rPr>
          <w:lang w:eastAsia="en-US"/>
        </w:rPr>
        <w:t>;</w:t>
      </w:r>
    </w:p>
    <w:p w:rsidR="00E777F2" w:rsidRPr="00A420DE" w:rsidRDefault="00E777F2" w:rsidP="00E777F2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A420DE">
        <w:rPr>
          <w:lang w:eastAsia="en-US"/>
        </w:rPr>
        <w:lastRenderedPageBreak/>
        <w:t xml:space="preserve">Определять необходимость оказания </w:t>
      </w:r>
      <w:proofErr w:type="gramStart"/>
      <w:r w:rsidRPr="00A420DE">
        <w:rPr>
          <w:lang w:eastAsia="en-US"/>
        </w:rPr>
        <w:t>медико-социальной</w:t>
      </w:r>
      <w:proofErr w:type="gramEnd"/>
      <w:r w:rsidRPr="00A420DE">
        <w:rPr>
          <w:lang w:eastAsia="en-US"/>
        </w:rPr>
        <w:t xml:space="preserve"> помощи на педиатрическом участке и высокотехнологичной медицинской помощи в медицинских организациях 3 уровня; </w:t>
      </w:r>
    </w:p>
    <w:p w:rsidR="006A4AD9" w:rsidRDefault="006A4AD9" w:rsidP="006A4AD9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A420DE">
        <w:rPr>
          <w:lang w:eastAsia="en-US"/>
        </w:rPr>
        <w:t>Определять</w:t>
      </w:r>
      <w:r>
        <w:rPr>
          <w:lang w:eastAsia="en-US"/>
        </w:rPr>
        <w:t xml:space="preserve"> </w:t>
      </w:r>
      <w:r w:rsidRPr="006A4AD9">
        <w:rPr>
          <w:lang w:eastAsia="en-US"/>
        </w:rPr>
        <w:t>маршрутизаци</w:t>
      </w:r>
      <w:r>
        <w:rPr>
          <w:lang w:eastAsia="en-US"/>
        </w:rPr>
        <w:t>ю пациентов</w:t>
      </w:r>
      <w:r w:rsidRPr="006A4AD9">
        <w:rPr>
          <w:lang w:eastAsia="en-US"/>
        </w:rPr>
        <w:t xml:space="preserve"> при оказании  медицинской помощи  в амбулаторных и  стационарных условиях</w:t>
      </w:r>
      <w:r>
        <w:rPr>
          <w:lang w:eastAsia="en-US"/>
        </w:rPr>
        <w:t>;</w:t>
      </w:r>
    </w:p>
    <w:p w:rsidR="00E777F2" w:rsidRPr="001A5E8F" w:rsidRDefault="00E777F2" w:rsidP="00E777F2">
      <w:pPr>
        <w:pStyle w:val="afffb"/>
        <w:numPr>
          <w:ilvl w:val="0"/>
          <w:numId w:val="16"/>
        </w:numPr>
        <w:jc w:val="left"/>
        <w:rPr>
          <w:b w:val="0"/>
          <w:lang w:eastAsia="en-US"/>
        </w:rPr>
      </w:pPr>
      <w:r w:rsidRPr="00E777F2">
        <w:rPr>
          <w:b w:val="0"/>
          <w:lang w:eastAsia="en-US"/>
        </w:rPr>
        <w:t>Самостоятельно оказывать легочно-сердечную реанимацию.</w:t>
      </w:r>
    </w:p>
    <w:p w:rsidR="00E777F2" w:rsidRPr="001A5E8F" w:rsidRDefault="00E777F2" w:rsidP="00E777F2">
      <w:pPr>
        <w:pStyle w:val="afffb"/>
        <w:ind w:left="644"/>
        <w:jc w:val="left"/>
        <w:rPr>
          <w:b w:val="0"/>
          <w:lang w:eastAsia="en-US"/>
        </w:rPr>
      </w:pPr>
    </w:p>
    <w:p w:rsidR="002E1A1D" w:rsidRDefault="002E1A1D" w:rsidP="007B4EB0">
      <w:pPr>
        <w:pStyle w:val="afffb"/>
      </w:pPr>
    </w:p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D31FB9" w:rsidRDefault="00D31FB9" w:rsidP="00624259">
      <w:pPr>
        <w:ind w:firstLine="0"/>
        <w:rPr>
          <w:lang w:eastAsia="en-US"/>
        </w:rPr>
      </w:pPr>
      <w:r>
        <w:rPr>
          <w:lang w:eastAsia="en-US"/>
        </w:rPr>
        <w:t>1.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Итоговая аттестация по дополнительной профессиональной программе повышения квалификации врачей </w:t>
      </w:r>
      <w:r w:rsidR="00840AE2" w:rsidRPr="00840AE2">
        <w:rPr>
          <w:lang w:eastAsia="en-US"/>
        </w:rPr>
        <w:t xml:space="preserve">«Артериальные гипертензии в педиатрии. Нарушения ритма и проводимости» </w:t>
      </w:r>
      <w:r w:rsidR="001F441B" w:rsidRPr="001F441B">
        <w:rPr>
          <w:lang w:eastAsia="en-US"/>
        </w:rPr>
        <w:t xml:space="preserve"> </w:t>
      </w:r>
      <w:r>
        <w:rPr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="00624259" w:rsidRPr="00624259">
        <w:rPr>
          <w:lang w:eastAsia="en-US"/>
        </w:rPr>
        <w:t>врача-педиатра</w:t>
      </w:r>
      <w:r>
        <w:rPr>
          <w:lang w:eastAsia="en-US"/>
        </w:rPr>
        <w:t>.</w:t>
      </w:r>
    </w:p>
    <w:p w:rsidR="00840AE2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2.</w:t>
      </w:r>
      <w:r w:rsidR="00624259">
        <w:rPr>
          <w:lang w:eastAsia="en-US"/>
        </w:rPr>
        <w:t xml:space="preserve"> </w:t>
      </w:r>
      <w:proofErr w:type="gramStart"/>
      <w:r>
        <w:rPr>
          <w:lang w:eastAsia="en-US"/>
        </w:rPr>
        <w:t>Обучающийся</w:t>
      </w:r>
      <w:proofErr w:type="gramEnd"/>
      <w:r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840AE2" w:rsidRPr="00840AE2">
        <w:rPr>
          <w:lang w:eastAsia="en-US"/>
        </w:rPr>
        <w:t>«Артериальные гипертензии в педиатрии. Нарушения ритма и проводимости»</w:t>
      </w:r>
      <w:r w:rsidR="00840AE2">
        <w:rPr>
          <w:lang w:eastAsia="en-US"/>
        </w:rPr>
        <w:t>.</w:t>
      </w:r>
    </w:p>
    <w:p w:rsidR="00D31FB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3.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Лица, освоившие дополнительную профессиональную программу повышения квалификации врачей </w:t>
      </w:r>
      <w:r w:rsidR="00840AE2" w:rsidRPr="00840AE2">
        <w:rPr>
          <w:lang w:eastAsia="en-US"/>
        </w:rPr>
        <w:t xml:space="preserve">«Артериальные гипертензии в педиатрии. Нарушения ритма и проводимости» </w:t>
      </w:r>
      <w:r w:rsidR="001F441B" w:rsidRPr="001F441B">
        <w:rPr>
          <w:lang w:eastAsia="en-US"/>
        </w:rPr>
        <w:t xml:space="preserve"> </w:t>
      </w:r>
      <w:r>
        <w:rPr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840AE2" w:rsidRPr="00840AE2">
        <w:rPr>
          <w:b/>
          <w:lang w:eastAsia="en-US"/>
        </w:rPr>
        <w:t xml:space="preserve">«Артериальные гипертензии в педиатрии. Нарушения ритма и проводимости» </w:t>
      </w:r>
      <w:r w:rsidR="001F441B" w:rsidRPr="001F441B">
        <w:rPr>
          <w:b/>
          <w:lang w:eastAsia="en-US"/>
        </w:rPr>
        <w:t xml:space="preserve"> </w:t>
      </w:r>
      <w:r w:rsidRPr="004B13B8">
        <w:rPr>
          <w:b/>
          <w:lang w:eastAsia="en-US"/>
        </w:rPr>
        <w:t xml:space="preserve">со сроком освоения </w:t>
      </w:r>
      <w:r w:rsidR="001F441B">
        <w:rPr>
          <w:b/>
          <w:lang w:eastAsia="en-US"/>
        </w:rPr>
        <w:t xml:space="preserve">36 </w:t>
      </w:r>
      <w:r w:rsidRPr="004B13B8">
        <w:rPr>
          <w:b/>
          <w:lang w:eastAsia="en-US"/>
        </w:rPr>
        <w:t>академических час</w:t>
      </w:r>
      <w:r w:rsidR="00326D7D">
        <w:rPr>
          <w:b/>
          <w:lang w:eastAsia="en-US"/>
        </w:rPr>
        <w:t>ов</w:t>
      </w:r>
      <w:r w:rsidRPr="004B13B8">
        <w:rPr>
          <w:b/>
          <w:lang w:eastAsia="en-US"/>
        </w:rPr>
        <w:t xml:space="preserve"> </w:t>
      </w:r>
    </w:p>
    <w:p w:rsidR="005E3AE5" w:rsidRPr="00EF296F" w:rsidRDefault="005E3AE5" w:rsidP="000B68EF">
      <w:pPr>
        <w:rPr>
          <w:b/>
          <w:lang w:eastAsia="en-US"/>
        </w:rPr>
      </w:pPr>
    </w:p>
    <w:p w:rsidR="00094096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Категория </w:t>
      </w:r>
      <w:proofErr w:type="gramStart"/>
      <w:r w:rsidRPr="00326D7D">
        <w:rPr>
          <w:b/>
          <w:lang w:eastAsia="en-US"/>
        </w:rPr>
        <w:t>обучающихся</w:t>
      </w:r>
      <w:proofErr w:type="gramEnd"/>
      <w:r w:rsidRPr="00326D7D">
        <w:rPr>
          <w:b/>
          <w:lang w:eastAsia="en-US"/>
        </w:rPr>
        <w:t xml:space="preserve">: </w:t>
      </w:r>
      <w:r w:rsidR="00094096" w:rsidRPr="00094096">
        <w:rPr>
          <w:lang w:eastAsia="en-US"/>
        </w:rPr>
        <w:t>врачи-педиатры, детские кардиологи.</w:t>
      </w:r>
    </w:p>
    <w:p w:rsidR="00326D7D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обучения: </w:t>
      </w:r>
      <w:r w:rsidRPr="00E435F4">
        <w:rPr>
          <w:lang w:eastAsia="en-US"/>
        </w:rPr>
        <w:t>с отрывом от работы (очная) и с частичным отрывом от работы (дистанционная)</w:t>
      </w:r>
      <w:r w:rsidR="0058329D">
        <w:rPr>
          <w:lang w:eastAsia="en-US"/>
        </w:rPr>
        <w:t>.</w:t>
      </w:r>
      <w:r w:rsidRPr="00E435F4">
        <w:rPr>
          <w:lang w:eastAsia="en-US"/>
        </w:rPr>
        <w:t xml:space="preserve">  </w:t>
      </w:r>
    </w:p>
    <w:p w:rsidR="00317A36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реализации программы:  </w:t>
      </w:r>
      <w:r w:rsidRPr="00E435F4">
        <w:rPr>
          <w:lang w:eastAsia="en-US"/>
        </w:rPr>
        <w:t>стационарная</w:t>
      </w:r>
    </w:p>
    <w:p w:rsidR="00FE0089" w:rsidRPr="00EF296F" w:rsidRDefault="00FE0089" w:rsidP="00326D7D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"/>
        <w:gridCol w:w="2278"/>
        <w:gridCol w:w="857"/>
        <w:gridCol w:w="909"/>
        <w:gridCol w:w="860"/>
        <w:gridCol w:w="1882"/>
        <w:gridCol w:w="1821"/>
        <w:gridCol w:w="788"/>
      </w:tblGrid>
      <w:tr w:rsidR="00054FB0" w:rsidRPr="00A423CD" w:rsidTr="00170C58"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№</w:t>
            </w:r>
          </w:p>
        </w:tc>
        <w:tc>
          <w:tcPr>
            <w:tcW w:w="1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Учебные модули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Трудоемкость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НПО</w:t>
            </w:r>
          </w:p>
        </w:tc>
      </w:tr>
      <w:tr w:rsidR="00166849" w:rsidRPr="00A423CD" w:rsidTr="00170C58"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кол-во</w:t>
            </w:r>
          </w:p>
          <w:p w:rsidR="00317A36" w:rsidRPr="00A423CD" w:rsidRDefault="00317A36" w:rsidP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 xml:space="preserve">акад. </w:t>
            </w:r>
            <w:r w:rsidR="0058329D">
              <w:rPr>
                <w:b/>
                <w:lang w:eastAsia="en-US"/>
              </w:rPr>
              <w:t>ч</w:t>
            </w:r>
            <w:r w:rsidRPr="00A423CD">
              <w:rPr>
                <w:b/>
                <w:lang w:eastAsia="en-US"/>
              </w:rPr>
              <w:t>асов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кол-во</w:t>
            </w:r>
          </w:p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 w:rsidRPr="00A423CD">
              <w:rPr>
                <w:b/>
                <w:lang w:eastAsia="en-US"/>
              </w:rPr>
              <w:t>зач</w:t>
            </w:r>
            <w:proofErr w:type="spellEnd"/>
            <w:r w:rsidRPr="00A423CD">
              <w:rPr>
                <w:b/>
                <w:lang w:eastAsia="en-US"/>
              </w:rPr>
              <w:t>. ед.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очная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166849" w:rsidRPr="00A423CD" w:rsidTr="00170C58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A423CD" w:rsidRDefault="007012D7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>
            <w:pPr>
              <w:ind w:left="0" w:firstLine="0"/>
              <w:jc w:val="center"/>
            </w:pPr>
            <w:r w:rsidRPr="00A423CD">
              <w:t xml:space="preserve">УМ -1 </w:t>
            </w:r>
          </w:p>
          <w:p w:rsidR="00C7667F" w:rsidRPr="00A423CD" w:rsidRDefault="00094096">
            <w:pPr>
              <w:ind w:left="0" w:firstLine="0"/>
              <w:jc w:val="center"/>
              <w:rPr>
                <w:color w:val="FF0000"/>
                <w:lang w:eastAsia="en-US"/>
              </w:rPr>
            </w:pPr>
            <w:r w:rsidRPr="00094096">
              <w:rPr>
                <w:bCs/>
              </w:rPr>
              <w:t xml:space="preserve">Методы  диагностики  кардиологической патологии  детского возраста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2C38C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2C38C1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2C38C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2C38C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2C38C1" w:rsidRDefault="005832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</w:tr>
      <w:tr w:rsidR="00166849" w:rsidRPr="00A423CD" w:rsidTr="00170C58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 w:rsidP="003D4CF3">
            <w:pPr>
              <w:ind w:left="0" w:firstLine="0"/>
              <w:jc w:val="center"/>
            </w:pPr>
            <w:r w:rsidRPr="00A423CD">
              <w:t>УМ-2</w:t>
            </w:r>
          </w:p>
          <w:p w:rsidR="003D4CF3" w:rsidRPr="00A8442D" w:rsidRDefault="00734497" w:rsidP="003D4CF3">
            <w:pPr>
              <w:ind w:left="0" w:firstLine="0"/>
              <w:jc w:val="center"/>
              <w:rPr>
                <w:b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А</w:t>
            </w:r>
            <w:r w:rsidRPr="00D05EEB">
              <w:rPr>
                <w:rFonts w:eastAsia="Calibri"/>
                <w:sz w:val="22"/>
                <w:szCs w:val="22"/>
                <w:lang w:eastAsia="en-US"/>
              </w:rPr>
              <w:t>ртериальны</w:t>
            </w:r>
            <w:r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D05EEB">
              <w:rPr>
                <w:rFonts w:eastAsia="Calibri"/>
                <w:sz w:val="22"/>
                <w:szCs w:val="22"/>
                <w:lang w:eastAsia="en-US"/>
              </w:rPr>
              <w:t xml:space="preserve"> гипертензи</w:t>
            </w:r>
            <w:r>
              <w:rPr>
                <w:rFonts w:eastAsia="Calibri"/>
                <w:sz w:val="22"/>
                <w:szCs w:val="22"/>
                <w:lang w:eastAsia="en-US"/>
              </w:rPr>
              <w:t>и</w:t>
            </w:r>
            <w:r w:rsidRPr="00D05EEB">
              <w:rPr>
                <w:rFonts w:eastAsia="Calibri"/>
                <w:sz w:val="22"/>
                <w:szCs w:val="22"/>
                <w:lang w:eastAsia="en-US"/>
              </w:rPr>
              <w:t xml:space="preserve"> у детей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2C38C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2C38C1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2C38C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2C38C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2C38C1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2C38C1" w:rsidRDefault="00A8442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</w:tr>
      <w:tr w:rsidR="00B47C5C" w:rsidRPr="00A423CD" w:rsidTr="00170C58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Pr="00A423CD" w:rsidRDefault="00B47C5C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2E" w:rsidRDefault="00B47C5C" w:rsidP="00B47C5C">
            <w:pPr>
              <w:ind w:left="0" w:firstLine="0"/>
              <w:jc w:val="center"/>
            </w:pPr>
            <w:r>
              <w:t>У</w:t>
            </w:r>
            <w:r w:rsidRPr="00B47C5C">
              <w:t>М</w:t>
            </w:r>
            <w:r>
              <w:t xml:space="preserve"> - </w:t>
            </w:r>
            <w:r w:rsidRPr="00B47C5C">
              <w:t xml:space="preserve">3 </w:t>
            </w:r>
          </w:p>
          <w:p w:rsidR="00B47C5C" w:rsidRPr="00A423CD" w:rsidRDefault="00AE262E" w:rsidP="00B47C5C">
            <w:pPr>
              <w:ind w:left="0" w:firstLine="0"/>
              <w:jc w:val="center"/>
            </w:pPr>
            <w:r w:rsidRPr="00AE262E">
              <w:t>Нарушения сердечного ритма и проводимости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Pr="002C38C1" w:rsidRDefault="002C38C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Pr="002C38C1" w:rsidRDefault="002C38C1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Pr="002C38C1" w:rsidRDefault="00491133">
            <w:pPr>
              <w:ind w:left="0" w:firstLine="0"/>
              <w:jc w:val="center"/>
              <w:rPr>
                <w:lang w:eastAsia="en-US"/>
              </w:rPr>
            </w:pPr>
            <w:r w:rsidRPr="002C38C1">
              <w:rPr>
                <w:lang w:eastAsia="en-US"/>
              </w:rPr>
              <w:t>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Pr="002C38C1" w:rsidRDefault="002C38C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Pr="002C38C1" w:rsidRDefault="00B47C5C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C5C" w:rsidRPr="002C38C1" w:rsidRDefault="00B47C5C" w:rsidP="00642716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</w:tr>
      <w:tr w:rsidR="00AE262E" w:rsidRPr="00A423CD" w:rsidTr="00170C58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2E" w:rsidRPr="00A423CD" w:rsidRDefault="00AE262E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2E" w:rsidRPr="005B3FC0" w:rsidRDefault="00AE262E" w:rsidP="00170C58">
            <w:pPr>
              <w:ind w:left="0" w:firstLine="0"/>
              <w:jc w:val="center"/>
            </w:pPr>
            <w:r>
              <w:t xml:space="preserve">УМ - </w:t>
            </w:r>
            <w:r w:rsidR="00170C58">
              <w:t>4</w:t>
            </w:r>
            <w:r w:rsidRPr="00AE262E">
              <w:t xml:space="preserve"> Неотложные </w:t>
            </w:r>
            <w:r w:rsidRPr="00AE262E">
              <w:lastRenderedPageBreak/>
              <w:t>состояния в кардиологии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2E" w:rsidRPr="002C38C1" w:rsidRDefault="002C38C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2E" w:rsidRPr="002C38C1" w:rsidRDefault="002C38C1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2E" w:rsidRPr="002C38C1" w:rsidRDefault="002C38C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2E" w:rsidRPr="002C38C1" w:rsidRDefault="002C38C1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2E" w:rsidRPr="002C38C1" w:rsidRDefault="002C38C1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2E" w:rsidRPr="002C38C1" w:rsidRDefault="002C38C1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E3C29" w:rsidRPr="00A423CD" w:rsidTr="00170C58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A423CD" w:rsidRDefault="00CE3C29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A423CD" w:rsidRDefault="00CE3C29" w:rsidP="00CE3C2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5B3FC0" w:rsidP="00A97ABD">
            <w:pPr>
              <w:ind w:left="0" w:firstLine="0"/>
              <w:jc w:val="center"/>
              <w:rPr>
                <w:lang w:eastAsia="en-US"/>
              </w:rPr>
            </w:pPr>
            <w:r w:rsidRPr="002C38C1">
              <w:rPr>
                <w:lang w:eastAsia="en-US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5B3FC0" w:rsidP="00A97ABD">
            <w:pPr>
              <w:ind w:left="0" w:firstLine="0"/>
              <w:jc w:val="center"/>
              <w:rPr>
                <w:lang w:eastAsia="en-US"/>
              </w:rPr>
            </w:pPr>
            <w:r w:rsidRPr="002C38C1">
              <w:rPr>
                <w:lang w:eastAsia="en-US"/>
              </w:rPr>
              <w:t>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lang w:eastAsia="en-US"/>
              </w:rPr>
            </w:pPr>
            <w:r w:rsidRPr="002C38C1"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2C38C1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 w:rsidRPr="002C38C1">
              <w:rPr>
                <w:b/>
                <w:lang w:eastAsia="en-US"/>
              </w:rPr>
              <w:t>-</w:t>
            </w:r>
          </w:p>
        </w:tc>
      </w:tr>
    </w:tbl>
    <w:p w:rsidR="00242FC1" w:rsidRPr="00EF296F" w:rsidRDefault="00242FC1" w:rsidP="000B68EF">
      <w:pPr>
        <w:jc w:val="center"/>
        <w:rPr>
          <w:lang w:eastAsia="en-US"/>
        </w:rPr>
      </w:pPr>
    </w:p>
    <w:p w:rsidR="00734497" w:rsidRDefault="00734497" w:rsidP="000B68EF">
      <w:pPr>
        <w:jc w:val="center"/>
        <w:rPr>
          <w:b/>
          <w:lang w:eastAsia="en-US"/>
        </w:rPr>
      </w:pPr>
    </w:p>
    <w:p w:rsidR="005E3AE5" w:rsidRPr="00EF296F" w:rsidRDefault="005E3AE5" w:rsidP="000B68EF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7309EC" w:rsidRDefault="0077282C" w:rsidP="00242FC1">
      <w:pPr>
        <w:ind w:left="0" w:firstLine="709"/>
        <w:rPr>
          <w:rFonts w:eastAsia="Calibri"/>
          <w:lang w:eastAsia="en-US"/>
        </w:rPr>
      </w:pPr>
      <w:r w:rsidRPr="00AE6DE0">
        <w:rPr>
          <w:rFonts w:eastAsia="Calibri"/>
          <w:b/>
          <w:lang w:eastAsia="en-US"/>
        </w:rPr>
        <w:t>Всего:</w:t>
      </w:r>
      <w:r w:rsidRPr="00AE6DE0">
        <w:rPr>
          <w:rFonts w:eastAsia="Calibri"/>
          <w:lang w:eastAsia="en-US"/>
        </w:rPr>
        <w:t xml:space="preserve"> </w:t>
      </w:r>
      <w:r w:rsidR="005B3FC0">
        <w:rPr>
          <w:rFonts w:eastAsia="Calibri"/>
          <w:lang w:eastAsia="en-US"/>
        </w:rPr>
        <w:t>36</w:t>
      </w:r>
      <w:r w:rsidRPr="00AE6DE0">
        <w:rPr>
          <w:rFonts w:eastAsia="Calibri"/>
          <w:lang w:eastAsia="en-US"/>
        </w:rPr>
        <w:t xml:space="preserve"> академических час</w:t>
      </w:r>
      <w:r>
        <w:rPr>
          <w:rFonts w:eastAsia="Calibri"/>
          <w:lang w:eastAsia="en-US"/>
        </w:rPr>
        <w:t>ов</w:t>
      </w:r>
      <w:r w:rsidRPr="00AE6DE0">
        <w:rPr>
          <w:rFonts w:eastAsia="Calibri"/>
          <w:lang w:eastAsia="en-US"/>
        </w:rPr>
        <w:t xml:space="preserve"> (включают: очное обучение, дистанционное и электронное обучение, региональный компонент</w:t>
      </w:r>
      <w:r>
        <w:rPr>
          <w:rFonts w:eastAsia="Calibri"/>
          <w:lang w:eastAsia="en-US"/>
        </w:rPr>
        <w:t>).</w:t>
      </w:r>
    </w:p>
    <w:p w:rsidR="0077282C" w:rsidRDefault="0077282C" w:rsidP="00242FC1">
      <w:pPr>
        <w:ind w:left="0" w:firstLine="709"/>
        <w:rPr>
          <w:lang w:eastAsia="en-US"/>
        </w:rPr>
      </w:pPr>
    </w:p>
    <w:p w:rsidR="00000378" w:rsidRPr="00737571" w:rsidRDefault="00E435F4" w:rsidP="00B05C85">
      <w:pPr>
        <w:pStyle w:val="afffb"/>
      </w:pPr>
      <w:r>
        <w:t>7</w:t>
      </w:r>
      <w:r w:rsidR="005E3AE5" w:rsidRPr="00737571">
        <w:t>.</w:t>
      </w:r>
      <w:r w:rsidR="00E432E0" w:rsidRPr="00737571">
        <w:t xml:space="preserve"> </w:t>
      </w:r>
      <w:r w:rsidR="005E3AE5" w:rsidRPr="00737571">
        <w:t xml:space="preserve">УЧЕБНЫЙ ПЛАН </w:t>
      </w:r>
    </w:p>
    <w:p w:rsidR="005E3AE5" w:rsidRPr="00737571" w:rsidRDefault="005E3AE5" w:rsidP="00000378">
      <w:pPr>
        <w:pStyle w:val="af"/>
        <w:ind w:left="0" w:firstLine="0"/>
        <w:jc w:val="center"/>
        <w:rPr>
          <w:b/>
        </w:rPr>
      </w:pPr>
      <w:r w:rsidRPr="00737571">
        <w:rPr>
          <w:b/>
        </w:rPr>
        <w:t>ДОПОЛНИТЕЛЬНОЙ ПРОФЕССИОНАЛЬНОЙ ПРОГРАММЫ ПОВЫШЕНИЯ КВАЛИФИКАЦИИ ВРАЧЕЙ</w:t>
      </w:r>
      <w:r w:rsidR="009E65EE">
        <w:rPr>
          <w:b/>
        </w:rPr>
        <w:t xml:space="preserve"> ПО ПРОГРАММЕ</w:t>
      </w:r>
    </w:p>
    <w:p w:rsidR="005B3FC0" w:rsidRDefault="00AE262E" w:rsidP="003405C3">
      <w:pPr>
        <w:tabs>
          <w:tab w:val="left" w:pos="709"/>
        </w:tabs>
        <w:ind w:left="0" w:firstLine="709"/>
        <w:rPr>
          <w:b/>
          <w:lang w:eastAsia="en-US"/>
        </w:rPr>
      </w:pPr>
      <w:r w:rsidRPr="00AE262E">
        <w:rPr>
          <w:b/>
          <w:lang w:eastAsia="en-US"/>
        </w:rPr>
        <w:t>«Артериальные гипертензии в педиатрии. Нарушения ритма и проводимости»</w:t>
      </w:r>
    </w:p>
    <w:p w:rsidR="003405C3" w:rsidRDefault="005E3AE5" w:rsidP="003405C3">
      <w:pPr>
        <w:tabs>
          <w:tab w:val="left" w:pos="709"/>
        </w:tabs>
        <w:ind w:left="0" w:firstLine="709"/>
      </w:pPr>
      <w:r w:rsidRPr="00E432E0">
        <w:rPr>
          <w:b/>
        </w:rPr>
        <w:t>Цель</w:t>
      </w:r>
      <w:r>
        <w:t>:</w:t>
      </w:r>
      <w:r w:rsidRPr="00113B5A">
        <w:t xml:space="preserve"> </w:t>
      </w:r>
      <w:r w:rsidR="005B3FC0" w:rsidRPr="005B3FC0">
        <w:t>совершенствование имеющихся профессиональных знаний и компетенций врача-педиатра, необходимых для профессиональной деятельности в рамках имеющейся квалификации.</w:t>
      </w:r>
    </w:p>
    <w:p w:rsidR="005B3FC0" w:rsidRDefault="005E3AE5" w:rsidP="005B3FC0">
      <w:pPr>
        <w:tabs>
          <w:tab w:val="left" w:pos="709"/>
        </w:tabs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5B3FC0" w:rsidRPr="005B3FC0">
        <w:t>– врачи-педиатры, детские кардиологи</w:t>
      </w:r>
      <w:r w:rsidR="005B3FC0">
        <w:t>.</w:t>
      </w:r>
    </w:p>
    <w:p w:rsidR="005E3AE5" w:rsidRPr="00113B5A" w:rsidRDefault="005E3AE5" w:rsidP="005B3FC0">
      <w:pPr>
        <w:tabs>
          <w:tab w:val="left" w:pos="709"/>
        </w:tabs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5B3FC0">
        <w:t xml:space="preserve">36 </w:t>
      </w:r>
      <w:r w:rsidRPr="00113B5A">
        <w:t>акад.</w:t>
      </w:r>
      <w:r>
        <w:t xml:space="preserve"> </w:t>
      </w:r>
      <w:r w:rsidRPr="00113B5A">
        <w:t>час</w:t>
      </w:r>
      <w:proofErr w:type="gramStart"/>
      <w:r w:rsidRPr="00113B5A">
        <w:t xml:space="preserve">., </w:t>
      </w:r>
      <w:proofErr w:type="gramEnd"/>
      <w:r w:rsidR="005B3FC0">
        <w:t>1</w:t>
      </w:r>
      <w:r>
        <w:t xml:space="preserve"> </w:t>
      </w:r>
      <w:proofErr w:type="spellStart"/>
      <w:r w:rsidRPr="00113B5A">
        <w:t>нед</w:t>
      </w:r>
      <w:proofErr w:type="spellEnd"/>
      <w:r w:rsidRPr="00113B5A">
        <w:t xml:space="preserve">., </w:t>
      </w:r>
      <w:r w:rsidR="008A1F4F">
        <w:t>0</w:t>
      </w:r>
      <w:r w:rsidR="00530C25">
        <w:t>,25</w:t>
      </w:r>
      <w:r>
        <w:t xml:space="preserve"> </w:t>
      </w:r>
      <w:r w:rsidRPr="00113B5A">
        <w:t>мес.</w:t>
      </w:r>
    </w:p>
    <w:p w:rsidR="005E3AE5" w:rsidRPr="00FF6AC4" w:rsidRDefault="005E3AE5" w:rsidP="00E432E0">
      <w:pPr>
        <w:ind w:left="0" w:firstLine="709"/>
      </w:pPr>
      <w:r w:rsidRPr="00E432E0">
        <w:rPr>
          <w:b/>
        </w:rPr>
        <w:t>Трудоемкость</w:t>
      </w:r>
      <w:r w:rsidR="00C0122A">
        <w:t xml:space="preserve">: </w:t>
      </w:r>
      <w:r w:rsidR="00530C25">
        <w:t>36</w:t>
      </w:r>
      <w:r w:rsidR="005E13FE">
        <w:t xml:space="preserve">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:rsidR="00500CCE" w:rsidRDefault="005E3AE5" w:rsidP="00E432E0">
      <w:pPr>
        <w:ind w:left="0" w:firstLine="709"/>
        <w:rPr>
          <w:rFonts w:eastAsia="Calibri"/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 xml:space="preserve">: </w:t>
      </w:r>
      <w:r w:rsidR="00500CCE" w:rsidRPr="007514DD">
        <w:rPr>
          <w:rFonts w:eastAsia="Calibri"/>
          <w:lang w:eastAsia="en-US"/>
        </w:rPr>
        <w:t>с отрывом от работы (очная) и с частичным отрывом от работы (дистанционная)</w:t>
      </w:r>
    </w:p>
    <w:p w:rsidR="005E3AE5" w:rsidRDefault="00C0122A" w:rsidP="00E432E0">
      <w:pPr>
        <w:ind w:left="0" w:firstLine="709"/>
      </w:pPr>
      <w:r w:rsidRPr="00E432E0">
        <w:rPr>
          <w:b/>
        </w:rPr>
        <w:t>Режим занятий</w:t>
      </w:r>
      <w:r>
        <w:t xml:space="preserve">: </w:t>
      </w:r>
      <w:r w:rsidR="005E3AE5">
        <w:t>6 акад. час</w:t>
      </w:r>
      <w:proofErr w:type="gramStart"/>
      <w:r w:rsidR="005E3AE5">
        <w:t>.</w:t>
      </w:r>
      <w:proofErr w:type="gramEnd"/>
      <w:r w:rsidR="005E3AE5">
        <w:t xml:space="preserve"> </w:t>
      </w:r>
      <w:proofErr w:type="gramStart"/>
      <w:r w:rsidR="005E3AE5">
        <w:t>в</w:t>
      </w:r>
      <w:proofErr w:type="gramEnd"/>
      <w:r w:rsidR="005E3AE5">
        <w:t xml:space="preserve"> день</w:t>
      </w:r>
    </w:p>
    <w:p w:rsidR="00AE262E" w:rsidRDefault="00AE262E" w:rsidP="00E432E0">
      <w:pPr>
        <w:ind w:left="0" w:firstLine="709"/>
      </w:pPr>
    </w:p>
    <w:p w:rsidR="00AE262E" w:rsidRDefault="00AE262E" w:rsidP="00AE262E">
      <w:pPr>
        <w:ind w:left="0" w:firstLine="709"/>
      </w:pPr>
    </w:p>
    <w:tbl>
      <w:tblPr>
        <w:tblW w:w="53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215"/>
        <w:gridCol w:w="852"/>
        <w:gridCol w:w="909"/>
        <w:gridCol w:w="1070"/>
        <w:gridCol w:w="1087"/>
        <w:gridCol w:w="1235"/>
        <w:gridCol w:w="1224"/>
        <w:gridCol w:w="1413"/>
      </w:tblGrid>
      <w:tr w:rsidR="002968D0" w:rsidRPr="003405C3" w:rsidTr="002902AA">
        <w:trPr>
          <w:tblHeader/>
        </w:trPr>
        <w:tc>
          <w:tcPr>
            <w:tcW w:w="277" w:type="pct"/>
            <w:vMerge w:val="restar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№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3405C3">
              <w:rPr>
                <w:b/>
                <w:sz w:val="20"/>
                <w:szCs w:val="20"/>
              </w:rPr>
              <w:t>п</w:t>
            </w:r>
            <w:proofErr w:type="gramEnd"/>
            <w:r w:rsidRPr="003405C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046" w:type="pct"/>
            <w:vMerge w:val="restar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Наименование модулей, тем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02" w:type="pct"/>
            <w:vMerge w:val="restart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405C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3405C3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3405C3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3405C3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3405C3">
              <w:rPr>
                <w:color w:val="000000"/>
                <w:sz w:val="20"/>
                <w:szCs w:val="20"/>
              </w:rPr>
              <w:t>./</w:t>
            </w:r>
          </w:p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405C3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3405C3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275" w:type="pct"/>
            <w:gridSpan w:val="6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2968D0" w:rsidRPr="003405C3" w:rsidTr="00783CA4">
        <w:trPr>
          <w:tblHeader/>
        </w:trPr>
        <w:tc>
          <w:tcPr>
            <w:tcW w:w="277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pct"/>
            <w:gridSpan w:val="2"/>
            <w:shd w:val="clear" w:color="auto" w:fill="D9D9D9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341" w:type="pct"/>
            <w:gridSpan w:val="4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2968D0" w:rsidRPr="003405C3" w:rsidTr="00783CA4">
        <w:trPr>
          <w:tblHeader/>
        </w:trPr>
        <w:tc>
          <w:tcPr>
            <w:tcW w:w="277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Merge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D9D9D9"/>
            <w:vAlign w:val="center"/>
          </w:tcPr>
          <w:p w:rsidR="002968D0" w:rsidRPr="00AA0FD2" w:rsidRDefault="002968D0" w:rsidP="00AA0FD2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3405C3">
              <w:rPr>
                <w:color w:val="000000"/>
                <w:sz w:val="20"/>
                <w:szCs w:val="20"/>
                <w:lang w:eastAsia="en-US"/>
              </w:rPr>
              <w:t>ДОТ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в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3405C3">
              <w:rPr>
                <w:color w:val="000000"/>
                <w:sz w:val="20"/>
                <w:szCs w:val="20"/>
                <w:lang w:eastAsia="en-US"/>
              </w:rPr>
              <w:t>режиме</w:t>
            </w:r>
            <w:r w:rsidRPr="00AA0FD2">
              <w:rPr>
                <w:color w:val="000000"/>
                <w:sz w:val="20"/>
                <w:szCs w:val="20"/>
                <w:lang w:val="en-US" w:eastAsia="en-US"/>
              </w:rPr>
              <w:t xml:space="preserve">  off-line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/</w:t>
            </w:r>
            <w:r w:rsidR="00AA0FD2" w:rsidRPr="00AA0FD2">
              <w:rPr>
                <w:lang w:val="en-US"/>
              </w:rPr>
              <w:t xml:space="preserve"> 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o</w:t>
            </w:r>
            <w:r w:rsidR="00AA0FD2">
              <w:rPr>
                <w:color w:val="000000"/>
                <w:sz w:val="20"/>
                <w:szCs w:val="20"/>
                <w:lang w:val="en-US" w:eastAsia="en-US"/>
              </w:rPr>
              <w:t>n</w:t>
            </w:r>
            <w:r w:rsidR="00AA0FD2" w:rsidRPr="00AA0FD2">
              <w:rPr>
                <w:color w:val="000000"/>
                <w:sz w:val="20"/>
                <w:szCs w:val="20"/>
                <w:lang w:val="en-US" w:eastAsia="en-US"/>
              </w:rPr>
              <w:t>-line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2968D0" w:rsidRPr="003405C3" w:rsidRDefault="002968D0" w:rsidP="00CA3FE2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513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Лекции</w:t>
            </w:r>
          </w:p>
        </w:tc>
        <w:tc>
          <w:tcPr>
            <w:tcW w:w="583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Практические (П) семинарские (С) занятия, тренинги и др.</w:t>
            </w:r>
          </w:p>
        </w:tc>
        <w:tc>
          <w:tcPr>
            <w:tcW w:w="578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3405C3">
              <w:rPr>
                <w:sz w:val="20"/>
                <w:szCs w:val="20"/>
              </w:rPr>
              <w:t>Самостоят</w:t>
            </w:r>
            <w:proofErr w:type="spellEnd"/>
            <w:r w:rsidRPr="003405C3">
              <w:rPr>
                <w:sz w:val="20"/>
                <w:szCs w:val="20"/>
              </w:rPr>
              <w:t>. работа</w:t>
            </w:r>
          </w:p>
        </w:tc>
        <w:tc>
          <w:tcPr>
            <w:tcW w:w="66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2968D0" w:rsidRPr="003405C3" w:rsidTr="00783CA4">
        <w:tc>
          <w:tcPr>
            <w:tcW w:w="277" w:type="pct"/>
            <w:vAlign w:val="center"/>
          </w:tcPr>
          <w:p w:rsidR="002968D0" w:rsidRPr="00E11F67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046" w:type="pct"/>
          </w:tcPr>
          <w:p w:rsidR="00530C25" w:rsidRDefault="002968D0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Модуль 1</w:t>
            </w:r>
            <w:r w:rsidRPr="00E11F67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2968D0" w:rsidRPr="00E11F67" w:rsidRDefault="00530C25" w:rsidP="00CA3FE2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530C25">
              <w:rPr>
                <w:b/>
                <w:bCs/>
                <w:sz w:val="20"/>
                <w:szCs w:val="20"/>
              </w:rPr>
              <w:t>Методы  диагностики  кардиологической патологии  детского возраста</w:t>
            </w:r>
          </w:p>
        </w:tc>
        <w:tc>
          <w:tcPr>
            <w:tcW w:w="402" w:type="pct"/>
            <w:vAlign w:val="center"/>
          </w:tcPr>
          <w:p w:rsidR="002968D0" w:rsidRPr="00E11F67" w:rsidRDefault="00BE536A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10/10</w:t>
            </w:r>
            <w:r w:rsidR="002968D0" w:rsidRPr="00E11F6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2968D0" w:rsidRPr="00E11F67" w:rsidRDefault="00BE536A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2968D0" w:rsidRPr="00E11F67" w:rsidRDefault="00530C25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2968D0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170C58" w:rsidRDefault="00170C58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C913F3" w:rsidRPr="00E11F67" w:rsidRDefault="00C913F3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E47E59" w:rsidRDefault="00E47E59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170C58" w:rsidRDefault="00170C58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E11F67" w:rsidRDefault="00170C58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530C25">
              <w:rPr>
                <w:b/>
                <w:sz w:val="20"/>
                <w:szCs w:val="20"/>
              </w:rPr>
              <w:t xml:space="preserve"> (П)</w:t>
            </w:r>
          </w:p>
        </w:tc>
        <w:tc>
          <w:tcPr>
            <w:tcW w:w="578" w:type="pct"/>
          </w:tcPr>
          <w:p w:rsidR="00170C58" w:rsidRDefault="00170C58" w:rsidP="00CA3FE2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170C58" w:rsidRDefault="00170C58" w:rsidP="00CA3FE2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2968D0" w:rsidRPr="00E11F67" w:rsidRDefault="00530C25" w:rsidP="00CA3FE2">
            <w:pPr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2968D0" w:rsidRPr="00E11F67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Рубежный</w:t>
            </w:r>
          </w:p>
          <w:p w:rsidR="002968D0" w:rsidRPr="00E11F67" w:rsidRDefault="002968D0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(зачет)</w:t>
            </w:r>
          </w:p>
        </w:tc>
      </w:tr>
      <w:tr w:rsidR="002968D0" w:rsidRPr="003405C3" w:rsidTr="00783CA4">
        <w:tc>
          <w:tcPr>
            <w:tcW w:w="27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1.1.</w:t>
            </w:r>
          </w:p>
        </w:tc>
        <w:tc>
          <w:tcPr>
            <w:tcW w:w="1046" w:type="pct"/>
          </w:tcPr>
          <w:p w:rsidR="00E47E59" w:rsidRPr="00E47E59" w:rsidRDefault="00E47E59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7E59">
              <w:rPr>
                <w:sz w:val="20"/>
                <w:szCs w:val="20"/>
              </w:rPr>
              <w:t xml:space="preserve">Тема 1. </w:t>
            </w:r>
          </w:p>
          <w:p w:rsidR="007D19A3" w:rsidRPr="003405C3" w:rsidRDefault="00DE570D" w:rsidP="007D19A3">
            <w:pPr>
              <w:ind w:left="0" w:firstLine="0"/>
              <w:jc w:val="center"/>
              <w:rPr>
                <w:sz w:val="20"/>
                <w:szCs w:val="20"/>
              </w:rPr>
            </w:pPr>
            <w:r w:rsidRPr="00DE570D">
              <w:rPr>
                <w:sz w:val="20"/>
                <w:szCs w:val="20"/>
              </w:rPr>
              <w:t xml:space="preserve">ЭКГ в педиатрии. </w:t>
            </w:r>
          </w:p>
          <w:p w:rsidR="002968D0" w:rsidRPr="003405C3" w:rsidRDefault="002968D0" w:rsidP="00DE570D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2" w:type="pct"/>
            <w:vAlign w:val="center"/>
          </w:tcPr>
          <w:p w:rsidR="002968D0" w:rsidRPr="003405C3" w:rsidRDefault="00170C58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5/5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2968D0" w:rsidRPr="003405C3" w:rsidRDefault="00DE570D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2968D0" w:rsidRPr="003405C3" w:rsidRDefault="00E47E59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2968D0" w:rsidRDefault="002968D0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DE570D" w:rsidRPr="003405C3" w:rsidRDefault="00DE570D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1246F2" w:rsidRDefault="001246F2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E47E59" w:rsidRDefault="00170C58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(П)</w:t>
            </w:r>
          </w:p>
          <w:p w:rsidR="00DE570D" w:rsidRPr="003405C3" w:rsidRDefault="00DE570D" w:rsidP="007D19A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pct"/>
          </w:tcPr>
          <w:p w:rsidR="00E47E59" w:rsidRDefault="00E47E59" w:rsidP="00CA3FE2">
            <w:pPr>
              <w:ind w:left="0"/>
              <w:jc w:val="left"/>
              <w:rPr>
                <w:sz w:val="20"/>
                <w:szCs w:val="20"/>
              </w:rPr>
            </w:pPr>
          </w:p>
          <w:p w:rsidR="002968D0" w:rsidRPr="003405C3" w:rsidRDefault="00E47E59" w:rsidP="00CA3FE2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2968D0" w:rsidRPr="003405C3" w:rsidRDefault="00170C58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170C58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7D19A3" w:rsidRPr="003405C3" w:rsidTr="00783CA4">
        <w:tc>
          <w:tcPr>
            <w:tcW w:w="277" w:type="pct"/>
            <w:vAlign w:val="center"/>
          </w:tcPr>
          <w:p w:rsidR="007D19A3" w:rsidRPr="003405C3" w:rsidRDefault="007D19A3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046" w:type="pct"/>
          </w:tcPr>
          <w:p w:rsidR="007D19A3" w:rsidRDefault="007D19A3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</w:p>
          <w:p w:rsidR="001246F2" w:rsidRDefault="007D19A3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Холтеровское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мониторирование</w:t>
            </w:r>
            <w:proofErr w:type="spellEnd"/>
            <w:r>
              <w:rPr>
                <w:sz w:val="20"/>
                <w:szCs w:val="20"/>
              </w:rPr>
              <w:t xml:space="preserve"> ЭКГ. </w:t>
            </w:r>
          </w:p>
          <w:p w:rsidR="007D19A3" w:rsidRPr="00E47E59" w:rsidRDefault="007D19A3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7D19A3">
              <w:rPr>
                <w:sz w:val="20"/>
                <w:szCs w:val="20"/>
              </w:rPr>
              <w:t>Суточное</w:t>
            </w:r>
            <w:proofErr w:type="gramEnd"/>
            <w:r w:rsidRPr="007D19A3">
              <w:rPr>
                <w:sz w:val="20"/>
                <w:szCs w:val="20"/>
              </w:rPr>
              <w:t xml:space="preserve"> </w:t>
            </w:r>
            <w:proofErr w:type="spellStart"/>
            <w:r w:rsidRPr="007D19A3">
              <w:rPr>
                <w:sz w:val="20"/>
                <w:szCs w:val="20"/>
              </w:rPr>
              <w:t>мониторирование</w:t>
            </w:r>
            <w:proofErr w:type="spellEnd"/>
            <w:r w:rsidRPr="007D19A3">
              <w:rPr>
                <w:sz w:val="20"/>
                <w:szCs w:val="20"/>
              </w:rPr>
              <w:t xml:space="preserve">  артериального давления</w:t>
            </w:r>
          </w:p>
        </w:tc>
        <w:tc>
          <w:tcPr>
            <w:tcW w:w="402" w:type="pct"/>
            <w:vAlign w:val="center"/>
          </w:tcPr>
          <w:p w:rsidR="007D19A3" w:rsidRDefault="007D19A3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7D19A3" w:rsidRDefault="007D19A3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7D19A3" w:rsidRDefault="007D19A3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7D19A3" w:rsidRDefault="007D19A3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D19A3" w:rsidRDefault="007D19A3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D19A3" w:rsidRDefault="007D19A3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D19A3" w:rsidRDefault="007D19A3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7D19A3" w:rsidRDefault="007D19A3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D19A3" w:rsidRDefault="007D19A3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D19A3" w:rsidRDefault="007D19A3" w:rsidP="00E47E59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D19A3" w:rsidRDefault="007D19A3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 w:rsidRPr="007D19A3">
              <w:rPr>
                <w:sz w:val="20"/>
                <w:szCs w:val="20"/>
              </w:rPr>
              <w:t>2</w:t>
            </w:r>
            <w:r w:rsidR="001246F2">
              <w:rPr>
                <w:sz w:val="20"/>
                <w:szCs w:val="20"/>
              </w:rPr>
              <w:t xml:space="preserve"> (П)</w:t>
            </w:r>
          </w:p>
        </w:tc>
        <w:tc>
          <w:tcPr>
            <w:tcW w:w="578" w:type="pct"/>
          </w:tcPr>
          <w:p w:rsidR="001246F2" w:rsidRDefault="001246F2" w:rsidP="00CA3FE2">
            <w:pPr>
              <w:ind w:left="0"/>
              <w:jc w:val="left"/>
              <w:rPr>
                <w:sz w:val="20"/>
                <w:szCs w:val="20"/>
              </w:rPr>
            </w:pPr>
          </w:p>
          <w:p w:rsidR="001246F2" w:rsidRDefault="001246F2" w:rsidP="00CA3FE2">
            <w:pPr>
              <w:ind w:left="0"/>
              <w:jc w:val="left"/>
              <w:rPr>
                <w:sz w:val="20"/>
                <w:szCs w:val="20"/>
              </w:rPr>
            </w:pPr>
          </w:p>
          <w:p w:rsidR="001246F2" w:rsidRDefault="001246F2" w:rsidP="00CA3FE2">
            <w:pPr>
              <w:ind w:left="0"/>
              <w:jc w:val="left"/>
              <w:rPr>
                <w:sz w:val="20"/>
                <w:szCs w:val="20"/>
              </w:rPr>
            </w:pPr>
          </w:p>
          <w:p w:rsidR="007D19A3" w:rsidRDefault="001246F2" w:rsidP="00CA3FE2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7D19A3" w:rsidRDefault="001246F2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текущий</w:t>
            </w:r>
          </w:p>
        </w:tc>
      </w:tr>
      <w:tr w:rsidR="00F672EB" w:rsidRPr="003405C3" w:rsidTr="00783CA4">
        <w:tc>
          <w:tcPr>
            <w:tcW w:w="277" w:type="pct"/>
            <w:vAlign w:val="center"/>
          </w:tcPr>
          <w:p w:rsidR="00F672EB" w:rsidRDefault="00F672EB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1046" w:type="pct"/>
          </w:tcPr>
          <w:p w:rsidR="00F672EB" w:rsidRDefault="00F672EB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3</w:t>
            </w:r>
          </w:p>
          <w:p w:rsidR="00F672EB" w:rsidRDefault="00F672EB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F672EB">
              <w:rPr>
                <w:sz w:val="20"/>
                <w:szCs w:val="20"/>
              </w:rPr>
              <w:t>ЭХоКГ</w:t>
            </w:r>
            <w:proofErr w:type="spellEnd"/>
            <w:r w:rsidRPr="00F672EB">
              <w:rPr>
                <w:sz w:val="20"/>
                <w:szCs w:val="20"/>
              </w:rPr>
              <w:t xml:space="preserve"> в педиатрии</w:t>
            </w:r>
          </w:p>
        </w:tc>
        <w:tc>
          <w:tcPr>
            <w:tcW w:w="402" w:type="pct"/>
            <w:vAlign w:val="center"/>
          </w:tcPr>
          <w:p w:rsidR="00F672EB" w:rsidRDefault="00F672EB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F672EB" w:rsidRDefault="00F672EB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F672EB" w:rsidRDefault="00F672EB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F672EB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F672EB" w:rsidRDefault="00F672EB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F672EB" w:rsidRDefault="00F672EB" w:rsidP="00E47E5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F672EB" w:rsidRDefault="00F672EB" w:rsidP="00CA3FE2">
            <w:pPr>
              <w:ind w:lef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F672EB" w:rsidRPr="003405C3" w:rsidRDefault="00F672EB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46F2" w:rsidRPr="003405C3" w:rsidTr="00783CA4">
        <w:tc>
          <w:tcPr>
            <w:tcW w:w="277" w:type="pct"/>
            <w:vAlign w:val="center"/>
          </w:tcPr>
          <w:p w:rsidR="001246F2" w:rsidRPr="001246F2" w:rsidRDefault="001246F2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6F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046" w:type="pct"/>
          </w:tcPr>
          <w:p w:rsidR="001246F2" w:rsidRPr="001246F2" w:rsidRDefault="001246F2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246F2">
              <w:rPr>
                <w:b/>
                <w:sz w:val="20"/>
                <w:szCs w:val="20"/>
              </w:rPr>
              <w:t>Модуль 2 Артериальные гипертензии у детей</w:t>
            </w:r>
          </w:p>
        </w:tc>
        <w:tc>
          <w:tcPr>
            <w:tcW w:w="402" w:type="pct"/>
            <w:vAlign w:val="center"/>
          </w:tcPr>
          <w:p w:rsidR="001246F2" w:rsidRPr="001246F2" w:rsidRDefault="00BE536A" w:rsidP="00CA3FE2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12/12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1246F2" w:rsidRPr="001246F2" w:rsidRDefault="00BE536A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1246F2" w:rsidRPr="001246F2" w:rsidRDefault="00783CA4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783CA4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1246F2" w:rsidRDefault="001246F2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783CA4" w:rsidRPr="001246F2" w:rsidRDefault="00783C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783CA4" w:rsidRDefault="00783CA4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1246F2" w:rsidRPr="001246F2" w:rsidRDefault="008A4636" w:rsidP="001246F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783CA4">
              <w:rPr>
                <w:b/>
                <w:sz w:val="20"/>
                <w:szCs w:val="20"/>
              </w:rPr>
              <w:t xml:space="preserve"> (П)</w:t>
            </w:r>
          </w:p>
        </w:tc>
        <w:tc>
          <w:tcPr>
            <w:tcW w:w="578" w:type="pct"/>
          </w:tcPr>
          <w:p w:rsidR="001246F2" w:rsidRDefault="001246F2" w:rsidP="00783CA4">
            <w:pPr>
              <w:ind w:left="0"/>
              <w:rPr>
                <w:b/>
                <w:sz w:val="20"/>
                <w:szCs w:val="20"/>
              </w:rPr>
            </w:pPr>
          </w:p>
          <w:p w:rsidR="00783CA4" w:rsidRPr="001246F2" w:rsidRDefault="00783CA4" w:rsidP="00783CA4">
            <w:pPr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34E30" w:rsidRPr="00434E30" w:rsidRDefault="00434E30" w:rsidP="00434E3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4E30">
              <w:rPr>
                <w:b/>
                <w:sz w:val="20"/>
                <w:szCs w:val="20"/>
              </w:rPr>
              <w:t>Рубежный</w:t>
            </w:r>
          </w:p>
          <w:p w:rsidR="001246F2" w:rsidRPr="001246F2" w:rsidRDefault="00434E30" w:rsidP="00434E3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34E30">
              <w:rPr>
                <w:b/>
                <w:sz w:val="20"/>
                <w:szCs w:val="20"/>
              </w:rPr>
              <w:t>(зачет)</w:t>
            </w:r>
          </w:p>
        </w:tc>
      </w:tr>
      <w:tr w:rsidR="001246F2" w:rsidRPr="003405C3" w:rsidTr="00783CA4">
        <w:tc>
          <w:tcPr>
            <w:tcW w:w="277" w:type="pct"/>
            <w:vAlign w:val="center"/>
          </w:tcPr>
          <w:p w:rsidR="001246F2" w:rsidRPr="00434E30" w:rsidRDefault="00434E3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434E30">
              <w:rPr>
                <w:sz w:val="20"/>
                <w:szCs w:val="20"/>
              </w:rPr>
              <w:t>2.1.</w:t>
            </w:r>
          </w:p>
        </w:tc>
        <w:tc>
          <w:tcPr>
            <w:tcW w:w="1046" w:type="pct"/>
          </w:tcPr>
          <w:p w:rsidR="001246F2" w:rsidRPr="001246F2" w:rsidRDefault="001246F2" w:rsidP="001246F2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1246F2">
              <w:rPr>
                <w:bCs/>
                <w:sz w:val="18"/>
                <w:szCs w:val="20"/>
              </w:rPr>
              <w:t xml:space="preserve">Тема </w:t>
            </w:r>
            <w:r w:rsidRPr="00434E30">
              <w:rPr>
                <w:bCs/>
                <w:sz w:val="18"/>
                <w:szCs w:val="20"/>
              </w:rPr>
              <w:t>1</w:t>
            </w:r>
          </w:p>
          <w:p w:rsidR="001246F2" w:rsidRPr="00434E30" w:rsidRDefault="001246F2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 w:rsidRPr="00434E30">
              <w:rPr>
                <w:rFonts w:eastAsia="Calibri"/>
                <w:sz w:val="18"/>
                <w:lang w:eastAsia="en-US"/>
              </w:rPr>
              <w:lastRenderedPageBreak/>
              <w:t xml:space="preserve">Классификация артериальных гипертензий у детей. </w:t>
            </w:r>
            <w:proofErr w:type="spellStart"/>
            <w:r w:rsidRPr="00434E30">
              <w:rPr>
                <w:rFonts w:eastAsia="Calibri"/>
                <w:sz w:val="18"/>
                <w:lang w:eastAsia="en-US"/>
              </w:rPr>
              <w:t>Эссенциальная</w:t>
            </w:r>
            <w:proofErr w:type="spellEnd"/>
            <w:r w:rsidRPr="00434E30">
              <w:rPr>
                <w:rFonts w:eastAsia="Calibri"/>
                <w:sz w:val="18"/>
                <w:lang w:eastAsia="en-US"/>
              </w:rPr>
              <w:t xml:space="preserve"> артериальная гипертензия. Гипотензивная терапия у детей и подростков</w:t>
            </w:r>
            <w:r w:rsidR="00434E30" w:rsidRPr="00434E30">
              <w:rPr>
                <w:rFonts w:eastAsia="Calibri"/>
                <w:sz w:val="18"/>
                <w:lang w:eastAsia="en-US"/>
              </w:rPr>
              <w:t>.</w:t>
            </w:r>
          </w:p>
        </w:tc>
        <w:tc>
          <w:tcPr>
            <w:tcW w:w="402" w:type="pct"/>
            <w:vAlign w:val="center"/>
          </w:tcPr>
          <w:p w:rsidR="001246F2" w:rsidRPr="00434E30" w:rsidRDefault="008A4636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3/3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1246F2" w:rsidRPr="00434E30" w:rsidRDefault="00434E30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434E30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1246F2" w:rsidRPr="00434E30" w:rsidRDefault="00434E30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</w:tcPr>
          <w:p w:rsidR="00F672EB" w:rsidRDefault="00F672EB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672EB" w:rsidRDefault="00F672EB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672EB" w:rsidRDefault="00F672EB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1246F2" w:rsidRPr="00434E30" w:rsidRDefault="00434E30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F672EB" w:rsidRDefault="00F672EB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672EB" w:rsidRDefault="00F672EB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F672EB" w:rsidRDefault="00F672EB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1246F2" w:rsidRPr="00434E30" w:rsidRDefault="008A4636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8A4636" w:rsidRDefault="008A4636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8A4636" w:rsidRDefault="008A4636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8A4636" w:rsidRDefault="008A4636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1246F2" w:rsidRPr="00434E30" w:rsidRDefault="008A4636" w:rsidP="001246F2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1246F2" w:rsidRPr="00434E30" w:rsidRDefault="00451642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</w:tr>
      <w:tr w:rsidR="00434E30" w:rsidRPr="003405C3" w:rsidTr="00783CA4">
        <w:tc>
          <w:tcPr>
            <w:tcW w:w="277" w:type="pct"/>
            <w:vAlign w:val="center"/>
          </w:tcPr>
          <w:p w:rsidR="00434E30" w:rsidRPr="00434E30" w:rsidRDefault="00434E3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1046" w:type="pct"/>
          </w:tcPr>
          <w:p w:rsidR="00434E30" w:rsidRPr="00434E30" w:rsidRDefault="00434E30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434E30">
              <w:rPr>
                <w:bCs/>
                <w:sz w:val="18"/>
                <w:szCs w:val="20"/>
              </w:rPr>
              <w:t xml:space="preserve">Тема </w:t>
            </w:r>
            <w:r>
              <w:rPr>
                <w:bCs/>
                <w:sz w:val="18"/>
                <w:szCs w:val="20"/>
              </w:rPr>
              <w:t>2</w:t>
            </w:r>
          </w:p>
          <w:p w:rsidR="00434E30" w:rsidRPr="001246F2" w:rsidRDefault="00434E30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 w:rsidRPr="00434E30">
              <w:rPr>
                <w:bCs/>
                <w:sz w:val="18"/>
                <w:szCs w:val="20"/>
              </w:rPr>
              <w:t xml:space="preserve">Вторичные артериальные гипертензии. </w:t>
            </w:r>
            <w:proofErr w:type="spellStart"/>
            <w:r w:rsidRPr="00434E30">
              <w:rPr>
                <w:bCs/>
                <w:sz w:val="18"/>
                <w:szCs w:val="20"/>
              </w:rPr>
              <w:t>Коарктация</w:t>
            </w:r>
            <w:proofErr w:type="spellEnd"/>
            <w:r w:rsidRPr="00434E30">
              <w:rPr>
                <w:bCs/>
                <w:sz w:val="18"/>
                <w:szCs w:val="20"/>
              </w:rPr>
              <w:t xml:space="preserve"> аорты</w:t>
            </w:r>
          </w:p>
        </w:tc>
        <w:tc>
          <w:tcPr>
            <w:tcW w:w="402" w:type="pct"/>
            <w:vAlign w:val="center"/>
          </w:tcPr>
          <w:p w:rsidR="00434E30" w:rsidRPr="00434E30" w:rsidRDefault="00F672EB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434E30" w:rsidRPr="00434E30" w:rsidRDefault="00F672EB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434E30" w:rsidRDefault="00434E30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434E30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434E30" w:rsidRDefault="00434E30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434E30" w:rsidRDefault="00434E30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434E30" w:rsidRDefault="00434E30" w:rsidP="001246F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434E30" w:rsidRDefault="00434E30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434E30" w:rsidRDefault="00434E30" w:rsidP="001246F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434E30" w:rsidRDefault="00F672EB" w:rsidP="00434E3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78" w:type="pct"/>
          </w:tcPr>
          <w:p w:rsidR="00434E30" w:rsidRDefault="00434E30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434E30" w:rsidRDefault="00434E30" w:rsidP="001246F2">
            <w:pPr>
              <w:ind w:left="0"/>
              <w:jc w:val="center"/>
              <w:rPr>
                <w:sz w:val="20"/>
                <w:szCs w:val="20"/>
              </w:rPr>
            </w:pPr>
          </w:p>
          <w:p w:rsidR="00434E30" w:rsidRDefault="00434E30" w:rsidP="00434E30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434E30" w:rsidRDefault="00451642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3CA4" w:rsidRPr="003405C3" w:rsidTr="00783CA4">
        <w:tc>
          <w:tcPr>
            <w:tcW w:w="277" w:type="pct"/>
            <w:vAlign w:val="center"/>
          </w:tcPr>
          <w:p w:rsidR="00783CA4" w:rsidRDefault="00783CA4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</w:t>
            </w:r>
          </w:p>
        </w:tc>
        <w:tc>
          <w:tcPr>
            <w:tcW w:w="1046" w:type="pct"/>
          </w:tcPr>
          <w:p w:rsidR="00783CA4" w:rsidRDefault="00783CA4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Тема 3</w:t>
            </w:r>
          </w:p>
          <w:p w:rsidR="00783CA4" w:rsidRPr="00434E30" w:rsidRDefault="00783CA4" w:rsidP="00434E30">
            <w:pPr>
              <w:ind w:left="0" w:firstLine="0"/>
              <w:jc w:val="center"/>
              <w:rPr>
                <w:bCs/>
                <w:sz w:val="18"/>
                <w:szCs w:val="20"/>
              </w:rPr>
            </w:pPr>
            <w:proofErr w:type="gramStart"/>
            <w:r w:rsidRPr="00783CA4">
              <w:rPr>
                <w:bCs/>
                <w:sz w:val="18"/>
                <w:szCs w:val="20"/>
              </w:rPr>
              <w:t>Вегетативные</w:t>
            </w:r>
            <w:proofErr w:type="gramEnd"/>
            <w:r w:rsidRPr="00783CA4">
              <w:rPr>
                <w:bCs/>
                <w:sz w:val="18"/>
                <w:szCs w:val="20"/>
              </w:rPr>
              <w:t xml:space="preserve"> дистонии, </w:t>
            </w:r>
            <w:proofErr w:type="spellStart"/>
            <w:r w:rsidRPr="00783CA4">
              <w:rPr>
                <w:bCs/>
                <w:sz w:val="18"/>
                <w:szCs w:val="20"/>
              </w:rPr>
              <w:t>кризовое</w:t>
            </w:r>
            <w:proofErr w:type="spellEnd"/>
            <w:r w:rsidRPr="00783CA4">
              <w:rPr>
                <w:bCs/>
                <w:sz w:val="18"/>
                <w:szCs w:val="20"/>
              </w:rPr>
              <w:t xml:space="preserve"> течение. Факторы риска в развитии артериальной гипертензии у детей. Диагностический алгоритм.</w:t>
            </w:r>
          </w:p>
        </w:tc>
        <w:tc>
          <w:tcPr>
            <w:tcW w:w="402" w:type="pct"/>
            <w:vAlign w:val="center"/>
          </w:tcPr>
          <w:p w:rsidR="00783CA4" w:rsidRDefault="00783CA4" w:rsidP="00CA3FE2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5/5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783CA4" w:rsidRDefault="00783CA4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783CA4" w:rsidRDefault="00783CA4" w:rsidP="00E13927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</w:t>
            </w:r>
            <w:r w:rsidRPr="00434E30">
              <w:rPr>
                <w:rFonts w:eastAsia="MS Mincho"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3" w:type="pct"/>
          </w:tcPr>
          <w:p w:rsidR="00783CA4" w:rsidRDefault="00783CA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83CA4" w:rsidRDefault="00783CA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83CA4" w:rsidRDefault="00783CA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83CA4" w:rsidRDefault="00783CA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783CA4" w:rsidRDefault="00783CA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83CA4" w:rsidRDefault="00783CA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83CA4" w:rsidRDefault="00783CA4" w:rsidP="00E13927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783CA4" w:rsidRDefault="00783CA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(П)</w:t>
            </w:r>
          </w:p>
        </w:tc>
        <w:tc>
          <w:tcPr>
            <w:tcW w:w="578" w:type="pct"/>
          </w:tcPr>
          <w:p w:rsidR="00783CA4" w:rsidRDefault="00783CA4" w:rsidP="00E13927">
            <w:pPr>
              <w:ind w:left="0"/>
              <w:jc w:val="center"/>
              <w:rPr>
                <w:sz w:val="20"/>
                <w:szCs w:val="20"/>
              </w:rPr>
            </w:pPr>
          </w:p>
          <w:p w:rsidR="00783CA4" w:rsidRDefault="00783CA4" w:rsidP="00E13927">
            <w:pPr>
              <w:ind w:left="0"/>
              <w:jc w:val="center"/>
              <w:rPr>
                <w:sz w:val="20"/>
                <w:szCs w:val="20"/>
              </w:rPr>
            </w:pPr>
          </w:p>
          <w:p w:rsidR="00783CA4" w:rsidRDefault="00783CA4" w:rsidP="00E13927">
            <w:pPr>
              <w:ind w:left="0"/>
              <w:rPr>
                <w:sz w:val="20"/>
                <w:szCs w:val="20"/>
              </w:rPr>
            </w:pPr>
          </w:p>
          <w:p w:rsidR="00783CA4" w:rsidRDefault="00783CA4" w:rsidP="00E13927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783CA4" w:rsidRDefault="00783CA4" w:rsidP="00E13927">
            <w:pPr>
              <w:ind w:left="0" w:firstLine="0"/>
              <w:jc w:val="center"/>
              <w:rPr>
                <w:sz w:val="20"/>
                <w:szCs w:val="20"/>
              </w:rPr>
            </w:pPr>
            <w:r w:rsidRPr="00434E30">
              <w:rPr>
                <w:sz w:val="20"/>
                <w:szCs w:val="20"/>
              </w:rPr>
              <w:t>текущий</w:t>
            </w:r>
          </w:p>
        </w:tc>
      </w:tr>
      <w:tr w:rsidR="002968D0" w:rsidRPr="003405C3" w:rsidTr="00783CA4">
        <w:tc>
          <w:tcPr>
            <w:tcW w:w="27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6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 xml:space="preserve">Модуль 3 </w:t>
            </w:r>
            <w:r w:rsidR="00AE262E" w:rsidRPr="00AE262E">
              <w:rPr>
                <w:b/>
                <w:sz w:val="20"/>
                <w:szCs w:val="20"/>
              </w:rPr>
              <w:t>Нарушения сердечного ритма и проводимости</w:t>
            </w:r>
          </w:p>
        </w:tc>
        <w:tc>
          <w:tcPr>
            <w:tcW w:w="402" w:type="pct"/>
            <w:vAlign w:val="center"/>
          </w:tcPr>
          <w:p w:rsidR="002968D0" w:rsidRPr="00170C58" w:rsidRDefault="00170C58" w:rsidP="00CA3FE2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170C58"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2968D0" w:rsidRPr="00170C58" w:rsidRDefault="00170C58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170C58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2968D0" w:rsidRPr="00170C58" w:rsidRDefault="0074133E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170C58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  <w:vAlign w:val="center"/>
          </w:tcPr>
          <w:p w:rsidR="002968D0" w:rsidRPr="00170C58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170C58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74133E" w:rsidRPr="00170C58" w:rsidRDefault="0074133E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2968D0" w:rsidRPr="00170C58" w:rsidRDefault="0074133E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170C58">
              <w:rPr>
                <w:rFonts w:eastAsia="MS Mincho"/>
                <w:b/>
                <w:color w:val="000000"/>
                <w:sz w:val="20"/>
                <w:szCs w:val="20"/>
              </w:rPr>
              <w:t>2 (П)</w:t>
            </w:r>
          </w:p>
          <w:p w:rsidR="002968D0" w:rsidRPr="00170C58" w:rsidRDefault="002968D0" w:rsidP="00CA3FE2">
            <w:pPr>
              <w:widowControl w:val="0"/>
              <w:ind w:left="0" w:firstLine="0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2968D0" w:rsidRPr="00170C58" w:rsidRDefault="002968D0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170C58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2968D0" w:rsidRPr="00170C58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170C58">
              <w:rPr>
                <w:b/>
                <w:sz w:val="20"/>
                <w:szCs w:val="20"/>
              </w:rPr>
              <w:t>Рубежный</w:t>
            </w:r>
          </w:p>
          <w:p w:rsidR="002968D0" w:rsidRPr="00170C58" w:rsidRDefault="002968D0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70C58">
              <w:rPr>
                <w:b/>
                <w:sz w:val="20"/>
                <w:szCs w:val="20"/>
              </w:rPr>
              <w:t>(зачет)</w:t>
            </w:r>
          </w:p>
        </w:tc>
      </w:tr>
      <w:tr w:rsidR="002968D0" w:rsidRPr="003405C3" w:rsidTr="00783CA4">
        <w:tc>
          <w:tcPr>
            <w:tcW w:w="27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3.1.</w:t>
            </w:r>
          </w:p>
        </w:tc>
        <w:tc>
          <w:tcPr>
            <w:tcW w:w="1046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405C3">
              <w:rPr>
                <w:bCs/>
                <w:sz w:val="20"/>
                <w:szCs w:val="20"/>
              </w:rPr>
              <w:t xml:space="preserve">Тема 1. </w:t>
            </w:r>
          </w:p>
          <w:p w:rsidR="002968D0" w:rsidRDefault="002902AA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2902AA">
              <w:rPr>
                <w:bCs/>
                <w:sz w:val="20"/>
                <w:szCs w:val="20"/>
              </w:rPr>
              <w:t>Синдром слабости синусового узла</w:t>
            </w:r>
            <w:r>
              <w:rPr>
                <w:bCs/>
                <w:sz w:val="20"/>
                <w:szCs w:val="20"/>
              </w:rPr>
              <w:t xml:space="preserve">. </w:t>
            </w:r>
          </w:p>
          <w:p w:rsidR="002902AA" w:rsidRPr="003405C3" w:rsidRDefault="002902AA" w:rsidP="002902AA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2902AA">
              <w:rPr>
                <w:bCs/>
                <w:sz w:val="20"/>
                <w:szCs w:val="20"/>
              </w:rPr>
              <w:t>Атриовентрикулярные блокады</w:t>
            </w:r>
            <w:r>
              <w:rPr>
                <w:bCs/>
                <w:sz w:val="20"/>
                <w:szCs w:val="20"/>
              </w:rPr>
              <w:t>. П</w:t>
            </w:r>
            <w:r w:rsidRPr="002902AA">
              <w:rPr>
                <w:bCs/>
                <w:sz w:val="20"/>
                <w:szCs w:val="20"/>
              </w:rPr>
              <w:t>ристу</w:t>
            </w:r>
            <w:r>
              <w:rPr>
                <w:bCs/>
                <w:sz w:val="20"/>
                <w:szCs w:val="20"/>
              </w:rPr>
              <w:t>п</w:t>
            </w:r>
            <w:r w:rsidRPr="002902AA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2902AA">
              <w:rPr>
                <w:bCs/>
                <w:sz w:val="20"/>
                <w:szCs w:val="20"/>
              </w:rPr>
              <w:t>Морганьи</w:t>
            </w:r>
            <w:proofErr w:type="spellEnd"/>
            <w:r w:rsidRPr="002902AA">
              <w:rPr>
                <w:bCs/>
                <w:sz w:val="20"/>
                <w:szCs w:val="20"/>
              </w:rPr>
              <w:t>-Адамса-Стокса.</w:t>
            </w:r>
          </w:p>
        </w:tc>
        <w:tc>
          <w:tcPr>
            <w:tcW w:w="402" w:type="pct"/>
            <w:vAlign w:val="center"/>
          </w:tcPr>
          <w:p w:rsidR="002968D0" w:rsidRPr="002902AA" w:rsidRDefault="00170C58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2968D0" w:rsidRPr="002902AA" w:rsidRDefault="002902AA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2902AA"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2968D0" w:rsidRPr="002902AA" w:rsidRDefault="0074133E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2902AA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3" w:type="pct"/>
            <w:vAlign w:val="center"/>
          </w:tcPr>
          <w:p w:rsidR="002968D0" w:rsidRPr="002902AA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2902AA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2968D0" w:rsidRPr="002902AA" w:rsidRDefault="00170C58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 (П)</w:t>
            </w:r>
          </w:p>
        </w:tc>
        <w:tc>
          <w:tcPr>
            <w:tcW w:w="578" w:type="pct"/>
            <w:vAlign w:val="center"/>
          </w:tcPr>
          <w:p w:rsidR="002968D0" w:rsidRPr="002902AA" w:rsidRDefault="002968D0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2902AA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2968D0" w:rsidRPr="002902AA" w:rsidRDefault="002968D0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2902AA">
              <w:rPr>
                <w:sz w:val="20"/>
                <w:szCs w:val="20"/>
              </w:rPr>
              <w:t>текущий</w:t>
            </w:r>
          </w:p>
        </w:tc>
      </w:tr>
      <w:tr w:rsidR="002968D0" w:rsidRPr="003405C3" w:rsidTr="00783CA4">
        <w:tc>
          <w:tcPr>
            <w:tcW w:w="27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3.2.</w:t>
            </w:r>
          </w:p>
        </w:tc>
        <w:tc>
          <w:tcPr>
            <w:tcW w:w="1046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405C3">
              <w:rPr>
                <w:bCs/>
                <w:sz w:val="20"/>
                <w:szCs w:val="20"/>
              </w:rPr>
              <w:t>Тема 2</w:t>
            </w:r>
          </w:p>
          <w:p w:rsidR="002968D0" w:rsidRPr="003405C3" w:rsidRDefault="002902AA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2902AA">
              <w:rPr>
                <w:bCs/>
                <w:sz w:val="20"/>
                <w:szCs w:val="20"/>
              </w:rPr>
              <w:t>Синдром Вольфа-Паркинсона-Уайта</w:t>
            </w:r>
            <w:r>
              <w:rPr>
                <w:bCs/>
                <w:sz w:val="20"/>
                <w:szCs w:val="20"/>
              </w:rPr>
              <w:t>.</w:t>
            </w:r>
            <w:r w:rsidRPr="002902AA">
              <w:rPr>
                <w:bCs/>
                <w:sz w:val="20"/>
                <w:szCs w:val="20"/>
              </w:rPr>
              <w:t xml:space="preserve"> Пароксизмальные тахикардии</w:t>
            </w:r>
            <w:r w:rsidR="00783CA4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2" w:type="pct"/>
            <w:vAlign w:val="center"/>
          </w:tcPr>
          <w:p w:rsidR="002968D0" w:rsidRPr="003405C3" w:rsidRDefault="00170C58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2968D0" w:rsidRPr="003405C3" w:rsidRDefault="00170C58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2968D0" w:rsidRPr="003405C3" w:rsidRDefault="00170C58" w:rsidP="00170C58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170C58">
              <w:rPr>
                <w:rFonts w:eastAsia="MS Mincho"/>
                <w:color w:val="000000"/>
                <w:sz w:val="20"/>
                <w:szCs w:val="20"/>
              </w:rPr>
              <w:t xml:space="preserve">текущий </w:t>
            </w:r>
          </w:p>
        </w:tc>
        <w:tc>
          <w:tcPr>
            <w:tcW w:w="513" w:type="pct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2968D0" w:rsidRPr="003405C3" w:rsidRDefault="00F256C1" w:rsidP="00F256C1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1</w:t>
            </w:r>
            <w:r w:rsidR="002968D0" w:rsidRPr="003405C3">
              <w:rPr>
                <w:rFonts w:eastAsia="MS Mincho"/>
                <w:color w:val="000000"/>
                <w:sz w:val="20"/>
                <w:szCs w:val="20"/>
              </w:rPr>
              <w:t xml:space="preserve"> (</w:t>
            </w:r>
            <w:r>
              <w:rPr>
                <w:rFonts w:eastAsia="MS Mincho"/>
                <w:color w:val="000000"/>
                <w:sz w:val="20"/>
                <w:szCs w:val="20"/>
              </w:rPr>
              <w:t>П</w:t>
            </w:r>
            <w:r w:rsidR="002968D0" w:rsidRPr="003405C3">
              <w:rPr>
                <w:rFonts w:eastAsia="MS Mincho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8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текущий</w:t>
            </w:r>
          </w:p>
        </w:tc>
      </w:tr>
      <w:tr w:rsidR="002968D0" w:rsidRPr="003405C3" w:rsidTr="00783CA4">
        <w:tc>
          <w:tcPr>
            <w:tcW w:w="277" w:type="pct"/>
            <w:vAlign w:val="center"/>
          </w:tcPr>
          <w:p w:rsidR="002968D0" w:rsidRPr="00E11F67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11F67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" w:type="pct"/>
          </w:tcPr>
          <w:p w:rsidR="005C033C" w:rsidRPr="00E11F67" w:rsidRDefault="002968D0" w:rsidP="005C033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E11F67">
              <w:rPr>
                <w:b/>
                <w:bCs/>
                <w:sz w:val="20"/>
                <w:szCs w:val="20"/>
              </w:rPr>
              <w:t xml:space="preserve">Модуль 4 </w:t>
            </w:r>
          </w:p>
          <w:p w:rsidR="002968D0" w:rsidRPr="00E11F67" w:rsidRDefault="00F256C1" w:rsidP="005C033C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F256C1">
              <w:rPr>
                <w:b/>
                <w:bCs/>
                <w:sz w:val="20"/>
                <w:szCs w:val="20"/>
              </w:rPr>
              <w:t>Неотложные состояния в кардиологии</w:t>
            </w:r>
          </w:p>
        </w:tc>
        <w:tc>
          <w:tcPr>
            <w:tcW w:w="402" w:type="pct"/>
            <w:vAlign w:val="center"/>
          </w:tcPr>
          <w:p w:rsidR="00F256C1" w:rsidRPr="00F672EB" w:rsidRDefault="00F256C1" w:rsidP="00CA3FE2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968D0" w:rsidRPr="00F672EB" w:rsidRDefault="008A4636" w:rsidP="00CA3FE2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9/9</w:t>
            </w:r>
          </w:p>
          <w:p w:rsidR="002968D0" w:rsidRPr="00F672EB" w:rsidRDefault="002968D0" w:rsidP="00CA3FE2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D9D9D9"/>
            <w:vAlign w:val="center"/>
          </w:tcPr>
          <w:p w:rsidR="002968D0" w:rsidRPr="00F672EB" w:rsidRDefault="00F672EB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F672EB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2968D0" w:rsidRPr="00F672EB" w:rsidRDefault="00F672EB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F672EB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2968D0" w:rsidRPr="00F672EB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F672EB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F256C1" w:rsidRPr="00F672EB" w:rsidRDefault="00F256C1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2968D0" w:rsidRPr="00F672EB" w:rsidRDefault="008A4636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9</w:t>
            </w:r>
            <w:r w:rsidR="00F256C1" w:rsidRPr="00F672EB">
              <w:rPr>
                <w:rFonts w:eastAsia="MS Mincho"/>
                <w:b/>
                <w:color w:val="000000"/>
                <w:sz w:val="20"/>
                <w:szCs w:val="20"/>
              </w:rPr>
              <w:t xml:space="preserve"> (П)</w:t>
            </w:r>
          </w:p>
          <w:p w:rsidR="002968D0" w:rsidRPr="00F672EB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78" w:type="pct"/>
            <w:vAlign w:val="center"/>
          </w:tcPr>
          <w:p w:rsidR="002968D0" w:rsidRPr="00F672EB" w:rsidRDefault="002968D0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F672EB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2968D0" w:rsidRPr="00F672EB" w:rsidRDefault="00F256C1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F672EB">
              <w:rPr>
                <w:b/>
                <w:sz w:val="20"/>
                <w:szCs w:val="20"/>
              </w:rPr>
              <w:t>рубежный</w:t>
            </w:r>
          </w:p>
        </w:tc>
      </w:tr>
      <w:tr w:rsidR="002968D0" w:rsidRPr="003405C3" w:rsidTr="00783CA4">
        <w:tc>
          <w:tcPr>
            <w:tcW w:w="27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4.1.</w:t>
            </w:r>
          </w:p>
        </w:tc>
        <w:tc>
          <w:tcPr>
            <w:tcW w:w="1046" w:type="pct"/>
          </w:tcPr>
          <w:p w:rsidR="002968D0" w:rsidRPr="005C033C" w:rsidRDefault="002968D0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5C033C">
              <w:rPr>
                <w:bCs/>
                <w:sz w:val="20"/>
                <w:szCs w:val="20"/>
              </w:rPr>
              <w:t>Тема 1</w:t>
            </w:r>
          </w:p>
          <w:p w:rsidR="002968D0" w:rsidRPr="005C033C" w:rsidRDefault="00F672EB" w:rsidP="00F672EB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Неотложная помощь при к</w:t>
            </w:r>
            <w:r w:rsidR="000D33C6" w:rsidRPr="000D33C6">
              <w:rPr>
                <w:bCs/>
                <w:sz w:val="20"/>
                <w:szCs w:val="20"/>
              </w:rPr>
              <w:t>ардиальны</w:t>
            </w:r>
            <w:r>
              <w:rPr>
                <w:bCs/>
                <w:sz w:val="20"/>
                <w:szCs w:val="20"/>
              </w:rPr>
              <w:t>х причинах</w:t>
            </w:r>
            <w:r w:rsidR="000D33C6" w:rsidRPr="000D33C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D33C6" w:rsidRPr="000D33C6">
              <w:rPr>
                <w:bCs/>
                <w:sz w:val="20"/>
                <w:szCs w:val="20"/>
              </w:rPr>
              <w:t>синкопальных</w:t>
            </w:r>
            <w:proofErr w:type="spellEnd"/>
            <w:r w:rsidR="000D33C6" w:rsidRPr="000D33C6">
              <w:rPr>
                <w:bCs/>
                <w:sz w:val="20"/>
                <w:szCs w:val="20"/>
              </w:rPr>
              <w:t xml:space="preserve"> состояний у детей</w:t>
            </w:r>
          </w:p>
        </w:tc>
        <w:tc>
          <w:tcPr>
            <w:tcW w:w="402" w:type="pct"/>
            <w:vAlign w:val="center"/>
          </w:tcPr>
          <w:p w:rsidR="002968D0" w:rsidRPr="003405C3" w:rsidRDefault="008A4636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2968D0" w:rsidRPr="003405C3" w:rsidRDefault="002968D0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2968D0" w:rsidRPr="003405C3" w:rsidRDefault="008A4636" w:rsidP="003B2F01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3</w:t>
            </w:r>
            <w:r w:rsidR="002968D0" w:rsidRPr="003405C3">
              <w:rPr>
                <w:rFonts w:eastAsia="MS Mincho"/>
                <w:color w:val="000000"/>
                <w:sz w:val="20"/>
                <w:szCs w:val="20"/>
              </w:rPr>
              <w:t xml:space="preserve"> (</w:t>
            </w:r>
            <w:r w:rsidR="003B2F01">
              <w:rPr>
                <w:rFonts w:eastAsia="MS Mincho"/>
                <w:color w:val="000000"/>
                <w:sz w:val="20"/>
                <w:szCs w:val="20"/>
              </w:rPr>
              <w:t>П</w:t>
            </w:r>
            <w:r w:rsidR="002968D0" w:rsidRPr="003405C3">
              <w:rPr>
                <w:rFonts w:eastAsia="MS Mincho"/>
                <w:color w:val="000000"/>
                <w:sz w:val="20"/>
                <w:szCs w:val="20"/>
              </w:rPr>
              <w:t>)</w:t>
            </w:r>
          </w:p>
        </w:tc>
        <w:tc>
          <w:tcPr>
            <w:tcW w:w="578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3405C3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текущий</w:t>
            </w:r>
          </w:p>
        </w:tc>
      </w:tr>
      <w:tr w:rsidR="003B2F01" w:rsidRPr="003405C3" w:rsidTr="00783CA4">
        <w:tc>
          <w:tcPr>
            <w:tcW w:w="277" w:type="pct"/>
            <w:vAlign w:val="center"/>
          </w:tcPr>
          <w:p w:rsidR="003B2F01" w:rsidRPr="003405C3" w:rsidRDefault="00F672EB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3B2F01">
              <w:rPr>
                <w:sz w:val="20"/>
                <w:szCs w:val="20"/>
              </w:rPr>
              <w:t>.</w:t>
            </w:r>
          </w:p>
        </w:tc>
        <w:tc>
          <w:tcPr>
            <w:tcW w:w="1046" w:type="pct"/>
          </w:tcPr>
          <w:p w:rsidR="003B2F01" w:rsidRDefault="00F672EB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2</w:t>
            </w:r>
          </w:p>
          <w:p w:rsidR="003B2F01" w:rsidRPr="005C033C" w:rsidRDefault="003B2F01" w:rsidP="00CA3FE2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B2F01">
              <w:rPr>
                <w:bCs/>
                <w:sz w:val="20"/>
                <w:szCs w:val="20"/>
              </w:rPr>
              <w:t>Легочно-сердечная реанимация</w:t>
            </w:r>
          </w:p>
        </w:tc>
        <w:tc>
          <w:tcPr>
            <w:tcW w:w="402" w:type="pct"/>
            <w:vAlign w:val="center"/>
          </w:tcPr>
          <w:p w:rsidR="003B2F01" w:rsidRDefault="003B2F01" w:rsidP="00CA3FE2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6/6</w:t>
            </w:r>
          </w:p>
        </w:tc>
        <w:tc>
          <w:tcPr>
            <w:tcW w:w="429" w:type="pct"/>
            <w:shd w:val="clear" w:color="auto" w:fill="D9D9D9"/>
            <w:vAlign w:val="center"/>
          </w:tcPr>
          <w:p w:rsidR="003B2F01" w:rsidRDefault="003B2F01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D9D9D9"/>
            <w:vAlign w:val="center"/>
          </w:tcPr>
          <w:p w:rsidR="003B2F01" w:rsidRPr="003B2F01" w:rsidRDefault="003B2F01" w:rsidP="00CA3FE2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3" w:type="pct"/>
            <w:vAlign w:val="center"/>
          </w:tcPr>
          <w:p w:rsidR="003B2F01" w:rsidRPr="003405C3" w:rsidRDefault="003B2F01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3" w:type="pct"/>
            <w:vAlign w:val="center"/>
          </w:tcPr>
          <w:p w:rsidR="003B2F01" w:rsidRDefault="003B2F01" w:rsidP="00CA3FE2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 (П)</w:t>
            </w:r>
          </w:p>
        </w:tc>
        <w:tc>
          <w:tcPr>
            <w:tcW w:w="578" w:type="pct"/>
            <w:vAlign w:val="center"/>
          </w:tcPr>
          <w:p w:rsidR="003B2F01" w:rsidRPr="003405C3" w:rsidRDefault="003B2F01" w:rsidP="00CA3FE2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67" w:type="pct"/>
            <w:vAlign w:val="center"/>
          </w:tcPr>
          <w:p w:rsidR="003B2F01" w:rsidRDefault="003B2F01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</w:t>
            </w:r>
          </w:p>
        </w:tc>
      </w:tr>
      <w:tr w:rsidR="002968D0" w:rsidRPr="003405C3" w:rsidTr="00783CA4">
        <w:tc>
          <w:tcPr>
            <w:tcW w:w="27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Итоговая аттестация</w:t>
            </w:r>
            <w:r w:rsidRPr="003405C3">
              <w:rPr>
                <w:rStyle w:val="ab"/>
                <w:b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402" w:type="pct"/>
            <w:vAlign w:val="center"/>
          </w:tcPr>
          <w:p w:rsidR="002968D0" w:rsidRPr="003405C3" w:rsidRDefault="003B2F01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29" w:type="pct"/>
            <w:shd w:val="clear" w:color="auto" w:fill="FFFFFF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2968D0" w:rsidRPr="003405C3" w:rsidRDefault="003B2F01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968D0" w:rsidRPr="003405C3">
              <w:rPr>
                <w:b/>
                <w:sz w:val="20"/>
                <w:szCs w:val="20"/>
              </w:rPr>
              <w:t xml:space="preserve"> (П)</w:t>
            </w:r>
          </w:p>
        </w:tc>
        <w:tc>
          <w:tcPr>
            <w:tcW w:w="578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</w:tcPr>
          <w:p w:rsidR="002968D0" w:rsidRPr="003405C3" w:rsidRDefault="002968D0" w:rsidP="00CA3FE2">
            <w:pPr>
              <w:ind w:left="0" w:firstLine="0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2968D0" w:rsidRPr="00E306CC" w:rsidTr="00783CA4">
        <w:tc>
          <w:tcPr>
            <w:tcW w:w="277" w:type="pct"/>
            <w:vAlign w:val="center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3405C3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02" w:type="pct"/>
            <w:vAlign w:val="center"/>
          </w:tcPr>
          <w:p w:rsidR="002968D0" w:rsidRPr="003405C3" w:rsidRDefault="003B2F01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429" w:type="pct"/>
            <w:shd w:val="clear" w:color="auto" w:fill="FFFFFF"/>
          </w:tcPr>
          <w:p w:rsidR="003B2F01" w:rsidRDefault="003B2F01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3405C3" w:rsidRDefault="00BE536A" w:rsidP="00F672EB">
            <w:pPr>
              <w:spacing w:after="24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05" w:type="pct"/>
            <w:shd w:val="clear" w:color="auto" w:fill="FFFFFF"/>
            <w:vAlign w:val="center"/>
          </w:tcPr>
          <w:p w:rsidR="002968D0" w:rsidRPr="003405C3" w:rsidRDefault="005C033C" w:rsidP="005C033C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3" w:type="pct"/>
          </w:tcPr>
          <w:p w:rsidR="003B2F01" w:rsidRDefault="003B2F01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3405C3" w:rsidRDefault="003B2F01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3" w:type="pct"/>
          </w:tcPr>
          <w:p w:rsidR="003B2F01" w:rsidRDefault="003B2F01" w:rsidP="00CA3FE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968D0" w:rsidRPr="003405C3" w:rsidRDefault="00F672EB" w:rsidP="00BE536A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E536A">
              <w:rPr>
                <w:b/>
                <w:sz w:val="20"/>
                <w:szCs w:val="20"/>
              </w:rPr>
              <w:t xml:space="preserve">8 </w:t>
            </w:r>
            <w:proofErr w:type="gramStart"/>
            <w:r w:rsidR="003B2F01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 w:rsidR="003B2F01">
              <w:rPr>
                <w:b/>
                <w:sz w:val="20"/>
                <w:szCs w:val="20"/>
              </w:rPr>
              <w:t>П)</w:t>
            </w:r>
            <w:r w:rsidR="00BE536A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</w:tcPr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2968D0" w:rsidRPr="003405C3" w:rsidRDefault="002968D0" w:rsidP="00CA3FE2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05C3">
              <w:rPr>
                <w:sz w:val="20"/>
                <w:szCs w:val="20"/>
              </w:rPr>
              <w:t>-</w:t>
            </w:r>
          </w:p>
        </w:tc>
        <w:tc>
          <w:tcPr>
            <w:tcW w:w="667" w:type="pct"/>
          </w:tcPr>
          <w:p w:rsidR="002968D0" w:rsidRPr="00E306CC" w:rsidRDefault="002968D0" w:rsidP="00CA3FE2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7D62A5" w:rsidRPr="00FF6AC4" w:rsidRDefault="007D62A5" w:rsidP="00E432E0">
      <w:pPr>
        <w:ind w:left="0" w:firstLine="709"/>
      </w:pPr>
    </w:p>
    <w:p w:rsidR="005E3AE5" w:rsidRDefault="005E3AE5" w:rsidP="000204AE"/>
    <w:p w:rsidR="005E3AE5" w:rsidRDefault="00E46FD9" w:rsidP="005F40D7">
      <w:r>
        <w:t>8</w:t>
      </w:r>
      <w:r w:rsidR="000120B0">
        <w:t>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E46FD9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6D19FF" w:rsidTr="00AA79CF">
        <w:tc>
          <w:tcPr>
            <w:tcW w:w="32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A79CF">
              <w:rPr>
                <w:b/>
                <w:sz w:val="20"/>
                <w:szCs w:val="20"/>
              </w:rPr>
              <w:t>п</w:t>
            </w:r>
            <w:proofErr w:type="gramEnd"/>
            <w:r w:rsidRPr="00AA79C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B22441" w:rsidRPr="006D19FF" w:rsidTr="00B6416F">
        <w:tc>
          <w:tcPr>
            <w:tcW w:w="326" w:type="pct"/>
            <w:vAlign w:val="center"/>
          </w:tcPr>
          <w:p w:rsidR="00B22441" w:rsidRPr="006D19FF" w:rsidRDefault="00235EBE" w:rsidP="00235EBE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B22441" w:rsidRPr="00B6416F" w:rsidRDefault="00B6416F" w:rsidP="009642B4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</w:t>
            </w:r>
            <w:r w:rsidR="004863BC">
              <w:rPr>
                <w:sz w:val="20"/>
                <w:szCs w:val="20"/>
              </w:rPr>
              <w:t>и</w:t>
            </w:r>
            <w:r w:rsidRPr="00B6416F">
              <w:rPr>
                <w:sz w:val="20"/>
                <w:szCs w:val="20"/>
              </w:rPr>
              <w:t xml:space="preserve"> </w:t>
            </w:r>
            <w:r w:rsidR="009642B4">
              <w:rPr>
                <w:sz w:val="20"/>
                <w:szCs w:val="20"/>
              </w:rPr>
              <w:t>1-4</w:t>
            </w:r>
          </w:p>
        </w:tc>
        <w:tc>
          <w:tcPr>
            <w:tcW w:w="1295" w:type="pct"/>
            <w:vAlign w:val="center"/>
          </w:tcPr>
          <w:p w:rsidR="00B22441" w:rsidRPr="008F48C5" w:rsidRDefault="00637874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637874">
              <w:rPr>
                <w:sz w:val="20"/>
                <w:szCs w:val="20"/>
              </w:rPr>
              <w:t>Брегель</w:t>
            </w:r>
            <w:proofErr w:type="spellEnd"/>
            <w:r w:rsidRPr="00637874">
              <w:rPr>
                <w:sz w:val="20"/>
                <w:szCs w:val="20"/>
              </w:rPr>
              <w:t xml:space="preserve"> Л.В</w:t>
            </w:r>
            <w:r w:rsidR="0082260D"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B22441" w:rsidRPr="008F48C5" w:rsidRDefault="00B22441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профессор, </w:t>
            </w:r>
            <w:r w:rsidR="000E0CC5" w:rsidRPr="000E0CC5">
              <w:rPr>
                <w:sz w:val="20"/>
                <w:szCs w:val="20"/>
              </w:rPr>
              <w:t>Заслуженный врач РФ</w:t>
            </w:r>
          </w:p>
        </w:tc>
        <w:tc>
          <w:tcPr>
            <w:tcW w:w="880" w:type="pct"/>
          </w:tcPr>
          <w:p w:rsidR="00B22441" w:rsidRPr="008F48C5" w:rsidRDefault="00B22441" w:rsidP="00235EB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зав. кафедрой </w:t>
            </w:r>
            <w:r w:rsidR="00637874" w:rsidRPr="00637874">
              <w:rPr>
                <w:sz w:val="20"/>
                <w:szCs w:val="20"/>
              </w:rPr>
              <w:t>педиатрии</w:t>
            </w:r>
          </w:p>
        </w:tc>
        <w:tc>
          <w:tcPr>
            <w:tcW w:w="1061" w:type="pct"/>
            <w:vAlign w:val="center"/>
          </w:tcPr>
          <w:p w:rsidR="00B22441" w:rsidRPr="001F6237" w:rsidRDefault="00637874" w:rsidP="0063787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ГБУЗ Иркутская государственная областная детская клиническая больница,</w:t>
            </w:r>
            <w:r w:rsidR="001F6237" w:rsidRPr="001F6237">
              <w:rPr>
                <w:sz w:val="20"/>
                <w:szCs w:val="20"/>
              </w:rPr>
              <w:t xml:space="preserve"> </w:t>
            </w:r>
            <w:proofErr w:type="spellStart"/>
            <w:r w:rsidR="001F6237">
              <w:rPr>
                <w:sz w:val="20"/>
                <w:szCs w:val="20"/>
              </w:rPr>
              <w:t>зав</w:t>
            </w:r>
            <w:proofErr w:type="gramStart"/>
            <w:r w:rsidR="001F6237">
              <w:rPr>
                <w:sz w:val="20"/>
                <w:szCs w:val="20"/>
              </w:rPr>
              <w:t>.о</w:t>
            </w:r>
            <w:proofErr w:type="gramEnd"/>
            <w:r w:rsidR="001F6237">
              <w:rPr>
                <w:sz w:val="20"/>
                <w:szCs w:val="20"/>
              </w:rPr>
              <w:t>тделением</w:t>
            </w:r>
            <w:proofErr w:type="spellEnd"/>
            <w:r w:rsidR="001F6237">
              <w:rPr>
                <w:sz w:val="20"/>
                <w:szCs w:val="20"/>
              </w:rPr>
              <w:t xml:space="preserve"> кардиологии, главный детский кардиолог Иркутской области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5D5E40" w:rsidP="00B22441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:rsidR="00B6416F" w:rsidRDefault="00B6416F" w:rsidP="005D5E40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="005D5E40">
              <w:rPr>
                <w:sz w:val="20"/>
                <w:szCs w:val="20"/>
              </w:rPr>
              <w:t>1-4</w:t>
            </w:r>
          </w:p>
        </w:tc>
        <w:tc>
          <w:tcPr>
            <w:tcW w:w="1295" w:type="pct"/>
            <w:vAlign w:val="center"/>
          </w:tcPr>
          <w:p w:rsidR="00B6416F" w:rsidRPr="008F48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Субботин В.М</w:t>
            </w:r>
          </w:p>
        </w:tc>
        <w:tc>
          <w:tcPr>
            <w:tcW w:w="702" w:type="pct"/>
            <w:vAlign w:val="center"/>
          </w:tcPr>
          <w:p w:rsidR="00B6416F" w:rsidRPr="008F48C5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к.м.н. </w:t>
            </w:r>
          </w:p>
        </w:tc>
        <w:tc>
          <w:tcPr>
            <w:tcW w:w="880" w:type="pct"/>
          </w:tcPr>
          <w:p w:rsidR="00B6416F" w:rsidRPr="008F48C5" w:rsidRDefault="00130A21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Иркутский Центр компьютерной томографии, врач УЗ диагностики</w:t>
            </w:r>
          </w:p>
        </w:tc>
        <w:tc>
          <w:tcPr>
            <w:tcW w:w="1061" w:type="pct"/>
          </w:tcPr>
          <w:p w:rsidR="00B6416F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</w:p>
          <w:p w:rsidR="00B6416F" w:rsidRPr="008F48C5" w:rsidRDefault="00B6416F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ассистент кафедры </w:t>
            </w:r>
            <w:r w:rsidR="000E0CC5">
              <w:rPr>
                <w:sz w:val="20"/>
                <w:szCs w:val="20"/>
              </w:rPr>
              <w:t>педиатрии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E0CC5" w:rsidRPr="006D19FF" w:rsidTr="00B6416F">
        <w:tc>
          <w:tcPr>
            <w:tcW w:w="326" w:type="pct"/>
            <w:vAlign w:val="center"/>
          </w:tcPr>
          <w:p w:rsidR="000E0CC5" w:rsidRDefault="005D5E40" w:rsidP="00B22441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:rsidR="000E0CC5" w:rsidRPr="003E6DA1" w:rsidRDefault="00130A21" w:rsidP="005D5E4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5D5E40">
              <w:rPr>
                <w:sz w:val="20"/>
                <w:szCs w:val="20"/>
              </w:rPr>
              <w:t>1-4</w:t>
            </w:r>
          </w:p>
        </w:tc>
        <w:tc>
          <w:tcPr>
            <w:tcW w:w="1295" w:type="pct"/>
            <w:vAlign w:val="center"/>
          </w:tcPr>
          <w:p w:rsidR="000E0CC5" w:rsidRPr="000E0CC5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Матюнова</w:t>
            </w:r>
            <w:proofErr w:type="spellEnd"/>
            <w:r>
              <w:rPr>
                <w:sz w:val="20"/>
                <w:szCs w:val="20"/>
              </w:rPr>
              <w:t xml:space="preserve"> А.Е.</w:t>
            </w:r>
          </w:p>
        </w:tc>
        <w:tc>
          <w:tcPr>
            <w:tcW w:w="702" w:type="pct"/>
            <w:vAlign w:val="center"/>
          </w:tcPr>
          <w:p w:rsidR="000E0C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0E0CC5" w:rsidRPr="000E0CC5" w:rsidRDefault="000E0CC5" w:rsidP="000E0CC5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0E0CC5">
              <w:rPr>
                <w:sz w:val="20"/>
                <w:szCs w:val="20"/>
              </w:rPr>
              <w:t>ГБУЗ Иркутская государственная областная детская клиническая больница</w:t>
            </w:r>
            <w:r w:rsidRPr="00130A21">
              <w:rPr>
                <w:sz w:val="20"/>
                <w:szCs w:val="20"/>
              </w:rPr>
              <w:t>, врач</w:t>
            </w:r>
            <w:r>
              <w:rPr>
                <w:sz w:val="20"/>
                <w:szCs w:val="20"/>
              </w:rPr>
              <w:t xml:space="preserve"> </w:t>
            </w:r>
            <w:r w:rsidR="00130A21">
              <w:rPr>
                <w:sz w:val="20"/>
                <w:szCs w:val="20"/>
              </w:rPr>
              <w:t xml:space="preserve">кардиолог/ревматолог </w:t>
            </w:r>
            <w:r w:rsidRPr="000E0CC5">
              <w:rPr>
                <w:sz w:val="20"/>
                <w:szCs w:val="20"/>
              </w:rPr>
              <w:t>отделени</w:t>
            </w:r>
            <w:r>
              <w:rPr>
                <w:sz w:val="20"/>
                <w:szCs w:val="20"/>
              </w:rPr>
              <w:t>я</w:t>
            </w:r>
            <w:r w:rsidRPr="000E0CC5"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рдиологии</w:t>
            </w:r>
          </w:p>
        </w:tc>
        <w:tc>
          <w:tcPr>
            <w:tcW w:w="1061" w:type="pct"/>
          </w:tcPr>
          <w:p w:rsidR="000E0CC5" w:rsidRPr="000E0CC5" w:rsidRDefault="000E0CC5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ГБОУ ДПО ИГМАПО</w:t>
            </w:r>
          </w:p>
          <w:p w:rsidR="000E0CC5" w:rsidRDefault="000E0CC5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ассистент кафедры педиатрии</w:t>
            </w:r>
          </w:p>
        </w:tc>
      </w:tr>
      <w:tr w:rsidR="002537A0" w:rsidRPr="006D19FF" w:rsidTr="00660E82">
        <w:tc>
          <w:tcPr>
            <w:tcW w:w="326" w:type="pct"/>
            <w:vAlign w:val="center"/>
          </w:tcPr>
          <w:p w:rsidR="002537A0" w:rsidRPr="006D19FF" w:rsidRDefault="002537A0" w:rsidP="0009169F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  <w:vAlign w:val="center"/>
          </w:tcPr>
          <w:p w:rsidR="002537A0" w:rsidRDefault="002537A0" w:rsidP="002537A0">
            <w:pPr>
              <w:ind w:left="0" w:firstLine="0"/>
              <w:jc w:val="center"/>
            </w:pPr>
            <w:r>
              <w:rPr>
                <w:sz w:val="20"/>
                <w:szCs w:val="20"/>
              </w:rPr>
              <w:t>Модуль 4.2</w:t>
            </w:r>
          </w:p>
        </w:tc>
        <w:tc>
          <w:tcPr>
            <w:tcW w:w="1295" w:type="pct"/>
            <w:vAlign w:val="center"/>
          </w:tcPr>
          <w:p w:rsidR="002537A0" w:rsidRPr="008F48C5" w:rsidRDefault="002537A0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Голенецкая Е.С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2537A0" w:rsidRPr="008F48C5" w:rsidRDefault="002537A0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к.м.н., доцент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 w:rsidRPr="000E0CC5">
              <w:rPr>
                <w:sz w:val="20"/>
                <w:szCs w:val="20"/>
              </w:rPr>
              <w:t>Заслуженный врач РФ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</w:tcPr>
          <w:p w:rsidR="002537A0" w:rsidRPr="008F48C5" w:rsidRDefault="002537A0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Министерство здравоохранения Иркутской области, заместитель министра, главный педиатр Иркутской области </w:t>
            </w:r>
          </w:p>
        </w:tc>
        <w:tc>
          <w:tcPr>
            <w:tcW w:w="1061" w:type="pct"/>
            <w:vAlign w:val="center"/>
          </w:tcPr>
          <w:p w:rsidR="002537A0" w:rsidRPr="001F6237" w:rsidRDefault="002537A0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ГБОУ ДПО ИГМАПО, доцент кафедры педиатрии</w:t>
            </w:r>
          </w:p>
        </w:tc>
      </w:tr>
      <w:tr w:rsidR="002537A0" w:rsidRPr="006D19FF" w:rsidTr="00B6416F">
        <w:tc>
          <w:tcPr>
            <w:tcW w:w="326" w:type="pct"/>
            <w:vAlign w:val="center"/>
          </w:tcPr>
          <w:p w:rsidR="002537A0" w:rsidRPr="006D19FF" w:rsidRDefault="002537A0" w:rsidP="0009169F">
            <w:pPr>
              <w:ind w:left="0" w:firstLine="0"/>
              <w:jc w:val="left"/>
            </w:pPr>
            <w:r>
              <w:t>5</w:t>
            </w:r>
          </w:p>
        </w:tc>
        <w:tc>
          <w:tcPr>
            <w:tcW w:w="736" w:type="pct"/>
            <w:vAlign w:val="center"/>
          </w:tcPr>
          <w:p w:rsidR="002537A0" w:rsidRDefault="002537A0" w:rsidP="002537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4.2</w:t>
            </w:r>
            <w:bookmarkStart w:id="0" w:name="_GoBack"/>
            <w:bookmarkEnd w:id="0"/>
          </w:p>
        </w:tc>
        <w:tc>
          <w:tcPr>
            <w:tcW w:w="1295" w:type="pct"/>
            <w:vAlign w:val="center"/>
          </w:tcPr>
          <w:p w:rsidR="002537A0" w:rsidRPr="008F48C5" w:rsidRDefault="002537A0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Позякина С.С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2537A0" w:rsidRPr="008F48C5" w:rsidRDefault="002537A0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pct"/>
          </w:tcPr>
          <w:p w:rsidR="002537A0" w:rsidRPr="008F48C5" w:rsidRDefault="002537A0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 xml:space="preserve">ГБУЗ Иркутская государственная </w:t>
            </w:r>
            <w:r w:rsidRPr="000E0CC5">
              <w:rPr>
                <w:sz w:val="20"/>
                <w:szCs w:val="20"/>
              </w:rPr>
              <w:lastRenderedPageBreak/>
              <w:t xml:space="preserve">областная детская клиническая больница, </w:t>
            </w:r>
            <w:proofErr w:type="spellStart"/>
            <w:r w:rsidRPr="000E0CC5"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онсультативной</w:t>
            </w:r>
            <w:proofErr w:type="spellEnd"/>
            <w:r>
              <w:rPr>
                <w:sz w:val="20"/>
                <w:szCs w:val="20"/>
              </w:rPr>
              <w:t xml:space="preserve"> поликлиникой</w:t>
            </w:r>
          </w:p>
        </w:tc>
        <w:tc>
          <w:tcPr>
            <w:tcW w:w="1061" w:type="pct"/>
          </w:tcPr>
          <w:p w:rsidR="002537A0" w:rsidRPr="008F48C5" w:rsidRDefault="002537A0" w:rsidP="0009169F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ГБОУ ДПО ИГМАПО, ассистент</w:t>
            </w:r>
            <w:r w:rsidRPr="001F6237">
              <w:rPr>
                <w:sz w:val="20"/>
                <w:szCs w:val="20"/>
              </w:rPr>
              <w:t xml:space="preserve"> </w:t>
            </w:r>
            <w:r w:rsidRPr="008F48C5">
              <w:rPr>
                <w:sz w:val="20"/>
                <w:szCs w:val="20"/>
              </w:rPr>
              <w:lastRenderedPageBreak/>
              <w:t xml:space="preserve">кафедры </w:t>
            </w:r>
            <w:r>
              <w:rPr>
                <w:sz w:val="20"/>
                <w:szCs w:val="20"/>
              </w:rPr>
              <w:t xml:space="preserve">педиатрии </w:t>
            </w:r>
          </w:p>
        </w:tc>
      </w:tr>
    </w:tbl>
    <w:p w:rsidR="00390704" w:rsidRDefault="00390704" w:rsidP="00E432E0">
      <w:pPr>
        <w:ind w:left="0" w:firstLine="0"/>
        <w:rPr>
          <w:b/>
        </w:rPr>
      </w:pPr>
    </w:p>
    <w:sectPr w:rsidR="00390704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74F" w:rsidRDefault="00B2474F" w:rsidP="000B68EF">
      <w:r>
        <w:separator/>
      </w:r>
    </w:p>
  </w:endnote>
  <w:endnote w:type="continuationSeparator" w:id="0">
    <w:p w:rsidR="00B2474F" w:rsidRDefault="00B2474F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74F" w:rsidRDefault="00B2474F" w:rsidP="000B68EF">
      <w:r>
        <w:separator/>
      </w:r>
    </w:p>
  </w:footnote>
  <w:footnote w:type="continuationSeparator" w:id="0">
    <w:p w:rsidR="00B2474F" w:rsidRDefault="00B2474F" w:rsidP="000B68EF">
      <w:r>
        <w:continuationSeparator/>
      </w:r>
    </w:p>
  </w:footnote>
  <w:footnote w:id="1">
    <w:p w:rsidR="00CA06F3" w:rsidRPr="00F4113A" w:rsidRDefault="00CA06F3" w:rsidP="002968D0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CA06F3" w:rsidRDefault="00CA06F3" w:rsidP="002968D0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965E04"/>
    <w:multiLevelType w:val="hybridMultilevel"/>
    <w:tmpl w:val="098A312E"/>
    <w:lvl w:ilvl="0" w:tplc="803A9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11F81690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19746B0"/>
    <w:multiLevelType w:val="multilevel"/>
    <w:tmpl w:val="39D4D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784389C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6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DA70F6"/>
    <w:multiLevelType w:val="hybridMultilevel"/>
    <w:tmpl w:val="A1443778"/>
    <w:lvl w:ilvl="0" w:tplc="5E04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4D0E13"/>
    <w:multiLevelType w:val="hybridMultilevel"/>
    <w:tmpl w:val="B650BF40"/>
    <w:lvl w:ilvl="0" w:tplc="CDC476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3"/>
  </w:num>
  <w:num w:numId="5">
    <w:abstractNumId w:val="20"/>
  </w:num>
  <w:num w:numId="6">
    <w:abstractNumId w:val="16"/>
  </w:num>
  <w:num w:numId="7">
    <w:abstractNumId w:val="26"/>
  </w:num>
  <w:num w:numId="8">
    <w:abstractNumId w:val="25"/>
  </w:num>
  <w:num w:numId="9">
    <w:abstractNumId w:val="21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4"/>
  </w:num>
  <w:num w:numId="14">
    <w:abstractNumId w:val="14"/>
  </w:num>
  <w:num w:numId="15">
    <w:abstractNumId w:val="23"/>
  </w:num>
  <w:num w:numId="16">
    <w:abstractNumId w:va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15"/>
  </w:num>
  <w:num w:numId="21">
    <w:abstractNumId w:val="7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GrammaticalErrors/>
  <w:proofState w:spelling="clean" w:grammar="clean"/>
  <w:defaultTabStop w:val="709"/>
  <w:hyphenationZone w:val="357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08"/>
    <w:rsid w:val="00000378"/>
    <w:rsid w:val="0000057B"/>
    <w:rsid w:val="00004178"/>
    <w:rsid w:val="000073F9"/>
    <w:rsid w:val="00007407"/>
    <w:rsid w:val="00007FBE"/>
    <w:rsid w:val="00010384"/>
    <w:rsid w:val="000120B0"/>
    <w:rsid w:val="00015876"/>
    <w:rsid w:val="00016358"/>
    <w:rsid w:val="000204AE"/>
    <w:rsid w:val="00021869"/>
    <w:rsid w:val="00022187"/>
    <w:rsid w:val="00023433"/>
    <w:rsid w:val="00023951"/>
    <w:rsid w:val="00023FA3"/>
    <w:rsid w:val="0002481C"/>
    <w:rsid w:val="00027C2F"/>
    <w:rsid w:val="00031E14"/>
    <w:rsid w:val="00034651"/>
    <w:rsid w:val="00035E35"/>
    <w:rsid w:val="000368D8"/>
    <w:rsid w:val="00036EA0"/>
    <w:rsid w:val="00037C16"/>
    <w:rsid w:val="0004460A"/>
    <w:rsid w:val="00044E52"/>
    <w:rsid w:val="00046B9D"/>
    <w:rsid w:val="000478F6"/>
    <w:rsid w:val="00050075"/>
    <w:rsid w:val="00051783"/>
    <w:rsid w:val="00051EC8"/>
    <w:rsid w:val="00054FB0"/>
    <w:rsid w:val="00055E46"/>
    <w:rsid w:val="0005656B"/>
    <w:rsid w:val="00056A72"/>
    <w:rsid w:val="0006120D"/>
    <w:rsid w:val="0006144F"/>
    <w:rsid w:val="00062460"/>
    <w:rsid w:val="000625F7"/>
    <w:rsid w:val="00062C62"/>
    <w:rsid w:val="00062DD8"/>
    <w:rsid w:val="00063890"/>
    <w:rsid w:val="00063B31"/>
    <w:rsid w:val="000668A1"/>
    <w:rsid w:val="0007232A"/>
    <w:rsid w:val="00075383"/>
    <w:rsid w:val="00075C0C"/>
    <w:rsid w:val="000805F4"/>
    <w:rsid w:val="00081BA9"/>
    <w:rsid w:val="000827F5"/>
    <w:rsid w:val="00083348"/>
    <w:rsid w:val="00083837"/>
    <w:rsid w:val="000872A3"/>
    <w:rsid w:val="00087504"/>
    <w:rsid w:val="000927B6"/>
    <w:rsid w:val="00092A41"/>
    <w:rsid w:val="00094096"/>
    <w:rsid w:val="00097F91"/>
    <w:rsid w:val="000A0360"/>
    <w:rsid w:val="000A1AD0"/>
    <w:rsid w:val="000A53E3"/>
    <w:rsid w:val="000A5947"/>
    <w:rsid w:val="000A6544"/>
    <w:rsid w:val="000A6698"/>
    <w:rsid w:val="000A789D"/>
    <w:rsid w:val="000B404A"/>
    <w:rsid w:val="000B42C8"/>
    <w:rsid w:val="000B5CAE"/>
    <w:rsid w:val="000B68EF"/>
    <w:rsid w:val="000C0A24"/>
    <w:rsid w:val="000C0A28"/>
    <w:rsid w:val="000C180E"/>
    <w:rsid w:val="000C3D19"/>
    <w:rsid w:val="000C3D53"/>
    <w:rsid w:val="000C4BAE"/>
    <w:rsid w:val="000D0FE6"/>
    <w:rsid w:val="000D33C6"/>
    <w:rsid w:val="000E038A"/>
    <w:rsid w:val="000E05EB"/>
    <w:rsid w:val="000E0CC5"/>
    <w:rsid w:val="000E0F3F"/>
    <w:rsid w:val="000E2F1A"/>
    <w:rsid w:val="000E63C6"/>
    <w:rsid w:val="000E6795"/>
    <w:rsid w:val="000E6F9C"/>
    <w:rsid w:val="000F4980"/>
    <w:rsid w:val="000F5581"/>
    <w:rsid w:val="000F5963"/>
    <w:rsid w:val="000F6711"/>
    <w:rsid w:val="000F7102"/>
    <w:rsid w:val="000F7615"/>
    <w:rsid w:val="00100E2F"/>
    <w:rsid w:val="001044EB"/>
    <w:rsid w:val="001060B3"/>
    <w:rsid w:val="00110C43"/>
    <w:rsid w:val="00110CAB"/>
    <w:rsid w:val="0011166E"/>
    <w:rsid w:val="00111C09"/>
    <w:rsid w:val="00113B5A"/>
    <w:rsid w:val="00116984"/>
    <w:rsid w:val="001227B8"/>
    <w:rsid w:val="001246F2"/>
    <w:rsid w:val="00125C83"/>
    <w:rsid w:val="00130A21"/>
    <w:rsid w:val="00132C8C"/>
    <w:rsid w:val="001352BE"/>
    <w:rsid w:val="00143819"/>
    <w:rsid w:val="00144E2A"/>
    <w:rsid w:val="00146190"/>
    <w:rsid w:val="001475DE"/>
    <w:rsid w:val="00150EE8"/>
    <w:rsid w:val="00152500"/>
    <w:rsid w:val="00153544"/>
    <w:rsid w:val="00154113"/>
    <w:rsid w:val="00156FC0"/>
    <w:rsid w:val="001574F8"/>
    <w:rsid w:val="00162A57"/>
    <w:rsid w:val="00163420"/>
    <w:rsid w:val="00166849"/>
    <w:rsid w:val="00170C58"/>
    <w:rsid w:val="00172186"/>
    <w:rsid w:val="001725C2"/>
    <w:rsid w:val="00175132"/>
    <w:rsid w:val="00183FB4"/>
    <w:rsid w:val="001901A3"/>
    <w:rsid w:val="001905E6"/>
    <w:rsid w:val="00193E70"/>
    <w:rsid w:val="0019486E"/>
    <w:rsid w:val="00194D21"/>
    <w:rsid w:val="001950BF"/>
    <w:rsid w:val="001952D2"/>
    <w:rsid w:val="00196F8B"/>
    <w:rsid w:val="00197522"/>
    <w:rsid w:val="001A1A85"/>
    <w:rsid w:val="001A36BE"/>
    <w:rsid w:val="001A3CCA"/>
    <w:rsid w:val="001A42F9"/>
    <w:rsid w:val="001A5A30"/>
    <w:rsid w:val="001A5E8F"/>
    <w:rsid w:val="001B23B3"/>
    <w:rsid w:val="001B5315"/>
    <w:rsid w:val="001B65C5"/>
    <w:rsid w:val="001B68BF"/>
    <w:rsid w:val="001C2F36"/>
    <w:rsid w:val="001C332D"/>
    <w:rsid w:val="001C41BF"/>
    <w:rsid w:val="001C4C10"/>
    <w:rsid w:val="001D14C1"/>
    <w:rsid w:val="001D43BF"/>
    <w:rsid w:val="001D68E6"/>
    <w:rsid w:val="001D79F6"/>
    <w:rsid w:val="001E3164"/>
    <w:rsid w:val="001E3B3F"/>
    <w:rsid w:val="001E40FA"/>
    <w:rsid w:val="001E7A8A"/>
    <w:rsid w:val="001F047C"/>
    <w:rsid w:val="001F07B8"/>
    <w:rsid w:val="001F13F7"/>
    <w:rsid w:val="001F199E"/>
    <w:rsid w:val="001F27FA"/>
    <w:rsid w:val="001F441B"/>
    <w:rsid w:val="001F6237"/>
    <w:rsid w:val="001F661B"/>
    <w:rsid w:val="001F6650"/>
    <w:rsid w:val="00200F38"/>
    <w:rsid w:val="0020189E"/>
    <w:rsid w:val="00203AE1"/>
    <w:rsid w:val="00205624"/>
    <w:rsid w:val="00211FDA"/>
    <w:rsid w:val="00212F7B"/>
    <w:rsid w:val="002144FF"/>
    <w:rsid w:val="00214A83"/>
    <w:rsid w:val="00216894"/>
    <w:rsid w:val="00216D8A"/>
    <w:rsid w:val="00217087"/>
    <w:rsid w:val="0022252A"/>
    <w:rsid w:val="00224232"/>
    <w:rsid w:val="00224F8A"/>
    <w:rsid w:val="002312C3"/>
    <w:rsid w:val="00233149"/>
    <w:rsid w:val="002331A6"/>
    <w:rsid w:val="00234417"/>
    <w:rsid w:val="002356DA"/>
    <w:rsid w:val="00235EBE"/>
    <w:rsid w:val="00242FC1"/>
    <w:rsid w:val="00244A9D"/>
    <w:rsid w:val="00244DBA"/>
    <w:rsid w:val="002537A0"/>
    <w:rsid w:val="002577A4"/>
    <w:rsid w:val="0026071B"/>
    <w:rsid w:val="00266FE9"/>
    <w:rsid w:val="00274AC9"/>
    <w:rsid w:val="00275250"/>
    <w:rsid w:val="00276B21"/>
    <w:rsid w:val="00277421"/>
    <w:rsid w:val="002776C8"/>
    <w:rsid w:val="0027774E"/>
    <w:rsid w:val="00280B83"/>
    <w:rsid w:val="00281503"/>
    <w:rsid w:val="002828B9"/>
    <w:rsid w:val="00283573"/>
    <w:rsid w:val="00283CA6"/>
    <w:rsid w:val="00283E43"/>
    <w:rsid w:val="002843D8"/>
    <w:rsid w:val="00284AC5"/>
    <w:rsid w:val="0028649B"/>
    <w:rsid w:val="002902AA"/>
    <w:rsid w:val="00294DE0"/>
    <w:rsid w:val="002960A6"/>
    <w:rsid w:val="002968D0"/>
    <w:rsid w:val="00296CCF"/>
    <w:rsid w:val="002A2855"/>
    <w:rsid w:val="002A2ACA"/>
    <w:rsid w:val="002A497E"/>
    <w:rsid w:val="002A7AE6"/>
    <w:rsid w:val="002B32A5"/>
    <w:rsid w:val="002B59F4"/>
    <w:rsid w:val="002B5CF7"/>
    <w:rsid w:val="002C38C1"/>
    <w:rsid w:val="002D0C66"/>
    <w:rsid w:val="002D2816"/>
    <w:rsid w:val="002D2ADF"/>
    <w:rsid w:val="002D3526"/>
    <w:rsid w:val="002D42C6"/>
    <w:rsid w:val="002D486D"/>
    <w:rsid w:val="002D6451"/>
    <w:rsid w:val="002E0C1A"/>
    <w:rsid w:val="002E1A1D"/>
    <w:rsid w:val="002E6336"/>
    <w:rsid w:val="002E7147"/>
    <w:rsid w:val="002F00F3"/>
    <w:rsid w:val="002F2F78"/>
    <w:rsid w:val="002F3531"/>
    <w:rsid w:val="002F4E16"/>
    <w:rsid w:val="002F6B31"/>
    <w:rsid w:val="002F7E4C"/>
    <w:rsid w:val="00300080"/>
    <w:rsid w:val="00305E3A"/>
    <w:rsid w:val="00306153"/>
    <w:rsid w:val="00307416"/>
    <w:rsid w:val="0031495D"/>
    <w:rsid w:val="003179AF"/>
    <w:rsid w:val="00317A36"/>
    <w:rsid w:val="00317EFE"/>
    <w:rsid w:val="0032107E"/>
    <w:rsid w:val="00321D30"/>
    <w:rsid w:val="003220E6"/>
    <w:rsid w:val="00326207"/>
    <w:rsid w:val="00326D7D"/>
    <w:rsid w:val="00332A38"/>
    <w:rsid w:val="003333A9"/>
    <w:rsid w:val="00333533"/>
    <w:rsid w:val="00334CFA"/>
    <w:rsid w:val="00334E09"/>
    <w:rsid w:val="0034015E"/>
    <w:rsid w:val="003405C3"/>
    <w:rsid w:val="00340706"/>
    <w:rsid w:val="0034368E"/>
    <w:rsid w:val="003442C9"/>
    <w:rsid w:val="003522D1"/>
    <w:rsid w:val="003523E0"/>
    <w:rsid w:val="00352EFF"/>
    <w:rsid w:val="00356CC6"/>
    <w:rsid w:val="0035772D"/>
    <w:rsid w:val="003618E0"/>
    <w:rsid w:val="003628C7"/>
    <w:rsid w:val="00364171"/>
    <w:rsid w:val="00365264"/>
    <w:rsid w:val="00366D53"/>
    <w:rsid w:val="0036725F"/>
    <w:rsid w:val="003706B2"/>
    <w:rsid w:val="00370B04"/>
    <w:rsid w:val="003725DE"/>
    <w:rsid w:val="00372A98"/>
    <w:rsid w:val="00372C60"/>
    <w:rsid w:val="00374BBD"/>
    <w:rsid w:val="00375B55"/>
    <w:rsid w:val="00376810"/>
    <w:rsid w:val="003846DD"/>
    <w:rsid w:val="00390704"/>
    <w:rsid w:val="003A21E4"/>
    <w:rsid w:val="003A5724"/>
    <w:rsid w:val="003B15D0"/>
    <w:rsid w:val="003B2F01"/>
    <w:rsid w:val="003B45E1"/>
    <w:rsid w:val="003B4E73"/>
    <w:rsid w:val="003B691E"/>
    <w:rsid w:val="003B747C"/>
    <w:rsid w:val="003C3C8B"/>
    <w:rsid w:val="003C5B0D"/>
    <w:rsid w:val="003C78D4"/>
    <w:rsid w:val="003D0466"/>
    <w:rsid w:val="003D4CF3"/>
    <w:rsid w:val="003E1204"/>
    <w:rsid w:val="003E43F8"/>
    <w:rsid w:val="003E66C1"/>
    <w:rsid w:val="003E6777"/>
    <w:rsid w:val="003F3654"/>
    <w:rsid w:val="003F4F9D"/>
    <w:rsid w:val="00402D9E"/>
    <w:rsid w:val="00403601"/>
    <w:rsid w:val="00403695"/>
    <w:rsid w:val="0040386F"/>
    <w:rsid w:val="00406F9C"/>
    <w:rsid w:val="00407532"/>
    <w:rsid w:val="00415B22"/>
    <w:rsid w:val="004179CD"/>
    <w:rsid w:val="00423491"/>
    <w:rsid w:val="0042531E"/>
    <w:rsid w:val="00426DD6"/>
    <w:rsid w:val="00432AFA"/>
    <w:rsid w:val="00434964"/>
    <w:rsid w:val="00434E30"/>
    <w:rsid w:val="00435735"/>
    <w:rsid w:val="004359DD"/>
    <w:rsid w:val="00436084"/>
    <w:rsid w:val="0044425C"/>
    <w:rsid w:val="004464FC"/>
    <w:rsid w:val="00446E70"/>
    <w:rsid w:val="0045021C"/>
    <w:rsid w:val="0045119D"/>
    <w:rsid w:val="00451642"/>
    <w:rsid w:val="0045769A"/>
    <w:rsid w:val="00460D0A"/>
    <w:rsid w:val="004610C5"/>
    <w:rsid w:val="0046328C"/>
    <w:rsid w:val="00463F27"/>
    <w:rsid w:val="00464B41"/>
    <w:rsid w:val="00465C25"/>
    <w:rsid w:val="00466A2B"/>
    <w:rsid w:val="00470B9E"/>
    <w:rsid w:val="0047477C"/>
    <w:rsid w:val="004754E2"/>
    <w:rsid w:val="00477EA0"/>
    <w:rsid w:val="00483235"/>
    <w:rsid w:val="00483E14"/>
    <w:rsid w:val="004848CD"/>
    <w:rsid w:val="004863BC"/>
    <w:rsid w:val="004900CD"/>
    <w:rsid w:val="00491133"/>
    <w:rsid w:val="004973D1"/>
    <w:rsid w:val="00497918"/>
    <w:rsid w:val="004A06B1"/>
    <w:rsid w:val="004B1297"/>
    <w:rsid w:val="004B13B8"/>
    <w:rsid w:val="004B2F0F"/>
    <w:rsid w:val="004B45DF"/>
    <w:rsid w:val="004B5596"/>
    <w:rsid w:val="004B617C"/>
    <w:rsid w:val="004C0F4B"/>
    <w:rsid w:val="004C21D9"/>
    <w:rsid w:val="004C3C24"/>
    <w:rsid w:val="004C4FEC"/>
    <w:rsid w:val="004C5A99"/>
    <w:rsid w:val="004D12D8"/>
    <w:rsid w:val="004D15B1"/>
    <w:rsid w:val="004D1B4D"/>
    <w:rsid w:val="004D5796"/>
    <w:rsid w:val="004D70FE"/>
    <w:rsid w:val="004D7EBA"/>
    <w:rsid w:val="004E11BF"/>
    <w:rsid w:val="004E142D"/>
    <w:rsid w:val="004E2DE1"/>
    <w:rsid w:val="004E44E2"/>
    <w:rsid w:val="004E4A92"/>
    <w:rsid w:val="004E5C2B"/>
    <w:rsid w:val="004E5DA0"/>
    <w:rsid w:val="004E7D69"/>
    <w:rsid w:val="004F322F"/>
    <w:rsid w:val="004F5D73"/>
    <w:rsid w:val="0050001E"/>
    <w:rsid w:val="00500CCE"/>
    <w:rsid w:val="00501F9E"/>
    <w:rsid w:val="00504E23"/>
    <w:rsid w:val="00506618"/>
    <w:rsid w:val="00506EA0"/>
    <w:rsid w:val="00507FE9"/>
    <w:rsid w:val="00510B46"/>
    <w:rsid w:val="00512375"/>
    <w:rsid w:val="00512A5C"/>
    <w:rsid w:val="00512E84"/>
    <w:rsid w:val="00514F36"/>
    <w:rsid w:val="00515C5F"/>
    <w:rsid w:val="00517833"/>
    <w:rsid w:val="00523051"/>
    <w:rsid w:val="00524BB7"/>
    <w:rsid w:val="00526905"/>
    <w:rsid w:val="005305DB"/>
    <w:rsid w:val="00530712"/>
    <w:rsid w:val="00530C25"/>
    <w:rsid w:val="005351E5"/>
    <w:rsid w:val="00535C76"/>
    <w:rsid w:val="0053695D"/>
    <w:rsid w:val="00540FC5"/>
    <w:rsid w:val="005438C9"/>
    <w:rsid w:val="00543B06"/>
    <w:rsid w:val="00547D7D"/>
    <w:rsid w:val="005509A0"/>
    <w:rsid w:val="00551561"/>
    <w:rsid w:val="005527B6"/>
    <w:rsid w:val="0055345A"/>
    <w:rsid w:val="00553BA3"/>
    <w:rsid w:val="00556297"/>
    <w:rsid w:val="005564CD"/>
    <w:rsid w:val="005620A6"/>
    <w:rsid w:val="00562917"/>
    <w:rsid w:val="005631C5"/>
    <w:rsid w:val="00565451"/>
    <w:rsid w:val="005674DF"/>
    <w:rsid w:val="00567C17"/>
    <w:rsid w:val="0057123F"/>
    <w:rsid w:val="00571F65"/>
    <w:rsid w:val="0057441D"/>
    <w:rsid w:val="00576406"/>
    <w:rsid w:val="00576FB7"/>
    <w:rsid w:val="00577865"/>
    <w:rsid w:val="00581DC9"/>
    <w:rsid w:val="005825AC"/>
    <w:rsid w:val="0058329D"/>
    <w:rsid w:val="005837CB"/>
    <w:rsid w:val="005839DD"/>
    <w:rsid w:val="005841E1"/>
    <w:rsid w:val="00591062"/>
    <w:rsid w:val="00595359"/>
    <w:rsid w:val="00595669"/>
    <w:rsid w:val="005964C2"/>
    <w:rsid w:val="005968FD"/>
    <w:rsid w:val="00597E7F"/>
    <w:rsid w:val="005A3CDA"/>
    <w:rsid w:val="005A6096"/>
    <w:rsid w:val="005B1CF0"/>
    <w:rsid w:val="005B253D"/>
    <w:rsid w:val="005B339D"/>
    <w:rsid w:val="005B3FC0"/>
    <w:rsid w:val="005B6768"/>
    <w:rsid w:val="005C033C"/>
    <w:rsid w:val="005C104D"/>
    <w:rsid w:val="005C2AF2"/>
    <w:rsid w:val="005C3F87"/>
    <w:rsid w:val="005C4D6D"/>
    <w:rsid w:val="005C770D"/>
    <w:rsid w:val="005D2FCB"/>
    <w:rsid w:val="005D3DD5"/>
    <w:rsid w:val="005D5478"/>
    <w:rsid w:val="005D5E40"/>
    <w:rsid w:val="005D73D4"/>
    <w:rsid w:val="005D7D21"/>
    <w:rsid w:val="005E13FE"/>
    <w:rsid w:val="005E3AE5"/>
    <w:rsid w:val="005E7996"/>
    <w:rsid w:val="005F2704"/>
    <w:rsid w:val="005F3C3E"/>
    <w:rsid w:val="005F3E06"/>
    <w:rsid w:val="005F40D7"/>
    <w:rsid w:val="005F66AD"/>
    <w:rsid w:val="00600B93"/>
    <w:rsid w:val="0060364D"/>
    <w:rsid w:val="00604CDF"/>
    <w:rsid w:val="00604F5C"/>
    <w:rsid w:val="00607209"/>
    <w:rsid w:val="006100A9"/>
    <w:rsid w:val="006174EE"/>
    <w:rsid w:val="00620FEB"/>
    <w:rsid w:val="00624259"/>
    <w:rsid w:val="0062437D"/>
    <w:rsid w:val="00624C49"/>
    <w:rsid w:val="00626AD0"/>
    <w:rsid w:val="006326AC"/>
    <w:rsid w:val="006326B7"/>
    <w:rsid w:val="00632C12"/>
    <w:rsid w:val="006338B2"/>
    <w:rsid w:val="00633DF5"/>
    <w:rsid w:val="00637874"/>
    <w:rsid w:val="00642716"/>
    <w:rsid w:val="00642CE1"/>
    <w:rsid w:val="00643A30"/>
    <w:rsid w:val="006537DF"/>
    <w:rsid w:val="0065467D"/>
    <w:rsid w:val="00664D97"/>
    <w:rsid w:val="00666873"/>
    <w:rsid w:val="00666BC0"/>
    <w:rsid w:val="006676E7"/>
    <w:rsid w:val="00670718"/>
    <w:rsid w:val="00672E99"/>
    <w:rsid w:val="00674F6D"/>
    <w:rsid w:val="00675554"/>
    <w:rsid w:val="00681C9F"/>
    <w:rsid w:val="00683F58"/>
    <w:rsid w:val="0068447B"/>
    <w:rsid w:val="00686488"/>
    <w:rsid w:val="00686C3C"/>
    <w:rsid w:val="00687192"/>
    <w:rsid w:val="00687207"/>
    <w:rsid w:val="00691037"/>
    <w:rsid w:val="00691376"/>
    <w:rsid w:val="006918F0"/>
    <w:rsid w:val="0069577E"/>
    <w:rsid w:val="006959D2"/>
    <w:rsid w:val="00697261"/>
    <w:rsid w:val="006A10B9"/>
    <w:rsid w:val="006A25A4"/>
    <w:rsid w:val="006A4508"/>
    <w:rsid w:val="006A4AD9"/>
    <w:rsid w:val="006A66E3"/>
    <w:rsid w:val="006B53E5"/>
    <w:rsid w:val="006B545B"/>
    <w:rsid w:val="006C0F92"/>
    <w:rsid w:val="006C12BD"/>
    <w:rsid w:val="006C3363"/>
    <w:rsid w:val="006C3507"/>
    <w:rsid w:val="006C5166"/>
    <w:rsid w:val="006C52E9"/>
    <w:rsid w:val="006C7C2C"/>
    <w:rsid w:val="006D1520"/>
    <w:rsid w:val="006D19FF"/>
    <w:rsid w:val="006D327E"/>
    <w:rsid w:val="006D3CBC"/>
    <w:rsid w:val="006E7440"/>
    <w:rsid w:val="006F1C72"/>
    <w:rsid w:val="006F7540"/>
    <w:rsid w:val="006F7EB3"/>
    <w:rsid w:val="007012D7"/>
    <w:rsid w:val="00701E1B"/>
    <w:rsid w:val="00702A0E"/>
    <w:rsid w:val="007031F7"/>
    <w:rsid w:val="007049EF"/>
    <w:rsid w:val="007052D3"/>
    <w:rsid w:val="00705F62"/>
    <w:rsid w:val="00710501"/>
    <w:rsid w:val="00710EFF"/>
    <w:rsid w:val="007128B0"/>
    <w:rsid w:val="00712AE1"/>
    <w:rsid w:val="00713A68"/>
    <w:rsid w:val="00713F4B"/>
    <w:rsid w:val="00714704"/>
    <w:rsid w:val="00714814"/>
    <w:rsid w:val="00716FB4"/>
    <w:rsid w:val="00722A14"/>
    <w:rsid w:val="0072625B"/>
    <w:rsid w:val="00726F40"/>
    <w:rsid w:val="007309EC"/>
    <w:rsid w:val="00734497"/>
    <w:rsid w:val="00734FE8"/>
    <w:rsid w:val="00735733"/>
    <w:rsid w:val="00735A7A"/>
    <w:rsid w:val="00735C59"/>
    <w:rsid w:val="00737571"/>
    <w:rsid w:val="00740F2C"/>
    <w:rsid w:val="0074133E"/>
    <w:rsid w:val="0074336F"/>
    <w:rsid w:val="007471B3"/>
    <w:rsid w:val="00750B05"/>
    <w:rsid w:val="00750CC6"/>
    <w:rsid w:val="00750DED"/>
    <w:rsid w:val="007518A3"/>
    <w:rsid w:val="007531E2"/>
    <w:rsid w:val="007538FE"/>
    <w:rsid w:val="00754868"/>
    <w:rsid w:val="00760265"/>
    <w:rsid w:val="0076146E"/>
    <w:rsid w:val="007614F8"/>
    <w:rsid w:val="0076407B"/>
    <w:rsid w:val="00770557"/>
    <w:rsid w:val="0077282C"/>
    <w:rsid w:val="00772DD3"/>
    <w:rsid w:val="007739BA"/>
    <w:rsid w:val="007744D6"/>
    <w:rsid w:val="007772B4"/>
    <w:rsid w:val="00777DFD"/>
    <w:rsid w:val="00783CA4"/>
    <w:rsid w:val="007865C0"/>
    <w:rsid w:val="0079463B"/>
    <w:rsid w:val="007A0977"/>
    <w:rsid w:val="007A1F88"/>
    <w:rsid w:val="007A2F00"/>
    <w:rsid w:val="007A4F45"/>
    <w:rsid w:val="007A6118"/>
    <w:rsid w:val="007A7900"/>
    <w:rsid w:val="007B367E"/>
    <w:rsid w:val="007B387A"/>
    <w:rsid w:val="007B4221"/>
    <w:rsid w:val="007B4EB0"/>
    <w:rsid w:val="007B61F6"/>
    <w:rsid w:val="007B7366"/>
    <w:rsid w:val="007B7B3D"/>
    <w:rsid w:val="007B7FF0"/>
    <w:rsid w:val="007C1668"/>
    <w:rsid w:val="007C178A"/>
    <w:rsid w:val="007C5314"/>
    <w:rsid w:val="007C6EC3"/>
    <w:rsid w:val="007C7393"/>
    <w:rsid w:val="007D02D0"/>
    <w:rsid w:val="007D19A3"/>
    <w:rsid w:val="007D2F6D"/>
    <w:rsid w:val="007D62A5"/>
    <w:rsid w:val="007D6969"/>
    <w:rsid w:val="007D6BA1"/>
    <w:rsid w:val="007E1840"/>
    <w:rsid w:val="007E2F46"/>
    <w:rsid w:val="007E30E4"/>
    <w:rsid w:val="007E5387"/>
    <w:rsid w:val="007E7B88"/>
    <w:rsid w:val="007F2F2A"/>
    <w:rsid w:val="007F6A9F"/>
    <w:rsid w:val="007F7312"/>
    <w:rsid w:val="00800438"/>
    <w:rsid w:val="00805E9F"/>
    <w:rsid w:val="00810AEA"/>
    <w:rsid w:val="00812D19"/>
    <w:rsid w:val="00813174"/>
    <w:rsid w:val="00813CFC"/>
    <w:rsid w:val="00815931"/>
    <w:rsid w:val="00815F28"/>
    <w:rsid w:val="00817BFC"/>
    <w:rsid w:val="0082260D"/>
    <w:rsid w:val="00822675"/>
    <w:rsid w:val="00823867"/>
    <w:rsid w:val="008306D1"/>
    <w:rsid w:val="00831178"/>
    <w:rsid w:val="00833674"/>
    <w:rsid w:val="00833DE4"/>
    <w:rsid w:val="00840AE2"/>
    <w:rsid w:val="00840FC5"/>
    <w:rsid w:val="008412D3"/>
    <w:rsid w:val="008444D8"/>
    <w:rsid w:val="00845BC8"/>
    <w:rsid w:val="0084601E"/>
    <w:rsid w:val="00846088"/>
    <w:rsid w:val="008532A0"/>
    <w:rsid w:val="00854D03"/>
    <w:rsid w:val="00856C9D"/>
    <w:rsid w:val="00856E1C"/>
    <w:rsid w:val="00865ADA"/>
    <w:rsid w:val="00867FC4"/>
    <w:rsid w:val="00870047"/>
    <w:rsid w:val="008720B6"/>
    <w:rsid w:val="008723D2"/>
    <w:rsid w:val="00874855"/>
    <w:rsid w:val="008762BF"/>
    <w:rsid w:val="008771AB"/>
    <w:rsid w:val="00881A08"/>
    <w:rsid w:val="008848F0"/>
    <w:rsid w:val="008866D4"/>
    <w:rsid w:val="008877C4"/>
    <w:rsid w:val="00897EC3"/>
    <w:rsid w:val="008A07C2"/>
    <w:rsid w:val="008A1F4F"/>
    <w:rsid w:val="008A4636"/>
    <w:rsid w:val="008A768B"/>
    <w:rsid w:val="008B0FB2"/>
    <w:rsid w:val="008B430B"/>
    <w:rsid w:val="008B67E4"/>
    <w:rsid w:val="008B7EDA"/>
    <w:rsid w:val="008C0976"/>
    <w:rsid w:val="008C31CB"/>
    <w:rsid w:val="008D0277"/>
    <w:rsid w:val="008D068A"/>
    <w:rsid w:val="008D0702"/>
    <w:rsid w:val="008D3E15"/>
    <w:rsid w:val="008D5178"/>
    <w:rsid w:val="008D57C0"/>
    <w:rsid w:val="008D67B2"/>
    <w:rsid w:val="008E312B"/>
    <w:rsid w:val="008F0165"/>
    <w:rsid w:val="008F2F9C"/>
    <w:rsid w:val="008F3A4E"/>
    <w:rsid w:val="008F48C5"/>
    <w:rsid w:val="008F5146"/>
    <w:rsid w:val="008F6C94"/>
    <w:rsid w:val="008F74E9"/>
    <w:rsid w:val="009022EB"/>
    <w:rsid w:val="00905999"/>
    <w:rsid w:val="00906007"/>
    <w:rsid w:val="0091152D"/>
    <w:rsid w:val="0091188C"/>
    <w:rsid w:val="00912E6C"/>
    <w:rsid w:val="009137C4"/>
    <w:rsid w:val="00916365"/>
    <w:rsid w:val="00916AB9"/>
    <w:rsid w:val="00916F07"/>
    <w:rsid w:val="00917683"/>
    <w:rsid w:val="00917F2D"/>
    <w:rsid w:val="00921661"/>
    <w:rsid w:val="00921C2C"/>
    <w:rsid w:val="00922781"/>
    <w:rsid w:val="009261F6"/>
    <w:rsid w:val="00926DEE"/>
    <w:rsid w:val="00930F1E"/>
    <w:rsid w:val="009313E0"/>
    <w:rsid w:val="00932992"/>
    <w:rsid w:val="00946FF2"/>
    <w:rsid w:val="00950231"/>
    <w:rsid w:val="00954B5D"/>
    <w:rsid w:val="00960587"/>
    <w:rsid w:val="00963790"/>
    <w:rsid w:val="00963EDD"/>
    <w:rsid w:val="009642B4"/>
    <w:rsid w:val="009643A2"/>
    <w:rsid w:val="009665F4"/>
    <w:rsid w:val="00966E68"/>
    <w:rsid w:val="00967E6C"/>
    <w:rsid w:val="00970420"/>
    <w:rsid w:val="009714F2"/>
    <w:rsid w:val="009718EB"/>
    <w:rsid w:val="00971C44"/>
    <w:rsid w:val="00973EB2"/>
    <w:rsid w:val="00974B5F"/>
    <w:rsid w:val="009772C5"/>
    <w:rsid w:val="00980647"/>
    <w:rsid w:val="00980AC8"/>
    <w:rsid w:val="0098228E"/>
    <w:rsid w:val="00983F29"/>
    <w:rsid w:val="0098562F"/>
    <w:rsid w:val="009865D1"/>
    <w:rsid w:val="0099047D"/>
    <w:rsid w:val="00990669"/>
    <w:rsid w:val="00990FB4"/>
    <w:rsid w:val="00993B68"/>
    <w:rsid w:val="009A257A"/>
    <w:rsid w:val="009A3203"/>
    <w:rsid w:val="009A382D"/>
    <w:rsid w:val="009A5838"/>
    <w:rsid w:val="009A64FA"/>
    <w:rsid w:val="009B1A7B"/>
    <w:rsid w:val="009B5663"/>
    <w:rsid w:val="009C2F0D"/>
    <w:rsid w:val="009C4AC6"/>
    <w:rsid w:val="009D0DF9"/>
    <w:rsid w:val="009D462E"/>
    <w:rsid w:val="009E65EE"/>
    <w:rsid w:val="009E7C62"/>
    <w:rsid w:val="009F0D04"/>
    <w:rsid w:val="009F1235"/>
    <w:rsid w:val="009F3E71"/>
    <w:rsid w:val="009F4113"/>
    <w:rsid w:val="009F745A"/>
    <w:rsid w:val="00A00196"/>
    <w:rsid w:val="00A00881"/>
    <w:rsid w:val="00A02A2A"/>
    <w:rsid w:val="00A030F8"/>
    <w:rsid w:val="00A04B3C"/>
    <w:rsid w:val="00A04EF8"/>
    <w:rsid w:val="00A05F29"/>
    <w:rsid w:val="00A15155"/>
    <w:rsid w:val="00A17798"/>
    <w:rsid w:val="00A2027D"/>
    <w:rsid w:val="00A220EF"/>
    <w:rsid w:val="00A224AA"/>
    <w:rsid w:val="00A25DF9"/>
    <w:rsid w:val="00A276A3"/>
    <w:rsid w:val="00A30850"/>
    <w:rsid w:val="00A312CB"/>
    <w:rsid w:val="00A334ED"/>
    <w:rsid w:val="00A340C2"/>
    <w:rsid w:val="00A3558D"/>
    <w:rsid w:val="00A35BFF"/>
    <w:rsid w:val="00A36C2D"/>
    <w:rsid w:val="00A37DE8"/>
    <w:rsid w:val="00A420DE"/>
    <w:rsid w:val="00A423CD"/>
    <w:rsid w:val="00A52034"/>
    <w:rsid w:val="00A542CF"/>
    <w:rsid w:val="00A567F9"/>
    <w:rsid w:val="00A5723F"/>
    <w:rsid w:val="00A57A41"/>
    <w:rsid w:val="00A60A70"/>
    <w:rsid w:val="00A62CB8"/>
    <w:rsid w:val="00A63E4F"/>
    <w:rsid w:val="00A67EAC"/>
    <w:rsid w:val="00A73FFE"/>
    <w:rsid w:val="00A8442D"/>
    <w:rsid w:val="00A84FE0"/>
    <w:rsid w:val="00A858D0"/>
    <w:rsid w:val="00A86922"/>
    <w:rsid w:val="00A87239"/>
    <w:rsid w:val="00A875F9"/>
    <w:rsid w:val="00A87A6D"/>
    <w:rsid w:val="00A91A12"/>
    <w:rsid w:val="00A92ECE"/>
    <w:rsid w:val="00A95448"/>
    <w:rsid w:val="00A97199"/>
    <w:rsid w:val="00A97ABD"/>
    <w:rsid w:val="00A97F13"/>
    <w:rsid w:val="00AA0C77"/>
    <w:rsid w:val="00AA0FD2"/>
    <w:rsid w:val="00AA2300"/>
    <w:rsid w:val="00AA2A09"/>
    <w:rsid w:val="00AA2D27"/>
    <w:rsid w:val="00AA3C13"/>
    <w:rsid w:val="00AA41BD"/>
    <w:rsid w:val="00AA79CF"/>
    <w:rsid w:val="00AB0CB8"/>
    <w:rsid w:val="00AB390E"/>
    <w:rsid w:val="00AB4A1E"/>
    <w:rsid w:val="00AB5920"/>
    <w:rsid w:val="00AB5A2C"/>
    <w:rsid w:val="00AB7C0B"/>
    <w:rsid w:val="00AC2F40"/>
    <w:rsid w:val="00AC55D2"/>
    <w:rsid w:val="00AC5C8A"/>
    <w:rsid w:val="00AC610B"/>
    <w:rsid w:val="00AD3244"/>
    <w:rsid w:val="00AD3904"/>
    <w:rsid w:val="00AD738D"/>
    <w:rsid w:val="00AD7DED"/>
    <w:rsid w:val="00AE262E"/>
    <w:rsid w:val="00AE44F3"/>
    <w:rsid w:val="00AE5173"/>
    <w:rsid w:val="00AF0AE1"/>
    <w:rsid w:val="00AF5476"/>
    <w:rsid w:val="00AF62DB"/>
    <w:rsid w:val="00AF7A1E"/>
    <w:rsid w:val="00B01320"/>
    <w:rsid w:val="00B02F29"/>
    <w:rsid w:val="00B03296"/>
    <w:rsid w:val="00B039E3"/>
    <w:rsid w:val="00B05C85"/>
    <w:rsid w:val="00B07530"/>
    <w:rsid w:val="00B11359"/>
    <w:rsid w:val="00B22441"/>
    <w:rsid w:val="00B2474F"/>
    <w:rsid w:val="00B2693E"/>
    <w:rsid w:val="00B27C8C"/>
    <w:rsid w:val="00B31D6B"/>
    <w:rsid w:val="00B321CA"/>
    <w:rsid w:val="00B32E07"/>
    <w:rsid w:val="00B3451B"/>
    <w:rsid w:val="00B34F99"/>
    <w:rsid w:val="00B362E0"/>
    <w:rsid w:val="00B373EC"/>
    <w:rsid w:val="00B40DA8"/>
    <w:rsid w:val="00B422C6"/>
    <w:rsid w:val="00B47C5C"/>
    <w:rsid w:val="00B507F4"/>
    <w:rsid w:val="00B5157D"/>
    <w:rsid w:val="00B55D3A"/>
    <w:rsid w:val="00B5638C"/>
    <w:rsid w:val="00B6362C"/>
    <w:rsid w:val="00B6416F"/>
    <w:rsid w:val="00B64B19"/>
    <w:rsid w:val="00B67DE7"/>
    <w:rsid w:val="00B703AE"/>
    <w:rsid w:val="00B7167C"/>
    <w:rsid w:val="00B71EE3"/>
    <w:rsid w:val="00B7247B"/>
    <w:rsid w:val="00B735DC"/>
    <w:rsid w:val="00B73984"/>
    <w:rsid w:val="00B75A77"/>
    <w:rsid w:val="00B77705"/>
    <w:rsid w:val="00B806EF"/>
    <w:rsid w:val="00B80DE4"/>
    <w:rsid w:val="00B81CF4"/>
    <w:rsid w:val="00B84330"/>
    <w:rsid w:val="00B86609"/>
    <w:rsid w:val="00B932F0"/>
    <w:rsid w:val="00B97D18"/>
    <w:rsid w:val="00BA3155"/>
    <w:rsid w:val="00BA50B1"/>
    <w:rsid w:val="00BA52FC"/>
    <w:rsid w:val="00BA739B"/>
    <w:rsid w:val="00BA7B1B"/>
    <w:rsid w:val="00BB06A7"/>
    <w:rsid w:val="00BB140C"/>
    <w:rsid w:val="00BB19E9"/>
    <w:rsid w:val="00BB2478"/>
    <w:rsid w:val="00BB318F"/>
    <w:rsid w:val="00BB7678"/>
    <w:rsid w:val="00BD07C1"/>
    <w:rsid w:val="00BD5DCA"/>
    <w:rsid w:val="00BD7004"/>
    <w:rsid w:val="00BD7619"/>
    <w:rsid w:val="00BE0365"/>
    <w:rsid w:val="00BE23CF"/>
    <w:rsid w:val="00BE315D"/>
    <w:rsid w:val="00BE3D42"/>
    <w:rsid w:val="00BE4F96"/>
    <w:rsid w:val="00BE536A"/>
    <w:rsid w:val="00BE69D8"/>
    <w:rsid w:val="00BE722F"/>
    <w:rsid w:val="00BF2195"/>
    <w:rsid w:val="00BF3D97"/>
    <w:rsid w:val="00BF5781"/>
    <w:rsid w:val="00BF5B1D"/>
    <w:rsid w:val="00BF6E41"/>
    <w:rsid w:val="00C0122A"/>
    <w:rsid w:val="00C102E2"/>
    <w:rsid w:val="00C12417"/>
    <w:rsid w:val="00C13DB1"/>
    <w:rsid w:val="00C2050B"/>
    <w:rsid w:val="00C229E5"/>
    <w:rsid w:val="00C23CAB"/>
    <w:rsid w:val="00C263C8"/>
    <w:rsid w:val="00C3050F"/>
    <w:rsid w:val="00C36C23"/>
    <w:rsid w:val="00C4030D"/>
    <w:rsid w:val="00C4270C"/>
    <w:rsid w:val="00C43A7C"/>
    <w:rsid w:val="00C50C8F"/>
    <w:rsid w:val="00C66DC2"/>
    <w:rsid w:val="00C70557"/>
    <w:rsid w:val="00C71D2F"/>
    <w:rsid w:val="00C736C0"/>
    <w:rsid w:val="00C73D83"/>
    <w:rsid w:val="00C73FF5"/>
    <w:rsid w:val="00C74781"/>
    <w:rsid w:val="00C7667F"/>
    <w:rsid w:val="00C76A0A"/>
    <w:rsid w:val="00C77984"/>
    <w:rsid w:val="00C806B4"/>
    <w:rsid w:val="00C80E90"/>
    <w:rsid w:val="00C81611"/>
    <w:rsid w:val="00C8566B"/>
    <w:rsid w:val="00C913F3"/>
    <w:rsid w:val="00C95739"/>
    <w:rsid w:val="00C95B49"/>
    <w:rsid w:val="00C966F8"/>
    <w:rsid w:val="00CA06F3"/>
    <w:rsid w:val="00CA1319"/>
    <w:rsid w:val="00CA2D9A"/>
    <w:rsid w:val="00CA3055"/>
    <w:rsid w:val="00CA3FE2"/>
    <w:rsid w:val="00CA465F"/>
    <w:rsid w:val="00CA5B57"/>
    <w:rsid w:val="00CA65AB"/>
    <w:rsid w:val="00CA6619"/>
    <w:rsid w:val="00CB0A24"/>
    <w:rsid w:val="00CB0D35"/>
    <w:rsid w:val="00CB640B"/>
    <w:rsid w:val="00CC061A"/>
    <w:rsid w:val="00CC428F"/>
    <w:rsid w:val="00CC43A6"/>
    <w:rsid w:val="00CC4DE5"/>
    <w:rsid w:val="00CD28A7"/>
    <w:rsid w:val="00CE1D1C"/>
    <w:rsid w:val="00CE1F64"/>
    <w:rsid w:val="00CE1FB3"/>
    <w:rsid w:val="00CE2F87"/>
    <w:rsid w:val="00CE3C29"/>
    <w:rsid w:val="00CE3ED9"/>
    <w:rsid w:val="00CE3F9F"/>
    <w:rsid w:val="00CE7F9B"/>
    <w:rsid w:val="00CF0C68"/>
    <w:rsid w:val="00CF1DBD"/>
    <w:rsid w:val="00CF2278"/>
    <w:rsid w:val="00CF2CF3"/>
    <w:rsid w:val="00CF4AE6"/>
    <w:rsid w:val="00D01306"/>
    <w:rsid w:val="00D02954"/>
    <w:rsid w:val="00D02DE7"/>
    <w:rsid w:val="00D050A0"/>
    <w:rsid w:val="00D059B4"/>
    <w:rsid w:val="00D05EEB"/>
    <w:rsid w:val="00D068DF"/>
    <w:rsid w:val="00D06B25"/>
    <w:rsid w:val="00D07C94"/>
    <w:rsid w:val="00D103DD"/>
    <w:rsid w:val="00D12394"/>
    <w:rsid w:val="00D13B71"/>
    <w:rsid w:val="00D1602A"/>
    <w:rsid w:val="00D177D1"/>
    <w:rsid w:val="00D24EC9"/>
    <w:rsid w:val="00D2760C"/>
    <w:rsid w:val="00D27FD2"/>
    <w:rsid w:val="00D31FB9"/>
    <w:rsid w:val="00D321C6"/>
    <w:rsid w:val="00D330BF"/>
    <w:rsid w:val="00D33305"/>
    <w:rsid w:val="00D35126"/>
    <w:rsid w:val="00D35189"/>
    <w:rsid w:val="00D35A03"/>
    <w:rsid w:val="00D362EA"/>
    <w:rsid w:val="00D370E9"/>
    <w:rsid w:val="00D41191"/>
    <w:rsid w:val="00D41EAA"/>
    <w:rsid w:val="00D46383"/>
    <w:rsid w:val="00D46DAF"/>
    <w:rsid w:val="00D523C8"/>
    <w:rsid w:val="00D55914"/>
    <w:rsid w:val="00D6079A"/>
    <w:rsid w:val="00D6180D"/>
    <w:rsid w:val="00D709BB"/>
    <w:rsid w:val="00D72AEB"/>
    <w:rsid w:val="00D74A8E"/>
    <w:rsid w:val="00D767E8"/>
    <w:rsid w:val="00D80EFD"/>
    <w:rsid w:val="00D81504"/>
    <w:rsid w:val="00D8190E"/>
    <w:rsid w:val="00D82914"/>
    <w:rsid w:val="00D82CD2"/>
    <w:rsid w:val="00D87430"/>
    <w:rsid w:val="00D90B52"/>
    <w:rsid w:val="00D926E5"/>
    <w:rsid w:val="00D927AA"/>
    <w:rsid w:val="00D9325E"/>
    <w:rsid w:val="00D9354F"/>
    <w:rsid w:val="00D94038"/>
    <w:rsid w:val="00D94BEA"/>
    <w:rsid w:val="00D94FB1"/>
    <w:rsid w:val="00D96907"/>
    <w:rsid w:val="00D972B4"/>
    <w:rsid w:val="00D97477"/>
    <w:rsid w:val="00DA369C"/>
    <w:rsid w:val="00DA38CA"/>
    <w:rsid w:val="00DA493C"/>
    <w:rsid w:val="00DA4BE7"/>
    <w:rsid w:val="00DA6491"/>
    <w:rsid w:val="00DB1266"/>
    <w:rsid w:val="00DB4C27"/>
    <w:rsid w:val="00DB52D0"/>
    <w:rsid w:val="00DB7506"/>
    <w:rsid w:val="00DC06EB"/>
    <w:rsid w:val="00DC2411"/>
    <w:rsid w:val="00DC3E83"/>
    <w:rsid w:val="00DC47F4"/>
    <w:rsid w:val="00DD1AC0"/>
    <w:rsid w:val="00DD42F9"/>
    <w:rsid w:val="00DD5EB4"/>
    <w:rsid w:val="00DD697C"/>
    <w:rsid w:val="00DE0F09"/>
    <w:rsid w:val="00DE1540"/>
    <w:rsid w:val="00DE17C7"/>
    <w:rsid w:val="00DE2DAF"/>
    <w:rsid w:val="00DE570D"/>
    <w:rsid w:val="00DE63DE"/>
    <w:rsid w:val="00DF0B2F"/>
    <w:rsid w:val="00DF4094"/>
    <w:rsid w:val="00DF643A"/>
    <w:rsid w:val="00E0017A"/>
    <w:rsid w:val="00E007CC"/>
    <w:rsid w:val="00E0393F"/>
    <w:rsid w:val="00E04AAD"/>
    <w:rsid w:val="00E11F67"/>
    <w:rsid w:val="00E136F5"/>
    <w:rsid w:val="00E139D3"/>
    <w:rsid w:val="00E14F2A"/>
    <w:rsid w:val="00E150CD"/>
    <w:rsid w:val="00E15AC5"/>
    <w:rsid w:val="00E20ED3"/>
    <w:rsid w:val="00E2170B"/>
    <w:rsid w:val="00E2175F"/>
    <w:rsid w:val="00E22A44"/>
    <w:rsid w:val="00E23DBA"/>
    <w:rsid w:val="00E25B94"/>
    <w:rsid w:val="00E306CC"/>
    <w:rsid w:val="00E31843"/>
    <w:rsid w:val="00E32B1C"/>
    <w:rsid w:val="00E340E1"/>
    <w:rsid w:val="00E36C89"/>
    <w:rsid w:val="00E432E0"/>
    <w:rsid w:val="00E435F4"/>
    <w:rsid w:val="00E46FD9"/>
    <w:rsid w:val="00E477F2"/>
    <w:rsid w:val="00E47E59"/>
    <w:rsid w:val="00E50FB6"/>
    <w:rsid w:val="00E5280C"/>
    <w:rsid w:val="00E53D28"/>
    <w:rsid w:val="00E55EA3"/>
    <w:rsid w:val="00E627E2"/>
    <w:rsid w:val="00E643E5"/>
    <w:rsid w:val="00E64452"/>
    <w:rsid w:val="00E653F2"/>
    <w:rsid w:val="00E7257C"/>
    <w:rsid w:val="00E7272A"/>
    <w:rsid w:val="00E7382A"/>
    <w:rsid w:val="00E76C02"/>
    <w:rsid w:val="00E77306"/>
    <w:rsid w:val="00E777F2"/>
    <w:rsid w:val="00E77BFA"/>
    <w:rsid w:val="00E82E7F"/>
    <w:rsid w:val="00E838C2"/>
    <w:rsid w:val="00E84C31"/>
    <w:rsid w:val="00E858DA"/>
    <w:rsid w:val="00E862B0"/>
    <w:rsid w:val="00E87028"/>
    <w:rsid w:val="00E94FAE"/>
    <w:rsid w:val="00E96DCF"/>
    <w:rsid w:val="00EA0B7A"/>
    <w:rsid w:val="00EA17A3"/>
    <w:rsid w:val="00EA425F"/>
    <w:rsid w:val="00EA5E57"/>
    <w:rsid w:val="00EA6F64"/>
    <w:rsid w:val="00EA74B3"/>
    <w:rsid w:val="00EB095C"/>
    <w:rsid w:val="00EB30AC"/>
    <w:rsid w:val="00EB347E"/>
    <w:rsid w:val="00EB5399"/>
    <w:rsid w:val="00EC0CD0"/>
    <w:rsid w:val="00EC2D83"/>
    <w:rsid w:val="00EC47A2"/>
    <w:rsid w:val="00EC74BE"/>
    <w:rsid w:val="00ED1CE1"/>
    <w:rsid w:val="00ED56CF"/>
    <w:rsid w:val="00ED5FF9"/>
    <w:rsid w:val="00EE3BF9"/>
    <w:rsid w:val="00EE610F"/>
    <w:rsid w:val="00EE6DD7"/>
    <w:rsid w:val="00EE6FE1"/>
    <w:rsid w:val="00EE7AA0"/>
    <w:rsid w:val="00EF15CE"/>
    <w:rsid w:val="00EF296F"/>
    <w:rsid w:val="00EF7497"/>
    <w:rsid w:val="00F00038"/>
    <w:rsid w:val="00F0296A"/>
    <w:rsid w:val="00F02A99"/>
    <w:rsid w:val="00F02AE9"/>
    <w:rsid w:val="00F078A6"/>
    <w:rsid w:val="00F078E6"/>
    <w:rsid w:val="00F079C7"/>
    <w:rsid w:val="00F121A4"/>
    <w:rsid w:val="00F134E3"/>
    <w:rsid w:val="00F13713"/>
    <w:rsid w:val="00F13D52"/>
    <w:rsid w:val="00F158C1"/>
    <w:rsid w:val="00F176B3"/>
    <w:rsid w:val="00F256C1"/>
    <w:rsid w:val="00F2726D"/>
    <w:rsid w:val="00F30BF9"/>
    <w:rsid w:val="00F31389"/>
    <w:rsid w:val="00F319FD"/>
    <w:rsid w:val="00F33429"/>
    <w:rsid w:val="00F33B40"/>
    <w:rsid w:val="00F376D3"/>
    <w:rsid w:val="00F4113A"/>
    <w:rsid w:val="00F41F29"/>
    <w:rsid w:val="00F433E2"/>
    <w:rsid w:val="00F44B2D"/>
    <w:rsid w:val="00F4548D"/>
    <w:rsid w:val="00F47E02"/>
    <w:rsid w:val="00F51D53"/>
    <w:rsid w:val="00F53A7D"/>
    <w:rsid w:val="00F570DB"/>
    <w:rsid w:val="00F60D0A"/>
    <w:rsid w:val="00F64495"/>
    <w:rsid w:val="00F64853"/>
    <w:rsid w:val="00F672EB"/>
    <w:rsid w:val="00F72AD9"/>
    <w:rsid w:val="00F739C2"/>
    <w:rsid w:val="00F74372"/>
    <w:rsid w:val="00F762A8"/>
    <w:rsid w:val="00F7650B"/>
    <w:rsid w:val="00F76B0E"/>
    <w:rsid w:val="00F81B16"/>
    <w:rsid w:val="00F8299D"/>
    <w:rsid w:val="00F835FE"/>
    <w:rsid w:val="00F838EC"/>
    <w:rsid w:val="00F87316"/>
    <w:rsid w:val="00F94112"/>
    <w:rsid w:val="00FA4577"/>
    <w:rsid w:val="00FA79A1"/>
    <w:rsid w:val="00FB03EA"/>
    <w:rsid w:val="00FB294C"/>
    <w:rsid w:val="00FB3A2A"/>
    <w:rsid w:val="00FB5433"/>
    <w:rsid w:val="00FB6BE8"/>
    <w:rsid w:val="00FC0466"/>
    <w:rsid w:val="00FC25C5"/>
    <w:rsid w:val="00FC2A1E"/>
    <w:rsid w:val="00FC3C59"/>
    <w:rsid w:val="00FC4C5B"/>
    <w:rsid w:val="00FD1A1A"/>
    <w:rsid w:val="00FD2C50"/>
    <w:rsid w:val="00FD3B39"/>
    <w:rsid w:val="00FD3F16"/>
    <w:rsid w:val="00FE0089"/>
    <w:rsid w:val="00FE44A0"/>
    <w:rsid w:val="00FF4212"/>
    <w:rsid w:val="00FF5271"/>
    <w:rsid w:val="00FF6AC4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73449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rsid w:val="000B68EF"/>
    <w:rPr>
      <w:sz w:val="22"/>
      <w:lang w:val="ru-RU" w:eastAsia="ru-RU"/>
    </w:rPr>
  </w:style>
  <w:style w:type="paragraph" w:styleId="af9">
    <w:name w:val="No Spacing"/>
    <w:link w:val="af8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1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3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z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iatr-russi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.igmap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-21ve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sminzdrav.ru/" TargetMode="External"/><Relationship Id="rId10" Type="http://schemas.openxmlformats.org/officeDocument/2006/relationships/hyperlink" Target="http://www.rosmed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igmapo.ru/cgi-bin/irbis64r_13/cgiirbis_64.exe?C21COM=F&amp;I21DBN=IBIS_EX&amp;P21DBN=IBIS" TargetMode="External"/><Relationship Id="rId14" Type="http://schemas.openxmlformats.org/officeDocument/2006/relationships/hyperlink" Target="http://www.spr-journ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652D-A31A-4E4B-9869-8E257FBD3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12</Pages>
  <Words>3540</Words>
  <Characters>20180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1</cp:lastModifiedBy>
  <cp:revision>15</cp:revision>
  <cp:lastPrinted>2016-12-17T11:04:00Z</cp:lastPrinted>
  <dcterms:created xsi:type="dcterms:W3CDTF">2017-01-06T15:41:00Z</dcterms:created>
  <dcterms:modified xsi:type="dcterms:W3CDTF">2017-01-08T01:26:00Z</dcterms:modified>
</cp:coreProperties>
</file>