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D43910" w:rsidP="000B68EF">
      <w:pPr>
        <w:jc w:val="center"/>
        <w:rPr>
          <w:b/>
        </w:rPr>
      </w:pPr>
      <w:r w:rsidRPr="00D43910">
        <w:rPr>
          <w:b/>
        </w:rPr>
        <w:t>«Организация медицинской  помощи по снижению младенческой смертности»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762A8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340C2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A340C2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F53F9E" w:rsidRPr="00F53F9E">
        <w:t xml:space="preserve"> </w:t>
      </w:r>
      <w:r w:rsidR="00D43910" w:rsidRPr="00D43910">
        <w:t>«Организация медицинской  помощи по снижению младенческой смертности»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43910" w:rsidRPr="00D43910">
              <w:rPr>
                <w:rFonts w:eastAsia="Calibri"/>
                <w:sz w:val="22"/>
                <w:szCs w:val="22"/>
                <w:lang w:eastAsia="en-US"/>
              </w:rPr>
              <w:t>«Организация медицинской  помощи по снижению младенческой смертности»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A340C2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43910" w:rsidRPr="00D43910">
              <w:rPr>
                <w:rFonts w:eastAsia="Calibri"/>
                <w:sz w:val="22"/>
                <w:szCs w:val="22"/>
                <w:lang w:eastAsia="en-US"/>
              </w:rPr>
              <w:t>«Организация медицинской  помощи по снижению младенческой смертности»</w:t>
            </w:r>
            <w:r w:rsidR="00B66EE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43910" w:rsidRPr="00D43910">
              <w:rPr>
                <w:rFonts w:eastAsia="Calibri"/>
                <w:sz w:val="22"/>
                <w:szCs w:val="22"/>
                <w:lang w:eastAsia="en-US"/>
              </w:rPr>
              <w:t>«Организация медицинской  помощи по снижению младенческой смертности»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E920A4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E920A4">
              <w:rPr>
                <w:rFonts w:eastAsia="Calibri"/>
                <w:sz w:val="22"/>
                <w:szCs w:val="22"/>
                <w:lang w:eastAsia="en-US"/>
              </w:rPr>
              <w:t>Профилактика перинатальной смертности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E920A4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  <w:r w:rsidR="00E920A4">
              <w:rPr>
                <w:rFonts w:eastAsia="Calibri"/>
                <w:sz w:val="22"/>
                <w:szCs w:val="22"/>
                <w:lang w:eastAsia="en-US"/>
              </w:rPr>
              <w:t>Профилактика младенческой смертности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8B207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</w:t>
            </w:r>
            <w:r w:rsidR="008B2079">
              <w:rPr>
                <w:sz w:val="22"/>
                <w:szCs w:val="22"/>
              </w:rPr>
              <w:t>3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8B20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466A2B" w:rsidRPr="00B86296" w:rsidRDefault="0045769A" w:rsidP="00E920A4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B86296">
              <w:rPr>
                <w:rFonts w:eastAsia="Calibri"/>
                <w:sz w:val="22"/>
                <w:szCs w:val="22"/>
                <w:lang w:eastAsia="en-US"/>
              </w:rPr>
              <w:t xml:space="preserve">Неотложные состояния </w:t>
            </w:r>
            <w:r w:rsidR="00E920A4">
              <w:rPr>
                <w:rFonts w:eastAsia="Calibri"/>
                <w:sz w:val="22"/>
                <w:szCs w:val="22"/>
                <w:lang w:eastAsia="en-US"/>
              </w:rPr>
              <w:t>у детей первого года жизни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45769A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E920A4" w:rsidRPr="00E920A4">
        <w:t>«Организация медицинской  помощи по снижению младенческой смертности»</w:t>
      </w:r>
    </w:p>
    <w:p w:rsidR="008B2079" w:rsidRPr="00EF296F" w:rsidRDefault="008B2079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E920A4" w:rsidRPr="00E920A4">
        <w:t>«Организация медицинской  помощи по снижению младенческой смертности»</w:t>
      </w:r>
      <w:r w:rsidR="008B2079">
        <w:t xml:space="preserve"> </w:t>
      </w:r>
      <w:r>
        <w:t xml:space="preserve">разработана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45769A" w:rsidRDefault="0098228E" w:rsidP="00AA214B">
      <w:pPr>
        <w:ind w:left="1418" w:hanging="709"/>
        <w:rPr>
          <w:b/>
        </w:rPr>
      </w:pPr>
      <w:r>
        <w:rPr>
          <w:b/>
        </w:rPr>
        <w:lastRenderedPageBreak/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45769A">
        <w:t>36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E920A4" w:rsidRPr="00E920A4">
        <w:t>«Организация медицинской  помощи по снижению младенческой смертности»</w:t>
      </w: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5509A0" w:rsidRDefault="005509A0" w:rsidP="002314CE">
      <w:pPr>
        <w:pStyle w:val="af"/>
        <w:numPr>
          <w:ilvl w:val="0"/>
          <w:numId w:val="12"/>
        </w:numPr>
      </w:pPr>
      <w:r w:rsidRPr="002314CE">
        <w:t xml:space="preserve">Совершенствование навыков проведения дифференциально-диагностического </w:t>
      </w:r>
      <w:r w:rsidR="00062C62" w:rsidRPr="002314CE">
        <w:t>алгоритма</w:t>
      </w:r>
      <w:r w:rsidRPr="002314CE">
        <w:t xml:space="preserve"> при </w:t>
      </w:r>
      <w:r w:rsidR="00F713C3">
        <w:t>заболеваниях, являющихся ведущими причинами младенческой смертности (врожденные пороки сердца, пневмонии, сепсис)</w:t>
      </w:r>
      <w:r w:rsidR="00062C62">
        <w:t>.</w:t>
      </w:r>
    </w:p>
    <w:p w:rsidR="002314CE" w:rsidRPr="002314CE" w:rsidRDefault="00716FB4" w:rsidP="003B6720">
      <w:pPr>
        <w:pStyle w:val="af"/>
        <w:numPr>
          <w:ilvl w:val="0"/>
          <w:numId w:val="12"/>
        </w:numPr>
        <w:rPr>
          <w:b/>
        </w:r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средств </w:t>
      </w:r>
      <w:r w:rsidR="008B2079">
        <w:t>у детей</w:t>
      </w:r>
      <w:r w:rsidR="00E920A4">
        <w:t xml:space="preserve"> первого года жизни</w:t>
      </w:r>
      <w:r w:rsidR="008B2079">
        <w:t>.</w:t>
      </w:r>
    </w:p>
    <w:p w:rsidR="0004460A" w:rsidRPr="002314CE" w:rsidRDefault="002314CE" w:rsidP="002314CE">
      <w:pPr>
        <w:pStyle w:val="af"/>
        <w:numPr>
          <w:ilvl w:val="0"/>
          <w:numId w:val="12"/>
        </w:numPr>
        <w:rPr>
          <w:b/>
        </w:rPr>
      </w:pPr>
      <w:r w:rsidRPr="002314CE">
        <w:t xml:space="preserve"> </w:t>
      </w:r>
      <w:r w:rsidR="004B617C">
        <w:t>Ф</w:t>
      </w:r>
      <w:r w:rsidR="004B617C" w:rsidRPr="004B617C">
        <w:t xml:space="preserve">ормирование профессиональных компетенций и практических навыков при оказании неотложной помощи </w:t>
      </w:r>
      <w:r w:rsidR="00365264">
        <w:t>детям</w:t>
      </w:r>
      <w:r w:rsidR="00062C62">
        <w:t xml:space="preserve"> </w:t>
      </w:r>
      <w:r w:rsidR="00E920A4">
        <w:t>первого года жизни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  <w:r w:rsidR="00051F20">
        <w:t>, детские кардиологи, неонатологи.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F4398D" w:rsidRDefault="00051F20" w:rsidP="002F2F78">
      <w:pPr>
        <w:ind w:left="0" w:firstLine="709"/>
      </w:pPr>
      <w:r w:rsidRPr="00051F20">
        <w:t xml:space="preserve">Актуальность программы обусловлена необходимостью повышения качества и доступности медицинской помощи детям первого года жизни в условиях возрастающего контингента детей высокого риска, рожденных с глубокой недоношенностью и низкой массой тела, перенесших ряд тяжелых состояний в неонатальном периоде и выписанных под наблюдение детских поликлиник. </w:t>
      </w:r>
    </w:p>
    <w:p w:rsidR="00100E2F" w:rsidRDefault="00100E2F" w:rsidP="002F2F78">
      <w:pPr>
        <w:ind w:left="0" w:firstLine="709"/>
      </w:pPr>
      <w:r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lastRenderedPageBreak/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BF1507" w:rsidRDefault="00BF1507" w:rsidP="00BF1507">
      <w:pPr>
        <w:ind w:left="1418" w:hanging="704"/>
      </w:pPr>
      <w:r>
        <w:t>7.1.5. Приказ Минздрава России от 21.03.2014 N 125н (ред. от 16.06.2016)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595359" w:rsidRDefault="00510B46" w:rsidP="00A00196">
      <w:pPr>
        <w:ind w:left="1418" w:hanging="704"/>
      </w:pPr>
      <w:r>
        <w:t>7.1.</w:t>
      </w:r>
      <w:r w:rsidR="00BF1507">
        <w:t>6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BF1507">
        <w:t>7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BF1507" w:rsidP="00595359">
      <w:pPr>
        <w:ind w:left="1418" w:hanging="709"/>
        <w:jc w:val="left"/>
      </w:pPr>
      <w:r>
        <w:t>7.1.8</w:t>
      </w:r>
      <w:r w:rsidR="00595359">
        <w:t xml:space="preserve">.   </w:t>
      </w:r>
      <w:r w:rsidR="00595359"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BF1507" w:rsidP="00595359">
      <w:pPr>
        <w:ind w:left="1418" w:hanging="709"/>
        <w:jc w:val="left"/>
      </w:pPr>
      <w:r>
        <w:t>7.1.9</w:t>
      </w:r>
      <w:r w:rsidR="00595359">
        <w:t xml:space="preserve">. </w:t>
      </w:r>
      <w:r w:rsidR="00595359" w:rsidRPr="00595359">
        <w:t xml:space="preserve">Приказ </w:t>
      </w:r>
      <w:r w:rsidR="00F079C7" w:rsidRPr="00595359">
        <w:t>Минздрава России от 21 декабря 2012 г. N 1346н</w:t>
      </w:r>
      <w:r w:rsidR="00595359"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="00595359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BF1507">
        <w:t>10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>7.1.1</w:t>
      </w:r>
      <w:r w:rsidR="00BF1507">
        <w:t>1</w:t>
      </w:r>
      <w:r>
        <w:t xml:space="preserve">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BF1507" w:rsidP="00697261">
      <w:pPr>
        <w:ind w:left="1418" w:hanging="709"/>
        <w:jc w:val="left"/>
      </w:pPr>
      <w:r>
        <w:t>7.1.12</w:t>
      </w:r>
      <w:r w:rsidR="00595359">
        <w:t xml:space="preserve">. </w:t>
      </w:r>
      <w:r w:rsidR="00595359"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576906" w:rsidRDefault="00576906" w:rsidP="00AB5920">
      <w:pPr>
        <w:tabs>
          <w:tab w:val="left" w:pos="1276"/>
        </w:tabs>
      </w:pP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6B3C7A" w:rsidRDefault="006B3C7A" w:rsidP="006B3C7A">
      <w:r>
        <w:t>7.2.1. Скорая и неотложная медицинская помощь детям</w:t>
      </w:r>
      <w:proofErr w:type="gramStart"/>
      <w:r>
        <w:t xml:space="preserve"> :</w:t>
      </w:r>
      <w:proofErr w:type="gramEnd"/>
      <w:r>
        <w:t xml:space="preserve"> краткое руководство для врачей/ В.М. Шайтор.-2-е изд., </w:t>
      </w:r>
      <w:proofErr w:type="spellStart"/>
      <w:r>
        <w:t>испр</w:t>
      </w:r>
      <w:proofErr w:type="spellEnd"/>
      <w:r>
        <w:t>. и доп. - М.: ГЭОТАР-Медиа, 2016. – 416 с.</w:t>
      </w:r>
    </w:p>
    <w:p w:rsidR="00576906" w:rsidRDefault="006B3C7A" w:rsidP="006B3C7A">
      <w:r>
        <w:t>7.2.2. Кардиология детского возраста</w:t>
      </w:r>
      <w:proofErr w:type="gramStart"/>
      <w:r>
        <w:t>/ Р</w:t>
      </w:r>
      <w:proofErr w:type="gramEnd"/>
      <w:r>
        <w:t xml:space="preserve">ед. А.Д. </w:t>
      </w:r>
      <w:proofErr w:type="spellStart"/>
      <w:r>
        <w:t>Царегородцев</w:t>
      </w:r>
      <w:proofErr w:type="spellEnd"/>
      <w:r>
        <w:t xml:space="preserve">, Ред. Ю.М. Белозеров, Ред. Л.В. </w:t>
      </w:r>
      <w:proofErr w:type="spellStart"/>
      <w:r>
        <w:t>Брегель</w:t>
      </w:r>
      <w:proofErr w:type="spellEnd"/>
      <w:r>
        <w:t>. - М.: ГЭОТАР-Медиа, 2014. - 784 с.: ил.</w:t>
      </w:r>
    </w:p>
    <w:p w:rsidR="006B3C7A" w:rsidRDefault="006B3C7A" w:rsidP="006B3C7A">
      <w:r w:rsidRPr="006B3C7A">
        <w:t>7.2.</w:t>
      </w:r>
      <w:r w:rsidR="002925AC">
        <w:t>3</w:t>
      </w:r>
      <w:r w:rsidRPr="006B3C7A">
        <w:t>. Позякина С.С., Голенецкая Е.С., Бойко Т.В., Боровикова А.О. Недоношенный ребенок. Диспансеризация и наблюдение на педиатрическом участке: пособие для врачей.- Иркутск: РИО ГБОУ ДПО ИГМАПО, 2012.- 44с.</w:t>
      </w:r>
    </w:p>
    <w:p w:rsidR="006B3C7A" w:rsidRDefault="002925AC" w:rsidP="006B3C7A">
      <w:r>
        <w:lastRenderedPageBreak/>
        <w:t>7.2.4</w:t>
      </w:r>
      <w:r w:rsidR="006B3C7A" w:rsidRPr="006B3C7A">
        <w:t>. Позякина С.С., Голенецкая Е.С., Бойко Т.В. Диагностика нарушений развития и реабилитационные технологии у детей раннего возраста с поражениями центральной нервной системы: методические рекомендации.- Иркутск: РИО ГБОУ ДПО ИГМАПО, 2013.- 40с.</w:t>
      </w:r>
    </w:p>
    <w:p w:rsidR="006B3C7A" w:rsidRDefault="002925AC" w:rsidP="006B3C7A">
      <w:r>
        <w:t>7.2.5</w:t>
      </w:r>
      <w:r w:rsidR="006B3C7A">
        <w:t>.</w:t>
      </w:r>
      <w:r>
        <w:t xml:space="preserve"> </w:t>
      </w:r>
      <w:r w:rsidR="006B3C7A">
        <w:t xml:space="preserve">Бойко Т.В.,  </w:t>
      </w:r>
      <w:r w:rsidR="006B3C7A" w:rsidRPr="006B3C7A">
        <w:t xml:space="preserve">Голенецкая </w:t>
      </w:r>
      <w:r w:rsidR="006B3C7A">
        <w:t>Е.С. Организация льготного лекарственного обеспечения детей</w:t>
      </w:r>
      <w:r w:rsidR="006B3C7A" w:rsidRPr="006B3C7A">
        <w:t>: методические рекомендации</w:t>
      </w:r>
      <w:r w:rsidR="006B3C7A">
        <w:t>.- Иркутск: РИО ИГМАПО, 2013. –59с.</w:t>
      </w:r>
    </w:p>
    <w:p w:rsidR="006B3C7A" w:rsidRDefault="002925AC" w:rsidP="006B3C7A">
      <w:r>
        <w:t>7.2.6</w:t>
      </w:r>
      <w:r w:rsidR="006B3C7A">
        <w:t>.</w:t>
      </w:r>
      <w:r>
        <w:t xml:space="preserve"> </w:t>
      </w:r>
      <w:r w:rsidR="006B3C7A"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6B3C7A" w:rsidRPr="006B3C7A" w:rsidRDefault="002925AC" w:rsidP="006B3C7A">
      <w:r>
        <w:t>7.2.7</w:t>
      </w:r>
      <w:r w:rsidR="006B3C7A" w:rsidRPr="006B3C7A">
        <w:t xml:space="preserve">. Субботин В.М., </w:t>
      </w:r>
      <w:proofErr w:type="spellStart"/>
      <w:r w:rsidR="006B3C7A" w:rsidRPr="006B3C7A">
        <w:t>Брегель</w:t>
      </w:r>
      <w:proofErr w:type="spellEnd"/>
      <w:r w:rsidR="006B3C7A" w:rsidRPr="006B3C7A">
        <w:t xml:space="preserve"> Л.В., </w:t>
      </w:r>
      <w:proofErr w:type="spellStart"/>
      <w:r w:rsidR="006B3C7A" w:rsidRPr="006B3C7A">
        <w:t>Гвак</w:t>
      </w:r>
      <w:proofErr w:type="spellEnd"/>
      <w:r w:rsidR="006B3C7A" w:rsidRPr="006B3C7A">
        <w:t xml:space="preserve"> Г.В., </w:t>
      </w:r>
      <w:proofErr w:type="spellStart"/>
      <w:r w:rsidR="006B3C7A" w:rsidRPr="006B3C7A">
        <w:t>Павленок</w:t>
      </w:r>
      <w:proofErr w:type="spellEnd"/>
      <w:r w:rsidR="006B3C7A" w:rsidRPr="006B3C7A">
        <w:t xml:space="preserve"> К.Н., </w:t>
      </w:r>
      <w:proofErr w:type="spellStart"/>
      <w:r w:rsidR="006B3C7A" w:rsidRPr="006B3C7A">
        <w:t>Меньшугин</w:t>
      </w:r>
      <w:proofErr w:type="spellEnd"/>
      <w:r w:rsidR="006B3C7A" w:rsidRPr="006B3C7A">
        <w:t xml:space="preserve"> И.Н., </w:t>
      </w:r>
      <w:proofErr w:type="spellStart"/>
      <w:r w:rsidR="006B3C7A" w:rsidRPr="006B3C7A">
        <w:t>Каня</w:t>
      </w:r>
      <w:proofErr w:type="spellEnd"/>
      <w:r w:rsidR="006B3C7A" w:rsidRPr="006B3C7A">
        <w:t xml:space="preserve"> О.В. </w:t>
      </w:r>
      <w:proofErr w:type="spellStart"/>
      <w:proofErr w:type="gramStart"/>
      <w:r w:rsidR="006B3C7A" w:rsidRPr="006B3C7A">
        <w:t>C</w:t>
      </w:r>
      <w:proofErr w:type="gramEnd"/>
      <w:r w:rsidR="006B3C7A" w:rsidRPr="006B3C7A">
        <w:t>овременные</w:t>
      </w:r>
      <w:proofErr w:type="spellEnd"/>
      <w:r w:rsidR="006B3C7A" w:rsidRPr="006B3C7A">
        <w:t xml:space="preserve"> подходы к диагностике и лечению сепсиса у детей: пособие для врачей. - Иркутск: РИО ГБОУ ДПО ИГМАПО, 2016. –40с.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A00870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7D5822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>Перинатальная смертность. Младенческая смертность. Определение, методы расчета. Структура. Факторы риска. Профилактика.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 xml:space="preserve">Организация наблюдения за беременными женщинами. Патология </w:t>
      </w:r>
      <w:proofErr w:type="spellStart"/>
      <w:r w:rsidRPr="002925AC">
        <w:t>пренатального</w:t>
      </w:r>
      <w:proofErr w:type="spellEnd"/>
      <w:r w:rsidRPr="002925AC">
        <w:t xml:space="preserve"> и  </w:t>
      </w:r>
      <w:proofErr w:type="spellStart"/>
      <w:r w:rsidRPr="002925AC">
        <w:t>интранатального</w:t>
      </w:r>
      <w:proofErr w:type="spellEnd"/>
      <w:r w:rsidRPr="002925AC">
        <w:t xml:space="preserve"> периода. Профилактика ВУИ и ВПР.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 xml:space="preserve">Особенности тактики продолженного наблюдения детей, родившихся с ОНМТ и ЭНМТ. Реализация </w:t>
      </w:r>
      <w:proofErr w:type="spellStart"/>
      <w:r w:rsidRPr="002925AC">
        <w:t>скрининговых</w:t>
      </w:r>
      <w:proofErr w:type="spellEnd"/>
      <w:r w:rsidRPr="002925AC">
        <w:t xml:space="preserve"> программ у детей раннего возраста</w:t>
      </w:r>
      <w:r>
        <w:t>.</w:t>
      </w:r>
    </w:p>
    <w:p w:rsidR="004C3990" w:rsidRDefault="004C3990" w:rsidP="004C3990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4C3990">
        <w:t>Оптимизации вскармливания  детей первого года жизни</w:t>
      </w:r>
      <w:r>
        <w:t>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>Межведомственная работа по профилактике синдрома жестокого обращения с ребенком</w:t>
      </w:r>
      <w:r>
        <w:t>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>Сепсис. Септический шок</w:t>
      </w:r>
      <w:proofErr w:type="gramStart"/>
      <w:r w:rsidRPr="002925AC">
        <w:t xml:space="preserve"> .</w:t>
      </w:r>
      <w:proofErr w:type="gramEnd"/>
      <w:r w:rsidRPr="002925AC">
        <w:t>Алгоритм  оказания неотложной помощи  при сепсисе.</w:t>
      </w:r>
    </w:p>
    <w:p w:rsidR="002925AC" w:rsidRDefault="002925AC" w:rsidP="002925AC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 xml:space="preserve">Острые пневмонии и </w:t>
      </w:r>
      <w:proofErr w:type="spellStart"/>
      <w:r w:rsidRPr="002925AC">
        <w:t>бронхиолиты</w:t>
      </w:r>
      <w:proofErr w:type="spellEnd"/>
      <w:r w:rsidRPr="002925AC">
        <w:t xml:space="preserve"> у детей раннего возраста</w:t>
      </w:r>
      <w:r>
        <w:t>.</w:t>
      </w:r>
    </w:p>
    <w:p w:rsidR="002925AC" w:rsidRDefault="002925AC" w:rsidP="002925AC">
      <w:pPr>
        <w:pStyle w:val="af"/>
        <w:numPr>
          <w:ilvl w:val="0"/>
          <w:numId w:val="27"/>
        </w:numPr>
      </w:pPr>
      <w:r w:rsidRPr="002925AC">
        <w:t xml:space="preserve">Острый </w:t>
      </w:r>
      <w:proofErr w:type="spellStart"/>
      <w:r w:rsidRPr="002925AC">
        <w:t>обструктивный</w:t>
      </w:r>
      <w:proofErr w:type="spellEnd"/>
      <w:r w:rsidRPr="002925AC">
        <w:t xml:space="preserve"> ларингит. Острый </w:t>
      </w:r>
      <w:proofErr w:type="spellStart"/>
      <w:r w:rsidRPr="002925AC">
        <w:t>эпиглоттит</w:t>
      </w:r>
      <w:proofErr w:type="spellEnd"/>
      <w:r w:rsidRPr="002925AC">
        <w:t>.</w:t>
      </w:r>
    </w:p>
    <w:p w:rsidR="00634104" w:rsidRPr="00634104" w:rsidRDefault="00634104" w:rsidP="00634104">
      <w:pPr>
        <w:pStyle w:val="af"/>
        <w:numPr>
          <w:ilvl w:val="0"/>
          <w:numId w:val="27"/>
        </w:numPr>
      </w:pPr>
      <w:r w:rsidRPr="00634104">
        <w:t>Новые технологии при медицинском наблюдении детей с БЛД.</w:t>
      </w:r>
    </w:p>
    <w:p w:rsidR="002925AC" w:rsidRPr="002925AC" w:rsidRDefault="002925AC" w:rsidP="002925AC">
      <w:pPr>
        <w:pStyle w:val="af"/>
        <w:numPr>
          <w:ilvl w:val="0"/>
          <w:numId w:val="27"/>
        </w:numPr>
      </w:pPr>
      <w:r w:rsidRPr="002925AC">
        <w:t>ВПС, классификация, патофизиология, эпидемиология, клиника, диагностический стандарт, прогноз.</w:t>
      </w:r>
    </w:p>
    <w:p w:rsidR="002925AC" w:rsidRDefault="002925AC" w:rsidP="00700FE7">
      <w:pPr>
        <w:pStyle w:val="af"/>
        <w:widowControl w:val="0"/>
        <w:numPr>
          <w:ilvl w:val="0"/>
          <w:numId w:val="27"/>
        </w:numPr>
        <w:tabs>
          <w:tab w:val="left" w:pos="708"/>
          <w:tab w:val="right" w:leader="underscore" w:pos="9639"/>
        </w:tabs>
      </w:pPr>
      <w:r w:rsidRPr="002925AC">
        <w:t>Медико-организационные задачи снижения младенческой смертности. Экспертиза медицинской документации</w:t>
      </w:r>
      <w:r>
        <w:t>.</w:t>
      </w:r>
      <w:r w:rsidR="00700FE7">
        <w:t xml:space="preserve"> В</w:t>
      </w:r>
      <w:r w:rsidR="00700FE7" w:rsidRPr="00700FE7">
        <w:t>ыявление управляемых причин, факторов риска.</w:t>
      </w:r>
    </w:p>
    <w:p w:rsidR="002925AC" w:rsidRPr="00044E52" w:rsidRDefault="002925AC" w:rsidP="002925AC">
      <w:pPr>
        <w:pStyle w:val="af"/>
        <w:widowControl w:val="0"/>
        <w:tabs>
          <w:tab w:val="left" w:pos="708"/>
          <w:tab w:val="right" w:leader="underscore" w:pos="9639"/>
        </w:tabs>
        <w:ind w:left="2003" w:firstLine="0"/>
      </w:pPr>
    </w:p>
    <w:p w:rsidR="005E3AE5" w:rsidRPr="00881A08" w:rsidRDefault="00881A08" w:rsidP="00DA0217">
      <w:pPr>
        <w:pStyle w:val="af"/>
        <w:numPr>
          <w:ilvl w:val="1"/>
          <w:numId w:val="14"/>
        </w:numPr>
        <w:ind w:left="1560" w:hanging="426"/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DA0217">
      <w:pPr>
        <w:pStyle w:val="af"/>
        <w:numPr>
          <w:ilvl w:val="2"/>
          <w:numId w:val="14"/>
        </w:numPr>
        <w:ind w:left="1701" w:hanging="567"/>
      </w:pPr>
      <w:r w:rsidRPr="0011166E">
        <w:lastRenderedPageBreak/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 xml:space="preserve"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</w:t>
      </w:r>
      <w:r>
        <w:lastRenderedPageBreak/>
        <w:t>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DB6762" w:rsidRDefault="0006144F" w:rsidP="00A50C3B">
      <w:pPr>
        <w:tabs>
          <w:tab w:val="left" w:pos="1276"/>
          <w:tab w:val="left" w:pos="2296"/>
        </w:tabs>
        <w:suppressAutoHyphens/>
        <w:ind w:firstLine="0"/>
        <w:rPr>
          <w:b/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DB6762" w:rsidRPr="00DB6762">
        <w:rPr>
          <w:b/>
          <w:lang w:eastAsia="ar-SA"/>
        </w:rPr>
        <w:t>«Организация медицинской  помощи по снижению младенческой смертности»</w:t>
      </w:r>
    </w:p>
    <w:p w:rsidR="003706B2" w:rsidRDefault="00D370E9" w:rsidP="00A50C3B">
      <w:pPr>
        <w:tabs>
          <w:tab w:val="left" w:pos="1276"/>
          <w:tab w:val="left" w:pos="2296"/>
        </w:tabs>
        <w:suppressAutoHyphens/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A50C3B" w:rsidRDefault="001A5E8F" w:rsidP="00A50C3B">
      <w:pPr>
        <w:widowControl w:val="0"/>
        <w:ind w:left="349" w:firstLine="0"/>
        <w:jc w:val="left"/>
        <w:rPr>
          <w:lang w:eastAsia="en-US"/>
        </w:rPr>
      </w:pPr>
      <w:r w:rsidRPr="00833674">
        <w:rPr>
          <w:b/>
          <w:lang w:eastAsia="en-US"/>
        </w:rPr>
        <w:lastRenderedPageBreak/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DB6762" w:rsidRPr="00DB6762">
        <w:rPr>
          <w:b/>
          <w:lang w:eastAsia="en-US"/>
        </w:rPr>
        <w:t>«Организация медицинской  помощи по снижению младенческой смертности»</w:t>
      </w:r>
    </w:p>
    <w:p w:rsidR="00E777F2" w:rsidRDefault="006B7C75" w:rsidP="004D177D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дифференциальн</w:t>
      </w:r>
      <w:r w:rsidR="00EB4CA1">
        <w:rPr>
          <w:lang w:eastAsia="en-US"/>
        </w:rPr>
        <w:t>ой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</w:t>
      </w:r>
      <w:r w:rsidR="00DB6762" w:rsidRPr="00DB6762">
        <w:rPr>
          <w:lang w:eastAsia="en-US"/>
        </w:rPr>
        <w:t>при заболеваниях, являющихся ведущими причинами младенческой смертности (врожденные по</w:t>
      </w:r>
      <w:r w:rsidR="00DB6762">
        <w:rPr>
          <w:lang w:eastAsia="en-US"/>
        </w:rPr>
        <w:t xml:space="preserve">роки сердца, пневмонии, сепсис), </w:t>
      </w:r>
      <w:r w:rsidR="00734497">
        <w:rPr>
          <w:lang w:eastAsia="en-US"/>
        </w:rPr>
        <w:t>с</w:t>
      </w:r>
      <w:r w:rsidR="00A420DE" w:rsidRPr="00A420DE">
        <w:rPr>
          <w:lang w:eastAsia="en-US"/>
        </w:rPr>
        <w:t xml:space="preserve"> </w:t>
      </w:r>
      <w:r w:rsidR="00E777F2" w:rsidRPr="00E777F2">
        <w:rPr>
          <w:lang w:eastAsia="en-US"/>
        </w:rPr>
        <w:t xml:space="preserve">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="00E777F2" w:rsidRPr="00E777F2">
        <w:rPr>
          <w:lang w:eastAsia="en-US"/>
        </w:rPr>
        <w:t>;</w:t>
      </w:r>
      <w:r w:rsidR="00E777F2">
        <w:rPr>
          <w:lang w:eastAsia="en-US"/>
        </w:rPr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оказания </w:t>
      </w:r>
      <w:proofErr w:type="gramStart"/>
      <w:r w:rsidRPr="00A420DE">
        <w:rPr>
          <w:lang w:eastAsia="en-US"/>
        </w:rPr>
        <w:t>медико-социальной</w:t>
      </w:r>
      <w:proofErr w:type="gramEnd"/>
      <w:r w:rsidRPr="00A420DE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 </w:t>
      </w:r>
    </w:p>
    <w:p w:rsidR="00DB6762" w:rsidRPr="00A420DE" w:rsidRDefault="00DB6762" w:rsidP="00DB6762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С</w:t>
      </w:r>
      <w:r w:rsidRPr="00DB6762">
        <w:rPr>
          <w:lang w:eastAsia="en-US"/>
        </w:rPr>
        <w:t>амостоятельно проводить экспертизу качества и доступности медицинской помощи детям первого года жизни по данным представленной для анализа медицинской документации</w:t>
      </w:r>
      <w:r>
        <w:rPr>
          <w:lang w:eastAsia="en-US"/>
        </w:rPr>
        <w:t>.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7E1D7C" w:rsidRPr="007E1D7C">
        <w:rPr>
          <w:lang w:eastAsia="en-US"/>
        </w:rPr>
        <w:t>«Организация медицинской  помощи по снижению младенческой смертности»</w:t>
      </w:r>
      <w:r w:rsidR="007E1D7C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7E1D7C" w:rsidRPr="007E1D7C">
        <w:rPr>
          <w:lang w:eastAsia="en-US"/>
        </w:rPr>
        <w:t>«Организация медицинской  помощи по снижению младенческой смертности»</w:t>
      </w:r>
      <w:r w:rsidR="007E1D7C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7E1D7C" w:rsidRPr="007E1D7C">
        <w:rPr>
          <w:lang w:eastAsia="en-US"/>
        </w:rPr>
        <w:t>«Организация медицинской  помощи по снижению младенческой смертности»</w:t>
      </w:r>
      <w:r w:rsidR="007E1D7C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7E1D7C" w:rsidRPr="007E1D7C">
        <w:rPr>
          <w:b/>
          <w:lang w:eastAsia="en-US"/>
        </w:rPr>
        <w:t>«Организация медицинской  помощи по снижению младенческой смертности»</w:t>
      </w:r>
      <w:r w:rsidR="007E1D7C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</w:t>
      </w:r>
      <w:r w:rsidR="007E1D7C">
        <w:rPr>
          <w:lang w:eastAsia="en-US"/>
        </w:rPr>
        <w:t>, детские кардиологи, неонатологи.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78"/>
        <w:gridCol w:w="857"/>
        <w:gridCol w:w="909"/>
        <w:gridCol w:w="860"/>
        <w:gridCol w:w="1882"/>
        <w:gridCol w:w="1821"/>
        <w:gridCol w:w="788"/>
      </w:tblGrid>
      <w:tr w:rsidR="00054FB0" w:rsidRPr="00A423CD" w:rsidTr="00BD4404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BD4404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C7667F" w:rsidRPr="00A423CD" w:rsidRDefault="007E1D7C" w:rsidP="00001A65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7E1D7C">
              <w:rPr>
                <w:bCs/>
              </w:rPr>
              <w:t>Профилактика перинатальной смертности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6E64FE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16684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BD4404" w:rsidRDefault="003D4CF3" w:rsidP="003D4CF3">
            <w:pPr>
              <w:ind w:left="0" w:firstLine="0"/>
              <w:jc w:val="center"/>
            </w:pPr>
            <w:r w:rsidRPr="00BD4404">
              <w:t>УМ-2</w:t>
            </w:r>
          </w:p>
          <w:p w:rsidR="003D4CF3" w:rsidRPr="00E91DEA" w:rsidRDefault="007E1D7C" w:rsidP="007E1D7C">
            <w:pPr>
              <w:ind w:left="0" w:firstLine="0"/>
              <w:jc w:val="center"/>
              <w:rPr>
                <w:b/>
                <w:highlight w:val="yellow"/>
              </w:rPr>
            </w:pPr>
            <w:r w:rsidRPr="007E1D7C">
              <w:rPr>
                <w:rFonts w:eastAsia="Calibri"/>
                <w:sz w:val="22"/>
                <w:szCs w:val="22"/>
                <w:lang w:eastAsia="en-US"/>
              </w:rPr>
              <w:t xml:space="preserve">Профилактика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младенческой </w:t>
            </w:r>
            <w:r w:rsidRPr="007E1D7C">
              <w:rPr>
                <w:rFonts w:eastAsia="Calibri"/>
                <w:sz w:val="22"/>
                <w:szCs w:val="22"/>
                <w:lang w:eastAsia="en-US"/>
              </w:rPr>
              <w:lastRenderedPageBreak/>
              <w:t>смертности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6E64FE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001A65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A423CD" w:rsidRDefault="00001A65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001A65" w:rsidP="00FB1285">
            <w:pPr>
              <w:ind w:left="0" w:firstLine="0"/>
              <w:jc w:val="center"/>
            </w:pPr>
            <w:r>
              <w:t xml:space="preserve">УМ – </w:t>
            </w:r>
            <w:r w:rsidR="00BD4404">
              <w:t>3</w:t>
            </w:r>
          </w:p>
          <w:p w:rsidR="00001A65" w:rsidRDefault="007E1D7C" w:rsidP="005A1AB7">
            <w:pPr>
              <w:ind w:left="0" w:firstLine="0"/>
              <w:jc w:val="center"/>
            </w:pPr>
            <w:r w:rsidRPr="007E1D7C">
              <w:t>Неотложные состояния у детей первого года жизни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6E64FE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2C38C1" w:rsidRDefault="006E64FE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Default="00BD4404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</w:tbl>
    <w:p w:rsidR="00734497" w:rsidRDefault="00734497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E241C8" w:rsidRDefault="00E241C8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E241C8">
        <w:rPr>
          <w:b/>
          <w:lang w:eastAsia="en-US"/>
        </w:rPr>
        <w:t>«Организация медицинской  помощи по снижению младенческой смертности»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</w:t>
      </w:r>
      <w:r w:rsidR="00E241C8">
        <w:t>, детские кардиологи, неонатологи.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5A1AB7" w:rsidRDefault="005A1AB7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215"/>
        <w:gridCol w:w="852"/>
        <w:gridCol w:w="909"/>
        <w:gridCol w:w="1070"/>
        <w:gridCol w:w="1087"/>
        <w:gridCol w:w="1235"/>
        <w:gridCol w:w="1224"/>
        <w:gridCol w:w="1413"/>
      </w:tblGrid>
      <w:tr w:rsidR="002968D0" w:rsidRPr="003405C3" w:rsidTr="002902AA">
        <w:trPr>
          <w:tblHeader/>
        </w:trPr>
        <w:tc>
          <w:tcPr>
            <w:tcW w:w="277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2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41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AA0FD2" w:rsidRDefault="002968D0" w:rsidP="00AA0FD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AA0FD2" w:rsidRPr="00AA0FD2">
              <w:rPr>
                <w:lang w:val="en-US"/>
              </w:rPr>
              <w:t xml:space="preserve"> 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="00AA0FD2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-line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8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>. работа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C1BA4" w:rsidRPr="00E11F67" w:rsidRDefault="00E241C8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241C8">
              <w:rPr>
                <w:b/>
                <w:bCs/>
                <w:sz w:val="20"/>
                <w:szCs w:val="20"/>
              </w:rPr>
              <w:t>Профилактика перинатальной смертности</w:t>
            </w:r>
          </w:p>
        </w:tc>
        <w:tc>
          <w:tcPr>
            <w:tcW w:w="402" w:type="pct"/>
            <w:vAlign w:val="center"/>
          </w:tcPr>
          <w:p w:rsidR="009C1BA4" w:rsidRPr="00E11F67" w:rsidRDefault="00E6202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E11F67" w:rsidRDefault="00E6202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E11F67" w:rsidRDefault="00E6202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C1BA4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9C1BA4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9C1BA4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9C1BA4" w:rsidRPr="00E11F67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9C1BA4" w:rsidRPr="00E11F67" w:rsidRDefault="009C1BA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1.1.</w:t>
            </w:r>
          </w:p>
        </w:tc>
        <w:tc>
          <w:tcPr>
            <w:tcW w:w="1046" w:type="pct"/>
          </w:tcPr>
          <w:p w:rsidR="009C1BA4" w:rsidRPr="00E47E59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E59">
              <w:rPr>
                <w:sz w:val="20"/>
                <w:szCs w:val="20"/>
              </w:rPr>
              <w:t xml:space="preserve">Тема 1. </w:t>
            </w:r>
          </w:p>
          <w:p w:rsidR="009C1BA4" w:rsidRPr="003405C3" w:rsidRDefault="00E241C8" w:rsidP="00E241C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241C8">
              <w:rPr>
                <w:sz w:val="20"/>
                <w:szCs w:val="20"/>
              </w:rPr>
              <w:t>Перинатальная смертность. Определение, методы расчета. Структура. Факторы риска. Профилактика.</w:t>
            </w:r>
          </w:p>
        </w:tc>
        <w:tc>
          <w:tcPr>
            <w:tcW w:w="402" w:type="pct"/>
            <w:vAlign w:val="center"/>
          </w:tcPr>
          <w:p w:rsidR="009C1BA4" w:rsidRPr="003405C3" w:rsidRDefault="00E17D25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3405C3" w:rsidRDefault="00E241C8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1BA4">
              <w:rPr>
                <w:sz w:val="20"/>
                <w:szCs w:val="20"/>
              </w:rPr>
              <w:t xml:space="preserve"> (П)</w:t>
            </w:r>
          </w:p>
          <w:p w:rsidR="009C1BA4" w:rsidRPr="003405C3" w:rsidRDefault="009C1BA4" w:rsidP="007D19A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</w:tcPr>
          <w:p w:rsidR="009C1BA4" w:rsidRDefault="009C1BA4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Default="009C1BA4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84434D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9C1BA4" w:rsidRPr="003405C3" w:rsidTr="00740C67">
        <w:tc>
          <w:tcPr>
            <w:tcW w:w="27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046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9C1BA4" w:rsidRDefault="00E241C8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241C8">
              <w:rPr>
                <w:sz w:val="20"/>
                <w:szCs w:val="20"/>
              </w:rPr>
              <w:t xml:space="preserve">Организация наблюдения за беременными женщинами. Патология </w:t>
            </w:r>
            <w:proofErr w:type="spellStart"/>
            <w:r w:rsidRPr="00E241C8">
              <w:rPr>
                <w:sz w:val="20"/>
                <w:szCs w:val="20"/>
              </w:rPr>
              <w:t>пренатального</w:t>
            </w:r>
            <w:proofErr w:type="spellEnd"/>
            <w:r w:rsidRPr="00E241C8">
              <w:rPr>
                <w:sz w:val="20"/>
                <w:szCs w:val="20"/>
              </w:rPr>
              <w:t xml:space="preserve"> и  </w:t>
            </w:r>
            <w:proofErr w:type="spellStart"/>
            <w:r w:rsidRPr="00E241C8">
              <w:rPr>
                <w:sz w:val="20"/>
                <w:szCs w:val="20"/>
              </w:rPr>
              <w:t>интранатального</w:t>
            </w:r>
            <w:proofErr w:type="spellEnd"/>
            <w:r w:rsidRPr="00E241C8">
              <w:rPr>
                <w:sz w:val="20"/>
                <w:szCs w:val="20"/>
              </w:rPr>
              <w:t xml:space="preserve"> </w:t>
            </w:r>
            <w:r w:rsidRPr="00E241C8">
              <w:rPr>
                <w:sz w:val="20"/>
                <w:szCs w:val="20"/>
              </w:rPr>
              <w:lastRenderedPageBreak/>
              <w:t>периода. Профилактика ВУИ и ВПР.</w:t>
            </w:r>
          </w:p>
        </w:tc>
        <w:tc>
          <w:tcPr>
            <w:tcW w:w="402" w:type="pct"/>
            <w:vAlign w:val="center"/>
          </w:tcPr>
          <w:p w:rsidR="009C1BA4" w:rsidRDefault="00E6202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Default="00E6202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405C3" w:rsidRDefault="009C1B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E62020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7D25"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9C1BA4" w:rsidRDefault="009C1BA4" w:rsidP="00E1392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E1392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E1392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E13927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Default="009C1BA4" w:rsidP="00E13927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Pr="003405C3" w:rsidRDefault="009C1BA4" w:rsidP="00E13927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3405C3" w:rsidRDefault="00E17D25" w:rsidP="00E17D25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7D25">
              <w:rPr>
                <w:color w:val="000000"/>
                <w:sz w:val="20"/>
                <w:szCs w:val="20"/>
              </w:rPr>
              <w:t xml:space="preserve">текущий 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1246F2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046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9C1BA4" w:rsidRPr="00BB5CA8" w:rsidRDefault="00E241C8" w:rsidP="00E91DE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241C8">
              <w:rPr>
                <w:b/>
                <w:sz w:val="20"/>
                <w:szCs w:val="20"/>
              </w:rPr>
              <w:t>Профилактика младенческой смертности</w:t>
            </w:r>
          </w:p>
        </w:tc>
        <w:tc>
          <w:tcPr>
            <w:tcW w:w="402" w:type="pct"/>
            <w:vAlign w:val="center"/>
          </w:tcPr>
          <w:p w:rsidR="009C1BA4" w:rsidRPr="001246F2" w:rsidRDefault="00E6202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20/20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1246F2" w:rsidRDefault="00E62020" w:rsidP="00E62020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1246F2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83CA4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E62020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C1BA4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Pr="001246F2" w:rsidRDefault="009C1BA4" w:rsidP="00783CA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434E30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Рубежный</w:t>
            </w:r>
          </w:p>
          <w:p w:rsidR="009C1BA4" w:rsidRPr="001246F2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434E30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2.1.</w:t>
            </w:r>
          </w:p>
        </w:tc>
        <w:tc>
          <w:tcPr>
            <w:tcW w:w="1046" w:type="pct"/>
          </w:tcPr>
          <w:p w:rsidR="009C1BA4" w:rsidRPr="001246F2" w:rsidRDefault="009C1BA4" w:rsidP="001246F2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246F2">
              <w:rPr>
                <w:bCs/>
                <w:sz w:val="18"/>
                <w:szCs w:val="20"/>
              </w:rPr>
              <w:t xml:space="preserve">Тема </w:t>
            </w:r>
            <w:r w:rsidRPr="00434E30">
              <w:rPr>
                <w:bCs/>
                <w:sz w:val="18"/>
                <w:szCs w:val="20"/>
              </w:rPr>
              <w:t>1</w:t>
            </w:r>
          </w:p>
          <w:p w:rsidR="009C1BA4" w:rsidRPr="00434E30" w:rsidRDefault="00E241C8" w:rsidP="00BB5CA8">
            <w:pPr>
              <w:ind w:left="0" w:firstLine="0"/>
              <w:jc w:val="center"/>
              <w:rPr>
                <w:sz w:val="20"/>
                <w:szCs w:val="20"/>
              </w:rPr>
            </w:pPr>
            <w:r w:rsidRPr="00E241C8">
              <w:rPr>
                <w:rFonts w:eastAsia="Calibri"/>
                <w:sz w:val="18"/>
                <w:lang w:eastAsia="en-US"/>
              </w:rPr>
              <w:t>Младенческая смертность. Определение, методы расчета. Структура. Факторы риска. Профилактика.</w:t>
            </w:r>
          </w:p>
        </w:tc>
        <w:tc>
          <w:tcPr>
            <w:tcW w:w="402" w:type="pct"/>
            <w:vAlign w:val="center"/>
          </w:tcPr>
          <w:p w:rsidR="009C1BA4" w:rsidRPr="00434E30" w:rsidRDefault="00E6202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434E30" w:rsidRDefault="00E6202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434E30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434E30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434E30" w:rsidRDefault="00E62020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7D25"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Pr="00434E30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434E30" w:rsidRDefault="00E17D25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7D25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434E30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046" w:type="pct"/>
          </w:tcPr>
          <w:p w:rsidR="009C1BA4" w:rsidRPr="00434E30" w:rsidRDefault="009C1B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>
              <w:rPr>
                <w:bCs/>
                <w:sz w:val="18"/>
                <w:szCs w:val="20"/>
              </w:rPr>
              <w:t>2</w:t>
            </w:r>
          </w:p>
          <w:p w:rsidR="009C1BA4" w:rsidRPr="001246F2" w:rsidRDefault="00E241C8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241C8">
              <w:rPr>
                <w:bCs/>
                <w:sz w:val="18"/>
                <w:szCs w:val="20"/>
              </w:rPr>
              <w:t xml:space="preserve">Особенности тактики продолженного наблюдения детей, родившихся с ОНМТ и ЭНМТ. Реализация </w:t>
            </w:r>
            <w:proofErr w:type="spellStart"/>
            <w:r w:rsidRPr="00E241C8">
              <w:rPr>
                <w:bCs/>
                <w:sz w:val="18"/>
                <w:szCs w:val="20"/>
              </w:rPr>
              <w:t>скрининговых</w:t>
            </w:r>
            <w:proofErr w:type="spellEnd"/>
            <w:r w:rsidRPr="00E241C8">
              <w:rPr>
                <w:bCs/>
                <w:sz w:val="18"/>
                <w:szCs w:val="20"/>
              </w:rPr>
              <w:t xml:space="preserve"> программ у детей раннего возраста</w:t>
            </w:r>
          </w:p>
        </w:tc>
        <w:tc>
          <w:tcPr>
            <w:tcW w:w="402" w:type="pct"/>
            <w:vAlign w:val="center"/>
          </w:tcPr>
          <w:p w:rsidR="009C1BA4" w:rsidRPr="00434E30" w:rsidRDefault="00E17D25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434E30" w:rsidRDefault="00E17D2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E17D25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1BA4"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434E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текущий</w:t>
            </w:r>
          </w:p>
        </w:tc>
      </w:tr>
      <w:tr w:rsidR="00E17D25" w:rsidRPr="003405C3" w:rsidTr="00783CA4">
        <w:tc>
          <w:tcPr>
            <w:tcW w:w="277" w:type="pct"/>
            <w:vAlign w:val="center"/>
          </w:tcPr>
          <w:p w:rsidR="00E17D25" w:rsidRDefault="00E17D25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046" w:type="pct"/>
          </w:tcPr>
          <w:p w:rsidR="00E17D25" w:rsidRDefault="00E17D2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3</w:t>
            </w:r>
          </w:p>
          <w:p w:rsidR="00E17D25" w:rsidRPr="00434E30" w:rsidRDefault="00E17D2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17D25">
              <w:rPr>
                <w:bCs/>
                <w:sz w:val="18"/>
                <w:szCs w:val="20"/>
              </w:rPr>
              <w:t>Межведомственная работа по профилактике синдрома жестокого обращения с ребенком</w:t>
            </w:r>
          </w:p>
        </w:tc>
        <w:tc>
          <w:tcPr>
            <w:tcW w:w="402" w:type="pct"/>
            <w:vAlign w:val="center"/>
          </w:tcPr>
          <w:p w:rsidR="00E17D25" w:rsidRDefault="00E17D25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E17D25" w:rsidRDefault="00E17D25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E17D25" w:rsidRDefault="00E17D25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17D25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E17D25" w:rsidRDefault="00E17D25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E17D25" w:rsidRDefault="00E17D25" w:rsidP="00E17D25">
            <w:pPr>
              <w:ind w:left="0"/>
              <w:rPr>
                <w:sz w:val="20"/>
                <w:szCs w:val="20"/>
              </w:rPr>
            </w:pPr>
          </w:p>
          <w:p w:rsidR="00E17D25" w:rsidRDefault="00E17D25" w:rsidP="00E17D25">
            <w:pPr>
              <w:ind w:left="0"/>
              <w:rPr>
                <w:sz w:val="20"/>
                <w:szCs w:val="20"/>
              </w:rPr>
            </w:pPr>
          </w:p>
          <w:p w:rsidR="00E17D25" w:rsidRDefault="00E17D25" w:rsidP="00E17D2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E17D25" w:rsidRPr="00434E30" w:rsidRDefault="00E17D25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7D25" w:rsidRPr="003405C3" w:rsidTr="00783CA4">
        <w:tc>
          <w:tcPr>
            <w:tcW w:w="277" w:type="pct"/>
            <w:vAlign w:val="center"/>
          </w:tcPr>
          <w:p w:rsidR="00E17D25" w:rsidRDefault="00E17D25" w:rsidP="00F9109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910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E17D25" w:rsidRDefault="00F9109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4</w:t>
            </w:r>
          </w:p>
          <w:p w:rsidR="00E17D25" w:rsidRDefault="00E17D25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17D25">
              <w:rPr>
                <w:bCs/>
                <w:sz w:val="18"/>
                <w:szCs w:val="20"/>
              </w:rPr>
              <w:t xml:space="preserve">Острые пневмонии и </w:t>
            </w:r>
            <w:proofErr w:type="spellStart"/>
            <w:r w:rsidRPr="00E17D25">
              <w:rPr>
                <w:bCs/>
                <w:sz w:val="18"/>
                <w:szCs w:val="20"/>
              </w:rPr>
              <w:t>бронхиолиты</w:t>
            </w:r>
            <w:proofErr w:type="spellEnd"/>
            <w:r w:rsidRPr="00E17D25">
              <w:rPr>
                <w:bCs/>
                <w:sz w:val="18"/>
                <w:szCs w:val="20"/>
              </w:rPr>
              <w:t xml:space="preserve"> у детей раннего возраста</w:t>
            </w:r>
          </w:p>
        </w:tc>
        <w:tc>
          <w:tcPr>
            <w:tcW w:w="402" w:type="pct"/>
            <w:vAlign w:val="center"/>
          </w:tcPr>
          <w:p w:rsidR="00E17D25" w:rsidRDefault="00E661E3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E17D25" w:rsidRDefault="00E661E3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E17D25" w:rsidRPr="00E17D25" w:rsidRDefault="00E661E3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661E3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E661E3" w:rsidRDefault="00E661E3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661E3" w:rsidRDefault="00E661E3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661E3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E661E3" w:rsidRDefault="00E661E3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661E3" w:rsidRDefault="00E661E3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661E3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E661E3" w:rsidRDefault="00E661E3" w:rsidP="00E17D25">
            <w:pPr>
              <w:ind w:left="0"/>
              <w:rPr>
                <w:sz w:val="20"/>
                <w:szCs w:val="20"/>
              </w:rPr>
            </w:pPr>
          </w:p>
          <w:p w:rsidR="00E661E3" w:rsidRDefault="00E661E3" w:rsidP="00E17D25">
            <w:pPr>
              <w:ind w:left="0"/>
              <w:rPr>
                <w:sz w:val="20"/>
                <w:szCs w:val="20"/>
              </w:rPr>
            </w:pPr>
          </w:p>
          <w:p w:rsidR="00E17D25" w:rsidRDefault="00E661E3" w:rsidP="00E17D2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E17D25" w:rsidRPr="00E17D25" w:rsidRDefault="00F9109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1091" w:rsidRPr="003405C3" w:rsidTr="00783CA4">
        <w:tc>
          <w:tcPr>
            <w:tcW w:w="277" w:type="pct"/>
            <w:vAlign w:val="center"/>
          </w:tcPr>
          <w:p w:rsidR="00F91091" w:rsidRDefault="00F91091" w:rsidP="00F91091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046" w:type="pct"/>
          </w:tcPr>
          <w:p w:rsidR="00F91091" w:rsidRDefault="00F9109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5</w:t>
            </w:r>
          </w:p>
          <w:p w:rsidR="00F91091" w:rsidRDefault="00F91091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F91091">
              <w:rPr>
                <w:bCs/>
                <w:sz w:val="18"/>
                <w:szCs w:val="20"/>
              </w:rPr>
              <w:t>Медико-организационные задачи снижения младенческой смертности. Экспертиза медицинской документации</w:t>
            </w:r>
          </w:p>
        </w:tc>
        <w:tc>
          <w:tcPr>
            <w:tcW w:w="402" w:type="pct"/>
            <w:vAlign w:val="center"/>
          </w:tcPr>
          <w:p w:rsidR="00F91091" w:rsidRDefault="00F91091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91091" w:rsidRDefault="00F9109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91091" w:rsidRPr="00E17D25" w:rsidRDefault="00F91091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661E3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(П)</w:t>
            </w:r>
          </w:p>
        </w:tc>
        <w:tc>
          <w:tcPr>
            <w:tcW w:w="578" w:type="pct"/>
          </w:tcPr>
          <w:p w:rsidR="00F91091" w:rsidRDefault="00F91091" w:rsidP="00E13927">
            <w:pPr>
              <w:ind w:left="0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91091" w:rsidRPr="00E17D25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661E3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" w:type="pct"/>
          </w:tcPr>
          <w:p w:rsidR="009C1BA4" w:rsidRDefault="009C1BA4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3</w:t>
            </w:r>
          </w:p>
          <w:p w:rsidR="009C1BA4" w:rsidRPr="00E11F67" w:rsidRDefault="00E241C8" w:rsidP="00E241C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241C8">
              <w:rPr>
                <w:b/>
                <w:bCs/>
                <w:sz w:val="20"/>
                <w:szCs w:val="20"/>
              </w:rPr>
              <w:t>Неотложные состояния у детей первого года жизни</w:t>
            </w:r>
          </w:p>
        </w:tc>
        <w:tc>
          <w:tcPr>
            <w:tcW w:w="402" w:type="pct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т</w:t>
            </w:r>
            <w:r w:rsidR="009C1BA4" w:rsidRPr="005A1AB7">
              <w:rPr>
                <w:rFonts w:eastAsia="MS Mincho"/>
                <w:b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  <w:vAlign w:val="center"/>
          </w:tcPr>
          <w:p w:rsidR="009C1BA4" w:rsidRPr="00F672EB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9C1BA4" w:rsidRPr="00F672EB" w:rsidRDefault="00F91091" w:rsidP="005A1AB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8</w:t>
            </w:r>
            <w:r w:rsidR="009C1BA4">
              <w:rPr>
                <w:rFonts w:eastAsia="MS Mincho"/>
                <w:b/>
                <w:color w:val="000000"/>
                <w:sz w:val="20"/>
                <w:szCs w:val="20"/>
              </w:rPr>
              <w:t xml:space="preserve"> (</w:t>
            </w:r>
            <w:r w:rsidR="002237AD">
              <w:rPr>
                <w:rFonts w:eastAsia="MS Mincho"/>
                <w:b/>
                <w:color w:val="000000"/>
                <w:sz w:val="20"/>
                <w:szCs w:val="20"/>
              </w:rPr>
              <w:t>6-</w:t>
            </w:r>
            <w:r w:rsidR="009C1BA4">
              <w:rPr>
                <w:rFonts w:eastAsia="MS Mincho"/>
                <w:b/>
                <w:color w:val="000000"/>
                <w:sz w:val="20"/>
                <w:szCs w:val="20"/>
              </w:rPr>
              <w:t>П</w:t>
            </w:r>
            <w:r w:rsidR="002237AD">
              <w:rPr>
                <w:rFonts w:eastAsia="MS Mincho"/>
                <w:b/>
                <w:color w:val="000000"/>
                <w:sz w:val="20"/>
                <w:szCs w:val="20"/>
              </w:rPr>
              <w:t>, 2-С</w:t>
            </w:r>
            <w:r w:rsidR="009C1BA4">
              <w:rPr>
                <w:rFonts w:eastAsia="MS Mincho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434D">
              <w:rPr>
                <w:b/>
                <w:sz w:val="20"/>
                <w:szCs w:val="20"/>
              </w:rPr>
              <w:t>рубежный</w:t>
            </w:r>
          </w:p>
        </w:tc>
      </w:tr>
      <w:tr w:rsidR="00F91091" w:rsidRPr="003405C3" w:rsidTr="00B2279A">
        <w:tc>
          <w:tcPr>
            <w:tcW w:w="277" w:type="pct"/>
            <w:vAlign w:val="center"/>
          </w:tcPr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046" w:type="pct"/>
          </w:tcPr>
          <w:p w:rsidR="00F91091" w:rsidRDefault="00F91091" w:rsidP="00E1392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1</w:t>
            </w:r>
          </w:p>
          <w:p w:rsidR="00F91091" w:rsidRDefault="00F91091" w:rsidP="00E1392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E17D25">
              <w:rPr>
                <w:bCs/>
                <w:sz w:val="18"/>
                <w:szCs w:val="20"/>
              </w:rPr>
              <w:t>Сепсис. Септический шок</w:t>
            </w:r>
            <w:proofErr w:type="gramStart"/>
            <w:r w:rsidRPr="00E17D25">
              <w:rPr>
                <w:bCs/>
                <w:sz w:val="18"/>
                <w:szCs w:val="20"/>
              </w:rPr>
              <w:t xml:space="preserve"> .</w:t>
            </w:r>
            <w:proofErr w:type="gramEnd"/>
            <w:r w:rsidRPr="00E17D25">
              <w:rPr>
                <w:bCs/>
                <w:sz w:val="18"/>
                <w:szCs w:val="20"/>
              </w:rPr>
              <w:t>Алгоритм  оказания неотложной помощи  при сепсисе.</w:t>
            </w:r>
          </w:p>
        </w:tc>
        <w:tc>
          <w:tcPr>
            <w:tcW w:w="402" w:type="pct"/>
            <w:vAlign w:val="center"/>
          </w:tcPr>
          <w:p w:rsidR="00F91091" w:rsidRDefault="00F91091" w:rsidP="00E1392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F91091" w:rsidRDefault="00F91091" w:rsidP="00E1392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91091" w:rsidRDefault="00F91091" w:rsidP="00E1392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91091" w:rsidRPr="00E17D25" w:rsidRDefault="00F91091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661E3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37AD">
              <w:rPr>
                <w:sz w:val="20"/>
                <w:szCs w:val="20"/>
              </w:rPr>
              <w:t xml:space="preserve"> (С)</w:t>
            </w:r>
          </w:p>
        </w:tc>
        <w:tc>
          <w:tcPr>
            <w:tcW w:w="578" w:type="pct"/>
          </w:tcPr>
          <w:p w:rsidR="00F91091" w:rsidRDefault="00F91091" w:rsidP="00E13927">
            <w:pPr>
              <w:ind w:left="0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/>
              <w:rPr>
                <w:sz w:val="20"/>
                <w:szCs w:val="20"/>
              </w:rPr>
            </w:pPr>
          </w:p>
          <w:p w:rsidR="00F91091" w:rsidRDefault="00F91091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91091" w:rsidRDefault="00F91091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7D25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9C1BA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046" w:type="pct"/>
          </w:tcPr>
          <w:p w:rsidR="009C1BA4" w:rsidRDefault="009C1BA4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</w:t>
            </w:r>
          </w:p>
          <w:p w:rsidR="009C1BA4" w:rsidRPr="005C033C" w:rsidRDefault="009C1BA4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Легочно-сердечная реанимация</w:t>
            </w:r>
          </w:p>
        </w:tc>
        <w:tc>
          <w:tcPr>
            <w:tcW w:w="402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9C1BA4" w:rsidRPr="003B2F01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9C1BA4" w:rsidRPr="003405C3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9C1BA4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78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2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FFFFFF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FFFFFF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9C1BA4" w:rsidRPr="003405C3" w:rsidRDefault="009C1BA4" w:rsidP="0094098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(П)</w:t>
            </w:r>
          </w:p>
        </w:tc>
        <w:tc>
          <w:tcPr>
            <w:tcW w:w="578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9C1BA4" w:rsidRPr="003405C3" w:rsidRDefault="00257CA4" w:rsidP="00257CA4">
            <w:pPr>
              <w:ind w:left="0" w:firstLine="0"/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t>Экзамен</w:t>
            </w:r>
          </w:p>
        </w:tc>
      </w:tr>
      <w:tr w:rsidR="009C1BA4" w:rsidRPr="00E306CC" w:rsidTr="00783CA4">
        <w:tc>
          <w:tcPr>
            <w:tcW w:w="277" w:type="pct"/>
            <w:vAlign w:val="center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2" w:type="pct"/>
            <w:vAlign w:val="center"/>
          </w:tcPr>
          <w:p w:rsidR="009C1BA4" w:rsidRPr="003405C3" w:rsidRDefault="009C1BA4" w:rsidP="00391FB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9" w:type="pct"/>
            <w:shd w:val="clear" w:color="auto" w:fill="FFFFFF"/>
          </w:tcPr>
          <w:p w:rsidR="009C1BA4" w:rsidRDefault="009C1BA4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9C1BA4" w:rsidRPr="003405C3" w:rsidRDefault="009C1BA4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9C1BA4" w:rsidRDefault="009C1BA4" w:rsidP="00BE536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3405C3" w:rsidRDefault="009C1BA4" w:rsidP="00BE536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П) </w:t>
            </w:r>
          </w:p>
        </w:tc>
        <w:tc>
          <w:tcPr>
            <w:tcW w:w="578" w:type="pct"/>
          </w:tcPr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9C1B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9C1BA4" w:rsidRPr="00E306CC" w:rsidRDefault="009C1BA4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0F3289" w:rsidRPr="006D19FF" w:rsidTr="00A73239">
        <w:tc>
          <w:tcPr>
            <w:tcW w:w="326" w:type="pct"/>
            <w:vAlign w:val="center"/>
          </w:tcPr>
          <w:p w:rsidR="000F3289" w:rsidRDefault="008A7303" w:rsidP="00257CA4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0F3289" w:rsidRPr="00B6416F" w:rsidRDefault="000F3289" w:rsidP="000F3289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тделением</w:t>
            </w:r>
            <w:proofErr w:type="spellEnd"/>
            <w:r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0F3289" w:rsidRPr="006D19FF" w:rsidTr="00753FB9">
        <w:tc>
          <w:tcPr>
            <w:tcW w:w="326" w:type="pct"/>
            <w:vAlign w:val="center"/>
          </w:tcPr>
          <w:p w:rsidR="000F3289" w:rsidRPr="006D19FF" w:rsidRDefault="008A7303" w:rsidP="00257CA4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0F3289" w:rsidRDefault="000F3289" w:rsidP="000F328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ИГМАПО,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0F3289" w:rsidRPr="006D19FF" w:rsidTr="00A73239">
        <w:tc>
          <w:tcPr>
            <w:tcW w:w="326" w:type="pct"/>
            <w:vAlign w:val="center"/>
          </w:tcPr>
          <w:p w:rsidR="000F3289" w:rsidRPr="006D19FF" w:rsidRDefault="008A7303" w:rsidP="00257CA4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0F3289" w:rsidRDefault="000F3289" w:rsidP="000F3289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0CC5">
              <w:rPr>
                <w:sz w:val="20"/>
                <w:szCs w:val="20"/>
              </w:rPr>
              <w:t>Заслуженный врач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0F3289" w:rsidRPr="008F48C5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E1392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8A7303" w:rsidRPr="006D19FF" w:rsidTr="0095632A">
        <w:tc>
          <w:tcPr>
            <w:tcW w:w="326" w:type="pct"/>
            <w:vAlign w:val="center"/>
          </w:tcPr>
          <w:p w:rsidR="008A7303" w:rsidRPr="006D19FF" w:rsidRDefault="008A7303" w:rsidP="00257CA4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8A7303" w:rsidRDefault="008A7303" w:rsidP="000F3289">
            <w:pPr>
              <w:ind w:left="0" w:firstLine="0"/>
              <w:jc w:val="center"/>
              <w:rPr>
                <w:sz w:val="20"/>
                <w:szCs w:val="20"/>
              </w:rPr>
            </w:pPr>
            <w:r w:rsidRPr="008A7303">
              <w:rPr>
                <w:sz w:val="20"/>
                <w:szCs w:val="20"/>
              </w:rPr>
              <w:t>Модуль 1-3</w:t>
            </w:r>
          </w:p>
        </w:tc>
        <w:tc>
          <w:tcPr>
            <w:tcW w:w="1295" w:type="pct"/>
            <w:vAlign w:val="center"/>
          </w:tcPr>
          <w:p w:rsidR="008A7303" w:rsidRPr="008F48C5" w:rsidRDefault="008A730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8A7303" w:rsidRPr="008F48C5" w:rsidRDefault="008A730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8A7303" w:rsidRPr="008F48C5" w:rsidRDefault="008A730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lastRenderedPageBreak/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8A7303" w:rsidRPr="008F48C5" w:rsidRDefault="008A7303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ГБОУ ДПО ИГМАПО, ассистент</w:t>
            </w:r>
            <w:r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  <w:tr w:rsidR="004F5F4D" w:rsidRPr="006D19FF" w:rsidTr="0095632A">
        <w:tc>
          <w:tcPr>
            <w:tcW w:w="326" w:type="pct"/>
            <w:vAlign w:val="center"/>
          </w:tcPr>
          <w:p w:rsidR="004F5F4D" w:rsidRPr="006D19FF" w:rsidRDefault="004F5F4D" w:rsidP="0009169F">
            <w:pPr>
              <w:ind w:left="0" w:firstLine="0"/>
              <w:jc w:val="left"/>
            </w:pPr>
            <w:r>
              <w:lastRenderedPageBreak/>
              <w:t>5</w:t>
            </w:r>
            <w:bookmarkStart w:id="0" w:name="_GoBack"/>
            <w:bookmarkEnd w:id="0"/>
          </w:p>
        </w:tc>
        <w:tc>
          <w:tcPr>
            <w:tcW w:w="736" w:type="pct"/>
            <w:vAlign w:val="center"/>
          </w:tcPr>
          <w:p w:rsidR="004F5F4D" w:rsidRDefault="004F5F4D" w:rsidP="0009169F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1-3</w:t>
            </w:r>
          </w:p>
        </w:tc>
        <w:tc>
          <w:tcPr>
            <w:tcW w:w="1295" w:type="pct"/>
            <w:vAlign w:val="center"/>
          </w:tcPr>
          <w:p w:rsidR="004F5F4D" w:rsidRPr="008F48C5" w:rsidRDefault="004F5F4D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4F5F4D" w:rsidRPr="008F48C5" w:rsidRDefault="004F5F4D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4F5F4D" w:rsidRPr="008F48C5" w:rsidRDefault="004F5F4D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4F5F4D" w:rsidRDefault="004F5F4D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4F5F4D" w:rsidRPr="008F48C5" w:rsidRDefault="004F5F4D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70" w:rsidRDefault="00A00870" w:rsidP="000B68EF">
      <w:r>
        <w:separator/>
      </w:r>
    </w:p>
  </w:endnote>
  <w:endnote w:type="continuationSeparator" w:id="0">
    <w:p w:rsidR="00A00870" w:rsidRDefault="00A00870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70" w:rsidRDefault="00A00870" w:rsidP="000B68EF">
      <w:r>
        <w:separator/>
      </w:r>
    </w:p>
  </w:footnote>
  <w:footnote w:type="continuationSeparator" w:id="0">
    <w:p w:rsidR="00A00870" w:rsidRDefault="00A00870" w:rsidP="000B68EF">
      <w:r>
        <w:continuationSeparator/>
      </w:r>
    </w:p>
  </w:footnote>
  <w:footnote w:id="1">
    <w:p w:rsidR="009C1BA4" w:rsidRPr="00F4113A" w:rsidRDefault="009C1BA4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9C1BA4" w:rsidRDefault="009C1BA4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6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7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A23F7"/>
    <w:multiLevelType w:val="hybridMultilevel"/>
    <w:tmpl w:val="A4829C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9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6743B"/>
    <w:multiLevelType w:val="hybridMultilevel"/>
    <w:tmpl w:val="CE86A732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1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680C61"/>
    <w:multiLevelType w:val="hybridMultilevel"/>
    <w:tmpl w:val="445E31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2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4"/>
  </w:num>
  <w:num w:numId="5">
    <w:abstractNumId w:val="23"/>
  </w:num>
  <w:num w:numId="6">
    <w:abstractNumId w:val="17"/>
  </w:num>
  <w:num w:numId="7">
    <w:abstractNumId w:val="30"/>
  </w:num>
  <w:num w:numId="8">
    <w:abstractNumId w:val="29"/>
  </w:num>
  <w:num w:numId="9">
    <w:abstractNumId w:val="24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8"/>
  </w:num>
  <w:num w:numId="14">
    <w:abstractNumId w:val="15"/>
  </w:num>
  <w:num w:numId="15">
    <w:abstractNumId w:val="26"/>
  </w:num>
  <w:num w:numId="16">
    <w:abstractNumId w:val="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</w:num>
  <w:num w:numId="20">
    <w:abstractNumId w:val="16"/>
  </w:num>
  <w:num w:numId="21">
    <w:abstractNumId w:val="7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0"/>
  </w:num>
  <w:num w:numId="25">
    <w:abstractNumId w:val="18"/>
  </w:num>
  <w:num w:numId="26">
    <w:abstractNumId w:val="27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1A65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1F20"/>
    <w:rsid w:val="00054FB0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0B1E"/>
    <w:rsid w:val="000F3289"/>
    <w:rsid w:val="000F4980"/>
    <w:rsid w:val="000F5581"/>
    <w:rsid w:val="000F5963"/>
    <w:rsid w:val="000F6711"/>
    <w:rsid w:val="000F7102"/>
    <w:rsid w:val="000F7615"/>
    <w:rsid w:val="00100E2F"/>
    <w:rsid w:val="00102A65"/>
    <w:rsid w:val="001060B3"/>
    <w:rsid w:val="00110C43"/>
    <w:rsid w:val="00110CAB"/>
    <w:rsid w:val="0011166E"/>
    <w:rsid w:val="00111C09"/>
    <w:rsid w:val="00113B5A"/>
    <w:rsid w:val="00116984"/>
    <w:rsid w:val="001227B8"/>
    <w:rsid w:val="001246F2"/>
    <w:rsid w:val="00125C83"/>
    <w:rsid w:val="00130A21"/>
    <w:rsid w:val="00132C8C"/>
    <w:rsid w:val="001352BE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72A"/>
    <w:rsid w:val="001C4C10"/>
    <w:rsid w:val="001C65D8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37AD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035D"/>
    <w:rsid w:val="002577A4"/>
    <w:rsid w:val="00257C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25AC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91FB9"/>
    <w:rsid w:val="003A21E4"/>
    <w:rsid w:val="003A5724"/>
    <w:rsid w:val="003B15D0"/>
    <w:rsid w:val="003B2F01"/>
    <w:rsid w:val="003B45E1"/>
    <w:rsid w:val="003B4E73"/>
    <w:rsid w:val="003B6720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15B5"/>
    <w:rsid w:val="003F3654"/>
    <w:rsid w:val="003F4F9D"/>
    <w:rsid w:val="00402D9E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B78B9"/>
    <w:rsid w:val="004C0F4B"/>
    <w:rsid w:val="004C21D9"/>
    <w:rsid w:val="004C3990"/>
    <w:rsid w:val="004C3C24"/>
    <w:rsid w:val="004C4FEC"/>
    <w:rsid w:val="004C5A99"/>
    <w:rsid w:val="004D12D8"/>
    <w:rsid w:val="004D15B1"/>
    <w:rsid w:val="004D177D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4F5F4D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55E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906"/>
    <w:rsid w:val="00576FB7"/>
    <w:rsid w:val="00577865"/>
    <w:rsid w:val="00581DC9"/>
    <w:rsid w:val="005825AC"/>
    <w:rsid w:val="0058329D"/>
    <w:rsid w:val="005837CB"/>
    <w:rsid w:val="005839DD"/>
    <w:rsid w:val="005841E1"/>
    <w:rsid w:val="00586BC1"/>
    <w:rsid w:val="00591062"/>
    <w:rsid w:val="00595359"/>
    <w:rsid w:val="00595669"/>
    <w:rsid w:val="005964C2"/>
    <w:rsid w:val="005968FD"/>
    <w:rsid w:val="00597E7F"/>
    <w:rsid w:val="005A1AB7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0F91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4104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3C7A"/>
    <w:rsid w:val="006B53E5"/>
    <w:rsid w:val="006B545B"/>
    <w:rsid w:val="006B7C75"/>
    <w:rsid w:val="006C0F92"/>
    <w:rsid w:val="006C12BD"/>
    <w:rsid w:val="006C3363"/>
    <w:rsid w:val="006C3507"/>
    <w:rsid w:val="006C4BF7"/>
    <w:rsid w:val="006C5166"/>
    <w:rsid w:val="006C52E9"/>
    <w:rsid w:val="006C7C2C"/>
    <w:rsid w:val="006D1520"/>
    <w:rsid w:val="006D16EF"/>
    <w:rsid w:val="006D19FF"/>
    <w:rsid w:val="006D327E"/>
    <w:rsid w:val="006D3CBC"/>
    <w:rsid w:val="006E64FE"/>
    <w:rsid w:val="006E7440"/>
    <w:rsid w:val="006F1C72"/>
    <w:rsid w:val="006F7540"/>
    <w:rsid w:val="006F7EB3"/>
    <w:rsid w:val="00700FE7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B67"/>
    <w:rsid w:val="00772DD3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3B5"/>
    <w:rsid w:val="007D19A3"/>
    <w:rsid w:val="007D2F6D"/>
    <w:rsid w:val="007D5822"/>
    <w:rsid w:val="007D62A5"/>
    <w:rsid w:val="007D6969"/>
    <w:rsid w:val="007D6BA1"/>
    <w:rsid w:val="007E1840"/>
    <w:rsid w:val="007E1D7C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34D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7CED"/>
    <w:rsid w:val="00897EC3"/>
    <w:rsid w:val="008A07C2"/>
    <w:rsid w:val="008A1F4F"/>
    <w:rsid w:val="008A4636"/>
    <w:rsid w:val="008A7303"/>
    <w:rsid w:val="008A768B"/>
    <w:rsid w:val="008B0FB2"/>
    <w:rsid w:val="008B2079"/>
    <w:rsid w:val="008B430B"/>
    <w:rsid w:val="008B67E4"/>
    <w:rsid w:val="008B7EDA"/>
    <w:rsid w:val="008C0976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025E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098A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1BA4"/>
    <w:rsid w:val="009C2F0D"/>
    <w:rsid w:val="009C4AC6"/>
    <w:rsid w:val="009D0DF9"/>
    <w:rsid w:val="009D462E"/>
    <w:rsid w:val="009D5E3E"/>
    <w:rsid w:val="009E65EE"/>
    <w:rsid w:val="009E7C62"/>
    <w:rsid w:val="009F0D04"/>
    <w:rsid w:val="009F1235"/>
    <w:rsid w:val="009F3E71"/>
    <w:rsid w:val="009F4113"/>
    <w:rsid w:val="009F745A"/>
    <w:rsid w:val="00A00196"/>
    <w:rsid w:val="00A00870"/>
    <w:rsid w:val="00A00881"/>
    <w:rsid w:val="00A02A2A"/>
    <w:rsid w:val="00A030F8"/>
    <w:rsid w:val="00A04B3C"/>
    <w:rsid w:val="00A04EF8"/>
    <w:rsid w:val="00A05F29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40C2"/>
    <w:rsid w:val="00A3558D"/>
    <w:rsid w:val="00A35BFF"/>
    <w:rsid w:val="00A36C2D"/>
    <w:rsid w:val="00A37DE8"/>
    <w:rsid w:val="00A420DE"/>
    <w:rsid w:val="00A423CD"/>
    <w:rsid w:val="00A50C3B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2712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1A81"/>
    <w:rsid w:val="00A92ECE"/>
    <w:rsid w:val="00A95448"/>
    <w:rsid w:val="00A97199"/>
    <w:rsid w:val="00A97ABD"/>
    <w:rsid w:val="00A97F13"/>
    <w:rsid w:val="00AA0C77"/>
    <w:rsid w:val="00AA0FD2"/>
    <w:rsid w:val="00AA214B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58B"/>
    <w:rsid w:val="00AF7A1E"/>
    <w:rsid w:val="00B01320"/>
    <w:rsid w:val="00B02F29"/>
    <w:rsid w:val="00B03296"/>
    <w:rsid w:val="00B039E3"/>
    <w:rsid w:val="00B05C85"/>
    <w:rsid w:val="00B07530"/>
    <w:rsid w:val="00B11338"/>
    <w:rsid w:val="00B11359"/>
    <w:rsid w:val="00B22441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6EE6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296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CA8"/>
    <w:rsid w:val="00BB7678"/>
    <w:rsid w:val="00BC4694"/>
    <w:rsid w:val="00BD07C1"/>
    <w:rsid w:val="00BD4404"/>
    <w:rsid w:val="00BD5DCA"/>
    <w:rsid w:val="00BD7004"/>
    <w:rsid w:val="00BD7619"/>
    <w:rsid w:val="00BE0365"/>
    <w:rsid w:val="00BE23CF"/>
    <w:rsid w:val="00BE315D"/>
    <w:rsid w:val="00BE3D42"/>
    <w:rsid w:val="00BE4787"/>
    <w:rsid w:val="00BE4F96"/>
    <w:rsid w:val="00BE536A"/>
    <w:rsid w:val="00BE69D8"/>
    <w:rsid w:val="00BE722F"/>
    <w:rsid w:val="00BF1507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4D5F"/>
    <w:rsid w:val="00C263C8"/>
    <w:rsid w:val="00C3050F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566B"/>
    <w:rsid w:val="00C913F3"/>
    <w:rsid w:val="00C95739"/>
    <w:rsid w:val="00C95B49"/>
    <w:rsid w:val="00C966F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10C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3910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0217"/>
    <w:rsid w:val="00DA369C"/>
    <w:rsid w:val="00DA38CA"/>
    <w:rsid w:val="00DA493C"/>
    <w:rsid w:val="00DA4BE7"/>
    <w:rsid w:val="00DA6491"/>
    <w:rsid w:val="00DB0B6E"/>
    <w:rsid w:val="00DB1266"/>
    <w:rsid w:val="00DB4C27"/>
    <w:rsid w:val="00DB52D0"/>
    <w:rsid w:val="00DB6762"/>
    <w:rsid w:val="00DB7506"/>
    <w:rsid w:val="00DC06EB"/>
    <w:rsid w:val="00DC1C40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570D"/>
    <w:rsid w:val="00DE63DE"/>
    <w:rsid w:val="00DF0B2F"/>
    <w:rsid w:val="00DF38EC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17D25"/>
    <w:rsid w:val="00E20ED3"/>
    <w:rsid w:val="00E2170B"/>
    <w:rsid w:val="00E2175F"/>
    <w:rsid w:val="00E22A44"/>
    <w:rsid w:val="00E23DBA"/>
    <w:rsid w:val="00E241C8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55A"/>
    <w:rsid w:val="00E5280C"/>
    <w:rsid w:val="00E53D28"/>
    <w:rsid w:val="00E55EA3"/>
    <w:rsid w:val="00E62020"/>
    <w:rsid w:val="00E627E2"/>
    <w:rsid w:val="00E643E5"/>
    <w:rsid w:val="00E64452"/>
    <w:rsid w:val="00E653F2"/>
    <w:rsid w:val="00E661E3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1DEA"/>
    <w:rsid w:val="00E920A4"/>
    <w:rsid w:val="00E94FAE"/>
    <w:rsid w:val="00E96DCF"/>
    <w:rsid w:val="00EA0B7A"/>
    <w:rsid w:val="00EA17A3"/>
    <w:rsid w:val="00EA425F"/>
    <w:rsid w:val="00EA5E57"/>
    <w:rsid w:val="00EA6466"/>
    <w:rsid w:val="00EA6F64"/>
    <w:rsid w:val="00EA74B3"/>
    <w:rsid w:val="00EB095C"/>
    <w:rsid w:val="00EB30AC"/>
    <w:rsid w:val="00EB347E"/>
    <w:rsid w:val="00EB4CA1"/>
    <w:rsid w:val="00EB5399"/>
    <w:rsid w:val="00EC0CD0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2252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398D"/>
    <w:rsid w:val="00F44B2D"/>
    <w:rsid w:val="00F4548D"/>
    <w:rsid w:val="00F47E02"/>
    <w:rsid w:val="00F51D53"/>
    <w:rsid w:val="00F53A7D"/>
    <w:rsid w:val="00F53F9E"/>
    <w:rsid w:val="00F570DB"/>
    <w:rsid w:val="00F60D0A"/>
    <w:rsid w:val="00F64495"/>
    <w:rsid w:val="00F64853"/>
    <w:rsid w:val="00F672EB"/>
    <w:rsid w:val="00F713C3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7316"/>
    <w:rsid w:val="00F91091"/>
    <w:rsid w:val="00F94112"/>
    <w:rsid w:val="00FA4577"/>
    <w:rsid w:val="00FA79A1"/>
    <w:rsid w:val="00FB03EA"/>
    <w:rsid w:val="00FB0703"/>
    <w:rsid w:val="00FB1285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532E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7344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9CB4-ABC5-4F96-AA90-EB371DC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18</cp:revision>
  <cp:lastPrinted>2016-12-17T11:04:00Z</cp:lastPrinted>
  <dcterms:created xsi:type="dcterms:W3CDTF">2017-01-07T15:27:00Z</dcterms:created>
  <dcterms:modified xsi:type="dcterms:W3CDTF">2017-01-08T01:23:00Z</dcterms:modified>
</cp:coreProperties>
</file>