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1" w:type="pct"/>
        <w:jc w:val="center"/>
        <w:tblLook w:val="01E0" w:firstRow="1" w:lastRow="1" w:firstColumn="1" w:lastColumn="1" w:noHBand="0" w:noVBand="0"/>
      </w:tblPr>
      <w:tblGrid>
        <w:gridCol w:w="5353"/>
        <w:gridCol w:w="4857"/>
        <w:gridCol w:w="20"/>
      </w:tblGrid>
      <w:tr w:rsidR="005E3AE5" w:rsidRPr="00EF296F" w:rsidTr="00DA38CA">
        <w:trPr>
          <w:jc w:val="center"/>
        </w:trPr>
        <w:tc>
          <w:tcPr>
            <w:tcW w:w="2616" w:type="pct"/>
          </w:tcPr>
          <w:p w:rsidR="005E3AE5" w:rsidRPr="00EF296F" w:rsidRDefault="005E3AE5" w:rsidP="00DA38CA">
            <w:pPr>
              <w:ind w:left="0"/>
              <w:jc w:val="center"/>
            </w:pPr>
          </w:p>
        </w:tc>
        <w:tc>
          <w:tcPr>
            <w:tcW w:w="2384" w:type="pct"/>
            <w:gridSpan w:val="2"/>
          </w:tcPr>
          <w:p w:rsidR="005E3AE5" w:rsidRPr="00EF296F" w:rsidRDefault="005E3AE5" w:rsidP="002E6336">
            <w:pPr>
              <w:jc w:val="center"/>
            </w:pP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55914" w:rsidRDefault="00D55914" w:rsidP="00922781">
            <w:pPr>
              <w:rPr>
                <w:b/>
              </w:rPr>
            </w:pP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</w:t>
            </w:r>
            <w:proofErr w:type="spellStart"/>
            <w:r>
              <w:rPr>
                <w:b/>
              </w:rPr>
              <w:t>Шпрах</w:t>
            </w:r>
            <w:proofErr w:type="spellEnd"/>
          </w:p>
          <w:p w:rsidR="00D55914" w:rsidRDefault="00D55914" w:rsidP="00922781">
            <w:pPr>
              <w:rPr>
                <w:b/>
              </w:rPr>
            </w:pPr>
          </w:p>
          <w:p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5E3AE5" w:rsidRDefault="005E3AE5" w:rsidP="000B68EF"/>
    <w:p w:rsidR="007B4EB0" w:rsidRDefault="007B4EB0" w:rsidP="000B68EF"/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E3AE5" w:rsidRDefault="005E3AE5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5E3AE5" w:rsidRPr="00EF296F" w:rsidRDefault="005E3AE5" w:rsidP="00F33429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>
        <w:rPr>
          <w:b/>
        </w:rPr>
        <w:t xml:space="preserve"> </w:t>
      </w:r>
      <w:r w:rsidR="00F33429" w:rsidRPr="00F33429">
        <w:rPr>
          <w:b/>
        </w:rPr>
        <w:t>31.08.19</w:t>
      </w:r>
      <w:r w:rsidR="00F33429">
        <w:rPr>
          <w:b/>
        </w:rPr>
        <w:t xml:space="preserve"> </w:t>
      </w:r>
      <w:r w:rsidRPr="00EF296F">
        <w:rPr>
          <w:b/>
        </w:rPr>
        <w:t>«</w:t>
      </w:r>
      <w:r w:rsidR="00D362EA">
        <w:rPr>
          <w:b/>
        </w:rPr>
        <w:t>П</w:t>
      </w:r>
      <w:r w:rsidR="00F33429">
        <w:rPr>
          <w:b/>
        </w:rPr>
        <w:t>едиатрия</w:t>
      </w:r>
      <w:r w:rsidRPr="00EF296F">
        <w:rPr>
          <w:b/>
        </w:rPr>
        <w:t>»</w:t>
      </w:r>
    </w:p>
    <w:p w:rsidR="000F0D67" w:rsidRDefault="00544017" w:rsidP="000B68EF">
      <w:pPr>
        <w:jc w:val="center"/>
        <w:rPr>
          <w:b/>
        </w:rPr>
      </w:pPr>
      <w:r w:rsidRPr="00544017">
        <w:rPr>
          <w:b/>
        </w:rPr>
        <w:t xml:space="preserve">«Питание здоровых и больных детей первых 3-х лет жизни» </w:t>
      </w:r>
    </w:p>
    <w:p w:rsidR="005E3AE5" w:rsidRPr="00EF296F" w:rsidRDefault="00EE2B57" w:rsidP="000B68EF">
      <w:pPr>
        <w:jc w:val="center"/>
      </w:pPr>
      <w:r w:rsidRPr="00EE2B57">
        <w:rPr>
          <w:b/>
        </w:rPr>
        <w:t xml:space="preserve"> </w:t>
      </w:r>
      <w:r w:rsidR="005E3AE5">
        <w:rPr>
          <w:b/>
        </w:rPr>
        <w:t>(</w:t>
      </w:r>
      <w:r w:rsidR="005E3AE5" w:rsidRPr="00EF296F">
        <w:rPr>
          <w:b/>
        </w:rPr>
        <w:t>срок</w:t>
      </w:r>
      <w:r w:rsidR="005E3AE5">
        <w:rPr>
          <w:b/>
        </w:rPr>
        <w:t xml:space="preserve"> </w:t>
      </w:r>
      <w:r w:rsidR="005E3AE5" w:rsidRPr="00EF296F">
        <w:rPr>
          <w:b/>
        </w:rPr>
        <w:t>о</w:t>
      </w:r>
      <w:r w:rsidR="005E3AE5">
        <w:rPr>
          <w:b/>
        </w:rPr>
        <w:t>бучения -</w:t>
      </w:r>
      <w:r w:rsidR="005E3AE5" w:rsidRPr="00EF296F">
        <w:rPr>
          <w:b/>
        </w:rPr>
        <w:t xml:space="preserve"> </w:t>
      </w:r>
      <w:r w:rsidR="000F0D67">
        <w:rPr>
          <w:b/>
        </w:rPr>
        <w:t>18</w:t>
      </w:r>
      <w:r w:rsidR="005E3AE5" w:rsidRPr="00EF296F">
        <w:rPr>
          <w:b/>
        </w:rPr>
        <w:t xml:space="preserve"> ак</w:t>
      </w:r>
      <w:r w:rsidR="005E3AE5">
        <w:rPr>
          <w:b/>
        </w:rPr>
        <w:t>адемических</w:t>
      </w:r>
      <w:r w:rsidR="005E3AE5" w:rsidRPr="00EF296F">
        <w:rPr>
          <w:b/>
        </w:rPr>
        <w:t xml:space="preserve"> час</w:t>
      </w:r>
      <w:r w:rsidR="00A340C2">
        <w:rPr>
          <w:b/>
        </w:rPr>
        <w:t>ов</w:t>
      </w:r>
      <w:r w:rsidR="005E3AE5">
        <w:rPr>
          <w:b/>
        </w:rPr>
        <w:t>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r w:rsidRPr="00EF296F">
        <w:t>Рег. № ______</w:t>
      </w:r>
    </w:p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  <w:r>
        <w:rPr>
          <w:b/>
        </w:rPr>
        <w:t>ИРКУТСК</w:t>
      </w: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5E3AE5" w:rsidRDefault="005E3AE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0F0D67">
        <w:t>18</w:t>
      </w:r>
      <w:r w:rsidRPr="00EF296F">
        <w:t xml:space="preserve"> академических час</w:t>
      </w:r>
      <w:r w:rsidR="00A340C2">
        <w:t>ов</w:t>
      </w:r>
      <w:r w:rsidRPr="00EF296F">
        <w:t xml:space="preserve"> </w:t>
      </w:r>
    </w:p>
    <w:p w:rsidR="00A340C2" w:rsidRDefault="005E3AE5" w:rsidP="00735C59">
      <w:pPr>
        <w:ind w:left="0" w:firstLine="0"/>
        <w:jc w:val="center"/>
      </w:pPr>
      <w:r w:rsidRPr="00EF296F">
        <w:t xml:space="preserve">по </w:t>
      </w:r>
      <w:r w:rsidR="00F33429">
        <w:t xml:space="preserve">программе </w:t>
      </w:r>
      <w:r w:rsidRPr="00EF296F">
        <w:t xml:space="preserve"> </w:t>
      </w:r>
      <w:r w:rsidR="00F53F9E" w:rsidRPr="00F53F9E">
        <w:t xml:space="preserve"> </w:t>
      </w:r>
      <w:r w:rsidR="000F0D67" w:rsidRPr="000F0D67">
        <w:t>«Питание здоровых и больных детей первых 3-х лет жизни»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 xml:space="preserve">№ </w:t>
            </w:r>
            <w:proofErr w:type="gramStart"/>
            <w:r w:rsidRPr="00466A2B">
              <w:rPr>
                <w:b/>
                <w:bCs/>
              </w:rPr>
              <w:t>п</w:t>
            </w:r>
            <w:proofErr w:type="gramEnd"/>
            <w:r w:rsidRPr="00466A2B">
              <w:rPr>
                <w:b/>
                <w:bCs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>Наименование документа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Титульный лист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Лист согласования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Пояснительная записка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Планируемые результаты обучения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Квалификационная характеристика специалиста врача-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2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Характеристика профессиональных компетенций, подлежащих совершенствованию в результате освоения дополнительной профессиональной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3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Характеристика новых профессиональных компетенций врача 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, формирующихся в результате освоения дополнительной профессиональной программы </w:t>
            </w:r>
            <w:r w:rsidR="00F53F9E" w:rsidRPr="00F53F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F0D67" w:rsidRPr="000F0D67">
              <w:rPr>
                <w:rFonts w:eastAsia="Calibri"/>
                <w:sz w:val="22"/>
                <w:szCs w:val="22"/>
                <w:lang w:eastAsia="en-US"/>
              </w:rPr>
              <w:t>«Питание здоровых и больных детей первых 3-х лет жизни»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Требования к итоговой аттестации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0F0D67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F53F9E" w:rsidRPr="00F53F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F0D67" w:rsidRPr="000F0D67">
              <w:rPr>
                <w:rFonts w:eastAsia="Calibri"/>
                <w:sz w:val="22"/>
                <w:szCs w:val="22"/>
                <w:lang w:eastAsia="en-US"/>
              </w:rPr>
              <w:t xml:space="preserve">«Питание здоровых и больных детей первых 3-х лет жизни» </w:t>
            </w:r>
            <w:r w:rsidR="00EE2B57" w:rsidRPr="00EE2B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>со сро</w:t>
            </w:r>
            <w:r w:rsidR="00A340C2">
              <w:rPr>
                <w:rFonts w:eastAsia="Calibri"/>
                <w:sz w:val="22"/>
                <w:szCs w:val="22"/>
                <w:lang w:eastAsia="en-US"/>
              </w:rPr>
              <w:t xml:space="preserve">ком освоения </w:t>
            </w:r>
            <w:r w:rsidR="000F0D67">
              <w:rPr>
                <w:rFonts w:eastAsia="Calibri"/>
                <w:sz w:val="22"/>
                <w:szCs w:val="22"/>
                <w:lang w:eastAsia="en-US"/>
              </w:rPr>
              <w:t xml:space="preserve">18 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академических часов 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Учебный план дополнительной профессиональной программы повышения квалификации </w:t>
            </w:r>
            <w:r w:rsidR="00F53F9E" w:rsidRPr="00F53F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F0D67" w:rsidRPr="000F0D67">
              <w:rPr>
                <w:rFonts w:eastAsia="Calibri"/>
                <w:sz w:val="22"/>
                <w:szCs w:val="22"/>
                <w:lang w:eastAsia="en-US"/>
              </w:rPr>
              <w:t>«Питание здоровых и больных детей первых 3-х лет жизни»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20189E" w:rsidP="00C969B8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Модуль 1 </w:t>
            </w:r>
            <w:r w:rsidR="003F70C9" w:rsidRPr="003F70C9">
              <w:rPr>
                <w:rFonts w:eastAsia="Calibri"/>
                <w:sz w:val="22"/>
                <w:szCs w:val="22"/>
                <w:lang w:eastAsia="en-US"/>
              </w:rPr>
              <w:t>Оптимизация питания детей первого года жизни</w:t>
            </w:r>
          </w:p>
        </w:tc>
      </w:tr>
      <w:tr w:rsidR="002813CA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CA" w:rsidRDefault="00CF31C0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9" w:rsidRPr="003F70C9" w:rsidRDefault="002813CA" w:rsidP="003F70C9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2813CA">
              <w:rPr>
                <w:rFonts w:eastAsia="Calibri"/>
                <w:sz w:val="22"/>
                <w:szCs w:val="22"/>
                <w:lang w:eastAsia="en-US"/>
              </w:rPr>
              <w:t>Модуль 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F70C9" w:rsidRPr="003F70C9">
              <w:rPr>
                <w:rFonts w:eastAsia="Calibri"/>
                <w:sz w:val="22"/>
                <w:szCs w:val="22"/>
                <w:lang w:eastAsia="en-US"/>
              </w:rPr>
              <w:t>Оптимизация питания детей в возрасте от 1 года до</w:t>
            </w:r>
          </w:p>
          <w:p w:rsidR="002813CA" w:rsidRPr="0020189E" w:rsidRDefault="003F70C9" w:rsidP="003F70C9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F70C9">
              <w:rPr>
                <w:rFonts w:eastAsia="Calibri"/>
                <w:sz w:val="22"/>
                <w:szCs w:val="22"/>
                <w:lang w:eastAsia="en-US"/>
              </w:rPr>
              <w:t>3 лет жизни</w:t>
            </w:r>
          </w:p>
        </w:tc>
      </w:tr>
      <w:tr w:rsidR="00D05EE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EB" w:rsidRDefault="00D05EEB" w:rsidP="00CF31C0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</w:t>
            </w:r>
            <w:r w:rsidR="00CF31C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EB" w:rsidRPr="0020189E" w:rsidRDefault="00D05EEB" w:rsidP="009E756C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CF31C0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44F3B" w:rsidRPr="00A44F3B">
              <w:rPr>
                <w:rFonts w:eastAsia="Calibri"/>
                <w:sz w:val="22"/>
                <w:szCs w:val="22"/>
                <w:lang w:eastAsia="en-US"/>
              </w:rPr>
              <w:t>Социальная поддержка семей</w:t>
            </w:r>
            <w:r w:rsidR="00A44F3B">
              <w:rPr>
                <w:rFonts w:eastAsia="Calibri"/>
                <w:sz w:val="22"/>
                <w:szCs w:val="22"/>
                <w:lang w:eastAsia="en-US"/>
              </w:rPr>
              <w:t>, имеющих детей в возрасте от 0 до 3-х лет жизни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FD2C50">
            <w:pPr>
              <w:ind w:left="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Итоговая аттестация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Приложение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</w:tbl>
    <w:p w:rsidR="00551561" w:rsidRDefault="00466A2B">
      <w:r>
        <w:t xml:space="preserve"> </w:t>
      </w:r>
    </w:p>
    <w:p w:rsidR="005E3AE5" w:rsidRPr="007B4EB0" w:rsidRDefault="000120B0" w:rsidP="007B4EB0">
      <w:pPr>
        <w:pStyle w:val="afffb"/>
      </w:pPr>
      <w:r>
        <w:t>2</w:t>
      </w:r>
      <w:r w:rsidR="005E3AE5" w:rsidRPr="007B4EB0">
        <w:t>. ЛИСТ СОГЛАСОВАНИЯ</w:t>
      </w:r>
    </w:p>
    <w:p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5E3AE5" w:rsidRPr="00EF296F" w:rsidRDefault="005E3AE5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A44F3B">
        <w:t>18</w:t>
      </w:r>
      <w:r w:rsidRPr="00EF296F">
        <w:t xml:space="preserve"> академических час</w:t>
      </w:r>
      <w:r w:rsidR="00466A2B">
        <w:t>ов</w:t>
      </w:r>
      <w:r w:rsidRPr="00EF296F">
        <w:t xml:space="preserve"> </w:t>
      </w:r>
    </w:p>
    <w:p w:rsidR="0045769A" w:rsidRDefault="00466A2B" w:rsidP="00714814">
      <w:pPr>
        <w:ind w:left="0" w:firstLine="0"/>
        <w:jc w:val="center"/>
      </w:pPr>
      <w:r w:rsidRPr="00EF296F">
        <w:t xml:space="preserve">по </w:t>
      </w:r>
      <w:r>
        <w:t xml:space="preserve">программе </w:t>
      </w:r>
      <w:r w:rsidRPr="00EF296F">
        <w:t xml:space="preserve"> </w:t>
      </w:r>
      <w:r w:rsidR="00A44F3B" w:rsidRPr="00A44F3B">
        <w:t>«Питание здоровых и больных детей первых 3-х лет жизни»</w:t>
      </w:r>
    </w:p>
    <w:p w:rsidR="008B2079" w:rsidRPr="00EF296F" w:rsidRDefault="008B2079" w:rsidP="00714814">
      <w:pPr>
        <w:ind w:left="0" w:firstLine="0"/>
        <w:jc w:val="center"/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4426"/>
        <w:gridCol w:w="4964"/>
      </w:tblGrid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СОГЛАСОВАНО:</w:t>
            </w: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С.М. Горбачева</w:t>
            </w:r>
          </w:p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Ю.В. Баженова</w:t>
            </w:r>
          </w:p>
        </w:tc>
      </w:tr>
    </w:tbl>
    <w:p w:rsidR="005E3AE5" w:rsidRPr="00EF296F" w:rsidRDefault="005E3AE5" w:rsidP="00551561">
      <w:pPr>
        <w:jc w:val="center"/>
      </w:pPr>
    </w:p>
    <w:p w:rsidR="005E3AE5" w:rsidRPr="00EF296F" w:rsidRDefault="005E3AE5" w:rsidP="00EA0B7A">
      <w:pPr>
        <w:ind w:left="0" w:firstLine="0"/>
      </w:pPr>
    </w:p>
    <w:p w:rsidR="005E3AE5" w:rsidRDefault="005E3AE5" w:rsidP="00EA0B7A">
      <w:pPr>
        <w:ind w:left="0" w:firstLine="0"/>
      </w:pPr>
    </w:p>
    <w:p w:rsidR="005E3AE5" w:rsidRPr="00EF296F" w:rsidRDefault="005E3AE5" w:rsidP="00EA0B7A">
      <w:pPr>
        <w:ind w:left="0" w:firstLine="0"/>
      </w:pPr>
    </w:p>
    <w:p w:rsidR="00B67DE7" w:rsidRDefault="005E3AE5" w:rsidP="00B67DE7">
      <w:pPr>
        <w:ind w:left="0" w:firstLine="0"/>
        <w:jc w:val="left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>повышени</w:t>
      </w:r>
      <w:r w:rsidR="00B67DE7">
        <w:t>я квалификации врачей со сроком</w:t>
      </w:r>
    </w:p>
    <w:p w:rsidR="005E3AE5" w:rsidRPr="00EF296F" w:rsidRDefault="005E3AE5" w:rsidP="00B67DE7">
      <w:pPr>
        <w:ind w:left="0" w:firstLine="0"/>
        <w:jc w:val="left"/>
      </w:pPr>
      <w:r w:rsidRPr="00EF296F">
        <w:t xml:space="preserve">освоения </w:t>
      </w:r>
      <w:r w:rsidR="00A44F3B">
        <w:t>18</w:t>
      </w:r>
      <w:r w:rsidR="0045769A">
        <w:t xml:space="preserve"> </w:t>
      </w:r>
      <w:r w:rsidRPr="00EF296F">
        <w:t>академических час</w:t>
      </w:r>
      <w:r w:rsidR="00B67DE7">
        <w:t>ов</w:t>
      </w:r>
      <w:r w:rsidRPr="00EF296F">
        <w:t xml:space="preserve"> </w:t>
      </w:r>
      <w:r w:rsidR="00B67DE7" w:rsidRPr="00EF296F">
        <w:t xml:space="preserve">по </w:t>
      </w:r>
      <w:r w:rsidR="00B67DE7">
        <w:t xml:space="preserve">программе </w:t>
      </w:r>
      <w:r w:rsidR="00B67DE7" w:rsidRPr="00EF296F">
        <w:t xml:space="preserve"> </w:t>
      </w:r>
      <w:r w:rsidR="00A44F3B" w:rsidRPr="00A44F3B">
        <w:t xml:space="preserve">«Питание здоровых и больных детей первых 3-х лет жизни» </w:t>
      </w:r>
      <w:proofErr w:type="gramStart"/>
      <w:r>
        <w:t>разработана</w:t>
      </w:r>
      <w:proofErr w:type="gramEnd"/>
      <w:r>
        <w:t xml:space="preserve"> сотрудниками кафедры </w:t>
      </w:r>
      <w:r w:rsidR="00DB7506">
        <w:t xml:space="preserve">педиатрии </w:t>
      </w:r>
      <w:r>
        <w:t xml:space="preserve"> ГБОУ ДПО ИГМАПО Минздрава России.</w:t>
      </w:r>
    </w:p>
    <w:p w:rsidR="005E3AE5" w:rsidRPr="00EF296F" w:rsidRDefault="005E3AE5" w:rsidP="000B68EF"/>
    <w:p w:rsidR="005E3AE5" w:rsidRPr="00551561" w:rsidRDefault="000120B0" w:rsidP="007B4EB0">
      <w:pPr>
        <w:pStyle w:val="afffb"/>
      </w:pPr>
      <w:r>
        <w:t>3</w:t>
      </w:r>
      <w:r w:rsidR="005E3AE5" w:rsidRPr="00551561">
        <w:t>. ПОЯСНИТЕЛЬНАЯ ЗАПИСКА</w:t>
      </w:r>
    </w:p>
    <w:p w:rsidR="005E3AE5" w:rsidRPr="00EF296F" w:rsidRDefault="005E3AE5" w:rsidP="000B68EF">
      <w:pPr>
        <w:rPr>
          <w:b/>
        </w:rPr>
      </w:pPr>
    </w:p>
    <w:p w:rsidR="00C34DD3" w:rsidRPr="00A6746D" w:rsidRDefault="005E3AE5" w:rsidP="00A44F3B">
      <w:pPr>
        <w:pStyle w:val="af"/>
        <w:numPr>
          <w:ilvl w:val="0"/>
          <w:numId w:val="28"/>
        </w:numPr>
        <w:rPr>
          <w:b/>
        </w:rPr>
      </w:pPr>
      <w:r w:rsidRPr="00A44F3B">
        <w:rPr>
          <w:b/>
        </w:rPr>
        <w:lastRenderedPageBreak/>
        <w:t>Цель и задачи</w:t>
      </w:r>
      <w:r w:rsidRPr="00EF296F">
        <w:t xml:space="preserve"> дополнительной профессиональной программы</w:t>
      </w:r>
      <w:r w:rsidRPr="00EA0B7A">
        <w:t xml:space="preserve"> </w:t>
      </w:r>
      <w:r w:rsidRPr="00EF296F">
        <w:t xml:space="preserve">повышения квалификации врачей со сроком освоения </w:t>
      </w:r>
      <w:r w:rsidR="00A44F3B">
        <w:t>18</w:t>
      </w:r>
      <w:r w:rsidRPr="00EF296F">
        <w:t xml:space="preserve"> академических час</w:t>
      </w:r>
      <w:r w:rsidR="00B67DE7">
        <w:t>ов</w:t>
      </w:r>
      <w:r w:rsidRPr="00EF296F">
        <w:t xml:space="preserve"> </w:t>
      </w:r>
      <w:r w:rsidR="00B67DE7" w:rsidRPr="00B67DE7">
        <w:t xml:space="preserve">по программе  </w:t>
      </w:r>
      <w:r w:rsidR="00A44F3B" w:rsidRPr="00A44F3B">
        <w:t>«Питание здоровых и больных детей первых 3-х лет жизни»</w:t>
      </w:r>
    </w:p>
    <w:p w:rsidR="00A6746D" w:rsidRPr="00A44F3B" w:rsidRDefault="00A6746D" w:rsidP="00A6746D">
      <w:pPr>
        <w:pStyle w:val="af"/>
        <w:ind w:left="1069" w:firstLine="0"/>
        <w:rPr>
          <w:b/>
        </w:rPr>
      </w:pPr>
    </w:p>
    <w:p w:rsidR="005E3AE5" w:rsidRPr="00EF296F" w:rsidRDefault="005E3AE5" w:rsidP="009318F6">
      <w:pPr>
        <w:ind w:firstLine="0"/>
      </w:pPr>
      <w:r w:rsidRPr="009318F6">
        <w:rPr>
          <w:b/>
        </w:rPr>
        <w:t>Цель</w:t>
      </w:r>
      <w:r w:rsidRPr="00EF296F">
        <w:t xml:space="preserve"> </w:t>
      </w:r>
      <w:r w:rsidR="00551561">
        <w:t>–</w:t>
      </w:r>
      <w:r>
        <w:t xml:space="preserve"> </w:t>
      </w:r>
      <w:r w:rsidR="00906007" w:rsidRPr="00906007">
        <w:t xml:space="preserve">совершенствование имеющихся профессиональных знаний и компетенций </w:t>
      </w:r>
      <w:r>
        <w:t>врача-</w:t>
      </w:r>
      <w:r w:rsidR="00DB7506">
        <w:t>педиатра</w:t>
      </w:r>
      <w:r>
        <w:t>,</w:t>
      </w:r>
      <w:r w:rsidRPr="00EF296F">
        <w:t xml:space="preserve"> необходимых для профессиональной деятельности в рамках имеющейся квалификации.</w:t>
      </w:r>
      <w:r w:rsidR="00144E2A" w:rsidRPr="00144E2A">
        <w:t xml:space="preserve"> </w:t>
      </w:r>
    </w:p>
    <w:p w:rsidR="005E3AE5" w:rsidRPr="00EA0B7A" w:rsidRDefault="005E3AE5" w:rsidP="00EA0B7A">
      <w:pPr>
        <w:ind w:left="0" w:firstLine="709"/>
      </w:pPr>
    </w:p>
    <w:p w:rsidR="005E3AE5" w:rsidRPr="00EA0B7A" w:rsidRDefault="005E3AE5" w:rsidP="009318F6">
      <w:pPr>
        <w:ind w:left="0" w:firstLine="709"/>
        <w:rPr>
          <w:b/>
        </w:rPr>
      </w:pPr>
      <w:r w:rsidRPr="00EA0B7A">
        <w:rPr>
          <w:b/>
        </w:rPr>
        <w:t>Задачи:</w:t>
      </w:r>
    </w:p>
    <w:p w:rsidR="005509A0" w:rsidRDefault="005509A0" w:rsidP="00A6746D">
      <w:pPr>
        <w:pStyle w:val="af"/>
        <w:numPr>
          <w:ilvl w:val="0"/>
          <w:numId w:val="12"/>
        </w:numPr>
      </w:pPr>
      <w:r w:rsidRPr="002314CE">
        <w:t xml:space="preserve">Совершенствование </w:t>
      </w:r>
      <w:r w:rsidR="00A6746D">
        <w:t>знаний по вопросам питания здоровых и больных детей первого года жизни.</w:t>
      </w:r>
    </w:p>
    <w:p w:rsidR="00A6746D" w:rsidRDefault="00A6746D" w:rsidP="00A6746D">
      <w:pPr>
        <w:pStyle w:val="af"/>
        <w:numPr>
          <w:ilvl w:val="0"/>
          <w:numId w:val="12"/>
        </w:numPr>
      </w:pPr>
      <w:r w:rsidRPr="00A6746D">
        <w:t xml:space="preserve">Совершенствование знаний по </w:t>
      </w:r>
      <w:proofErr w:type="spellStart"/>
      <w:r>
        <w:t>д</w:t>
      </w:r>
      <w:r w:rsidRPr="00A6746D">
        <w:t>иетопрофилактик</w:t>
      </w:r>
      <w:r>
        <w:t>е</w:t>
      </w:r>
      <w:proofErr w:type="spellEnd"/>
      <w:r w:rsidRPr="00A6746D">
        <w:t xml:space="preserve"> дефицитных состояний у детей в возрасте от 1 года до 3 лет</w:t>
      </w:r>
      <w:r>
        <w:t>.</w:t>
      </w:r>
    </w:p>
    <w:p w:rsidR="004B617C" w:rsidRPr="00A6746D" w:rsidRDefault="004B617C" w:rsidP="00A6746D">
      <w:pPr>
        <w:pStyle w:val="af"/>
        <w:numPr>
          <w:ilvl w:val="0"/>
          <w:numId w:val="12"/>
        </w:numPr>
        <w:rPr>
          <w:b/>
        </w:rPr>
      </w:pPr>
      <w:r>
        <w:t>Ф</w:t>
      </w:r>
      <w:r w:rsidRPr="004B617C">
        <w:t xml:space="preserve">ормирование профессиональных компетенций и практических навыков при </w:t>
      </w:r>
      <w:r w:rsidR="00A6746D">
        <w:t>составлении индивидуального рациона</w:t>
      </w:r>
      <w:r w:rsidR="00A6746D" w:rsidRPr="00A6746D">
        <w:t xml:space="preserve"> </w:t>
      </w:r>
      <w:r w:rsidR="00A6746D">
        <w:t>питания ребенка.</w:t>
      </w:r>
    </w:p>
    <w:p w:rsidR="00A6746D" w:rsidRPr="00A6746D" w:rsidRDefault="00A6746D" w:rsidP="00A6746D">
      <w:pPr>
        <w:pStyle w:val="af"/>
        <w:ind w:left="1080" w:firstLine="0"/>
        <w:rPr>
          <w:b/>
        </w:rPr>
      </w:pPr>
    </w:p>
    <w:p w:rsidR="005E3AE5" w:rsidRPr="00EF296F" w:rsidRDefault="0098228E" w:rsidP="009022EB">
      <w:pPr>
        <w:pStyle w:val="af"/>
        <w:tabs>
          <w:tab w:val="left" w:pos="709"/>
        </w:tabs>
        <w:ind w:left="709" w:firstLine="0"/>
      </w:pPr>
      <w:r w:rsidRPr="0004460A">
        <w:rPr>
          <w:b/>
        </w:rPr>
        <w:t>2.</w:t>
      </w:r>
      <w:r w:rsidRPr="0004460A">
        <w:rPr>
          <w:b/>
        </w:rPr>
        <w:tab/>
      </w:r>
      <w:r w:rsidR="005E3AE5" w:rsidRPr="0004460A">
        <w:rPr>
          <w:b/>
        </w:rPr>
        <w:t xml:space="preserve">Категории </w:t>
      </w:r>
      <w:proofErr w:type="gramStart"/>
      <w:r w:rsidR="005E3AE5" w:rsidRPr="0004460A">
        <w:rPr>
          <w:b/>
        </w:rPr>
        <w:t>обучающихся</w:t>
      </w:r>
      <w:proofErr w:type="gramEnd"/>
      <w:r w:rsidR="005E3AE5" w:rsidRPr="0004460A">
        <w:rPr>
          <w:b/>
        </w:rPr>
        <w:t xml:space="preserve"> </w:t>
      </w:r>
      <w:r w:rsidR="005E3AE5" w:rsidRPr="00EF296F">
        <w:t>– врачи-</w:t>
      </w:r>
      <w:r w:rsidR="004D7EBA">
        <w:t>педиатры</w:t>
      </w:r>
    </w:p>
    <w:p w:rsidR="005E3AE5" w:rsidRPr="00EF296F" w:rsidRDefault="005E3AE5" w:rsidP="009F3E71">
      <w:pPr>
        <w:tabs>
          <w:tab w:val="left" w:pos="709"/>
        </w:tabs>
        <w:ind w:firstLine="709"/>
      </w:pPr>
    </w:p>
    <w:p w:rsidR="005E3AE5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E3AE5"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Default="0098228E" w:rsidP="0098228E">
      <w:pPr>
        <w:tabs>
          <w:tab w:val="left" w:pos="567"/>
        </w:tabs>
        <w:ind w:firstLine="0"/>
        <w:rPr>
          <w:b/>
        </w:rPr>
      </w:pPr>
    </w:p>
    <w:p w:rsidR="00497B4B" w:rsidRDefault="00416B23" w:rsidP="00497B4B">
      <w:pPr>
        <w:ind w:firstLine="709"/>
      </w:pPr>
      <w:r w:rsidRPr="00416B23">
        <w:t xml:space="preserve">Актуальность программы обусловлена необходимостью постоянного обновления знаний по </w:t>
      </w:r>
      <w:r w:rsidR="0011606F" w:rsidRPr="0011606F">
        <w:t>поощрению, поддержке и охране грудного вскармливания</w:t>
      </w:r>
      <w:r w:rsidR="0011606F">
        <w:t xml:space="preserve">, </w:t>
      </w:r>
      <w:r w:rsidR="0011606F" w:rsidRPr="0011606F">
        <w:t xml:space="preserve"> </w:t>
      </w:r>
      <w:r w:rsidR="00497B4B">
        <w:t xml:space="preserve">рациональному и лечебно-профилактическому </w:t>
      </w:r>
      <w:r>
        <w:t xml:space="preserve">питанию детей первых трех лет жизни, </w:t>
      </w:r>
      <w:r w:rsidR="00497B4B">
        <w:t xml:space="preserve">по социальной поддержке семей с целью </w:t>
      </w:r>
      <w:r w:rsidR="0011606F">
        <w:t xml:space="preserve">снижения </w:t>
      </w:r>
      <w:r w:rsidR="0011606F" w:rsidRPr="0011606F">
        <w:t>дефицитных состояний у детей в возрасте от 1 года до 3 лет.</w:t>
      </w:r>
      <w:r w:rsidR="0011606F">
        <w:t xml:space="preserve"> </w:t>
      </w:r>
    </w:p>
    <w:p w:rsidR="00C34DD3" w:rsidRDefault="00C34DD3" w:rsidP="0098228E">
      <w:pPr>
        <w:ind w:left="0" w:firstLine="709"/>
        <w:rPr>
          <w:b/>
        </w:rPr>
      </w:pPr>
    </w:p>
    <w:p w:rsidR="005E3AE5" w:rsidRPr="00EF296F" w:rsidRDefault="0098228E" w:rsidP="0098228E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E3AE5" w:rsidRPr="00EF296F">
        <w:rPr>
          <w:b/>
        </w:rPr>
        <w:t xml:space="preserve">Объем программы: </w:t>
      </w:r>
      <w:r w:rsidR="0011606F">
        <w:rPr>
          <w:b/>
        </w:rPr>
        <w:t>18</w:t>
      </w:r>
      <w:r w:rsidR="005E3AE5" w:rsidRPr="00EF296F">
        <w:rPr>
          <w:b/>
        </w:rPr>
        <w:t xml:space="preserve"> </w:t>
      </w:r>
      <w:r w:rsidR="005E3AE5">
        <w:t>аудиторных</w:t>
      </w:r>
      <w:r w:rsidR="005E3AE5" w:rsidRPr="00EF296F">
        <w:rPr>
          <w:b/>
        </w:rPr>
        <w:t xml:space="preserve"> </w:t>
      </w:r>
      <w:r w:rsidR="005E3AE5" w:rsidRPr="00EF296F">
        <w:t>час</w:t>
      </w:r>
      <w:r w:rsidR="00E653F2">
        <w:t>ов</w:t>
      </w:r>
      <w:r w:rsidR="005E3AE5" w:rsidRPr="00EF296F">
        <w:t xml:space="preserve"> трудоемкости, в том числе </w:t>
      </w:r>
      <w:r w:rsidR="00100E2F">
        <w:t xml:space="preserve"> </w:t>
      </w:r>
      <w:r w:rsidR="0011606F">
        <w:rPr>
          <w:b/>
        </w:rPr>
        <w:t xml:space="preserve">18 </w:t>
      </w:r>
      <w:r w:rsidR="005E3AE5" w:rsidRPr="00EF296F">
        <w:t>зач</w:t>
      </w:r>
      <w:r w:rsidR="005E3AE5">
        <w:t xml:space="preserve">етных </w:t>
      </w:r>
      <w:r w:rsidR="005E3AE5" w:rsidRPr="00EF296F">
        <w:t>ед</w:t>
      </w:r>
      <w:r w:rsidR="005E3AE5">
        <w:t>иниц</w:t>
      </w:r>
      <w:r w:rsidR="005E3AE5" w:rsidRPr="00EF296F">
        <w:t>.</w:t>
      </w:r>
    </w:p>
    <w:p w:rsidR="005E3AE5" w:rsidRPr="00EF296F" w:rsidRDefault="005E3AE5" w:rsidP="0098228E">
      <w:pPr>
        <w:tabs>
          <w:tab w:val="left" w:pos="1276"/>
        </w:tabs>
        <w:ind w:left="0" w:firstLine="709"/>
      </w:pPr>
    </w:p>
    <w:p w:rsidR="005E3AE5" w:rsidRPr="00EF296F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5E3AE5" w:rsidRPr="00EF296F">
        <w:rPr>
          <w:b/>
        </w:rPr>
        <w:t>Форма обучения, режим и</w:t>
      </w:r>
      <w:r w:rsidR="005E3AE5" w:rsidRPr="0098228E">
        <w:rPr>
          <w:b/>
        </w:rPr>
        <w:t xml:space="preserve"> </w:t>
      </w:r>
      <w:r w:rsidR="005E3AE5" w:rsidRPr="00EF296F">
        <w:rPr>
          <w:b/>
        </w:rPr>
        <w:t>продолжительность занятий</w:t>
      </w:r>
    </w:p>
    <w:p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A220EF" w:rsidRPr="00A220EF" w:rsidTr="00506EA0">
        <w:trPr>
          <w:trHeight w:val="1961"/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right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График обучения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Ауд. часов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Дней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Общая продолжительность программы, месяцев (дней,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11606F" w:rsidP="00A220EF">
            <w:pPr>
              <w:spacing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Заочная </w:t>
            </w:r>
            <w:r w:rsidR="00A220EF" w:rsidRPr="00A220EF">
              <w:rPr>
                <w:rFonts w:eastAsia="Calibri"/>
                <w:sz w:val="22"/>
                <w:szCs w:val="22"/>
                <w:lang w:eastAsia="en-US"/>
              </w:rPr>
              <w:t>(дистанционная)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BF5781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 w:rsidR="00BF578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BF578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BF578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5781">
              <w:rPr>
                <w:rFonts w:eastAsia="Calibri"/>
                <w:sz w:val="22"/>
                <w:szCs w:val="22"/>
                <w:lang w:eastAsia="en-US"/>
              </w:rPr>
              <w:t>0,125 мес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F5781">
              <w:rPr>
                <w:rFonts w:eastAsia="Calibri"/>
                <w:sz w:val="22"/>
                <w:szCs w:val="22"/>
                <w:lang w:eastAsia="en-US"/>
              </w:rPr>
              <w:t xml:space="preserve"> (3 дня, 0,5 недель)</w:t>
            </w:r>
          </w:p>
        </w:tc>
      </w:tr>
    </w:tbl>
    <w:p w:rsidR="005E3AE5" w:rsidRPr="00EF296F" w:rsidRDefault="005E3AE5" w:rsidP="000B68EF">
      <w:pPr>
        <w:tabs>
          <w:tab w:val="left" w:pos="1276"/>
        </w:tabs>
      </w:pPr>
    </w:p>
    <w:p w:rsidR="005E3AE5" w:rsidRDefault="0098228E" w:rsidP="00083837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EF296F">
        <w:rPr>
          <w:b/>
        </w:rPr>
        <w:t xml:space="preserve"> </w:t>
      </w:r>
      <w:r w:rsidR="005E3AE5" w:rsidRPr="0098228E">
        <w:t>Удостоверение о повышении квалификации.</w:t>
      </w:r>
    </w:p>
    <w:p w:rsidR="00083837" w:rsidRPr="0098228E" w:rsidRDefault="00083837" w:rsidP="0098228E">
      <w:pPr>
        <w:ind w:left="0" w:firstLine="709"/>
      </w:pPr>
    </w:p>
    <w:p w:rsidR="00E50FB6" w:rsidRPr="00506618" w:rsidRDefault="008B7EDA" w:rsidP="008B7EDA">
      <w:pPr>
        <w:tabs>
          <w:tab w:val="left" w:pos="709"/>
        </w:tabs>
        <w:ind w:left="0" w:firstLine="0"/>
        <w:rPr>
          <w:b/>
        </w:rPr>
      </w:pPr>
      <w:r>
        <w:rPr>
          <w:b/>
        </w:rPr>
        <w:tab/>
      </w:r>
    </w:p>
    <w:p w:rsidR="008B7EDA" w:rsidRDefault="008B7EDA" w:rsidP="008B7EDA">
      <w:pPr>
        <w:ind w:left="1418" w:hanging="709"/>
        <w:rPr>
          <w:b/>
        </w:rPr>
      </w:pPr>
      <w:r w:rsidRPr="008B7EDA">
        <w:rPr>
          <w:b/>
        </w:rPr>
        <w:t>7.</w:t>
      </w:r>
      <w:r w:rsidRPr="008B7EDA">
        <w:rPr>
          <w:b/>
        </w:rPr>
        <w:tab/>
        <w:t xml:space="preserve">Организационно-педагогические условия реализации программы </w:t>
      </w:r>
    </w:p>
    <w:p w:rsidR="00A220EF" w:rsidRPr="008B7EDA" w:rsidRDefault="00A220EF" w:rsidP="008B7EDA">
      <w:pPr>
        <w:ind w:left="1418" w:hanging="709"/>
        <w:rPr>
          <w:b/>
        </w:rPr>
      </w:pPr>
    </w:p>
    <w:p w:rsidR="008B7EDA" w:rsidRPr="00A220EF" w:rsidRDefault="008B7EDA" w:rsidP="00697261">
      <w:pPr>
        <w:ind w:left="1418" w:hanging="709"/>
        <w:jc w:val="left"/>
        <w:rPr>
          <w:i/>
        </w:rPr>
      </w:pPr>
      <w:r w:rsidRPr="001A3CCA">
        <w:rPr>
          <w:b/>
          <w:i/>
        </w:rPr>
        <w:t xml:space="preserve">7.1. </w:t>
      </w:r>
      <w:r w:rsidR="00697261" w:rsidRPr="001A3CCA">
        <w:rPr>
          <w:b/>
          <w:i/>
        </w:rPr>
        <w:t xml:space="preserve">   </w:t>
      </w:r>
      <w:r w:rsidRPr="00A220EF">
        <w:rPr>
          <w:i/>
        </w:rPr>
        <w:t xml:space="preserve">Законодательные и нормативно-правовые документы в соответствии с профилем специальности: </w:t>
      </w:r>
    </w:p>
    <w:p w:rsidR="00BB19E9" w:rsidRPr="00BB19E9" w:rsidRDefault="008B7EDA" w:rsidP="00BB19E9">
      <w:pPr>
        <w:ind w:left="1418" w:hanging="704"/>
      </w:pPr>
      <w:r w:rsidRPr="00BB19E9">
        <w:t xml:space="preserve">7.1.1. </w:t>
      </w:r>
      <w:r w:rsidR="00BB19E9" w:rsidRPr="00BB19E9">
        <w:t xml:space="preserve">Федеральный закон от 29 декабря 2012 г. N 273-ФЗ «Об образовании в Российской Федерации». </w:t>
      </w:r>
    </w:p>
    <w:p w:rsidR="008B7EDA" w:rsidRDefault="00BB19E9" w:rsidP="00BB19E9">
      <w:pPr>
        <w:ind w:left="1418" w:hanging="704"/>
      </w:pPr>
      <w:r w:rsidRPr="00BB19E9">
        <w:lastRenderedPageBreak/>
        <w:t xml:space="preserve">7.1.2. </w:t>
      </w:r>
      <w:r w:rsidR="008B7EDA" w:rsidRPr="00BB19E9">
        <w:t>Федеральный</w:t>
      </w:r>
      <w:r w:rsidR="008B7EDA">
        <w:t xml:space="preserve"> закон от 21.11.2011г. № 323-ФЗ </w:t>
      </w:r>
      <w:r w:rsidR="00100E2F">
        <w:t>«</w:t>
      </w:r>
      <w:r w:rsidR="008B7EDA">
        <w:t>Об основах охраны здоровья граждан в Российской Федерации</w:t>
      </w:r>
      <w:r w:rsidR="00100E2F">
        <w:t>»</w:t>
      </w:r>
      <w:r w:rsidR="008B7EDA">
        <w:t>.</w:t>
      </w:r>
    </w:p>
    <w:p w:rsidR="00595359" w:rsidRDefault="00595359" w:rsidP="00BB19E9">
      <w:pPr>
        <w:ind w:left="1418" w:hanging="704"/>
      </w:pPr>
      <w:r>
        <w:t>7.1</w:t>
      </w:r>
      <w:r w:rsidRPr="00595359">
        <w:t>.</w:t>
      </w:r>
      <w:r>
        <w:t>3.</w:t>
      </w:r>
      <w:r w:rsidRPr="00595359">
        <w:t xml:space="preserve">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 w:rsidR="00595359" w:rsidRDefault="00510B46" w:rsidP="00A00196">
      <w:pPr>
        <w:ind w:left="1418" w:hanging="704"/>
      </w:pPr>
      <w:r>
        <w:t>7.1.</w:t>
      </w:r>
      <w:r w:rsidR="00B107CC">
        <w:t>4</w:t>
      </w:r>
      <w:r>
        <w:t xml:space="preserve">. </w:t>
      </w:r>
      <w:r w:rsidR="00595359" w:rsidRPr="00595359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595359" w:rsidRPr="00595359">
        <w:t>обучения</w:t>
      </w:r>
      <w:proofErr w:type="gramEnd"/>
      <w:r w:rsidR="00595359" w:rsidRPr="00595359">
        <w:t xml:space="preserve"> по дополнительным профессиональным образовательным программам в образовательных и научных организациях".</w:t>
      </w:r>
      <w:r>
        <w:t xml:space="preserve"> </w:t>
      </w:r>
    </w:p>
    <w:p w:rsidR="00595359" w:rsidRDefault="00BB19E9" w:rsidP="00595359">
      <w:pPr>
        <w:ind w:left="1418" w:hanging="709"/>
        <w:jc w:val="left"/>
      </w:pPr>
      <w:r>
        <w:t>7.1.</w:t>
      </w:r>
      <w:r w:rsidR="00B107CC">
        <w:t>5</w:t>
      </w:r>
      <w:r w:rsidR="00697261">
        <w:t xml:space="preserve">.  </w:t>
      </w:r>
      <w:r w:rsidR="00595359">
        <w:t xml:space="preserve">Приказ министерства здравоохранения и социального развития Российской Федерации от 16.04.2012г. № 366н «Об утверждении порядка оказания педиатрической помощи». </w:t>
      </w:r>
    </w:p>
    <w:p w:rsidR="00595359" w:rsidRDefault="00BF1507" w:rsidP="00595359">
      <w:pPr>
        <w:ind w:left="1418" w:hanging="709"/>
        <w:jc w:val="left"/>
      </w:pPr>
      <w:r>
        <w:t>7.1.</w:t>
      </w:r>
      <w:r w:rsidR="00B107CC">
        <w:t>6</w:t>
      </w:r>
      <w:r w:rsidR="00595359">
        <w:t xml:space="preserve">.   </w:t>
      </w:r>
      <w:r w:rsidR="00595359" w:rsidRPr="00595359">
        <w:t xml:space="preserve">Приказ </w:t>
      </w:r>
      <w:r w:rsidR="00F079C7" w:rsidRPr="00595359">
        <w:t>Минздрава России от 21 декабря 2012 г. N 1346н</w:t>
      </w:r>
      <w:r w:rsidR="00595359" w:rsidRPr="00595359">
        <w:t xml:space="preserve"> «О порядке </w:t>
      </w:r>
      <w:r w:rsidR="00F079C7" w:rsidRPr="00F079C7">
        <w:t>прохождения несовершеннолетними медицинских осмотров</w:t>
      </w:r>
      <w:r w:rsidR="00F079C7">
        <w:t>,</w:t>
      </w:r>
      <w:r w:rsidR="00F079C7" w:rsidRPr="00F079C7">
        <w:t xml:space="preserve"> в том числе при поступлении </w:t>
      </w:r>
      <w:r w:rsidR="00595359" w:rsidRPr="00595359">
        <w:t>в образовательные учреждения и в период обучения в них».</w:t>
      </w:r>
    </w:p>
    <w:p w:rsidR="006F7EB3" w:rsidRDefault="00BB19E9" w:rsidP="00697261">
      <w:pPr>
        <w:ind w:left="1418" w:hanging="709"/>
        <w:jc w:val="left"/>
      </w:pPr>
      <w:r>
        <w:t>7.1.</w:t>
      </w:r>
      <w:r w:rsidR="00B107CC">
        <w:t>7</w:t>
      </w:r>
      <w:r w:rsidR="00697261">
        <w:t xml:space="preserve">. </w:t>
      </w:r>
      <w:r w:rsidR="006F7EB3" w:rsidRPr="00510B46">
        <w:t xml:space="preserve">Приказ </w:t>
      </w:r>
      <w:proofErr w:type="spellStart"/>
      <w:r w:rsidR="006F7EB3" w:rsidRPr="00510B46">
        <w:t>Минздравсоцразвития</w:t>
      </w:r>
      <w:proofErr w:type="spellEnd"/>
      <w:r w:rsidR="006F7EB3" w:rsidRPr="00510B46">
        <w:t xml:space="preserve"> РФ от 19.04.2007г. N 283 «Критерии оценки эффективности работы врача-педиатра участкового».</w:t>
      </w:r>
    </w:p>
    <w:p w:rsidR="00595359" w:rsidRDefault="00B107CC" w:rsidP="00697261">
      <w:pPr>
        <w:ind w:left="1418" w:hanging="709"/>
        <w:jc w:val="left"/>
      </w:pPr>
      <w:r>
        <w:t>7.1.8</w:t>
      </w:r>
      <w:r w:rsidR="00595359">
        <w:t xml:space="preserve">. </w:t>
      </w:r>
      <w:r w:rsidR="00595359" w:rsidRPr="00595359">
        <w:t xml:space="preserve">Приказ </w:t>
      </w:r>
      <w:proofErr w:type="spellStart"/>
      <w:r w:rsidR="00595359" w:rsidRPr="00595359">
        <w:t>Минздравсоцразвития</w:t>
      </w:r>
      <w:proofErr w:type="spellEnd"/>
      <w:r w:rsidR="00595359" w:rsidRPr="00595359">
        <w:t xml:space="preserve"> РФ от 18.01.2006 N 28 "Об организации деятельности врача-педиатра участкового.</w:t>
      </w:r>
    </w:p>
    <w:p w:rsidR="00595359" w:rsidRPr="00510B46" w:rsidRDefault="00B107CC" w:rsidP="00697261">
      <w:pPr>
        <w:ind w:left="1418" w:hanging="709"/>
        <w:jc w:val="left"/>
      </w:pPr>
      <w:r>
        <w:t>7.1.9</w:t>
      </w:r>
      <w:r w:rsidR="00595359">
        <w:t xml:space="preserve">. </w:t>
      </w:r>
      <w:r w:rsidR="00595359" w:rsidRPr="00595359">
        <w:t>Приказ Министерства здравоохранения Российской Федерации от 30 декабря 2003 г. N 621 «О комплексной оценке состояния здоровья детей».</w:t>
      </w:r>
    </w:p>
    <w:p w:rsidR="00576906" w:rsidRDefault="00576906" w:rsidP="00AB5920">
      <w:pPr>
        <w:tabs>
          <w:tab w:val="left" w:pos="1276"/>
        </w:tabs>
      </w:pPr>
    </w:p>
    <w:p w:rsidR="00AB5920" w:rsidRPr="00BA50B1" w:rsidRDefault="00AB5920" w:rsidP="00AB5920">
      <w:pPr>
        <w:tabs>
          <w:tab w:val="left" w:pos="1276"/>
        </w:tabs>
        <w:rPr>
          <w:i/>
          <w:color w:val="FF0000"/>
        </w:rPr>
      </w:pPr>
      <w:r w:rsidRPr="00BA50B1">
        <w:t>7</w:t>
      </w:r>
      <w:r w:rsidRPr="00BA50B1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FC2334" w:rsidRDefault="00B107CC" w:rsidP="00FC2334">
      <w:r>
        <w:t>7.2.1</w:t>
      </w:r>
      <w:r w:rsidR="00FC2334">
        <w:t>. Руководство по амбулаторно-поликлинической педиатрии / под ред. А.А. Баранова:- М.: ГЭОТА</w:t>
      </w:r>
      <w:proofErr w:type="gramStart"/>
      <w:r w:rsidR="00FC2334">
        <w:t>Р-</w:t>
      </w:r>
      <w:proofErr w:type="gramEnd"/>
      <w:r w:rsidR="00FC2334">
        <w:t xml:space="preserve"> Медиа. 2009-592 с.</w:t>
      </w:r>
    </w:p>
    <w:p w:rsidR="00FC2334" w:rsidRDefault="00B107CC" w:rsidP="00FC2334">
      <w:r>
        <w:t>7.2.2</w:t>
      </w:r>
      <w:r w:rsidR="00FC2334">
        <w:t>. Детское питание: рук. для врачей</w:t>
      </w:r>
      <w:proofErr w:type="gramStart"/>
      <w:r w:rsidR="00FC2334">
        <w:t>/ Р</w:t>
      </w:r>
      <w:proofErr w:type="gramEnd"/>
      <w:r w:rsidR="00FC2334">
        <w:t xml:space="preserve">ед. В.А. </w:t>
      </w:r>
      <w:proofErr w:type="spellStart"/>
      <w:r w:rsidR="00FC2334">
        <w:t>Тутельян</w:t>
      </w:r>
      <w:proofErr w:type="spellEnd"/>
      <w:r w:rsidR="00FC2334">
        <w:t>, Ред. И.Я. Конь. - М.: МИА, 2009. - 952 с.: ил.</w:t>
      </w:r>
    </w:p>
    <w:p w:rsidR="00FC2334" w:rsidRDefault="00FC2334" w:rsidP="00B107CC">
      <w:r>
        <w:t xml:space="preserve"> </w:t>
      </w:r>
    </w:p>
    <w:p w:rsidR="005E3AE5" w:rsidRPr="00FE44A0" w:rsidRDefault="00FE44A0" w:rsidP="005F66AD">
      <w:pPr>
        <w:rPr>
          <w:i/>
        </w:rPr>
      </w:pPr>
      <w:r w:rsidRPr="00FE44A0">
        <w:rPr>
          <w:i/>
        </w:rPr>
        <w:t xml:space="preserve">7.3. </w:t>
      </w:r>
      <w:r w:rsidR="005E3AE5" w:rsidRPr="00FE44A0">
        <w:rPr>
          <w:i/>
        </w:rPr>
        <w:t>Интернет-ресурсы:</w:t>
      </w:r>
    </w:p>
    <w:p w:rsidR="005B339D" w:rsidRDefault="005B339D" w:rsidP="005E7996">
      <w:pPr>
        <w:pStyle w:val="af"/>
        <w:numPr>
          <w:ilvl w:val="2"/>
          <w:numId w:val="7"/>
        </w:numPr>
      </w:pPr>
      <w:r>
        <w:t>Сайт ГБОУ ДПО ИГМАПО МЗ РФ http://www.igmapo.ru/</w:t>
      </w:r>
    </w:p>
    <w:p w:rsidR="00E7257C" w:rsidRPr="005B339D" w:rsidRDefault="002A2258" w:rsidP="005E7996">
      <w:pPr>
        <w:pStyle w:val="af"/>
        <w:numPr>
          <w:ilvl w:val="2"/>
          <w:numId w:val="7"/>
        </w:numPr>
        <w:rPr>
          <w:u w:val="single"/>
        </w:rPr>
      </w:pPr>
      <w:hyperlink r:id="rId9" w:anchor="ParamHelp" w:history="1">
        <w:r w:rsidR="00E7257C" w:rsidRPr="00E7257C">
          <w:rPr>
            <w:rFonts w:ascii="Arial" w:hAnsi="Arial" w:cs="Arial"/>
            <w:color w:val="006699"/>
            <w:sz w:val="18"/>
            <w:szCs w:val="18"/>
            <w:u w:val="single"/>
            <w:shd w:val="clear" w:color="auto" w:fill="F2F2F2"/>
          </w:rPr>
          <w:t>Электронный каталог библиотеки</w:t>
        </w:r>
      </w:hyperlink>
    </w:p>
    <w:p w:rsidR="00874855" w:rsidRPr="00B2693E" w:rsidRDefault="00874855" w:rsidP="005E7996">
      <w:pPr>
        <w:pStyle w:val="af"/>
        <w:numPr>
          <w:ilvl w:val="2"/>
          <w:numId w:val="7"/>
        </w:numPr>
        <w:rPr>
          <w:u w:val="single"/>
        </w:rPr>
      </w:pPr>
      <w:r w:rsidRPr="00B2693E">
        <w:rPr>
          <w:u w:val="single"/>
        </w:rPr>
        <w:t xml:space="preserve">Консультант врача. Электронная библиотека. </w:t>
      </w:r>
      <w:hyperlink r:id="rId10" w:history="1">
        <w:r w:rsidR="00E7257C" w:rsidRPr="00CC55B3">
          <w:rPr>
            <w:rStyle w:val="af5"/>
          </w:rPr>
          <w:t>http://www.rosmedlib.ru/</w:t>
        </w:r>
      </w:hyperlink>
      <w:r w:rsidR="00E7257C">
        <w:rPr>
          <w:u w:val="single"/>
        </w:rPr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Медицинский научный и учебно-методический журнал. Электронная библиотека. </w:t>
      </w:r>
      <w:hyperlink r:id="rId11" w:history="1">
        <w:r w:rsidR="00E7257C" w:rsidRPr="00CC55B3">
          <w:rPr>
            <w:rStyle w:val="af5"/>
          </w:rPr>
          <w:t>http://www.medic-21vek.ru/</w:t>
        </w:r>
      </w:hyperlink>
      <w:r w:rsidR="00E7257C">
        <w:t xml:space="preserve"> </w:t>
      </w:r>
      <w:r>
        <w:t xml:space="preserve"> </w:t>
      </w:r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Союз педиатров России. </w:t>
      </w:r>
      <w:hyperlink r:id="rId12" w:history="1">
        <w:r w:rsidR="00E7257C" w:rsidRPr="00CC55B3">
          <w:rPr>
            <w:rStyle w:val="af5"/>
          </w:rPr>
          <w:t>http://www.pediatr-russia.ru/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 ФГАУ "Научный центр здоровья детей"  Министерства здравоохранения Российской Федерации </w:t>
      </w:r>
      <w:hyperlink r:id="rId13" w:history="1">
        <w:r w:rsidR="00E7257C" w:rsidRPr="00CC55B3">
          <w:rPr>
            <w:rStyle w:val="af5"/>
          </w:rPr>
          <w:t>http://www.nczd.ru/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Книги и журналы Союза педиатров России.  </w:t>
      </w:r>
      <w:hyperlink r:id="rId14" w:history="1">
        <w:r w:rsidR="000C180E" w:rsidRPr="00CC55B3">
          <w:rPr>
            <w:rStyle w:val="af5"/>
          </w:rPr>
          <w:t>http://www.spr-journal.ru/</w:t>
        </w:r>
      </w:hyperlink>
    </w:p>
    <w:p w:rsidR="000C180E" w:rsidRDefault="000C180E" w:rsidP="000C180E">
      <w:pPr>
        <w:pStyle w:val="af"/>
        <w:numPr>
          <w:ilvl w:val="2"/>
          <w:numId w:val="7"/>
        </w:numPr>
      </w:pPr>
      <w:r>
        <w:t xml:space="preserve">Министерство здравоохранения Российской Федерации </w:t>
      </w:r>
      <w:hyperlink r:id="rId15" w:history="1">
        <w:r w:rsidRPr="00CC55B3">
          <w:rPr>
            <w:rStyle w:val="af5"/>
          </w:rPr>
          <w:t>http://rosminzdrav.ru/</w:t>
        </w:r>
      </w:hyperlink>
      <w:r>
        <w:t xml:space="preserve"> </w:t>
      </w:r>
    </w:p>
    <w:p w:rsidR="0006120D" w:rsidRDefault="00B507F4" w:rsidP="00B507F4">
      <w:pPr>
        <w:pStyle w:val="af"/>
        <w:numPr>
          <w:ilvl w:val="2"/>
          <w:numId w:val="7"/>
        </w:numPr>
      </w:pPr>
      <w:r w:rsidRPr="00B507F4">
        <w:t xml:space="preserve">Сайт дистанционного обучения ГБОУ ДПО ИГМАПО – http:// </w:t>
      </w:r>
      <w:hyperlink r:id="rId16" w:history="1">
        <w:r w:rsidRPr="00CC55B3">
          <w:rPr>
            <w:rStyle w:val="af5"/>
          </w:rPr>
          <w:t>www.student.igmapo.ru</w:t>
        </w:r>
      </w:hyperlink>
      <w:r>
        <w:t xml:space="preserve"> </w:t>
      </w:r>
    </w:p>
    <w:p w:rsidR="00B507F4" w:rsidRPr="00B107CC" w:rsidRDefault="00B507F4" w:rsidP="0006120D">
      <w:pPr>
        <w:pStyle w:val="af"/>
        <w:numPr>
          <w:ilvl w:val="1"/>
          <w:numId w:val="7"/>
        </w:numPr>
        <w:rPr>
          <w:i/>
        </w:rPr>
      </w:pPr>
      <w:r w:rsidRPr="00B107CC">
        <w:rPr>
          <w:i/>
        </w:rPr>
        <w:t>Модули дистанционного обучения для самостоятельной работы</w:t>
      </w:r>
      <w:r w:rsidR="00FC2A1E" w:rsidRPr="00B107CC">
        <w:rPr>
          <w:i/>
        </w:rPr>
        <w:t>:</w:t>
      </w:r>
    </w:p>
    <w:p w:rsidR="009E5D35" w:rsidRDefault="009E5D35" w:rsidP="00E43458">
      <w:pPr>
        <w:pStyle w:val="af"/>
        <w:widowControl w:val="0"/>
        <w:tabs>
          <w:tab w:val="left" w:pos="708"/>
          <w:tab w:val="right" w:leader="underscore" w:pos="9639"/>
        </w:tabs>
        <w:ind w:left="1560" w:firstLine="0"/>
      </w:pPr>
    </w:p>
    <w:p w:rsidR="00E43458" w:rsidRDefault="00E43458" w:rsidP="009E5D35">
      <w:pPr>
        <w:pStyle w:val="af"/>
        <w:widowControl w:val="0"/>
        <w:numPr>
          <w:ilvl w:val="0"/>
          <w:numId w:val="30"/>
        </w:numPr>
        <w:tabs>
          <w:tab w:val="left" w:pos="708"/>
          <w:tab w:val="right" w:leader="underscore" w:pos="9639"/>
        </w:tabs>
      </w:pPr>
      <w:r w:rsidRPr="00E43458">
        <w:t>Рациональное вскармливание детей грудного возраста</w:t>
      </w:r>
      <w:r>
        <w:t>.</w:t>
      </w:r>
      <w:r w:rsidRPr="00E43458">
        <w:t xml:space="preserve"> </w:t>
      </w:r>
      <w:r w:rsidR="004E1AEA">
        <w:t>Вскармливание недоношенных детей.</w:t>
      </w:r>
    </w:p>
    <w:p w:rsidR="00E43458" w:rsidRDefault="004E1AEA" w:rsidP="009E5D35">
      <w:pPr>
        <w:pStyle w:val="af"/>
        <w:widowControl w:val="0"/>
        <w:numPr>
          <w:ilvl w:val="0"/>
          <w:numId w:val="30"/>
        </w:numPr>
        <w:tabs>
          <w:tab w:val="left" w:pos="708"/>
          <w:tab w:val="right" w:leader="underscore" w:pos="9639"/>
        </w:tabs>
      </w:pPr>
      <w:r w:rsidRPr="004E1AEA">
        <w:t xml:space="preserve">Диетическая коррекция </w:t>
      </w:r>
      <w:r>
        <w:t>ж</w:t>
      </w:r>
      <w:r w:rsidR="00E43458">
        <w:t>елезодефицитных состояни</w:t>
      </w:r>
      <w:r>
        <w:t xml:space="preserve">й, </w:t>
      </w:r>
      <w:r w:rsidRPr="004E1AEA">
        <w:t>гипотрофи</w:t>
      </w:r>
      <w:r>
        <w:t>й</w:t>
      </w:r>
      <w:r w:rsidR="009E5D35">
        <w:t xml:space="preserve"> у детей первого года жизни</w:t>
      </w:r>
      <w:r>
        <w:t>.</w:t>
      </w:r>
    </w:p>
    <w:p w:rsidR="004E1AEA" w:rsidRDefault="00E43458" w:rsidP="009E5D35">
      <w:pPr>
        <w:pStyle w:val="af"/>
        <w:widowControl w:val="0"/>
        <w:numPr>
          <w:ilvl w:val="0"/>
          <w:numId w:val="30"/>
        </w:numPr>
        <w:tabs>
          <w:tab w:val="left" w:pos="708"/>
          <w:tab w:val="right" w:leader="underscore" w:pos="9639"/>
        </w:tabs>
      </w:pPr>
      <w:r>
        <w:t>Диетотерапия при пищевой аллергии</w:t>
      </w:r>
      <w:r w:rsidR="004E1AEA">
        <w:t>, при непереносимости углеводов,</w:t>
      </w:r>
      <w:r w:rsidR="004E1AEA" w:rsidRPr="00E43458">
        <w:t xml:space="preserve"> </w:t>
      </w:r>
      <w:r w:rsidRPr="00E43458">
        <w:t>при</w:t>
      </w:r>
      <w:r>
        <w:t xml:space="preserve"> синдроме срыгивания</w:t>
      </w:r>
      <w:r w:rsidR="004E1AEA">
        <w:t xml:space="preserve">, </w:t>
      </w:r>
      <w:r w:rsidR="004E1AEA" w:rsidRPr="004E1AEA">
        <w:t xml:space="preserve">при </w:t>
      </w:r>
      <w:r w:rsidR="004E1AEA">
        <w:t>ф</w:t>
      </w:r>
      <w:r w:rsidR="004E1AEA" w:rsidRPr="004E1AEA">
        <w:t>ункциональны</w:t>
      </w:r>
      <w:r w:rsidR="004E1AEA">
        <w:t>х</w:t>
      </w:r>
      <w:r w:rsidR="004E1AEA" w:rsidRPr="004E1AEA">
        <w:t xml:space="preserve"> запор</w:t>
      </w:r>
      <w:r w:rsidR="004E1AEA">
        <w:t>ах</w:t>
      </w:r>
      <w:r w:rsidR="009E5D35">
        <w:t>, при</w:t>
      </w:r>
      <w:r w:rsidR="009E5D35" w:rsidRPr="009E5D35">
        <w:t xml:space="preserve"> </w:t>
      </w:r>
      <w:proofErr w:type="spellStart"/>
      <w:r w:rsidR="009E5D35" w:rsidRPr="009E5D35">
        <w:lastRenderedPageBreak/>
        <w:t>галактоземии</w:t>
      </w:r>
      <w:proofErr w:type="spellEnd"/>
      <w:r w:rsidR="009E5D35" w:rsidRPr="009E5D35">
        <w:t>.</w:t>
      </w:r>
    </w:p>
    <w:p w:rsidR="009E5D35" w:rsidRDefault="009E5D35" w:rsidP="009E5D35">
      <w:pPr>
        <w:pStyle w:val="af"/>
        <w:widowControl w:val="0"/>
        <w:numPr>
          <w:ilvl w:val="0"/>
          <w:numId w:val="30"/>
        </w:numPr>
        <w:tabs>
          <w:tab w:val="left" w:pos="708"/>
          <w:tab w:val="right" w:leader="underscore" w:pos="9639"/>
        </w:tabs>
      </w:pPr>
      <w:proofErr w:type="spellStart"/>
      <w:r w:rsidRPr="009E5D35">
        <w:t>Диетопрофилактика</w:t>
      </w:r>
      <w:proofErr w:type="spellEnd"/>
      <w:r w:rsidRPr="009E5D35">
        <w:t xml:space="preserve"> дефицитных состояний у детей в возрасте от 1 года до 3 лет</w:t>
      </w:r>
      <w:r>
        <w:t>.</w:t>
      </w:r>
    </w:p>
    <w:p w:rsidR="009E5D35" w:rsidRDefault="009E5D35" w:rsidP="009E5D35">
      <w:pPr>
        <w:pStyle w:val="af"/>
        <w:widowControl w:val="0"/>
        <w:numPr>
          <w:ilvl w:val="0"/>
          <w:numId w:val="30"/>
        </w:numPr>
        <w:tabs>
          <w:tab w:val="left" w:pos="708"/>
          <w:tab w:val="right" w:leader="underscore" w:pos="9639"/>
        </w:tabs>
      </w:pPr>
      <w:r w:rsidRPr="009E5D35">
        <w:t>Принципы составления индивидуального рациона</w:t>
      </w:r>
      <w:r>
        <w:t>.</w:t>
      </w:r>
    </w:p>
    <w:p w:rsidR="009E5D35" w:rsidRDefault="00A00D48" w:rsidP="00A00D48">
      <w:pPr>
        <w:pStyle w:val="af"/>
        <w:widowControl w:val="0"/>
        <w:numPr>
          <w:ilvl w:val="0"/>
          <w:numId w:val="30"/>
        </w:numPr>
        <w:tabs>
          <w:tab w:val="left" w:pos="708"/>
          <w:tab w:val="right" w:leader="underscore" w:pos="9639"/>
        </w:tabs>
      </w:pPr>
      <w:r w:rsidRPr="00A00D48">
        <w:t>Организация льготного питания на амбулаторном этапе по медицинским показаниям.</w:t>
      </w:r>
      <w:r w:rsidR="009E5D35">
        <w:t xml:space="preserve"> Социальная поддержка семей, имеющих детей первых трех лет жизни.</w:t>
      </w:r>
    </w:p>
    <w:p w:rsidR="00A00D48" w:rsidRPr="00A00D48" w:rsidRDefault="00A00D48" w:rsidP="00A00D48">
      <w:pPr>
        <w:pStyle w:val="af"/>
        <w:numPr>
          <w:ilvl w:val="0"/>
          <w:numId w:val="30"/>
        </w:numPr>
      </w:pPr>
      <w:r>
        <w:t>О</w:t>
      </w:r>
      <w:r w:rsidRPr="00A00D48">
        <w:t xml:space="preserve">рганизация льготного питания на амбулаторном этапе по </w:t>
      </w:r>
      <w:r>
        <w:t xml:space="preserve">социальным </w:t>
      </w:r>
      <w:r w:rsidRPr="00A00D48">
        <w:t>показаниям. Социальная поддержка семей, имеющих детей первых трех лет жизни.</w:t>
      </w:r>
    </w:p>
    <w:p w:rsidR="00672F06" w:rsidRPr="00044E52" w:rsidRDefault="00672F06" w:rsidP="002925AC">
      <w:pPr>
        <w:pStyle w:val="af"/>
        <w:widowControl w:val="0"/>
        <w:tabs>
          <w:tab w:val="left" w:pos="708"/>
          <w:tab w:val="right" w:leader="underscore" w:pos="9639"/>
        </w:tabs>
        <w:ind w:left="2003" w:firstLine="0"/>
      </w:pPr>
    </w:p>
    <w:p w:rsidR="005E3AE5" w:rsidRPr="00B107CC" w:rsidRDefault="00B107CC" w:rsidP="00B107CC">
      <w:pPr>
        <w:ind w:left="1560" w:firstLine="0"/>
        <w:rPr>
          <w:i/>
        </w:rPr>
      </w:pPr>
      <w:r w:rsidRPr="00B107CC">
        <w:rPr>
          <w:i/>
        </w:rPr>
        <w:t>7.5.</w:t>
      </w:r>
      <w:r w:rsidR="00881A08" w:rsidRPr="00B107CC">
        <w:rPr>
          <w:b/>
          <w:i/>
        </w:rPr>
        <w:t xml:space="preserve"> </w:t>
      </w:r>
      <w:r w:rsidR="005E3AE5" w:rsidRPr="00B107CC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691037" w:rsidRPr="00691037" w:rsidRDefault="00691037" w:rsidP="00691037">
      <w:pPr>
        <w:pStyle w:val="af"/>
        <w:ind w:left="709" w:firstLine="0"/>
      </w:pPr>
    </w:p>
    <w:p w:rsidR="001F199E" w:rsidRDefault="0011166E" w:rsidP="00B107CC">
      <w:pPr>
        <w:pStyle w:val="af"/>
        <w:numPr>
          <w:ilvl w:val="2"/>
          <w:numId w:val="30"/>
        </w:numPr>
      </w:pPr>
      <w:r w:rsidRPr="0011166E">
        <w:t xml:space="preserve">664022, Иркутская область, </w:t>
      </w:r>
      <w:proofErr w:type="spellStart"/>
      <w:r w:rsidRPr="0011166E">
        <w:t>г</w:t>
      </w:r>
      <w:proofErr w:type="gramStart"/>
      <w:r w:rsidRPr="0011166E">
        <w:t>.И</w:t>
      </w:r>
      <w:proofErr w:type="gramEnd"/>
      <w:r w:rsidRPr="0011166E">
        <w:t>ркутск</w:t>
      </w:r>
      <w:proofErr w:type="spellEnd"/>
      <w:r w:rsidRPr="0011166E">
        <w:t xml:space="preserve">, бульвар Гагарина, 4. ГБУЗ Иркутская государственная областная детская клиническая больница </w:t>
      </w:r>
    </w:p>
    <w:p w:rsidR="00A36C2D" w:rsidRDefault="00A36C2D" w:rsidP="001F199E">
      <w:pPr>
        <w:pStyle w:val="af"/>
        <w:ind w:left="2138" w:firstLine="0"/>
      </w:pPr>
    </w:p>
    <w:p w:rsidR="005E3AE5" w:rsidRPr="00E50FB6" w:rsidRDefault="000120B0" w:rsidP="007B4EB0">
      <w:pPr>
        <w:pStyle w:val="afffb"/>
      </w:pPr>
      <w:r>
        <w:t>4</w:t>
      </w:r>
      <w:r w:rsidR="005E3AE5" w:rsidRPr="00E50FB6">
        <w:t>. ПЛАНИРУЕМЫЕ РЕЗУЛЬТАТЫ ОБУЧЕНИЯ</w:t>
      </w:r>
    </w:p>
    <w:p w:rsidR="00D370E9" w:rsidRDefault="00D370E9" w:rsidP="00BB06A7">
      <w:pPr>
        <w:pStyle w:val="afffb"/>
        <w:rPr>
          <w:lang w:eastAsia="en-US"/>
        </w:rPr>
      </w:pPr>
    </w:p>
    <w:p w:rsidR="00BB06A7" w:rsidRPr="00BB06A7" w:rsidRDefault="00087504" w:rsidP="00BB06A7">
      <w:pPr>
        <w:pStyle w:val="afffb"/>
        <w:rPr>
          <w:lang w:eastAsia="en-US"/>
        </w:rPr>
      </w:pPr>
      <w:r>
        <w:rPr>
          <w:lang w:eastAsia="en-US"/>
        </w:rPr>
        <w:t>4.</w:t>
      </w:r>
      <w:r w:rsidR="001F199E">
        <w:rPr>
          <w:lang w:eastAsia="en-US"/>
        </w:rPr>
        <w:t>1</w:t>
      </w:r>
      <w:r>
        <w:rPr>
          <w:lang w:eastAsia="en-US"/>
        </w:rPr>
        <w:t>. </w:t>
      </w:r>
      <w:r w:rsidR="005E3AE5" w:rsidRPr="00D96907">
        <w:rPr>
          <w:lang w:eastAsia="en-US"/>
        </w:rPr>
        <w:t>Квалификационная характеристика</w:t>
      </w:r>
      <w:r w:rsidR="0006144F">
        <w:rPr>
          <w:lang w:eastAsia="en-US"/>
        </w:rPr>
        <w:t xml:space="preserve"> </w:t>
      </w:r>
      <w:r w:rsidR="005E3AE5" w:rsidRPr="00D96907">
        <w:rPr>
          <w:lang w:eastAsia="en-US"/>
        </w:rPr>
        <w:t xml:space="preserve"> </w:t>
      </w:r>
      <w:r w:rsidR="00BB06A7" w:rsidRPr="00BB06A7">
        <w:rPr>
          <w:rFonts w:eastAsia="Calibri"/>
          <w:lang w:eastAsia="en-US"/>
        </w:rPr>
        <w:t>по должности «</w:t>
      </w:r>
      <w:r w:rsidR="00BB06A7" w:rsidRPr="00BB06A7">
        <w:rPr>
          <w:bCs/>
          <w:kern w:val="32"/>
        </w:rPr>
        <w:t>Врач-педиатр»</w:t>
      </w:r>
    </w:p>
    <w:p w:rsidR="00087504" w:rsidRDefault="00087504" w:rsidP="00DD42F9">
      <w:pPr>
        <w:ind w:left="0" w:firstLine="709"/>
        <w:rPr>
          <w:lang w:eastAsia="en-US"/>
        </w:rPr>
      </w:pPr>
    </w:p>
    <w:p w:rsidR="0006144F" w:rsidRPr="00364171" w:rsidRDefault="00BB06A7" w:rsidP="004359DD">
      <w:proofErr w:type="gramStart"/>
      <w:r>
        <w:rPr>
          <w:rFonts w:eastAsia="Calibri"/>
          <w:lang w:eastAsia="en-US"/>
        </w:rPr>
        <w:t>(</w:t>
      </w:r>
      <w:r w:rsidR="005564CD" w:rsidRPr="005564CD">
        <w:rPr>
          <w:rFonts w:eastAsia="Calibri"/>
          <w:lang w:eastAsia="en-US"/>
        </w:rPr>
        <w:t>Приказ Министерства</w:t>
      </w:r>
      <w:r w:rsidR="005564CD">
        <w:rPr>
          <w:rFonts w:eastAsia="Calibri"/>
          <w:lang w:eastAsia="en-US"/>
        </w:rPr>
        <w:t xml:space="preserve"> </w:t>
      </w:r>
      <w:r w:rsidR="005564CD" w:rsidRPr="005564CD">
        <w:rPr>
          <w:rFonts w:eastAsia="Calibri"/>
          <w:lang w:eastAsia="en-US"/>
        </w:rPr>
        <w:t>здравоохранения Российской Федерации</w:t>
      </w:r>
      <w:r w:rsidR="005564CD">
        <w:rPr>
          <w:rFonts w:eastAsia="Calibri"/>
          <w:lang w:eastAsia="en-US"/>
        </w:rPr>
        <w:t xml:space="preserve"> </w:t>
      </w:r>
      <w:r w:rsidR="004359DD" w:rsidRPr="004359DD">
        <w:rPr>
          <w:rFonts w:eastAsia="Calibri"/>
          <w:lang w:eastAsia="en-US"/>
        </w:rPr>
        <w:t xml:space="preserve">от 7 октября 2015 г. N 700н </w:t>
      </w:r>
      <w:r w:rsidR="00CB640B">
        <w:rPr>
          <w:rFonts w:eastAsia="Calibri"/>
          <w:lang w:eastAsia="en-US"/>
        </w:rPr>
        <w:t>«О номенклатуре специальностей специалистов</w:t>
      </w:r>
      <w:r w:rsidR="004359DD">
        <w:rPr>
          <w:rFonts w:eastAsia="Calibri"/>
          <w:lang w:eastAsia="en-US"/>
        </w:rPr>
        <w:t>, име</w:t>
      </w:r>
      <w:r w:rsidR="00B77705">
        <w:rPr>
          <w:rFonts w:eastAsia="Calibri"/>
          <w:lang w:eastAsia="en-US"/>
        </w:rPr>
        <w:t>ю</w:t>
      </w:r>
      <w:r w:rsidR="004359DD">
        <w:rPr>
          <w:rFonts w:eastAsia="Calibri"/>
          <w:lang w:eastAsia="en-US"/>
        </w:rPr>
        <w:t>щих</w:t>
      </w:r>
      <w:r w:rsidR="00CB640B">
        <w:rPr>
          <w:rFonts w:eastAsia="Calibri"/>
          <w:lang w:eastAsia="en-US"/>
        </w:rPr>
        <w:t xml:space="preserve"> высш</w:t>
      </w:r>
      <w:r w:rsidR="00B77705">
        <w:rPr>
          <w:rFonts w:eastAsia="Calibri"/>
          <w:lang w:eastAsia="en-US"/>
        </w:rPr>
        <w:t xml:space="preserve">ее </w:t>
      </w:r>
      <w:r w:rsidR="00CB640B">
        <w:rPr>
          <w:rFonts w:eastAsia="Calibri"/>
          <w:lang w:eastAsia="en-US"/>
        </w:rPr>
        <w:t>медицинск</w:t>
      </w:r>
      <w:r w:rsidR="00B77705">
        <w:rPr>
          <w:rFonts w:eastAsia="Calibri"/>
          <w:lang w:eastAsia="en-US"/>
        </w:rPr>
        <w:t>ое</w:t>
      </w:r>
      <w:r w:rsidR="00CB640B">
        <w:rPr>
          <w:rFonts w:eastAsia="Calibri"/>
          <w:lang w:eastAsia="en-US"/>
        </w:rPr>
        <w:t xml:space="preserve"> и фармацевтическ</w:t>
      </w:r>
      <w:r w:rsidR="00B77705">
        <w:rPr>
          <w:rFonts w:eastAsia="Calibri"/>
          <w:lang w:eastAsia="en-US"/>
        </w:rPr>
        <w:t>ое</w:t>
      </w:r>
      <w:r w:rsidR="00CB640B">
        <w:rPr>
          <w:rFonts w:eastAsia="Calibri"/>
          <w:lang w:eastAsia="en-US"/>
        </w:rPr>
        <w:t xml:space="preserve"> образование»</w:t>
      </w:r>
      <w:r w:rsidR="00B7770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</w:t>
      </w:r>
      <w:r w:rsidRPr="00B86609">
        <w:rPr>
          <w:rFonts w:eastAsia="Calibri"/>
          <w:lang w:eastAsia="en-US"/>
        </w:rPr>
        <w:t xml:space="preserve">риказ </w:t>
      </w:r>
      <w:proofErr w:type="spellStart"/>
      <w:r w:rsidRPr="00B86609">
        <w:rPr>
          <w:rFonts w:eastAsia="Calibri"/>
          <w:lang w:eastAsia="en-US"/>
        </w:rPr>
        <w:t>Минздравсоцразвития</w:t>
      </w:r>
      <w:proofErr w:type="spellEnd"/>
      <w:r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>
        <w:rPr>
          <w:rFonts w:eastAsia="Calibri"/>
          <w:lang w:eastAsia="en-US"/>
        </w:rPr>
        <w:t xml:space="preserve">, </w:t>
      </w:r>
      <w:r w:rsidR="00CB640B" w:rsidRPr="00CB640B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</w:t>
      </w:r>
      <w:proofErr w:type="gramEnd"/>
      <w:r w:rsidR="00CB640B" w:rsidRPr="00CB640B">
        <w:rPr>
          <w:rFonts w:eastAsia="Calibri"/>
          <w:lang w:eastAsia="en-US"/>
        </w:rPr>
        <w:t xml:space="preserve">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eastAsia="Calibri"/>
          <w:lang w:eastAsia="en-US"/>
        </w:rPr>
        <w:t>).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364171">
        <w:rPr>
          <w:b/>
        </w:rPr>
        <w:t xml:space="preserve">Должностные обязанности. </w:t>
      </w:r>
      <w:r>
        <w:t xml:space="preserve">Оценивает физическое и нервно-психическое развитие ребенка, школьную зрелость. Рассчитывает </w:t>
      </w:r>
      <w:proofErr w:type="gramStart"/>
      <w:r>
        <w:t>содержание</w:t>
      </w:r>
      <w:proofErr w:type="gramEnd"/>
      <w:r>
        <w:t xml:space="preserve"> и калорийность основных ингредиентов пищи в суточном рационе ребенка любого возраста. Оценивает детей по принадлежности к группам здоровья, дает рекомендации по воспитанию и вскармливанию, выделяет детей группы риска. Получает информацию о здоровом и больном ребенке.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Организует и проводит противоэпидемические мероприятия в очаге инфекции. Оформляет и направляет в учреждение </w:t>
      </w:r>
      <w:proofErr w:type="spellStart"/>
      <w:r>
        <w:t>Роспотребнадзора</w:t>
      </w:r>
      <w:proofErr w:type="spellEnd"/>
      <w:r>
        <w:t xml:space="preserve"> экстренное извещение при выявлении инфекционного заболевания. В установленном </w:t>
      </w:r>
      <w:proofErr w:type="gramStart"/>
      <w:r>
        <w:t>порядке</w:t>
      </w:r>
      <w:proofErr w:type="gramEnd"/>
      <w:r>
        <w:t xml:space="preserve"> повышает профессиональную квалификацию. Организует и контролирует работу среднего медицинского персонала. Ведет необходимую медицинскую документацию. Составляет план своей работы, отчет о работе педиатрического участка (отделения) за год и проводит анализ этой работы. Проводит анализ детской смертности на участке, анализ эффективности диспансеризации. Организует стационар на дому. Осуществляет пропаганду здорового образа жизни и профилактику заболеваний. Организует и проводит иммунопрофилактику у детей. Разрабатывает и выполняет индивидуальные программы реабилитации детей-инвалидов.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06144F">
        <w:rPr>
          <w:b/>
        </w:rPr>
        <w:lastRenderedPageBreak/>
        <w:t>Должен знать:</w:t>
      </w:r>
      <w:r>
        <w:t xml:space="preserve"> </w:t>
      </w:r>
      <w:proofErr w:type="gramStart"/>
      <w:r>
        <w:t>Конституцию Российской Федерации; законы и иные нормативные правовые акты Российской Федерации в сфере здравоохранения; общие 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детей;</w:t>
      </w:r>
      <w:proofErr w:type="gramEnd"/>
      <w:r>
        <w:t xml:space="preserve"> </w:t>
      </w:r>
      <w:proofErr w:type="gramStart"/>
      <w:r>
        <w:t xml:space="preserve">правила выдачи справок и листков нетрудоспособности по уходу за больным ребенком в соответствии с действующей инструкцией; принципы диспансеризации здоровых детей и подростков, распределения детей по группам здоровья и группам "риска"; вопросы диспансеризации больных детей и профилактики хронических форм заболеваний; вопросы организации и задачи гигиенического обучения и воспитания детей; вопросы </w:t>
      </w:r>
      <w:proofErr w:type="spellStart"/>
      <w:r>
        <w:t>санпросветработы</w:t>
      </w:r>
      <w:proofErr w:type="spellEnd"/>
      <w:r>
        <w:t xml:space="preserve"> с родителями и детьми;</w:t>
      </w:r>
      <w:proofErr w:type="gramEnd"/>
      <w:r>
        <w:t xml:space="preserve"> </w:t>
      </w:r>
      <w:proofErr w:type="gramStart"/>
      <w:r>
        <w:t>санитарно-гигиенические и профилактические мероприятия по охране здоровья детей, противоэпидемические мероприятия в случае возникновения очага инфекции; анатомо-физиологические особенности организма плода и ребенка; взаимосвязь функциональных систем организма и их регуляцию; физиологическое развитие детей в различные возрастные периоды; принципы рационального (сбалансированного) вскармливания и питания детей; основные вопросы патофизиологии, биохимии, иммунологии, генетики и других общемедицинских проблем;</w:t>
      </w:r>
      <w:proofErr w:type="gramEnd"/>
      <w:r>
        <w:t xml:space="preserve"> </w:t>
      </w:r>
      <w:proofErr w:type="gramStart"/>
      <w:r>
        <w:t xml:space="preserve">показатели гомеостаза в норме и патологии; основы водно-электролитного обмена, кислотно-щелочного баланса, возможные типы их нарушений и принципы коррекции; физиологию и патофизиологию системы кроветворения; кровообращения, дыхания, пищеварения и др.; современные методы клинической и </w:t>
      </w:r>
      <w:proofErr w:type="spellStart"/>
      <w:r>
        <w:t>параклинической</w:t>
      </w:r>
      <w:proofErr w:type="spellEnd"/>
      <w:r>
        <w:t xml:space="preserve"> диагностики основных нозологических форм и патологических состояний; современную классификацию, клиническую симптоматику основных заболеваний и пограничных состояний детского возраста, этиологию и патогенез соматических и инфекционных заболеваний;</w:t>
      </w:r>
      <w:proofErr w:type="gramEnd"/>
      <w:r>
        <w:t xml:space="preserve"> современные методы терапии основных соматических и инфекционных заболеваний и патологических состояний; основы фармакотерапии детского возраста; механизм действия основных групп лекарственных веществ; показания и противопоказания к их применению; осложнения, вызванные их применением; диетотерапию при различных видах патологии; основы фитотерапии, физиотерапии, лечебной физкультуры и врачебного контроля в детском возрасте; </w:t>
      </w:r>
      <w:proofErr w:type="gramStart"/>
      <w:r>
        <w:t>принципы организации и проведения интенсивной терапии и реанимации в амбулаторных условиях и в стационаре; вопросы реабилитации и диспансерного наблюдения при различных заболеваниях, санаторно-курортное лечение; принципы организации медицинской службы гражданской обороны; формы планирования и отчетности своей работы; основы трудового законодательства; правила по охране труда и пожарной безопасности; санитарные правила и нормы функционирования учреждения здравоохранения.</w:t>
      </w:r>
      <w:proofErr w:type="gramEnd"/>
    </w:p>
    <w:p w:rsidR="0006144F" w:rsidRPr="00364171" w:rsidRDefault="0006144F" w:rsidP="00CC4DE5">
      <w:pPr>
        <w:autoSpaceDE w:val="0"/>
        <w:autoSpaceDN w:val="0"/>
        <w:adjustRightInd w:val="0"/>
        <w:ind w:firstLine="0"/>
      </w:pPr>
      <w:r w:rsidRPr="0006144F">
        <w:rPr>
          <w:b/>
        </w:rPr>
        <w:t>Требования к квалификации.</w:t>
      </w:r>
      <w:r>
        <w:t xml:space="preserve"> </w:t>
      </w:r>
      <w:proofErr w:type="gramStart"/>
      <w:r>
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"Педиатрия"; без предъявления требований к стажу работы.</w:t>
      </w:r>
      <w:proofErr w:type="gramEnd"/>
    </w:p>
    <w:p w:rsidR="0006144F" w:rsidRPr="00364171" w:rsidRDefault="0006144F" w:rsidP="0006144F"/>
    <w:p w:rsidR="009E5D35" w:rsidRDefault="0006144F" w:rsidP="00A50C3B">
      <w:pPr>
        <w:tabs>
          <w:tab w:val="left" w:pos="1276"/>
          <w:tab w:val="left" w:pos="2296"/>
        </w:tabs>
        <w:suppressAutoHyphens/>
        <w:ind w:firstLine="0"/>
        <w:rPr>
          <w:b/>
          <w:lang w:eastAsia="ar-SA"/>
        </w:rPr>
      </w:pPr>
      <w:r>
        <w:rPr>
          <w:b/>
          <w:lang w:eastAsia="ar-SA"/>
        </w:rPr>
        <w:t>4.</w:t>
      </w:r>
      <w:r w:rsidR="004C4FEC">
        <w:rPr>
          <w:b/>
          <w:lang w:eastAsia="ar-SA"/>
        </w:rPr>
        <w:t>2</w:t>
      </w:r>
      <w:r>
        <w:rPr>
          <w:b/>
          <w:lang w:eastAsia="ar-SA"/>
        </w:rPr>
        <w:t xml:space="preserve">. </w:t>
      </w:r>
      <w:r w:rsidR="00CC4DE5" w:rsidRPr="00CC4DE5">
        <w:rPr>
          <w:b/>
          <w:lang w:eastAsia="ar-SA"/>
        </w:rPr>
        <w:t xml:space="preserve">Характеристика профессиональных компетенций специалиста, подлежащих совершенствованию в результате освоения дополнительной профессиональной программы  повышения квалификации </w:t>
      </w:r>
      <w:r w:rsidR="009E5D35" w:rsidRPr="009E5D35">
        <w:rPr>
          <w:b/>
          <w:lang w:eastAsia="ar-SA"/>
        </w:rPr>
        <w:t>«Питание здоровых и больных детей первых 3-х лет жизни»</w:t>
      </w:r>
    </w:p>
    <w:p w:rsidR="003706B2" w:rsidRDefault="00D370E9" w:rsidP="00A50C3B">
      <w:pPr>
        <w:tabs>
          <w:tab w:val="left" w:pos="1276"/>
          <w:tab w:val="left" w:pos="2296"/>
        </w:tabs>
        <w:suppressAutoHyphens/>
        <w:ind w:firstLine="0"/>
      </w:pPr>
      <w:r>
        <w:lastRenderedPageBreak/>
        <w:tab/>
      </w:r>
      <w:r w:rsidR="0006144F" w:rsidRPr="00364171">
        <w:t xml:space="preserve">Исходный уровень подготовки </w:t>
      </w:r>
      <w:proofErr w:type="gramStart"/>
      <w:r w:rsidR="0006144F" w:rsidRPr="00364171">
        <w:t>слушателей</w:t>
      </w:r>
      <w:proofErr w:type="gramEnd"/>
      <w:r w:rsidR="0006144F" w:rsidRPr="00364171">
        <w:t xml:space="preserve"> ‒ сформированные компетенции</w:t>
      </w:r>
      <w:r w:rsidR="00A92ECE">
        <w:t xml:space="preserve"> в соответствии с п</w:t>
      </w:r>
      <w:r w:rsidR="00A92ECE" w:rsidRPr="00B86609">
        <w:rPr>
          <w:rFonts w:eastAsia="Calibri"/>
          <w:lang w:eastAsia="en-US"/>
        </w:rPr>
        <w:t>риказ</w:t>
      </w:r>
      <w:r w:rsidR="00A92ECE">
        <w:rPr>
          <w:rFonts w:eastAsia="Calibri"/>
          <w:lang w:eastAsia="en-US"/>
        </w:rPr>
        <w:t>ом</w:t>
      </w:r>
      <w:r w:rsidR="00A92ECE" w:rsidRPr="00B86609">
        <w:rPr>
          <w:rFonts w:eastAsia="Calibri"/>
          <w:lang w:eastAsia="en-US"/>
        </w:rPr>
        <w:t xml:space="preserve"> </w:t>
      </w:r>
      <w:proofErr w:type="spellStart"/>
      <w:r w:rsidR="00A92ECE" w:rsidRPr="00B86609">
        <w:rPr>
          <w:rFonts w:eastAsia="Calibri"/>
          <w:lang w:eastAsia="en-US"/>
        </w:rPr>
        <w:t>Минздравсоцразвития</w:t>
      </w:r>
      <w:proofErr w:type="spellEnd"/>
      <w:r w:rsidR="00A92ECE"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 w:rsidR="00A92ECE">
        <w:rPr>
          <w:rFonts w:eastAsia="Calibri"/>
          <w:lang w:eastAsia="en-US"/>
        </w:rPr>
        <w:t xml:space="preserve">, в том числе </w:t>
      </w:r>
      <w:r w:rsidR="0006144F" w:rsidRPr="00364171">
        <w:t>включающие в себя способность/готовность:</w:t>
      </w:r>
      <w:r w:rsidR="00591062" w:rsidRPr="00591062">
        <w:t xml:space="preserve"> </w:t>
      </w:r>
    </w:p>
    <w:p w:rsidR="0006144F" w:rsidRDefault="00CC4DE5" w:rsidP="005E7996">
      <w:pPr>
        <w:pStyle w:val="af"/>
        <w:widowControl w:val="0"/>
        <w:numPr>
          <w:ilvl w:val="0"/>
          <w:numId w:val="15"/>
        </w:numPr>
      </w:pPr>
      <w:r>
        <w:t>И</w:t>
      </w:r>
      <w:r w:rsidR="0006144F" w:rsidRPr="00364171">
        <w:t>нтерпретировать результаты проведенного клинического и лабораторно-инструментального</w:t>
      </w:r>
      <w:r w:rsidR="0006144F">
        <w:t xml:space="preserve"> </w:t>
      </w:r>
      <w:r w:rsidR="0006144F" w:rsidRPr="00364171">
        <w:t>обследования ребенка, установить диагноз</w:t>
      </w:r>
      <w:r w:rsidR="0006144F">
        <w:t xml:space="preserve"> </w:t>
      </w:r>
      <w:r w:rsidR="0006144F" w:rsidRPr="00364171">
        <w:t>с учетом Международной статистической классификации болезней и проблем, св</w:t>
      </w:r>
      <w:r w:rsidR="00FC4C5B">
        <w:t>язанных со здоровьем (МКБ);</w:t>
      </w:r>
    </w:p>
    <w:p w:rsidR="002960A6" w:rsidRDefault="002960A6" w:rsidP="005E7996">
      <w:pPr>
        <w:pStyle w:val="af"/>
        <w:numPr>
          <w:ilvl w:val="0"/>
          <w:numId w:val="15"/>
        </w:numPr>
      </w:pPr>
      <w:r w:rsidRPr="002960A6">
        <w:t xml:space="preserve">Осуществлять </w:t>
      </w:r>
      <w:r w:rsidR="002F00F3" w:rsidRPr="002F00F3">
        <w:t>оказани</w:t>
      </w:r>
      <w:r w:rsidR="002F00F3">
        <w:t>е</w:t>
      </w:r>
      <w:r w:rsidR="002F00F3" w:rsidRPr="002F00F3">
        <w:t xml:space="preserve"> </w:t>
      </w:r>
      <w:r w:rsidR="00FD2C50">
        <w:t>медицинской</w:t>
      </w:r>
      <w:r w:rsidR="002F00F3" w:rsidRPr="002F00F3">
        <w:t xml:space="preserve"> помощи </w:t>
      </w:r>
      <w:r w:rsidR="00FD2C50">
        <w:t xml:space="preserve">детям </w:t>
      </w:r>
      <w:r w:rsidRPr="002960A6">
        <w:t>в соответствии с порядка</w:t>
      </w:r>
      <w:r>
        <w:t xml:space="preserve">ми оказания медицинской помощи и </w:t>
      </w:r>
      <w:r w:rsidRPr="002960A6">
        <w:t>на основе стандартов медицинской помощи</w:t>
      </w:r>
      <w:r w:rsidR="002F00F3">
        <w:t>;</w:t>
      </w:r>
      <w:r w:rsidRPr="002960A6">
        <w:t xml:space="preserve"> </w:t>
      </w:r>
    </w:p>
    <w:p w:rsidR="002F00F3" w:rsidRPr="002960A6" w:rsidRDefault="002F00F3" w:rsidP="005E7996">
      <w:pPr>
        <w:pStyle w:val="af"/>
        <w:numPr>
          <w:ilvl w:val="0"/>
          <w:numId w:val="15"/>
        </w:numPr>
      </w:pPr>
      <w:r>
        <w:t xml:space="preserve">Проводить </w:t>
      </w:r>
      <w:r w:rsidRPr="002F00F3">
        <w:t>медицински</w:t>
      </w:r>
      <w:r>
        <w:t>е</w:t>
      </w:r>
      <w:r w:rsidRPr="002F00F3">
        <w:t xml:space="preserve"> осмотр</w:t>
      </w:r>
      <w:r>
        <w:t>ы</w:t>
      </w:r>
      <w:r w:rsidRPr="002F00F3">
        <w:t xml:space="preserve"> несовершеннолетни</w:t>
      </w:r>
      <w:r>
        <w:t>х</w:t>
      </w:r>
      <w:r w:rsidRPr="002F00F3">
        <w:t xml:space="preserve"> в целях </w:t>
      </w:r>
      <w:r>
        <w:t xml:space="preserve">раннего </w:t>
      </w:r>
      <w:r w:rsidRPr="002F00F3">
        <w:t>выявления заболеваний и факторов риска их развития, определения групп здоровья;</w:t>
      </w:r>
    </w:p>
    <w:p w:rsidR="00833674" w:rsidRDefault="00CC4DE5" w:rsidP="005E7996">
      <w:pPr>
        <w:pStyle w:val="af"/>
        <w:widowControl w:val="0"/>
        <w:numPr>
          <w:ilvl w:val="0"/>
          <w:numId w:val="15"/>
        </w:numPr>
        <w:ind w:left="1134" w:hanging="425"/>
        <w:jc w:val="left"/>
        <w:rPr>
          <w:lang w:eastAsia="en-US"/>
        </w:rPr>
      </w:pPr>
      <w:r>
        <w:t>С</w:t>
      </w:r>
      <w:r w:rsidR="0006144F" w:rsidRPr="00364171">
        <w:t>воевременно выявлять нарушения  витальных функций детского организма, использовать мето</w:t>
      </w:r>
      <w:r w:rsidR="002960A6">
        <w:t>дики их немедленного устранения.</w:t>
      </w:r>
    </w:p>
    <w:p w:rsidR="00833674" w:rsidRDefault="00833674" w:rsidP="00833674">
      <w:pPr>
        <w:widowControl w:val="0"/>
        <w:ind w:left="349" w:firstLine="0"/>
        <w:jc w:val="left"/>
        <w:rPr>
          <w:lang w:eastAsia="en-US"/>
        </w:rPr>
      </w:pPr>
    </w:p>
    <w:p w:rsidR="009E5D35" w:rsidRDefault="001A5E8F" w:rsidP="009E5D35">
      <w:pPr>
        <w:pStyle w:val="af"/>
        <w:widowControl w:val="0"/>
        <w:numPr>
          <w:ilvl w:val="1"/>
          <w:numId w:val="15"/>
        </w:numPr>
        <w:jc w:val="left"/>
        <w:rPr>
          <w:b/>
          <w:lang w:eastAsia="en-US"/>
        </w:rPr>
      </w:pPr>
      <w:r w:rsidRPr="009E5D35">
        <w:rPr>
          <w:b/>
          <w:lang w:eastAsia="en-US"/>
        </w:rPr>
        <w:t xml:space="preserve">Характеристика новых профессиональных компетенций врача-педиатра, формирующихся в результате освоения дополнительной профессиональной программы повышения квалификации врачей </w:t>
      </w:r>
      <w:r w:rsidR="009E5D35" w:rsidRPr="009E5D35">
        <w:rPr>
          <w:b/>
          <w:lang w:eastAsia="en-US"/>
        </w:rPr>
        <w:t>«Питание здоровых и больных детей первых 3-х лет жизни»</w:t>
      </w:r>
    </w:p>
    <w:p w:rsidR="009E5D35" w:rsidRPr="009E5D35" w:rsidRDefault="009E5D35" w:rsidP="009E5D35">
      <w:pPr>
        <w:pStyle w:val="af"/>
        <w:widowControl w:val="0"/>
        <w:ind w:left="1129" w:firstLine="0"/>
        <w:jc w:val="left"/>
        <w:rPr>
          <w:b/>
          <w:lang w:eastAsia="en-US"/>
        </w:rPr>
      </w:pPr>
    </w:p>
    <w:p w:rsidR="00E367C4" w:rsidRDefault="006B7C75" w:rsidP="00E367C4">
      <w:pPr>
        <w:pStyle w:val="af"/>
        <w:widowControl w:val="0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t xml:space="preserve">Владеть </w:t>
      </w:r>
      <w:r w:rsidR="00EB4CA1">
        <w:rPr>
          <w:lang w:eastAsia="en-US"/>
        </w:rPr>
        <w:t>алгоритмом</w:t>
      </w:r>
      <w:r w:rsidR="00E777F2" w:rsidRPr="00E777F2">
        <w:rPr>
          <w:lang w:eastAsia="en-US"/>
        </w:rPr>
        <w:t xml:space="preserve"> диагностик</w:t>
      </w:r>
      <w:r w:rsidR="00EB4CA1">
        <w:rPr>
          <w:lang w:eastAsia="en-US"/>
        </w:rPr>
        <w:t xml:space="preserve">и </w:t>
      </w:r>
      <w:r w:rsidR="00E367C4">
        <w:rPr>
          <w:lang w:eastAsia="en-US"/>
        </w:rPr>
        <w:t xml:space="preserve">и </w:t>
      </w:r>
      <w:proofErr w:type="spellStart"/>
      <w:r w:rsidR="00E367C4">
        <w:rPr>
          <w:lang w:eastAsia="en-US"/>
        </w:rPr>
        <w:t>диетопрофилактики</w:t>
      </w:r>
      <w:proofErr w:type="spellEnd"/>
      <w:r w:rsidR="00E367C4">
        <w:rPr>
          <w:lang w:eastAsia="en-US"/>
        </w:rPr>
        <w:t xml:space="preserve"> </w:t>
      </w:r>
      <w:r w:rsidR="00E367C4" w:rsidRPr="00E367C4">
        <w:rPr>
          <w:lang w:eastAsia="en-US"/>
        </w:rPr>
        <w:t xml:space="preserve">дефицитных состояний у детей </w:t>
      </w:r>
      <w:r w:rsidR="00E367C4">
        <w:rPr>
          <w:lang w:eastAsia="en-US"/>
        </w:rPr>
        <w:t>первых трех лет жизни.</w:t>
      </w:r>
    </w:p>
    <w:p w:rsidR="00E367C4" w:rsidRDefault="00E367C4" w:rsidP="00E367C4">
      <w:pPr>
        <w:pStyle w:val="af"/>
        <w:widowControl w:val="0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t>С</w:t>
      </w:r>
      <w:r w:rsidR="009E756C" w:rsidRPr="009E756C">
        <w:rPr>
          <w:lang w:eastAsia="en-US"/>
        </w:rPr>
        <w:t xml:space="preserve">амостоятельно </w:t>
      </w:r>
      <w:r>
        <w:rPr>
          <w:lang w:eastAsia="en-US"/>
        </w:rPr>
        <w:t>составлять</w:t>
      </w:r>
      <w:r w:rsidR="009E756C" w:rsidRPr="009E756C">
        <w:rPr>
          <w:lang w:eastAsia="en-US"/>
        </w:rPr>
        <w:t xml:space="preserve"> </w:t>
      </w:r>
      <w:r w:rsidRPr="00E367C4">
        <w:rPr>
          <w:lang w:eastAsia="en-US"/>
        </w:rPr>
        <w:t>индивидуальн</w:t>
      </w:r>
      <w:r>
        <w:rPr>
          <w:lang w:eastAsia="en-US"/>
        </w:rPr>
        <w:t>ый</w:t>
      </w:r>
      <w:r w:rsidRPr="00E367C4">
        <w:rPr>
          <w:lang w:eastAsia="en-US"/>
        </w:rPr>
        <w:t xml:space="preserve"> рацион питания ребенка</w:t>
      </w:r>
      <w:r>
        <w:rPr>
          <w:lang w:eastAsia="en-US"/>
        </w:rPr>
        <w:t>.</w:t>
      </w:r>
    </w:p>
    <w:p w:rsidR="00E777F2" w:rsidRDefault="00E777F2" w:rsidP="00E367C4">
      <w:pPr>
        <w:pStyle w:val="af"/>
        <w:widowControl w:val="0"/>
        <w:numPr>
          <w:ilvl w:val="0"/>
          <w:numId w:val="16"/>
        </w:numPr>
        <w:jc w:val="left"/>
        <w:rPr>
          <w:lang w:eastAsia="en-US"/>
        </w:rPr>
      </w:pPr>
      <w:r w:rsidRPr="00A420DE">
        <w:rPr>
          <w:lang w:eastAsia="en-US"/>
        </w:rPr>
        <w:t xml:space="preserve">Определять необходимость </w:t>
      </w:r>
      <w:r w:rsidR="00E367C4">
        <w:rPr>
          <w:lang w:eastAsia="en-US"/>
        </w:rPr>
        <w:t>социальной поддержки семей по назначению льготного питания</w:t>
      </w:r>
      <w:r w:rsidRPr="00A420DE">
        <w:rPr>
          <w:lang w:eastAsia="en-US"/>
        </w:rPr>
        <w:t xml:space="preserve"> </w:t>
      </w:r>
      <w:r w:rsidR="00E367C4">
        <w:rPr>
          <w:lang w:eastAsia="en-US"/>
        </w:rPr>
        <w:t>детям первых трех лет жизни в амбулаторных условиях.</w:t>
      </w:r>
      <w:r w:rsidRPr="00A420DE">
        <w:rPr>
          <w:lang w:eastAsia="en-US"/>
        </w:rPr>
        <w:t xml:space="preserve"> </w:t>
      </w:r>
    </w:p>
    <w:p w:rsidR="005D50C8" w:rsidRPr="005D50C8" w:rsidRDefault="00DB6762" w:rsidP="005D50C8">
      <w:pPr>
        <w:pStyle w:val="af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С</w:t>
      </w:r>
      <w:r w:rsidRPr="00DB6762">
        <w:rPr>
          <w:lang w:eastAsia="en-US"/>
        </w:rPr>
        <w:t xml:space="preserve">амостоятельно </w:t>
      </w:r>
      <w:r w:rsidR="005D50C8" w:rsidRPr="005D50C8">
        <w:rPr>
          <w:lang w:eastAsia="en-US"/>
        </w:rPr>
        <w:t>оцен</w:t>
      </w:r>
      <w:r w:rsidR="005D50C8">
        <w:rPr>
          <w:lang w:eastAsia="en-US"/>
        </w:rPr>
        <w:t xml:space="preserve">ивать </w:t>
      </w:r>
      <w:r w:rsidR="005D50C8" w:rsidRPr="005D50C8">
        <w:rPr>
          <w:lang w:eastAsia="en-US"/>
        </w:rPr>
        <w:t>эффективност</w:t>
      </w:r>
      <w:r w:rsidR="005D50C8">
        <w:rPr>
          <w:lang w:eastAsia="en-US"/>
        </w:rPr>
        <w:t>ь</w:t>
      </w:r>
      <w:r w:rsidR="005D50C8" w:rsidRPr="005D50C8">
        <w:rPr>
          <w:lang w:eastAsia="en-US"/>
        </w:rPr>
        <w:t xml:space="preserve"> работы врача-педиатра участкового</w:t>
      </w:r>
      <w:r w:rsidR="005D50C8">
        <w:rPr>
          <w:lang w:eastAsia="en-US"/>
        </w:rPr>
        <w:t xml:space="preserve"> по </w:t>
      </w:r>
      <w:r w:rsidR="009D3FBB">
        <w:rPr>
          <w:lang w:eastAsia="en-US"/>
        </w:rPr>
        <w:t>вопросам рационального питания</w:t>
      </w:r>
      <w:r w:rsidR="005D50C8">
        <w:rPr>
          <w:lang w:eastAsia="en-US"/>
        </w:rPr>
        <w:t xml:space="preserve"> детей первых трех лет жизни.</w:t>
      </w:r>
    </w:p>
    <w:p w:rsidR="00E777F2" w:rsidRPr="001A5E8F" w:rsidRDefault="00E777F2" w:rsidP="005D50C8">
      <w:pPr>
        <w:pStyle w:val="afffb"/>
        <w:ind w:left="1069"/>
        <w:jc w:val="left"/>
        <w:rPr>
          <w:b w:val="0"/>
          <w:lang w:eastAsia="en-US"/>
        </w:rPr>
      </w:pPr>
    </w:p>
    <w:p w:rsidR="009E756C" w:rsidRDefault="009E756C" w:rsidP="007B4EB0">
      <w:pPr>
        <w:pStyle w:val="afffb"/>
      </w:pPr>
    </w:p>
    <w:p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:rsidR="005E3AE5" w:rsidRPr="009865D1" w:rsidRDefault="005E3AE5" w:rsidP="000B68EF">
      <w:pPr>
        <w:jc w:val="center"/>
        <w:rPr>
          <w:b/>
          <w:lang w:eastAsia="en-US"/>
        </w:rPr>
      </w:pPr>
    </w:p>
    <w:p w:rsidR="00D31FB9" w:rsidRDefault="00D31FB9" w:rsidP="00624259">
      <w:pPr>
        <w:ind w:firstLine="0"/>
        <w:rPr>
          <w:lang w:eastAsia="en-US"/>
        </w:rPr>
      </w:pPr>
      <w:r>
        <w:rPr>
          <w:lang w:eastAsia="en-US"/>
        </w:rPr>
        <w:t>1.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Итоговая аттестация по дополнительной профессиональной программе повышения квалификации врачей </w:t>
      </w:r>
      <w:r w:rsidR="009D3FBB" w:rsidRPr="009D3FBB">
        <w:rPr>
          <w:lang w:eastAsia="en-US"/>
        </w:rPr>
        <w:t xml:space="preserve">«Питание здоровых и больных детей первых 3-х лет жизни» </w:t>
      </w:r>
      <w:r w:rsidR="00893FF1" w:rsidRPr="00893FF1">
        <w:rPr>
          <w:lang w:eastAsia="en-US"/>
        </w:rPr>
        <w:t xml:space="preserve"> </w:t>
      </w:r>
      <w:r>
        <w:rPr>
          <w:lang w:eastAsia="en-US"/>
        </w:rPr>
        <w:t xml:space="preserve">проводится в форме </w:t>
      </w:r>
      <w:r w:rsidR="009D3FBB">
        <w:rPr>
          <w:lang w:eastAsia="en-US"/>
        </w:rPr>
        <w:t>за</w:t>
      </w:r>
      <w:r>
        <w:rPr>
          <w:lang w:eastAsia="en-US"/>
        </w:rPr>
        <w:t xml:space="preserve">очного </w:t>
      </w:r>
      <w:r w:rsidR="009D3FBB">
        <w:rPr>
          <w:lang w:eastAsia="en-US"/>
        </w:rPr>
        <w:t xml:space="preserve">тестирования </w:t>
      </w:r>
      <w:r>
        <w:rPr>
          <w:lang w:eastAsia="en-US"/>
        </w:rPr>
        <w:t xml:space="preserve">и должна выявлять теоретическую и практическую подготовку </w:t>
      </w:r>
      <w:r w:rsidR="00624259" w:rsidRPr="00624259">
        <w:rPr>
          <w:lang w:eastAsia="en-US"/>
        </w:rPr>
        <w:t>врача-педиатра</w:t>
      </w:r>
      <w:r>
        <w:rPr>
          <w:lang w:eastAsia="en-US"/>
        </w:rPr>
        <w:t>.</w:t>
      </w:r>
    </w:p>
    <w:p w:rsidR="00624854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2.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3A437B" w:rsidRPr="003A437B">
        <w:rPr>
          <w:lang w:eastAsia="en-US"/>
        </w:rPr>
        <w:t>«Питание здоровых и больных детей первых 3-х лет жизни»</w:t>
      </w:r>
      <w:r w:rsidR="007E1D7C">
        <w:rPr>
          <w:lang w:eastAsia="en-US"/>
        </w:rPr>
        <w:t>.</w:t>
      </w:r>
    </w:p>
    <w:p w:rsidR="00D31FB9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3.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Лица, освоившие дополнительную профессиональную программу повышения квалификации врачей </w:t>
      </w:r>
      <w:r w:rsidR="003A437B" w:rsidRPr="003A437B">
        <w:rPr>
          <w:lang w:eastAsia="en-US"/>
        </w:rPr>
        <w:t xml:space="preserve">«Питание здоровых и больных детей первых 3-х лет жизни» </w:t>
      </w:r>
      <w:r w:rsidR="00893FF1" w:rsidRPr="00893FF1">
        <w:rPr>
          <w:lang w:eastAsia="en-US"/>
        </w:rPr>
        <w:t xml:space="preserve"> </w:t>
      </w:r>
      <w:r>
        <w:rPr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3A437B" w:rsidRPr="003A437B">
        <w:rPr>
          <w:b/>
          <w:lang w:eastAsia="en-US"/>
        </w:rPr>
        <w:t xml:space="preserve">«Питание здоровых и больных детей первых 3-х лет жизни» </w:t>
      </w:r>
      <w:r w:rsidRPr="004B13B8">
        <w:rPr>
          <w:b/>
          <w:lang w:eastAsia="en-US"/>
        </w:rPr>
        <w:t xml:space="preserve">со сроком освоения </w:t>
      </w:r>
      <w:r w:rsidR="003A437B">
        <w:rPr>
          <w:b/>
          <w:lang w:eastAsia="en-US"/>
        </w:rPr>
        <w:t>18</w:t>
      </w:r>
      <w:r w:rsidR="001F441B">
        <w:rPr>
          <w:b/>
          <w:lang w:eastAsia="en-US"/>
        </w:rPr>
        <w:t xml:space="preserve"> </w:t>
      </w:r>
      <w:r w:rsidRPr="004B13B8">
        <w:rPr>
          <w:b/>
          <w:lang w:eastAsia="en-US"/>
        </w:rPr>
        <w:t>академических час</w:t>
      </w:r>
      <w:r w:rsidR="00326D7D">
        <w:rPr>
          <w:b/>
          <w:lang w:eastAsia="en-US"/>
        </w:rPr>
        <w:t>ов</w:t>
      </w:r>
      <w:r w:rsidRPr="004B13B8">
        <w:rPr>
          <w:b/>
          <w:lang w:eastAsia="en-US"/>
        </w:rPr>
        <w:t xml:space="preserve"> </w:t>
      </w:r>
    </w:p>
    <w:p w:rsidR="005E3AE5" w:rsidRPr="00EF296F" w:rsidRDefault="005E3AE5" w:rsidP="000B68EF">
      <w:pPr>
        <w:rPr>
          <w:b/>
          <w:lang w:eastAsia="en-US"/>
        </w:rPr>
      </w:pPr>
    </w:p>
    <w:p w:rsidR="00094096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Категория </w:t>
      </w:r>
      <w:proofErr w:type="gramStart"/>
      <w:r w:rsidRPr="00326D7D">
        <w:rPr>
          <w:b/>
          <w:lang w:eastAsia="en-US"/>
        </w:rPr>
        <w:t>обучающихся</w:t>
      </w:r>
      <w:proofErr w:type="gramEnd"/>
      <w:r w:rsidRPr="00326D7D">
        <w:rPr>
          <w:b/>
          <w:lang w:eastAsia="en-US"/>
        </w:rPr>
        <w:t xml:space="preserve">: </w:t>
      </w:r>
      <w:r w:rsidR="00094096" w:rsidRPr="00094096">
        <w:rPr>
          <w:lang w:eastAsia="en-US"/>
        </w:rPr>
        <w:t>врачи-педиатры</w:t>
      </w:r>
      <w:r w:rsidR="007E1D7C">
        <w:rPr>
          <w:lang w:eastAsia="en-US"/>
        </w:rPr>
        <w:t>.</w:t>
      </w:r>
    </w:p>
    <w:p w:rsidR="00326D7D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обучения: </w:t>
      </w:r>
      <w:r w:rsidR="003A437B" w:rsidRPr="003A437B">
        <w:rPr>
          <w:lang w:eastAsia="en-US"/>
        </w:rPr>
        <w:t>заочна</w:t>
      </w:r>
      <w:r w:rsidR="003A437B">
        <w:rPr>
          <w:lang w:eastAsia="en-US"/>
        </w:rPr>
        <w:t xml:space="preserve">я </w:t>
      </w:r>
      <w:r w:rsidRPr="00E435F4">
        <w:rPr>
          <w:lang w:eastAsia="en-US"/>
        </w:rPr>
        <w:t>(дистанционная)</w:t>
      </w:r>
      <w:r w:rsidR="0058329D">
        <w:rPr>
          <w:lang w:eastAsia="en-US"/>
        </w:rPr>
        <w:t>.</w:t>
      </w:r>
      <w:r w:rsidRPr="00E435F4">
        <w:rPr>
          <w:lang w:eastAsia="en-US"/>
        </w:rPr>
        <w:t xml:space="preserve">  </w:t>
      </w:r>
    </w:p>
    <w:p w:rsidR="00317A36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lastRenderedPageBreak/>
        <w:t xml:space="preserve">Форма реализации программы:  </w:t>
      </w:r>
      <w:r w:rsidRPr="00E435F4">
        <w:rPr>
          <w:lang w:eastAsia="en-US"/>
        </w:rPr>
        <w:t>стационарная</w:t>
      </w:r>
    </w:p>
    <w:p w:rsidR="00FE0089" w:rsidRPr="00EF296F" w:rsidRDefault="00FE0089" w:rsidP="00326D7D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2824"/>
        <w:gridCol w:w="786"/>
        <w:gridCol w:w="838"/>
        <w:gridCol w:w="806"/>
        <w:gridCol w:w="1743"/>
        <w:gridCol w:w="1687"/>
        <w:gridCol w:w="731"/>
      </w:tblGrid>
      <w:tr w:rsidR="00054FB0" w:rsidRPr="005236A2" w:rsidTr="00893BCF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166849" w:rsidRPr="005236A2" w:rsidTr="00893BCF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317A36" w:rsidRPr="005236A2" w:rsidRDefault="00317A36" w:rsidP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 xml:space="preserve">акад. </w:t>
            </w:r>
            <w:r w:rsidR="0058329D" w:rsidRPr="005236A2">
              <w:rPr>
                <w:b/>
                <w:sz w:val="22"/>
                <w:szCs w:val="22"/>
                <w:lang w:eastAsia="en-US"/>
              </w:rPr>
              <w:t>ч</w:t>
            </w:r>
            <w:r w:rsidRPr="005236A2">
              <w:rPr>
                <w:b/>
                <w:sz w:val="22"/>
                <w:szCs w:val="22"/>
                <w:lang w:eastAsia="en-US"/>
              </w:rPr>
              <w:t>асов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 w:rsidRPr="005236A2">
              <w:rPr>
                <w:b/>
                <w:sz w:val="22"/>
                <w:szCs w:val="22"/>
                <w:lang w:eastAsia="en-US"/>
              </w:rPr>
              <w:t>зач</w:t>
            </w:r>
            <w:proofErr w:type="spellEnd"/>
            <w:r w:rsidRPr="005236A2">
              <w:rPr>
                <w:b/>
                <w:sz w:val="22"/>
                <w:szCs w:val="22"/>
                <w:lang w:eastAsia="en-US"/>
              </w:rPr>
              <w:t>.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дистанционная и электронная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166849" w:rsidRPr="005236A2" w:rsidTr="00893BC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236A2" w:rsidRDefault="007012D7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3D4CF3">
            <w:pPr>
              <w:ind w:left="0" w:firstLine="0"/>
              <w:jc w:val="center"/>
            </w:pPr>
            <w:r w:rsidRPr="005236A2">
              <w:rPr>
                <w:sz w:val="22"/>
                <w:szCs w:val="22"/>
              </w:rPr>
              <w:t xml:space="preserve">УМ -1 </w:t>
            </w:r>
          </w:p>
          <w:p w:rsidR="00C7667F" w:rsidRPr="005236A2" w:rsidRDefault="003A437B" w:rsidP="00001A65">
            <w:pPr>
              <w:ind w:left="0" w:firstLine="0"/>
              <w:jc w:val="center"/>
              <w:rPr>
                <w:color w:val="FF0000"/>
                <w:lang w:eastAsia="en-US"/>
              </w:rPr>
            </w:pPr>
            <w:r w:rsidRPr="003A437B">
              <w:rPr>
                <w:bCs/>
                <w:sz w:val="22"/>
                <w:szCs w:val="22"/>
              </w:rPr>
              <w:t>Оптимизация питания детей первого года жизни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236A2" w:rsidRDefault="00A43FC8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236A2" w:rsidRDefault="00A43FC8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236A2" w:rsidRDefault="003A437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236A2" w:rsidRDefault="00A43FC8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236A2" w:rsidRDefault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236A2" w:rsidRDefault="0058329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166849" w:rsidRPr="005236A2" w:rsidTr="00893BC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3D4CF3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3D4CF3" w:rsidP="003D4CF3">
            <w:pPr>
              <w:ind w:left="0" w:firstLine="0"/>
              <w:jc w:val="center"/>
            </w:pPr>
            <w:r w:rsidRPr="005236A2">
              <w:rPr>
                <w:sz w:val="22"/>
                <w:szCs w:val="22"/>
              </w:rPr>
              <w:t>УМ-2</w:t>
            </w:r>
          </w:p>
          <w:p w:rsidR="003A437B" w:rsidRPr="003A437B" w:rsidRDefault="003A437B" w:rsidP="003A437B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3A437B">
              <w:rPr>
                <w:rFonts w:eastAsia="Calibri"/>
                <w:sz w:val="22"/>
                <w:szCs w:val="22"/>
                <w:lang w:eastAsia="en-US"/>
              </w:rPr>
              <w:t>Оптимизация питания детей в возрасте от 1 года до</w:t>
            </w:r>
          </w:p>
          <w:p w:rsidR="003D4CF3" w:rsidRPr="005236A2" w:rsidRDefault="003A437B" w:rsidP="003A437B">
            <w:pPr>
              <w:ind w:left="0" w:firstLine="0"/>
              <w:jc w:val="center"/>
              <w:rPr>
                <w:b/>
                <w:highlight w:val="yellow"/>
              </w:rPr>
            </w:pPr>
            <w:r w:rsidRPr="003A437B">
              <w:rPr>
                <w:rFonts w:eastAsia="Calibri"/>
                <w:sz w:val="22"/>
                <w:szCs w:val="22"/>
                <w:lang w:eastAsia="en-US"/>
              </w:rPr>
              <w:t>3 лет жизни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F86F81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F86F81" w:rsidP="00642716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3A437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3A437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2C38C1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001A65" w:rsidRPr="005236A2" w:rsidTr="00893BC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001A65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001A65" w:rsidP="00FB1285">
            <w:pPr>
              <w:ind w:left="0" w:firstLine="0"/>
              <w:jc w:val="center"/>
            </w:pPr>
            <w:r w:rsidRPr="005236A2">
              <w:rPr>
                <w:sz w:val="22"/>
                <w:szCs w:val="22"/>
              </w:rPr>
              <w:t xml:space="preserve">УМ – </w:t>
            </w:r>
            <w:r w:rsidR="00BD4404" w:rsidRPr="005236A2">
              <w:rPr>
                <w:sz w:val="22"/>
                <w:szCs w:val="22"/>
              </w:rPr>
              <w:t>3</w:t>
            </w:r>
          </w:p>
          <w:p w:rsidR="00001A65" w:rsidRPr="005236A2" w:rsidRDefault="003A437B" w:rsidP="009E756C">
            <w:pPr>
              <w:ind w:left="0" w:firstLine="0"/>
              <w:jc w:val="center"/>
            </w:pPr>
            <w:r w:rsidRPr="003A437B">
              <w:rPr>
                <w:sz w:val="22"/>
                <w:szCs w:val="22"/>
              </w:rPr>
              <w:t>Социальная поддержка семей, имеющих детей в возрасте от 0 до 3-х лет жизни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A43FC8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A43FC8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9E756C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A43FC8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BD4404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BD4404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CE3C29" w:rsidRPr="005236A2" w:rsidTr="00893BC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CE3C29" w:rsidP="00FE0089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CE3C29" w:rsidP="00CE3C29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772B67" w:rsidP="00A97ABD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467C57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893BCF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893BCF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67C57" w:rsidRPr="005236A2" w:rsidTr="00893BC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7" w:rsidRPr="005236A2" w:rsidRDefault="00467C57" w:rsidP="00FE0089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7" w:rsidRPr="005236A2" w:rsidRDefault="00467C57" w:rsidP="00CE3C2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7" w:rsidRPr="005236A2" w:rsidRDefault="00467C57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7" w:rsidRPr="005236A2" w:rsidRDefault="00467C57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7" w:rsidRDefault="00467C57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7" w:rsidRDefault="00467C57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7" w:rsidRPr="005236A2" w:rsidRDefault="00467C57" w:rsidP="00A97AB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7" w:rsidRPr="005236A2" w:rsidRDefault="00467C57" w:rsidP="00A97AB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734497" w:rsidRDefault="00734497" w:rsidP="000B68EF">
      <w:pPr>
        <w:jc w:val="center"/>
        <w:rPr>
          <w:b/>
          <w:lang w:eastAsia="en-US"/>
        </w:rPr>
      </w:pPr>
    </w:p>
    <w:p w:rsidR="006F57B1" w:rsidRDefault="006F57B1" w:rsidP="000B68EF">
      <w:pPr>
        <w:jc w:val="center"/>
        <w:rPr>
          <w:b/>
          <w:lang w:eastAsia="en-US"/>
        </w:rPr>
      </w:pPr>
    </w:p>
    <w:p w:rsidR="005E3AE5" w:rsidRPr="00EF296F" w:rsidRDefault="005E3AE5" w:rsidP="000B68EF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7309EC" w:rsidRDefault="0077282C" w:rsidP="00242FC1">
      <w:pPr>
        <w:ind w:left="0" w:firstLine="709"/>
        <w:rPr>
          <w:rFonts w:eastAsia="Calibri"/>
          <w:lang w:eastAsia="en-US"/>
        </w:rPr>
      </w:pPr>
      <w:r w:rsidRPr="00AE6DE0">
        <w:rPr>
          <w:rFonts w:eastAsia="Calibri"/>
          <w:b/>
          <w:lang w:eastAsia="en-US"/>
        </w:rPr>
        <w:t>Всего:</w:t>
      </w:r>
      <w:r w:rsidRPr="00AE6DE0">
        <w:rPr>
          <w:rFonts w:eastAsia="Calibri"/>
          <w:lang w:eastAsia="en-US"/>
        </w:rPr>
        <w:t xml:space="preserve"> </w:t>
      </w:r>
      <w:r w:rsidR="00893BCF">
        <w:rPr>
          <w:rFonts w:eastAsia="Calibri"/>
          <w:lang w:eastAsia="en-US"/>
        </w:rPr>
        <w:t>18</w:t>
      </w:r>
      <w:r w:rsidRPr="00AE6DE0">
        <w:rPr>
          <w:rFonts w:eastAsia="Calibri"/>
          <w:lang w:eastAsia="en-US"/>
        </w:rPr>
        <w:t xml:space="preserve"> академических час</w:t>
      </w:r>
      <w:r>
        <w:rPr>
          <w:rFonts w:eastAsia="Calibri"/>
          <w:lang w:eastAsia="en-US"/>
        </w:rPr>
        <w:t>ов</w:t>
      </w:r>
      <w:r w:rsidRPr="00AE6DE0">
        <w:rPr>
          <w:rFonts w:eastAsia="Calibri"/>
          <w:lang w:eastAsia="en-US"/>
        </w:rPr>
        <w:t xml:space="preserve"> (включают: дистанционное и электронное обучение</w:t>
      </w:r>
      <w:r w:rsidR="00893BC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:rsidR="0077282C" w:rsidRDefault="0077282C" w:rsidP="00242FC1">
      <w:pPr>
        <w:ind w:left="0" w:firstLine="709"/>
        <w:rPr>
          <w:lang w:eastAsia="en-US"/>
        </w:rPr>
      </w:pPr>
    </w:p>
    <w:p w:rsidR="00000378" w:rsidRPr="00737571" w:rsidRDefault="00E435F4" w:rsidP="00B05C85">
      <w:pPr>
        <w:pStyle w:val="afffb"/>
      </w:pPr>
      <w:r>
        <w:t>7</w:t>
      </w:r>
      <w:r w:rsidR="005E3AE5" w:rsidRPr="00737571">
        <w:t>.</w:t>
      </w:r>
      <w:r w:rsidR="00E432E0" w:rsidRPr="00737571">
        <w:t xml:space="preserve"> </w:t>
      </w:r>
      <w:r w:rsidR="005E3AE5" w:rsidRPr="00737571">
        <w:t xml:space="preserve">УЧЕБНЫЙ ПЛАН </w:t>
      </w:r>
    </w:p>
    <w:p w:rsidR="005E3AE5" w:rsidRPr="00737571" w:rsidRDefault="005E3AE5" w:rsidP="00000378">
      <w:pPr>
        <w:pStyle w:val="af"/>
        <w:ind w:left="0" w:firstLine="0"/>
        <w:jc w:val="center"/>
        <w:rPr>
          <w:b/>
        </w:rPr>
      </w:pPr>
      <w:r w:rsidRPr="00737571">
        <w:rPr>
          <w:b/>
        </w:rPr>
        <w:t>ДОПОЛНИТЕЛЬНОЙ ПРОФЕССИОНАЛЬНОЙ ПРОГРАММЫ ПОВЫШЕНИЯ КВАЛИФИКАЦИИ ВРАЧЕЙ</w:t>
      </w:r>
      <w:r w:rsidR="009E65EE">
        <w:rPr>
          <w:b/>
        </w:rPr>
        <w:t xml:space="preserve"> ПО ПРОГРАММЕ</w:t>
      </w:r>
    </w:p>
    <w:p w:rsidR="00893BCF" w:rsidRDefault="00893BCF" w:rsidP="003405C3">
      <w:pPr>
        <w:tabs>
          <w:tab w:val="left" w:pos="709"/>
        </w:tabs>
        <w:ind w:left="0" w:firstLine="709"/>
        <w:rPr>
          <w:b/>
          <w:lang w:eastAsia="en-US"/>
        </w:rPr>
      </w:pPr>
      <w:r w:rsidRPr="00893BCF">
        <w:rPr>
          <w:b/>
          <w:lang w:eastAsia="en-US"/>
        </w:rPr>
        <w:t xml:space="preserve">«Питание здоровых и больных детей первых 3-х лет жизни» </w:t>
      </w:r>
    </w:p>
    <w:p w:rsidR="003405C3" w:rsidRDefault="005E3AE5" w:rsidP="003405C3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 w:rsidR="005B3FC0" w:rsidRPr="005B3FC0">
        <w:t>совершенствование имеющихся профессиональных знаний и компетенций врача-педиатра, необходимых для профессиональной деятельности в рамках имеющейся квалификации.</w:t>
      </w:r>
    </w:p>
    <w:p w:rsidR="005B3FC0" w:rsidRDefault="005E3AE5" w:rsidP="00467C57">
      <w:pPr>
        <w:tabs>
          <w:tab w:val="left" w:pos="709"/>
          <w:tab w:val="left" w:pos="2835"/>
        </w:tabs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 w:rsidR="005B3FC0" w:rsidRPr="005B3FC0">
        <w:t>– врачи-педиатры</w:t>
      </w:r>
      <w:r w:rsidR="00E241C8">
        <w:t>.</w:t>
      </w:r>
    </w:p>
    <w:p w:rsidR="005E3AE5" w:rsidRPr="00113B5A" w:rsidRDefault="005E3AE5" w:rsidP="005B3FC0">
      <w:pPr>
        <w:tabs>
          <w:tab w:val="left" w:pos="709"/>
        </w:tabs>
        <w:ind w:left="0" w:firstLine="709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893BCF">
        <w:t>18</w:t>
      </w:r>
      <w:r w:rsidR="005B3FC0">
        <w:t xml:space="preserve"> </w:t>
      </w:r>
      <w:r w:rsidRPr="00113B5A">
        <w:t>акад.</w:t>
      </w:r>
      <w:r>
        <w:t xml:space="preserve"> </w:t>
      </w:r>
      <w:r w:rsidRPr="00113B5A">
        <w:t>час</w:t>
      </w:r>
      <w:proofErr w:type="gramStart"/>
      <w:r w:rsidRPr="00113B5A">
        <w:t xml:space="preserve">., </w:t>
      </w:r>
      <w:proofErr w:type="gramEnd"/>
      <w:r w:rsidR="00893BCF">
        <w:t>0,5</w:t>
      </w:r>
      <w:r>
        <w:t xml:space="preserve"> </w:t>
      </w:r>
      <w:proofErr w:type="spellStart"/>
      <w:r w:rsidRPr="00113B5A">
        <w:t>нед</w:t>
      </w:r>
      <w:proofErr w:type="spellEnd"/>
      <w:r w:rsidRPr="00113B5A">
        <w:t xml:space="preserve">., </w:t>
      </w:r>
      <w:r w:rsidR="008A1F4F">
        <w:t>0</w:t>
      </w:r>
      <w:r w:rsidR="00530C25">
        <w:t>,</w:t>
      </w:r>
      <w:r w:rsidR="00893BCF">
        <w:t>1</w:t>
      </w:r>
      <w:r w:rsidR="00530C25">
        <w:t>25</w:t>
      </w:r>
      <w:r>
        <w:t xml:space="preserve"> </w:t>
      </w:r>
      <w:r w:rsidRPr="00113B5A">
        <w:t>мес.</w:t>
      </w:r>
    </w:p>
    <w:p w:rsidR="005E3AE5" w:rsidRPr="00FF6AC4" w:rsidRDefault="005E3AE5" w:rsidP="00E432E0">
      <w:pPr>
        <w:ind w:left="0" w:firstLine="709"/>
      </w:pPr>
      <w:r w:rsidRPr="00E432E0">
        <w:rPr>
          <w:b/>
        </w:rPr>
        <w:t>Трудоемкость</w:t>
      </w:r>
      <w:r w:rsidR="00C0122A">
        <w:t xml:space="preserve">: </w:t>
      </w:r>
      <w:r w:rsidR="00893BCF">
        <w:t>18</w:t>
      </w:r>
      <w:r w:rsidR="005E13FE">
        <w:t xml:space="preserve"> </w:t>
      </w:r>
      <w:proofErr w:type="spellStart"/>
      <w:r w:rsidRPr="00113B5A">
        <w:t>з</w:t>
      </w:r>
      <w:r w:rsidRPr="00FF6AC4">
        <w:t>ач</w:t>
      </w:r>
      <w:r w:rsidRPr="00113B5A">
        <w:t>.ед</w:t>
      </w:r>
      <w:proofErr w:type="spellEnd"/>
      <w:r w:rsidRPr="00113B5A">
        <w:t>.</w:t>
      </w:r>
      <w:r>
        <w:t xml:space="preserve"> </w:t>
      </w:r>
    </w:p>
    <w:p w:rsidR="00500CCE" w:rsidRDefault="005E3AE5" w:rsidP="00E432E0">
      <w:pPr>
        <w:ind w:left="0" w:firstLine="709"/>
        <w:rPr>
          <w:rFonts w:eastAsia="Calibri"/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 xml:space="preserve">: </w:t>
      </w:r>
      <w:r w:rsidR="00893BCF">
        <w:rPr>
          <w:rFonts w:eastAsia="Calibri"/>
          <w:lang w:eastAsia="en-US"/>
        </w:rPr>
        <w:t>заочная</w:t>
      </w:r>
      <w:r w:rsidR="00500CCE" w:rsidRPr="007514DD">
        <w:rPr>
          <w:rFonts w:eastAsia="Calibri"/>
          <w:lang w:eastAsia="en-US"/>
        </w:rPr>
        <w:t xml:space="preserve"> (дистанционная)</w:t>
      </w:r>
    </w:p>
    <w:p w:rsidR="005E3AE5" w:rsidRDefault="00C0122A" w:rsidP="00E432E0">
      <w:pPr>
        <w:ind w:left="0" w:firstLine="709"/>
      </w:pPr>
      <w:r w:rsidRPr="00E432E0">
        <w:rPr>
          <w:b/>
        </w:rPr>
        <w:t>Режим занятий</w:t>
      </w:r>
      <w:r>
        <w:t xml:space="preserve">: </w:t>
      </w:r>
      <w:r w:rsidR="005E3AE5">
        <w:t>6 акад. час</w:t>
      </w:r>
      <w:proofErr w:type="gramStart"/>
      <w:r w:rsidR="005E3AE5">
        <w:t>.</w:t>
      </w:r>
      <w:proofErr w:type="gramEnd"/>
      <w:r w:rsidR="005E3AE5">
        <w:t xml:space="preserve"> </w:t>
      </w:r>
      <w:proofErr w:type="gramStart"/>
      <w:r w:rsidR="005E3AE5">
        <w:t>в</w:t>
      </w:r>
      <w:proofErr w:type="gramEnd"/>
      <w:r w:rsidR="005E3AE5">
        <w:t xml:space="preserve"> день</w:t>
      </w:r>
    </w:p>
    <w:p w:rsidR="00AE262E" w:rsidRDefault="00AE262E" w:rsidP="00E432E0">
      <w:pPr>
        <w:ind w:left="0" w:firstLine="709"/>
      </w:pPr>
    </w:p>
    <w:p w:rsidR="00AE262E" w:rsidRDefault="00AE262E" w:rsidP="00AE262E">
      <w:pPr>
        <w:ind w:left="0" w:firstLine="709"/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4198"/>
        <w:gridCol w:w="1559"/>
        <w:gridCol w:w="3400"/>
      </w:tblGrid>
      <w:tr w:rsidR="00B35A1E" w:rsidRPr="003405C3" w:rsidTr="00B35A1E">
        <w:trPr>
          <w:tblHeader/>
        </w:trPr>
        <w:tc>
          <w:tcPr>
            <w:tcW w:w="249" w:type="pct"/>
            <w:vAlign w:val="center"/>
          </w:tcPr>
          <w:p w:rsidR="00B35A1E" w:rsidRPr="003405C3" w:rsidRDefault="00B35A1E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pct"/>
            <w:vAlign w:val="center"/>
          </w:tcPr>
          <w:p w:rsidR="00B35A1E" w:rsidRPr="003405C3" w:rsidRDefault="00B35A1E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D9D9D9"/>
            <w:vAlign w:val="center"/>
          </w:tcPr>
          <w:p w:rsidR="00B35A1E" w:rsidRPr="00467C57" w:rsidRDefault="00B35A1E" w:rsidP="00467C57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color w:val="000000"/>
                <w:sz w:val="20"/>
                <w:szCs w:val="20"/>
                <w:lang w:eastAsia="en-US"/>
              </w:rPr>
              <w:t>ДОТ</w:t>
            </w:r>
            <w:r w:rsidRPr="00467C5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405C3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467C5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405C3">
              <w:rPr>
                <w:color w:val="000000"/>
                <w:sz w:val="20"/>
                <w:szCs w:val="20"/>
                <w:lang w:eastAsia="en-US"/>
              </w:rPr>
              <w:t>режиме</w:t>
            </w:r>
            <w:r w:rsidRPr="00467C5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>off</w:t>
            </w:r>
            <w:r w:rsidRPr="00467C57">
              <w:rPr>
                <w:color w:val="000000"/>
                <w:sz w:val="20"/>
                <w:szCs w:val="20"/>
                <w:lang w:eastAsia="en-US"/>
              </w:rPr>
              <w:t>-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>line</w:t>
            </w:r>
          </w:p>
        </w:tc>
        <w:tc>
          <w:tcPr>
            <w:tcW w:w="1764" w:type="pct"/>
            <w:shd w:val="clear" w:color="auto" w:fill="D9D9D9"/>
            <w:vAlign w:val="center"/>
          </w:tcPr>
          <w:p w:rsidR="00B35A1E" w:rsidRPr="003405C3" w:rsidRDefault="00B35A1E" w:rsidP="00CA3FE2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B35A1E" w:rsidRPr="003405C3" w:rsidRDefault="00B35A1E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</w:tr>
      <w:tr w:rsidR="00B35A1E" w:rsidRPr="003405C3" w:rsidTr="00B35A1E">
        <w:tc>
          <w:tcPr>
            <w:tcW w:w="249" w:type="pct"/>
            <w:vAlign w:val="center"/>
          </w:tcPr>
          <w:p w:rsidR="00B35A1E" w:rsidRPr="00467C57" w:rsidRDefault="00B35A1E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7C5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78" w:type="pct"/>
          </w:tcPr>
          <w:p w:rsidR="00B35A1E" w:rsidRPr="00467C57" w:rsidRDefault="00B35A1E" w:rsidP="00CA3FE2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467C57">
              <w:rPr>
                <w:b/>
                <w:sz w:val="20"/>
                <w:szCs w:val="20"/>
              </w:rPr>
              <w:t>Модуль 1</w:t>
            </w:r>
            <w:r w:rsidRPr="00467C57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B35A1E" w:rsidRPr="00467C57" w:rsidRDefault="00B35A1E" w:rsidP="00CA3FE2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467C57">
              <w:rPr>
                <w:b/>
                <w:bCs/>
                <w:sz w:val="20"/>
                <w:szCs w:val="20"/>
              </w:rPr>
              <w:t>Оптимизация питания детей первого года жизни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B35A1E" w:rsidRPr="00467C57" w:rsidRDefault="003F3FCA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4" w:type="pct"/>
            <w:shd w:val="clear" w:color="auto" w:fill="D9D9D9"/>
            <w:vAlign w:val="center"/>
          </w:tcPr>
          <w:p w:rsidR="00B35A1E" w:rsidRPr="00467C57" w:rsidRDefault="00B35A1E" w:rsidP="004603C7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B35A1E" w:rsidRPr="00467C57" w:rsidRDefault="00B35A1E" w:rsidP="00B35A1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Рубежное к</w:t>
            </w:r>
            <w:r w:rsidRPr="00467C57">
              <w:rPr>
                <w:rFonts w:eastAsia="MS Mincho"/>
                <w:b/>
                <w:color w:val="000000"/>
                <w:sz w:val="20"/>
                <w:szCs w:val="20"/>
              </w:rPr>
              <w:t>омпьютерное тестирование</w:t>
            </w:r>
          </w:p>
        </w:tc>
      </w:tr>
      <w:tr w:rsidR="00B245B5" w:rsidRPr="003405C3" w:rsidTr="00526967">
        <w:tc>
          <w:tcPr>
            <w:tcW w:w="249" w:type="pct"/>
            <w:vAlign w:val="center"/>
          </w:tcPr>
          <w:p w:rsidR="00B245B5" w:rsidRDefault="00B245B5" w:rsidP="00693CF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78" w:type="pct"/>
          </w:tcPr>
          <w:p w:rsidR="00B245B5" w:rsidRDefault="00B245B5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</w:t>
            </w:r>
          </w:p>
          <w:p w:rsidR="00B245B5" w:rsidRDefault="00B245B5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 w:rsidRPr="00B35A1E">
              <w:rPr>
                <w:sz w:val="20"/>
                <w:szCs w:val="20"/>
              </w:rPr>
              <w:t>Рациональное вскармливание детей грудного возраста. Вскармливание недоношенных детей.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B245B5" w:rsidRDefault="00B245B5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4" w:type="pct"/>
            <w:shd w:val="clear" w:color="auto" w:fill="D9D9D9"/>
          </w:tcPr>
          <w:p w:rsidR="00B245B5" w:rsidRDefault="00B245B5" w:rsidP="00B245B5">
            <w:pPr>
              <w:ind w:left="0" w:firstLine="0"/>
              <w:jc w:val="center"/>
            </w:pPr>
            <w:r>
              <w:rPr>
                <w:rFonts w:eastAsia="MS Mincho"/>
                <w:color w:val="000000"/>
                <w:sz w:val="20"/>
                <w:szCs w:val="20"/>
              </w:rPr>
              <w:t>текущее к</w:t>
            </w:r>
            <w:r w:rsidRPr="00467C57">
              <w:rPr>
                <w:rFonts w:eastAsia="MS Mincho"/>
                <w:color w:val="000000"/>
                <w:sz w:val="20"/>
                <w:szCs w:val="20"/>
              </w:rPr>
              <w:t>омпьютерное тестирование</w:t>
            </w:r>
          </w:p>
        </w:tc>
      </w:tr>
      <w:tr w:rsidR="00B245B5" w:rsidRPr="003405C3" w:rsidTr="00526967">
        <w:tc>
          <w:tcPr>
            <w:tcW w:w="249" w:type="pct"/>
            <w:vAlign w:val="center"/>
          </w:tcPr>
          <w:p w:rsidR="00B245B5" w:rsidRDefault="00B245B5" w:rsidP="00693CF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78" w:type="pct"/>
          </w:tcPr>
          <w:p w:rsidR="00B245B5" w:rsidRDefault="00B245B5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B245B5" w:rsidRDefault="00B245B5" w:rsidP="000553A2">
            <w:pPr>
              <w:ind w:left="0" w:firstLine="0"/>
              <w:jc w:val="center"/>
              <w:rPr>
                <w:sz w:val="20"/>
                <w:szCs w:val="20"/>
              </w:rPr>
            </w:pPr>
            <w:r w:rsidRPr="00B35A1E">
              <w:rPr>
                <w:sz w:val="20"/>
                <w:szCs w:val="20"/>
              </w:rPr>
              <w:t>Диетическая коррекция железодефицитных состояний, гипотрофий у детей первого года жизни.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B245B5" w:rsidRDefault="00B245B5" w:rsidP="0009169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4" w:type="pct"/>
            <w:shd w:val="clear" w:color="auto" w:fill="D9D9D9"/>
          </w:tcPr>
          <w:p w:rsidR="00B245B5" w:rsidRDefault="00B245B5" w:rsidP="00B245B5">
            <w:pPr>
              <w:ind w:left="0"/>
              <w:jc w:val="center"/>
            </w:pPr>
            <w:r>
              <w:rPr>
                <w:rFonts w:eastAsia="MS Mincho"/>
                <w:color w:val="000000"/>
                <w:sz w:val="20"/>
                <w:szCs w:val="20"/>
              </w:rPr>
              <w:t>текущее к</w:t>
            </w:r>
            <w:r w:rsidRPr="00467C57">
              <w:rPr>
                <w:rFonts w:eastAsia="MS Mincho"/>
                <w:color w:val="000000"/>
                <w:sz w:val="20"/>
                <w:szCs w:val="20"/>
              </w:rPr>
              <w:t>омпьютерное тестирование</w:t>
            </w:r>
          </w:p>
        </w:tc>
      </w:tr>
      <w:tr w:rsidR="00B245B5" w:rsidRPr="003405C3" w:rsidTr="00526967">
        <w:tc>
          <w:tcPr>
            <w:tcW w:w="249" w:type="pct"/>
            <w:vAlign w:val="center"/>
          </w:tcPr>
          <w:p w:rsidR="00B245B5" w:rsidRDefault="00B245B5" w:rsidP="00693CF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78" w:type="pct"/>
          </w:tcPr>
          <w:p w:rsidR="00B245B5" w:rsidRDefault="00B245B5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B245B5" w:rsidRDefault="00B245B5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 w:rsidRPr="00B35A1E">
              <w:rPr>
                <w:sz w:val="20"/>
                <w:szCs w:val="20"/>
              </w:rPr>
              <w:t xml:space="preserve">Диетотерапия при пищевой аллергии, при </w:t>
            </w:r>
            <w:r w:rsidRPr="00B35A1E">
              <w:rPr>
                <w:sz w:val="20"/>
                <w:szCs w:val="20"/>
              </w:rPr>
              <w:lastRenderedPageBreak/>
              <w:t xml:space="preserve">непереносимости углеводов, при синдроме срыгивания, при функциональных запорах, при </w:t>
            </w:r>
            <w:proofErr w:type="spellStart"/>
            <w:r w:rsidRPr="00B35A1E">
              <w:rPr>
                <w:sz w:val="20"/>
                <w:szCs w:val="20"/>
              </w:rPr>
              <w:t>галактоземии</w:t>
            </w:r>
            <w:proofErr w:type="spellEnd"/>
            <w:r w:rsidRPr="00B35A1E">
              <w:rPr>
                <w:sz w:val="20"/>
                <w:szCs w:val="20"/>
              </w:rPr>
              <w:t>.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B245B5" w:rsidRDefault="00B245B5" w:rsidP="0009169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64" w:type="pct"/>
            <w:shd w:val="clear" w:color="auto" w:fill="D9D9D9"/>
          </w:tcPr>
          <w:p w:rsidR="00B245B5" w:rsidRDefault="00B245B5" w:rsidP="00B245B5">
            <w:pPr>
              <w:ind w:left="0"/>
              <w:jc w:val="center"/>
            </w:pPr>
            <w:r>
              <w:rPr>
                <w:rFonts w:eastAsia="MS Mincho"/>
                <w:color w:val="000000"/>
                <w:sz w:val="20"/>
                <w:szCs w:val="20"/>
              </w:rPr>
              <w:t>текущее к</w:t>
            </w:r>
            <w:r w:rsidRPr="00467C57">
              <w:rPr>
                <w:rFonts w:eastAsia="MS Mincho"/>
                <w:color w:val="000000"/>
                <w:sz w:val="20"/>
                <w:szCs w:val="20"/>
              </w:rPr>
              <w:t>омпьютерное тестирование</w:t>
            </w:r>
          </w:p>
        </w:tc>
      </w:tr>
      <w:tr w:rsidR="00B35A1E" w:rsidRPr="003405C3" w:rsidTr="00B35A1E">
        <w:tc>
          <w:tcPr>
            <w:tcW w:w="249" w:type="pct"/>
            <w:vAlign w:val="center"/>
          </w:tcPr>
          <w:p w:rsidR="00B35A1E" w:rsidRDefault="00B35A1E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B35A1E" w:rsidRPr="001246F2" w:rsidRDefault="00B35A1E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6F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78" w:type="pct"/>
          </w:tcPr>
          <w:p w:rsidR="00B35A1E" w:rsidRDefault="00B35A1E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6F2">
              <w:rPr>
                <w:b/>
                <w:sz w:val="20"/>
                <w:szCs w:val="20"/>
              </w:rPr>
              <w:t xml:space="preserve">Модуль 2 </w:t>
            </w:r>
          </w:p>
          <w:p w:rsidR="00B35A1E" w:rsidRPr="00467C57" w:rsidRDefault="00B35A1E" w:rsidP="00467C5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7C57">
              <w:rPr>
                <w:b/>
                <w:sz w:val="20"/>
                <w:szCs w:val="20"/>
              </w:rPr>
              <w:t>Оптимизация питания детей в возрасте от 1 года до</w:t>
            </w:r>
          </w:p>
          <w:p w:rsidR="00B35A1E" w:rsidRPr="00BB5CA8" w:rsidRDefault="00B35A1E" w:rsidP="00467C5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7C57">
              <w:rPr>
                <w:b/>
                <w:sz w:val="20"/>
                <w:szCs w:val="20"/>
              </w:rPr>
              <w:t>3 лет жизни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B35A1E" w:rsidRPr="001246F2" w:rsidRDefault="00B35A1E" w:rsidP="00E62020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4" w:type="pct"/>
            <w:shd w:val="clear" w:color="auto" w:fill="D9D9D9"/>
            <w:vAlign w:val="center"/>
          </w:tcPr>
          <w:p w:rsidR="00B35A1E" w:rsidRPr="00B35A1E" w:rsidRDefault="00B35A1E" w:rsidP="00B35A1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B35A1E" w:rsidRPr="001246F2" w:rsidRDefault="00B35A1E" w:rsidP="00B35A1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B35A1E">
              <w:rPr>
                <w:rFonts w:eastAsia="MS Mincho"/>
                <w:b/>
                <w:color w:val="000000"/>
                <w:sz w:val="20"/>
                <w:szCs w:val="20"/>
              </w:rPr>
              <w:t>Рубежное компьютерное тестирование</w:t>
            </w:r>
          </w:p>
        </w:tc>
      </w:tr>
      <w:tr w:rsidR="00B245B5" w:rsidRPr="003405C3" w:rsidTr="00292BEF">
        <w:tc>
          <w:tcPr>
            <w:tcW w:w="249" w:type="pct"/>
            <w:vAlign w:val="center"/>
          </w:tcPr>
          <w:p w:rsidR="00B245B5" w:rsidRPr="00434E30" w:rsidRDefault="00B245B5" w:rsidP="000553A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178" w:type="pct"/>
          </w:tcPr>
          <w:p w:rsidR="00B245B5" w:rsidRPr="00434E30" w:rsidRDefault="00B245B5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434E30">
              <w:rPr>
                <w:bCs/>
                <w:sz w:val="18"/>
                <w:szCs w:val="20"/>
              </w:rPr>
              <w:t xml:space="preserve">Тема </w:t>
            </w:r>
            <w:r>
              <w:rPr>
                <w:bCs/>
                <w:sz w:val="18"/>
                <w:szCs w:val="20"/>
              </w:rPr>
              <w:t>1</w:t>
            </w:r>
          </w:p>
          <w:p w:rsidR="00B245B5" w:rsidRPr="001246F2" w:rsidRDefault="00B245B5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proofErr w:type="spellStart"/>
            <w:r w:rsidRPr="00A00D48">
              <w:rPr>
                <w:bCs/>
                <w:sz w:val="18"/>
                <w:szCs w:val="20"/>
              </w:rPr>
              <w:t>Диетопрофилактика</w:t>
            </w:r>
            <w:proofErr w:type="spellEnd"/>
            <w:r w:rsidRPr="00A00D48">
              <w:rPr>
                <w:bCs/>
                <w:sz w:val="18"/>
                <w:szCs w:val="20"/>
              </w:rPr>
              <w:t xml:space="preserve"> дефицитных состояний у детей в возрасте от 1 года до 3 лет.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B245B5" w:rsidRPr="00434E30" w:rsidRDefault="00B245B5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4" w:type="pct"/>
            <w:shd w:val="clear" w:color="auto" w:fill="D9D9D9"/>
          </w:tcPr>
          <w:p w:rsidR="00B245B5" w:rsidRDefault="00B245B5" w:rsidP="00B245B5">
            <w:pPr>
              <w:ind w:left="0"/>
              <w:jc w:val="center"/>
            </w:pPr>
            <w:r w:rsidRPr="00647F69">
              <w:rPr>
                <w:rFonts w:eastAsia="MS Mincho"/>
                <w:color w:val="000000"/>
                <w:sz w:val="20"/>
                <w:szCs w:val="20"/>
              </w:rPr>
              <w:t>текущее компьютерное тестирование</w:t>
            </w:r>
          </w:p>
        </w:tc>
      </w:tr>
      <w:tr w:rsidR="00B245B5" w:rsidRPr="003405C3" w:rsidTr="00292BEF">
        <w:tc>
          <w:tcPr>
            <w:tcW w:w="249" w:type="pct"/>
            <w:vAlign w:val="center"/>
          </w:tcPr>
          <w:p w:rsidR="00B245B5" w:rsidRDefault="00B245B5" w:rsidP="000553A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178" w:type="pct"/>
          </w:tcPr>
          <w:p w:rsidR="00B245B5" w:rsidRDefault="00B245B5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2</w:t>
            </w:r>
          </w:p>
          <w:p w:rsidR="00B245B5" w:rsidRPr="00434E30" w:rsidRDefault="00B245B5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A00D48">
              <w:rPr>
                <w:bCs/>
                <w:sz w:val="18"/>
                <w:szCs w:val="20"/>
              </w:rPr>
              <w:t>Принципы составления индивидуального рациона.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B245B5" w:rsidRDefault="00B245B5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4" w:type="pct"/>
            <w:shd w:val="clear" w:color="auto" w:fill="D9D9D9"/>
          </w:tcPr>
          <w:p w:rsidR="00B245B5" w:rsidRDefault="00B245B5" w:rsidP="00B245B5">
            <w:pPr>
              <w:ind w:left="0"/>
              <w:jc w:val="center"/>
            </w:pPr>
            <w:r w:rsidRPr="00647F69">
              <w:rPr>
                <w:rFonts w:eastAsia="MS Mincho"/>
                <w:color w:val="000000"/>
                <w:sz w:val="20"/>
                <w:szCs w:val="20"/>
              </w:rPr>
              <w:t>текущее компьютерное тестирование</w:t>
            </w:r>
          </w:p>
        </w:tc>
      </w:tr>
      <w:tr w:rsidR="00B35A1E" w:rsidRPr="003405C3" w:rsidTr="00B35A1E">
        <w:tc>
          <w:tcPr>
            <w:tcW w:w="249" w:type="pct"/>
            <w:vAlign w:val="center"/>
          </w:tcPr>
          <w:p w:rsidR="00B35A1E" w:rsidRDefault="00B35A1E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78" w:type="pct"/>
          </w:tcPr>
          <w:p w:rsidR="00B35A1E" w:rsidRDefault="00B35A1E" w:rsidP="005C033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Модуль 3</w:t>
            </w:r>
          </w:p>
          <w:p w:rsidR="00B35A1E" w:rsidRPr="00E11F67" w:rsidRDefault="00B35A1E" w:rsidP="00C7417F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35A1E">
              <w:rPr>
                <w:b/>
                <w:bCs/>
                <w:sz w:val="20"/>
                <w:szCs w:val="20"/>
              </w:rPr>
              <w:t>Социальная поддержка семей, имеющих детей в возрасте от 0 до 3-х лет жизни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B35A1E" w:rsidRPr="00F672EB" w:rsidRDefault="003F3FCA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4" w:type="pct"/>
            <w:shd w:val="clear" w:color="auto" w:fill="D9D9D9"/>
            <w:vAlign w:val="center"/>
          </w:tcPr>
          <w:p w:rsidR="00B35A1E" w:rsidRPr="00B35A1E" w:rsidRDefault="00B35A1E" w:rsidP="00B35A1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B35A1E" w:rsidRPr="00F672EB" w:rsidRDefault="00B35A1E" w:rsidP="00B35A1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B35A1E">
              <w:rPr>
                <w:rFonts w:eastAsia="MS Mincho"/>
                <w:b/>
                <w:color w:val="000000"/>
                <w:sz w:val="20"/>
                <w:szCs w:val="20"/>
              </w:rPr>
              <w:t>Рубежное компьютерное тестирование</w:t>
            </w:r>
          </w:p>
        </w:tc>
      </w:tr>
      <w:tr w:rsidR="00B35A1E" w:rsidRPr="003405C3" w:rsidTr="00B35A1E">
        <w:tc>
          <w:tcPr>
            <w:tcW w:w="249" w:type="pct"/>
            <w:vAlign w:val="center"/>
          </w:tcPr>
          <w:p w:rsidR="00B35A1E" w:rsidRDefault="00B35A1E" w:rsidP="004603C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178" w:type="pct"/>
          </w:tcPr>
          <w:p w:rsidR="00B35A1E" w:rsidRDefault="00B35A1E" w:rsidP="004603C7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1</w:t>
            </w:r>
          </w:p>
          <w:p w:rsidR="00B35A1E" w:rsidRDefault="00A00D48" w:rsidP="00A00D48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A00D48">
              <w:rPr>
                <w:bCs/>
                <w:sz w:val="18"/>
                <w:szCs w:val="20"/>
              </w:rPr>
              <w:t>Организация льготного питания на амбулаторном этапе</w:t>
            </w:r>
            <w:r>
              <w:rPr>
                <w:bCs/>
                <w:sz w:val="18"/>
                <w:szCs w:val="20"/>
              </w:rPr>
              <w:t xml:space="preserve"> по медицинским показаниям</w:t>
            </w:r>
            <w:r w:rsidRPr="00A00D48">
              <w:rPr>
                <w:bCs/>
                <w:sz w:val="18"/>
                <w:szCs w:val="20"/>
              </w:rPr>
              <w:t>.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B35A1E" w:rsidRDefault="003F3FCA" w:rsidP="004603C7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4" w:type="pct"/>
            <w:shd w:val="clear" w:color="auto" w:fill="D9D9D9"/>
            <w:vAlign w:val="center"/>
          </w:tcPr>
          <w:p w:rsidR="00B35A1E" w:rsidRPr="00773321" w:rsidRDefault="00B245B5" w:rsidP="0009169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текущее к</w:t>
            </w:r>
            <w:r w:rsidRPr="00467C57">
              <w:rPr>
                <w:rFonts w:eastAsia="MS Mincho"/>
                <w:color w:val="000000"/>
                <w:sz w:val="20"/>
                <w:szCs w:val="20"/>
              </w:rPr>
              <w:t>омпьютерное тестирование</w:t>
            </w:r>
          </w:p>
        </w:tc>
      </w:tr>
      <w:tr w:rsidR="00A00D48" w:rsidRPr="003405C3" w:rsidTr="00B35A1E">
        <w:tc>
          <w:tcPr>
            <w:tcW w:w="249" w:type="pct"/>
            <w:vAlign w:val="center"/>
          </w:tcPr>
          <w:p w:rsidR="00A00D48" w:rsidRDefault="00A00D48" w:rsidP="004603C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178" w:type="pct"/>
          </w:tcPr>
          <w:p w:rsidR="00A00D48" w:rsidRDefault="00A00D48" w:rsidP="004603C7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2</w:t>
            </w:r>
          </w:p>
          <w:p w:rsidR="00A00D48" w:rsidRDefault="00A00D48" w:rsidP="00A00D48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A00D48">
              <w:rPr>
                <w:bCs/>
                <w:sz w:val="18"/>
                <w:szCs w:val="20"/>
              </w:rPr>
              <w:t>Организация льготного питания на амбулаторном этапе по социальным показаниям</w:t>
            </w:r>
            <w:proofErr w:type="gramStart"/>
            <w:r w:rsidR="003F3FCA">
              <w:rPr>
                <w:bCs/>
                <w:sz w:val="18"/>
                <w:szCs w:val="20"/>
              </w:rPr>
              <w:t>.</w:t>
            </w:r>
            <w:r w:rsidRPr="00A00D48">
              <w:rPr>
                <w:bCs/>
                <w:sz w:val="18"/>
                <w:szCs w:val="20"/>
              </w:rPr>
              <w:t xml:space="preserve">. </w:t>
            </w:r>
            <w:proofErr w:type="gramEnd"/>
          </w:p>
        </w:tc>
        <w:tc>
          <w:tcPr>
            <w:tcW w:w="809" w:type="pct"/>
            <w:shd w:val="clear" w:color="auto" w:fill="D9D9D9"/>
            <w:vAlign w:val="center"/>
          </w:tcPr>
          <w:p w:rsidR="00A00D48" w:rsidRDefault="003F3FCA" w:rsidP="004603C7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4" w:type="pct"/>
            <w:shd w:val="clear" w:color="auto" w:fill="D9D9D9"/>
            <w:vAlign w:val="center"/>
          </w:tcPr>
          <w:p w:rsidR="00A00D48" w:rsidRPr="00D97D97" w:rsidRDefault="00B245B5" w:rsidP="0009169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текущее к</w:t>
            </w:r>
            <w:r w:rsidRPr="00467C57">
              <w:rPr>
                <w:rFonts w:eastAsia="MS Mincho"/>
                <w:color w:val="000000"/>
                <w:sz w:val="20"/>
                <w:szCs w:val="20"/>
              </w:rPr>
              <w:t>омпьютерное тестирование</w:t>
            </w:r>
          </w:p>
        </w:tc>
      </w:tr>
      <w:tr w:rsidR="00B35A1E" w:rsidRPr="003405C3" w:rsidTr="00B35A1E">
        <w:tc>
          <w:tcPr>
            <w:tcW w:w="249" w:type="pct"/>
            <w:vAlign w:val="center"/>
          </w:tcPr>
          <w:p w:rsidR="00B35A1E" w:rsidRPr="003405C3" w:rsidRDefault="00B35A1E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pct"/>
            <w:vAlign w:val="center"/>
          </w:tcPr>
          <w:p w:rsidR="00B35A1E" w:rsidRPr="003405C3" w:rsidRDefault="00B35A1E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Итоговая аттестация</w:t>
            </w:r>
            <w:r w:rsidRPr="003405C3">
              <w:rPr>
                <w:rStyle w:val="ab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809" w:type="pct"/>
            <w:shd w:val="clear" w:color="auto" w:fill="FFFFFF"/>
          </w:tcPr>
          <w:p w:rsidR="00B35A1E" w:rsidRPr="003405C3" w:rsidRDefault="00B35A1E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B35A1E" w:rsidRPr="003405C3" w:rsidRDefault="00B35A1E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4" w:type="pct"/>
            <w:shd w:val="clear" w:color="auto" w:fill="FFFFFF"/>
            <w:vAlign w:val="center"/>
          </w:tcPr>
          <w:p w:rsidR="00B35A1E" w:rsidRPr="00B35A1E" w:rsidRDefault="00B35A1E" w:rsidP="00B35A1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B35A1E" w:rsidRPr="003405C3" w:rsidRDefault="00A00D48" w:rsidP="00A00D4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B35A1E" w:rsidRPr="00E306CC" w:rsidTr="00B35A1E">
        <w:tc>
          <w:tcPr>
            <w:tcW w:w="249" w:type="pct"/>
            <w:vAlign w:val="center"/>
          </w:tcPr>
          <w:p w:rsidR="00B35A1E" w:rsidRPr="003405C3" w:rsidRDefault="00B35A1E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pct"/>
          </w:tcPr>
          <w:p w:rsidR="00B35A1E" w:rsidRPr="003405C3" w:rsidRDefault="00B35A1E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09" w:type="pct"/>
            <w:shd w:val="clear" w:color="auto" w:fill="FFFFFF"/>
          </w:tcPr>
          <w:p w:rsidR="00B35A1E" w:rsidRPr="003405C3" w:rsidRDefault="00B35A1E" w:rsidP="00F672EB">
            <w:pPr>
              <w:spacing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64" w:type="pct"/>
            <w:shd w:val="clear" w:color="auto" w:fill="FFFFFF"/>
            <w:vAlign w:val="center"/>
          </w:tcPr>
          <w:p w:rsidR="00B35A1E" w:rsidRPr="003405C3" w:rsidRDefault="00B35A1E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7D62A5" w:rsidRPr="00FF6AC4" w:rsidRDefault="00B35A1E" w:rsidP="00B35A1E">
      <w:pPr>
        <w:ind w:left="0" w:firstLine="709"/>
      </w:pPr>
      <w:r>
        <w:tab/>
      </w:r>
    </w:p>
    <w:p w:rsidR="005E3AE5" w:rsidRDefault="00E46FD9" w:rsidP="005F40D7">
      <w:r>
        <w:t>8</w:t>
      </w:r>
      <w:r w:rsidR="000120B0">
        <w:t>. </w:t>
      </w:r>
      <w:r w:rsidR="005E3AE5" w:rsidRPr="006D19FF">
        <w:t>ПРИЛОЖЕНИЯ:</w:t>
      </w:r>
    </w:p>
    <w:p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6D19FF" w:rsidRDefault="00E46FD9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p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1"/>
        <w:gridCol w:w="2552"/>
        <w:gridCol w:w="1384"/>
        <w:gridCol w:w="1734"/>
        <w:gridCol w:w="2091"/>
      </w:tblGrid>
      <w:tr w:rsidR="00AA79CF" w:rsidRPr="006D19FF" w:rsidTr="00AA79CF">
        <w:tc>
          <w:tcPr>
            <w:tcW w:w="32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A79CF">
              <w:rPr>
                <w:b/>
                <w:sz w:val="20"/>
                <w:szCs w:val="20"/>
              </w:rPr>
              <w:t>п</w:t>
            </w:r>
            <w:proofErr w:type="gramEnd"/>
            <w:r w:rsidRPr="00AA79C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0F3289" w:rsidRPr="006D19FF" w:rsidTr="004603C7">
        <w:tc>
          <w:tcPr>
            <w:tcW w:w="326" w:type="pct"/>
            <w:vAlign w:val="center"/>
          </w:tcPr>
          <w:p w:rsidR="000F3289" w:rsidRPr="006D19FF" w:rsidRDefault="003F3FCA" w:rsidP="003F3FCA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:rsidR="000F3289" w:rsidRDefault="000F3289" w:rsidP="003F3FCA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="00F86F81">
              <w:rPr>
                <w:sz w:val="20"/>
                <w:szCs w:val="20"/>
              </w:rPr>
              <w:t>1-</w:t>
            </w:r>
            <w:r w:rsidR="003F3FCA">
              <w:rPr>
                <w:sz w:val="20"/>
                <w:szCs w:val="20"/>
              </w:rPr>
              <w:t>3</w:t>
            </w:r>
          </w:p>
        </w:tc>
        <w:tc>
          <w:tcPr>
            <w:tcW w:w="1295" w:type="pct"/>
            <w:vAlign w:val="center"/>
          </w:tcPr>
          <w:p w:rsidR="000F3289" w:rsidRPr="008F48C5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Бойко Т.В.</w:t>
            </w:r>
          </w:p>
        </w:tc>
        <w:tc>
          <w:tcPr>
            <w:tcW w:w="702" w:type="pct"/>
            <w:vAlign w:val="center"/>
          </w:tcPr>
          <w:p w:rsidR="000F3289" w:rsidRPr="008F48C5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к.м.н., доцент</w:t>
            </w:r>
          </w:p>
        </w:tc>
        <w:tc>
          <w:tcPr>
            <w:tcW w:w="880" w:type="pct"/>
          </w:tcPr>
          <w:p w:rsidR="000F3289" w:rsidRPr="008F48C5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ДПО ИГМАПО, доцент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>
              <w:rPr>
                <w:sz w:val="20"/>
                <w:szCs w:val="20"/>
              </w:rPr>
              <w:t xml:space="preserve">педиатрии </w:t>
            </w:r>
          </w:p>
        </w:tc>
        <w:tc>
          <w:tcPr>
            <w:tcW w:w="1061" w:type="pct"/>
            <w:vAlign w:val="center"/>
          </w:tcPr>
          <w:p w:rsidR="000F3289" w:rsidRPr="001F6237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</w:t>
            </w:r>
            <w:r w:rsidRPr="001F6237">
              <w:rPr>
                <w:sz w:val="20"/>
                <w:szCs w:val="20"/>
              </w:rPr>
              <w:t>Иркутск</w:t>
            </w:r>
            <w:r>
              <w:rPr>
                <w:sz w:val="20"/>
                <w:szCs w:val="20"/>
              </w:rPr>
              <w:t>ая</w:t>
            </w:r>
            <w:r w:rsidRPr="001F6237">
              <w:rPr>
                <w:sz w:val="20"/>
                <w:szCs w:val="20"/>
              </w:rPr>
              <w:t xml:space="preserve"> ордена " Знак Почета"  областн</w:t>
            </w:r>
            <w:r>
              <w:rPr>
                <w:sz w:val="20"/>
                <w:szCs w:val="20"/>
              </w:rPr>
              <w:t>ая клиническая больница, педиатр организационно-методического отдела перинатального центра</w:t>
            </w:r>
          </w:p>
        </w:tc>
      </w:tr>
    </w:tbl>
    <w:p w:rsidR="00390704" w:rsidRDefault="00390704" w:rsidP="00E432E0">
      <w:pPr>
        <w:ind w:left="0" w:firstLine="0"/>
        <w:rPr>
          <w:b/>
        </w:rPr>
      </w:pPr>
    </w:p>
    <w:sectPr w:rsidR="00390704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58" w:rsidRDefault="002A2258" w:rsidP="000B68EF">
      <w:r>
        <w:separator/>
      </w:r>
    </w:p>
  </w:endnote>
  <w:endnote w:type="continuationSeparator" w:id="0">
    <w:p w:rsidR="002A2258" w:rsidRDefault="002A2258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58" w:rsidRDefault="002A2258" w:rsidP="000B68EF">
      <w:r>
        <w:separator/>
      </w:r>
    </w:p>
  </w:footnote>
  <w:footnote w:type="continuationSeparator" w:id="0">
    <w:p w:rsidR="002A2258" w:rsidRDefault="002A2258" w:rsidP="000B68EF">
      <w:r>
        <w:continuationSeparator/>
      </w:r>
    </w:p>
  </w:footnote>
  <w:footnote w:id="1">
    <w:p w:rsidR="00B35A1E" w:rsidRPr="00F4113A" w:rsidRDefault="00B35A1E" w:rsidP="002968D0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B35A1E" w:rsidRDefault="00B35A1E" w:rsidP="002968D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965E04"/>
    <w:multiLevelType w:val="hybridMultilevel"/>
    <w:tmpl w:val="098A312E"/>
    <w:lvl w:ilvl="0" w:tplc="803A9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0DBC0C48"/>
    <w:multiLevelType w:val="hybridMultilevel"/>
    <w:tmpl w:val="8C36703A"/>
    <w:lvl w:ilvl="0" w:tplc="57B052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F81690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1">
    <w:nsid w:val="149D7E31"/>
    <w:multiLevelType w:val="hybridMultilevel"/>
    <w:tmpl w:val="8DE2BB1E"/>
    <w:lvl w:ilvl="0" w:tplc="64F69312">
      <w:start w:val="7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19746B0"/>
    <w:multiLevelType w:val="multilevel"/>
    <w:tmpl w:val="E07E004C"/>
    <w:lvl w:ilvl="0">
      <w:start w:val="6"/>
      <w:numFmt w:val="decimal"/>
      <w:lvlText w:val="%1."/>
      <w:lvlJc w:val="left"/>
      <w:pPr>
        <w:ind w:left="1643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5" w:hanging="1800"/>
      </w:pPr>
      <w:rPr>
        <w:rFonts w:hint="default"/>
      </w:rPr>
    </w:lvl>
  </w:abstractNum>
  <w:abstractNum w:abstractNumId="17">
    <w:nsid w:val="2784389C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8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CA23F7"/>
    <w:multiLevelType w:val="hybridMultilevel"/>
    <w:tmpl w:val="A4829C14"/>
    <w:lvl w:ilvl="0" w:tplc="65422F36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3" w:hanging="360"/>
      </w:pPr>
    </w:lvl>
    <w:lvl w:ilvl="2" w:tplc="0419001B" w:tentative="1">
      <w:start w:val="1"/>
      <w:numFmt w:val="lowerRoman"/>
      <w:lvlText w:val="%3."/>
      <w:lvlJc w:val="right"/>
      <w:pPr>
        <w:ind w:left="3443" w:hanging="180"/>
      </w:pPr>
    </w:lvl>
    <w:lvl w:ilvl="3" w:tplc="0419000F" w:tentative="1">
      <w:start w:val="1"/>
      <w:numFmt w:val="decimal"/>
      <w:lvlText w:val="%4."/>
      <w:lvlJc w:val="left"/>
      <w:pPr>
        <w:ind w:left="4163" w:hanging="360"/>
      </w:pPr>
    </w:lvl>
    <w:lvl w:ilvl="4" w:tplc="04190019" w:tentative="1">
      <w:start w:val="1"/>
      <w:numFmt w:val="lowerLetter"/>
      <w:lvlText w:val="%5."/>
      <w:lvlJc w:val="left"/>
      <w:pPr>
        <w:ind w:left="4883" w:hanging="360"/>
      </w:pPr>
    </w:lvl>
    <w:lvl w:ilvl="5" w:tplc="0419001B" w:tentative="1">
      <w:start w:val="1"/>
      <w:numFmt w:val="lowerRoman"/>
      <w:lvlText w:val="%6."/>
      <w:lvlJc w:val="right"/>
      <w:pPr>
        <w:ind w:left="5603" w:hanging="180"/>
      </w:pPr>
    </w:lvl>
    <w:lvl w:ilvl="6" w:tplc="0419000F" w:tentative="1">
      <w:start w:val="1"/>
      <w:numFmt w:val="decimal"/>
      <w:lvlText w:val="%7."/>
      <w:lvlJc w:val="left"/>
      <w:pPr>
        <w:ind w:left="6323" w:hanging="360"/>
      </w:pPr>
    </w:lvl>
    <w:lvl w:ilvl="7" w:tplc="04190019" w:tentative="1">
      <w:start w:val="1"/>
      <w:numFmt w:val="lowerLetter"/>
      <w:lvlText w:val="%8."/>
      <w:lvlJc w:val="left"/>
      <w:pPr>
        <w:ind w:left="7043" w:hanging="360"/>
      </w:pPr>
    </w:lvl>
    <w:lvl w:ilvl="8" w:tplc="041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20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6743B"/>
    <w:multiLevelType w:val="hybridMultilevel"/>
    <w:tmpl w:val="CE86A732"/>
    <w:lvl w:ilvl="0" w:tplc="65422F36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3" w:hanging="360"/>
      </w:pPr>
    </w:lvl>
    <w:lvl w:ilvl="2" w:tplc="0419001B" w:tentative="1">
      <w:start w:val="1"/>
      <w:numFmt w:val="lowerRoman"/>
      <w:lvlText w:val="%3."/>
      <w:lvlJc w:val="right"/>
      <w:pPr>
        <w:ind w:left="3443" w:hanging="180"/>
      </w:pPr>
    </w:lvl>
    <w:lvl w:ilvl="3" w:tplc="0419000F" w:tentative="1">
      <w:start w:val="1"/>
      <w:numFmt w:val="decimal"/>
      <w:lvlText w:val="%4."/>
      <w:lvlJc w:val="left"/>
      <w:pPr>
        <w:ind w:left="4163" w:hanging="360"/>
      </w:pPr>
    </w:lvl>
    <w:lvl w:ilvl="4" w:tplc="04190019" w:tentative="1">
      <w:start w:val="1"/>
      <w:numFmt w:val="lowerLetter"/>
      <w:lvlText w:val="%5."/>
      <w:lvlJc w:val="left"/>
      <w:pPr>
        <w:ind w:left="4883" w:hanging="360"/>
      </w:pPr>
    </w:lvl>
    <w:lvl w:ilvl="5" w:tplc="0419001B" w:tentative="1">
      <w:start w:val="1"/>
      <w:numFmt w:val="lowerRoman"/>
      <w:lvlText w:val="%6."/>
      <w:lvlJc w:val="right"/>
      <w:pPr>
        <w:ind w:left="5603" w:hanging="180"/>
      </w:pPr>
    </w:lvl>
    <w:lvl w:ilvl="6" w:tplc="0419000F" w:tentative="1">
      <w:start w:val="1"/>
      <w:numFmt w:val="decimal"/>
      <w:lvlText w:val="%7."/>
      <w:lvlJc w:val="left"/>
      <w:pPr>
        <w:ind w:left="6323" w:hanging="360"/>
      </w:pPr>
    </w:lvl>
    <w:lvl w:ilvl="7" w:tplc="04190019" w:tentative="1">
      <w:start w:val="1"/>
      <w:numFmt w:val="lowerLetter"/>
      <w:lvlText w:val="%8."/>
      <w:lvlJc w:val="left"/>
      <w:pPr>
        <w:ind w:left="7043" w:hanging="360"/>
      </w:pPr>
    </w:lvl>
    <w:lvl w:ilvl="8" w:tplc="041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22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23F03A1"/>
    <w:multiLevelType w:val="hybridMultilevel"/>
    <w:tmpl w:val="CD745C8C"/>
    <w:lvl w:ilvl="0" w:tplc="65607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97471DF"/>
    <w:multiLevelType w:val="multilevel"/>
    <w:tmpl w:val="305A35D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67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8">
    <w:nsid w:val="5A455D70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FDA70F6"/>
    <w:multiLevelType w:val="multilevel"/>
    <w:tmpl w:val="9B98C1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2680C61"/>
    <w:multiLevelType w:val="hybridMultilevel"/>
    <w:tmpl w:val="445E3114"/>
    <w:lvl w:ilvl="0" w:tplc="65422F36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D0E13"/>
    <w:multiLevelType w:val="hybridMultilevel"/>
    <w:tmpl w:val="B650BF40"/>
    <w:lvl w:ilvl="0" w:tplc="CDC47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83A0A19"/>
    <w:multiLevelType w:val="hybridMultilevel"/>
    <w:tmpl w:val="B83C8380"/>
    <w:lvl w:ilvl="0" w:tplc="D9B6DCA8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35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5"/>
  </w:num>
  <w:num w:numId="5">
    <w:abstractNumId w:val="24"/>
  </w:num>
  <w:num w:numId="6">
    <w:abstractNumId w:val="18"/>
  </w:num>
  <w:num w:numId="7">
    <w:abstractNumId w:val="33"/>
  </w:num>
  <w:num w:numId="8">
    <w:abstractNumId w:val="32"/>
  </w:num>
  <w:num w:numId="9">
    <w:abstractNumId w:val="26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1"/>
  </w:num>
  <w:num w:numId="14">
    <w:abstractNumId w:val="16"/>
  </w:num>
  <w:num w:numId="15">
    <w:abstractNumId w:val="29"/>
  </w:num>
  <w:num w:numId="16">
    <w:abstractNumId w:val="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17"/>
  </w:num>
  <w:num w:numId="21">
    <w:abstractNumId w:val="7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1"/>
  </w:num>
  <w:num w:numId="25">
    <w:abstractNumId w:val="19"/>
  </w:num>
  <w:num w:numId="26">
    <w:abstractNumId w:val="30"/>
  </w:num>
  <w:num w:numId="27">
    <w:abstractNumId w:val="21"/>
  </w:num>
  <w:num w:numId="28">
    <w:abstractNumId w:val="9"/>
  </w:num>
  <w:num w:numId="29">
    <w:abstractNumId w:val="25"/>
  </w:num>
  <w:num w:numId="30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defaultTabStop w:val="709"/>
  <w:hyphenationZone w:val="357"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0308"/>
    <w:rsid w:val="00000378"/>
    <w:rsid w:val="0000057B"/>
    <w:rsid w:val="00001A65"/>
    <w:rsid w:val="00004178"/>
    <w:rsid w:val="000073F9"/>
    <w:rsid w:val="00007407"/>
    <w:rsid w:val="00007FBE"/>
    <w:rsid w:val="00010384"/>
    <w:rsid w:val="000120B0"/>
    <w:rsid w:val="00015876"/>
    <w:rsid w:val="00016358"/>
    <w:rsid w:val="000204AE"/>
    <w:rsid w:val="00021869"/>
    <w:rsid w:val="00022187"/>
    <w:rsid w:val="00023433"/>
    <w:rsid w:val="00023951"/>
    <w:rsid w:val="00023FA3"/>
    <w:rsid w:val="0002481C"/>
    <w:rsid w:val="00027C2F"/>
    <w:rsid w:val="00031E14"/>
    <w:rsid w:val="00034651"/>
    <w:rsid w:val="00035E35"/>
    <w:rsid w:val="000368D8"/>
    <w:rsid w:val="00036EA0"/>
    <w:rsid w:val="00037C16"/>
    <w:rsid w:val="0004460A"/>
    <w:rsid w:val="00044E52"/>
    <w:rsid w:val="00046B9D"/>
    <w:rsid w:val="000478F6"/>
    <w:rsid w:val="00050075"/>
    <w:rsid w:val="00051783"/>
    <w:rsid w:val="00051EC8"/>
    <w:rsid w:val="00051F20"/>
    <w:rsid w:val="00054FB0"/>
    <w:rsid w:val="000553A2"/>
    <w:rsid w:val="00055E46"/>
    <w:rsid w:val="0005656B"/>
    <w:rsid w:val="00056A72"/>
    <w:rsid w:val="0006120D"/>
    <w:rsid w:val="0006144F"/>
    <w:rsid w:val="00062460"/>
    <w:rsid w:val="000625F7"/>
    <w:rsid w:val="00062C62"/>
    <w:rsid w:val="00062DD8"/>
    <w:rsid w:val="00063890"/>
    <w:rsid w:val="00063B31"/>
    <w:rsid w:val="000668A1"/>
    <w:rsid w:val="0007232A"/>
    <w:rsid w:val="00075383"/>
    <w:rsid w:val="00075C0C"/>
    <w:rsid w:val="000805F4"/>
    <w:rsid w:val="00081BA9"/>
    <w:rsid w:val="000827F5"/>
    <w:rsid w:val="00083348"/>
    <w:rsid w:val="00083837"/>
    <w:rsid w:val="000872A3"/>
    <w:rsid w:val="00087504"/>
    <w:rsid w:val="000927B6"/>
    <w:rsid w:val="00092A41"/>
    <w:rsid w:val="00094096"/>
    <w:rsid w:val="00097F91"/>
    <w:rsid w:val="000A0360"/>
    <w:rsid w:val="000A1AD0"/>
    <w:rsid w:val="000A53E3"/>
    <w:rsid w:val="000A5947"/>
    <w:rsid w:val="000A6544"/>
    <w:rsid w:val="000A6698"/>
    <w:rsid w:val="000A789D"/>
    <w:rsid w:val="000B404A"/>
    <w:rsid w:val="000B42C8"/>
    <w:rsid w:val="000B5CAE"/>
    <w:rsid w:val="000B68EF"/>
    <w:rsid w:val="000C0A24"/>
    <w:rsid w:val="000C0A28"/>
    <w:rsid w:val="000C180E"/>
    <w:rsid w:val="000C3D19"/>
    <w:rsid w:val="000C3D53"/>
    <w:rsid w:val="000C4BAE"/>
    <w:rsid w:val="000D0FE6"/>
    <w:rsid w:val="000D33C6"/>
    <w:rsid w:val="000E038A"/>
    <w:rsid w:val="000E05EB"/>
    <w:rsid w:val="000E0CC5"/>
    <w:rsid w:val="000E0F3F"/>
    <w:rsid w:val="000E2F1A"/>
    <w:rsid w:val="000E63C6"/>
    <w:rsid w:val="000E6795"/>
    <w:rsid w:val="000E6F9C"/>
    <w:rsid w:val="000F0B1E"/>
    <w:rsid w:val="000F0D67"/>
    <w:rsid w:val="000F3289"/>
    <w:rsid w:val="000F4980"/>
    <w:rsid w:val="000F5581"/>
    <w:rsid w:val="000F5963"/>
    <w:rsid w:val="000F6711"/>
    <w:rsid w:val="000F7102"/>
    <w:rsid w:val="000F7615"/>
    <w:rsid w:val="00100E2F"/>
    <w:rsid w:val="00102A65"/>
    <w:rsid w:val="001060B3"/>
    <w:rsid w:val="00110C43"/>
    <w:rsid w:val="00110CAB"/>
    <w:rsid w:val="0011166E"/>
    <w:rsid w:val="00111C09"/>
    <w:rsid w:val="00113B5A"/>
    <w:rsid w:val="0011606F"/>
    <w:rsid w:val="00116984"/>
    <w:rsid w:val="001227B8"/>
    <w:rsid w:val="001246F2"/>
    <w:rsid w:val="00125C83"/>
    <w:rsid w:val="00130A21"/>
    <w:rsid w:val="00132C8C"/>
    <w:rsid w:val="001352BE"/>
    <w:rsid w:val="001426AD"/>
    <w:rsid w:val="00143819"/>
    <w:rsid w:val="00144E2A"/>
    <w:rsid w:val="00146190"/>
    <w:rsid w:val="001475DE"/>
    <w:rsid w:val="00147C1B"/>
    <w:rsid w:val="00150EE8"/>
    <w:rsid w:val="00152500"/>
    <w:rsid w:val="00153544"/>
    <w:rsid w:val="00154113"/>
    <w:rsid w:val="00156FC0"/>
    <w:rsid w:val="001574F8"/>
    <w:rsid w:val="00162A57"/>
    <w:rsid w:val="00163420"/>
    <w:rsid w:val="00166849"/>
    <w:rsid w:val="00170C58"/>
    <w:rsid w:val="00172186"/>
    <w:rsid w:val="001725C2"/>
    <w:rsid w:val="00173824"/>
    <w:rsid w:val="00175132"/>
    <w:rsid w:val="00183FB4"/>
    <w:rsid w:val="001901A3"/>
    <w:rsid w:val="00193E70"/>
    <w:rsid w:val="0019486E"/>
    <w:rsid w:val="00194D21"/>
    <w:rsid w:val="001950BF"/>
    <w:rsid w:val="001952D2"/>
    <w:rsid w:val="00196F8B"/>
    <w:rsid w:val="00197522"/>
    <w:rsid w:val="001A1A85"/>
    <w:rsid w:val="001A36BE"/>
    <w:rsid w:val="001A3CCA"/>
    <w:rsid w:val="001A42F9"/>
    <w:rsid w:val="001A5A30"/>
    <w:rsid w:val="001A5E8F"/>
    <w:rsid w:val="001B23B3"/>
    <w:rsid w:val="001B5315"/>
    <w:rsid w:val="001B65C5"/>
    <w:rsid w:val="001B68BF"/>
    <w:rsid w:val="001C2F36"/>
    <w:rsid w:val="001C332D"/>
    <w:rsid w:val="001C41BF"/>
    <w:rsid w:val="001C4C10"/>
    <w:rsid w:val="001C65D8"/>
    <w:rsid w:val="001D14C1"/>
    <w:rsid w:val="001D43BF"/>
    <w:rsid w:val="001D5F46"/>
    <w:rsid w:val="001D68E6"/>
    <w:rsid w:val="001D79F6"/>
    <w:rsid w:val="001E3164"/>
    <w:rsid w:val="001E3B3F"/>
    <w:rsid w:val="001E40FA"/>
    <w:rsid w:val="001E7A8A"/>
    <w:rsid w:val="001F047C"/>
    <w:rsid w:val="001F07B8"/>
    <w:rsid w:val="001F13F7"/>
    <w:rsid w:val="001F199E"/>
    <w:rsid w:val="001F27FA"/>
    <w:rsid w:val="001F441B"/>
    <w:rsid w:val="001F6237"/>
    <w:rsid w:val="001F661B"/>
    <w:rsid w:val="001F6650"/>
    <w:rsid w:val="00200F38"/>
    <w:rsid w:val="0020189E"/>
    <w:rsid w:val="00203AE1"/>
    <w:rsid w:val="00205624"/>
    <w:rsid w:val="00211FDA"/>
    <w:rsid w:val="00212F7B"/>
    <w:rsid w:val="002144FF"/>
    <w:rsid w:val="00214A83"/>
    <w:rsid w:val="00216894"/>
    <w:rsid w:val="00216D8A"/>
    <w:rsid w:val="00217087"/>
    <w:rsid w:val="0022252A"/>
    <w:rsid w:val="00224232"/>
    <w:rsid w:val="00224F8A"/>
    <w:rsid w:val="002312C3"/>
    <w:rsid w:val="002314CE"/>
    <w:rsid w:val="00233149"/>
    <w:rsid w:val="002331A6"/>
    <w:rsid w:val="00234417"/>
    <w:rsid w:val="002356DA"/>
    <w:rsid w:val="00235EBE"/>
    <w:rsid w:val="00242FC1"/>
    <w:rsid w:val="00244A9D"/>
    <w:rsid w:val="00244DBA"/>
    <w:rsid w:val="002577A4"/>
    <w:rsid w:val="00257CA4"/>
    <w:rsid w:val="0026071B"/>
    <w:rsid w:val="00266FE9"/>
    <w:rsid w:val="00274AC9"/>
    <w:rsid w:val="00275250"/>
    <w:rsid w:val="00276B21"/>
    <w:rsid w:val="00277421"/>
    <w:rsid w:val="002776C8"/>
    <w:rsid w:val="0027774E"/>
    <w:rsid w:val="00280B83"/>
    <w:rsid w:val="002813CA"/>
    <w:rsid w:val="00281503"/>
    <w:rsid w:val="002828B9"/>
    <w:rsid w:val="00283573"/>
    <w:rsid w:val="00283CA6"/>
    <w:rsid w:val="00283E43"/>
    <w:rsid w:val="002843D8"/>
    <w:rsid w:val="00284AC5"/>
    <w:rsid w:val="0028649B"/>
    <w:rsid w:val="002902AA"/>
    <w:rsid w:val="002925AC"/>
    <w:rsid w:val="00294DE0"/>
    <w:rsid w:val="002960A6"/>
    <w:rsid w:val="002968D0"/>
    <w:rsid w:val="00296CCF"/>
    <w:rsid w:val="002A2258"/>
    <w:rsid w:val="002A2855"/>
    <w:rsid w:val="002A2ACA"/>
    <w:rsid w:val="002A497E"/>
    <w:rsid w:val="002A7AE6"/>
    <w:rsid w:val="002B32A5"/>
    <w:rsid w:val="002B59F4"/>
    <w:rsid w:val="002B5CF7"/>
    <w:rsid w:val="002C38C1"/>
    <w:rsid w:val="002D0C66"/>
    <w:rsid w:val="002D2816"/>
    <w:rsid w:val="002D2ADF"/>
    <w:rsid w:val="002D3526"/>
    <w:rsid w:val="002D42C6"/>
    <w:rsid w:val="002D486D"/>
    <w:rsid w:val="002D6451"/>
    <w:rsid w:val="002E0C1A"/>
    <w:rsid w:val="002E1A1D"/>
    <w:rsid w:val="002E6336"/>
    <w:rsid w:val="002E7147"/>
    <w:rsid w:val="002F00F3"/>
    <w:rsid w:val="002F2F78"/>
    <w:rsid w:val="002F3531"/>
    <w:rsid w:val="002F4E16"/>
    <w:rsid w:val="002F6B31"/>
    <w:rsid w:val="002F7E4C"/>
    <w:rsid w:val="00300080"/>
    <w:rsid w:val="00305E3A"/>
    <w:rsid w:val="00306153"/>
    <w:rsid w:val="00307416"/>
    <w:rsid w:val="00313280"/>
    <w:rsid w:val="0031495D"/>
    <w:rsid w:val="003179AF"/>
    <w:rsid w:val="00317A36"/>
    <w:rsid w:val="00317EFE"/>
    <w:rsid w:val="0032107E"/>
    <w:rsid w:val="00321D30"/>
    <w:rsid w:val="003220E6"/>
    <w:rsid w:val="00326207"/>
    <w:rsid w:val="00326D7D"/>
    <w:rsid w:val="00332A38"/>
    <w:rsid w:val="003333A9"/>
    <w:rsid w:val="00333533"/>
    <w:rsid w:val="00334CFA"/>
    <w:rsid w:val="00334E09"/>
    <w:rsid w:val="0034015E"/>
    <w:rsid w:val="003405C3"/>
    <w:rsid w:val="00340706"/>
    <w:rsid w:val="0034368E"/>
    <w:rsid w:val="003442C9"/>
    <w:rsid w:val="003522D1"/>
    <w:rsid w:val="003523E0"/>
    <w:rsid w:val="00352EFF"/>
    <w:rsid w:val="00353F51"/>
    <w:rsid w:val="00356CC6"/>
    <w:rsid w:val="0035772D"/>
    <w:rsid w:val="003618E0"/>
    <w:rsid w:val="003628C7"/>
    <w:rsid w:val="00364171"/>
    <w:rsid w:val="00365264"/>
    <w:rsid w:val="00366D53"/>
    <w:rsid w:val="0036725F"/>
    <w:rsid w:val="003706B2"/>
    <w:rsid w:val="00370B04"/>
    <w:rsid w:val="003725DE"/>
    <w:rsid w:val="00372A98"/>
    <w:rsid w:val="00372C60"/>
    <w:rsid w:val="00374BBD"/>
    <w:rsid w:val="00375B55"/>
    <w:rsid w:val="00376810"/>
    <w:rsid w:val="003846DD"/>
    <w:rsid w:val="00390704"/>
    <w:rsid w:val="003A21E4"/>
    <w:rsid w:val="003A437B"/>
    <w:rsid w:val="003A5724"/>
    <w:rsid w:val="003B15D0"/>
    <w:rsid w:val="003B2F01"/>
    <w:rsid w:val="003B45E1"/>
    <w:rsid w:val="003B4E73"/>
    <w:rsid w:val="003B6720"/>
    <w:rsid w:val="003B691E"/>
    <w:rsid w:val="003B747C"/>
    <w:rsid w:val="003C3C8B"/>
    <w:rsid w:val="003C5B0D"/>
    <w:rsid w:val="003C78D4"/>
    <w:rsid w:val="003D0466"/>
    <w:rsid w:val="003D4CF3"/>
    <w:rsid w:val="003E1204"/>
    <w:rsid w:val="003E43F8"/>
    <w:rsid w:val="003E66C1"/>
    <w:rsid w:val="003E6777"/>
    <w:rsid w:val="003F15B5"/>
    <w:rsid w:val="003F3654"/>
    <w:rsid w:val="003F3FCA"/>
    <w:rsid w:val="003F4F9D"/>
    <w:rsid w:val="003F70C9"/>
    <w:rsid w:val="00402D9E"/>
    <w:rsid w:val="00403601"/>
    <w:rsid w:val="00403695"/>
    <w:rsid w:val="0040386F"/>
    <w:rsid w:val="00406F9C"/>
    <w:rsid w:val="00407532"/>
    <w:rsid w:val="00415B22"/>
    <w:rsid w:val="00416B23"/>
    <w:rsid w:val="004179CD"/>
    <w:rsid w:val="00423491"/>
    <w:rsid w:val="0042531E"/>
    <w:rsid w:val="00426DD6"/>
    <w:rsid w:val="00432AFA"/>
    <w:rsid w:val="00434964"/>
    <w:rsid w:val="00434E30"/>
    <w:rsid w:val="00435735"/>
    <w:rsid w:val="004359DD"/>
    <w:rsid w:val="00436084"/>
    <w:rsid w:val="0044425C"/>
    <w:rsid w:val="004464FC"/>
    <w:rsid w:val="00446E70"/>
    <w:rsid w:val="0045021C"/>
    <w:rsid w:val="0045119D"/>
    <w:rsid w:val="0045769A"/>
    <w:rsid w:val="00457BC4"/>
    <w:rsid w:val="004603C7"/>
    <w:rsid w:val="00460D0A"/>
    <w:rsid w:val="004610C5"/>
    <w:rsid w:val="0046328C"/>
    <w:rsid w:val="00463F27"/>
    <w:rsid w:val="00464B41"/>
    <w:rsid w:val="00465C25"/>
    <w:rsid w:val="00466A2B"/>
    <w:rsid w:val="00467C57"/>
    <w:rsid w:val="00470B9E"/>
    <w:rsid w:val="0047477C"/>
    <w:rsid w:val="004754E2"/>
    <w:rsid w:val="00477EA0"/>
    <w:rsid w:val="00483235"/>
    <w:rsid w:val="00483E14"/>
    <w:rsid w:val="004848CD"/>
    <w:rsid w:val="004863BC"/>
    <w:rsid w:val="004900CD"/>
    <w:rsid w:val="00491133"/>
    <w:rsid w:val="004973D1"/>
    <w:rsid w:val="00497918"/>
    <w:rsid w:val="00497B4B"/>
    <w:rsid w:val="004A06B1"/>
    <w:rsid w:val="004B1297"/>
    <w:rsid w:val="004B13B8"/>
    <w:rsid w:val="004B2F0F"/>
    <w:rsid w:val="004B45DF"/>
    <w:rsid w:val="004B5596"/>
    <w:rsid w:val="004B617C"/>
    <w:rsid w:val="004C0F4B"/>
    <w:rsid w:val="004C21D9"/>
    <w:rsid w:val="004C3C24"/>
    <w:rsid w:val="004C4FEC"/>
    <w:rsid w:val="004C5A99"/>
    <w:rsid w:val="004D12D8"/>
    <w:rsid w:val="004D15B1"/>
    <w:rsid w:val="004D177D"/>
    <w:rsid w:val="004D1B4D"/>
    <w:rsid w:val="004D5796"/>
    <w:rsid w:val="004D70FE"/>
    <w:rsid w:val="004D7EBA"/>
    <w:rsid w:val="004E11BF"/>
    <w:rsid w:val="004E142D"/>
    <w:rsid w:val="004E1AEA"/>
    <w:rsid w:val="004E2DE1"/>
    <w:rsid w:val="004E44E2"/>
    <w:rsid w:val="004E4A92"/>
    <w:rsid w:val="004E5C2B"/>
    <w:rsid w:val="004E5DA0"/>
    <w:rsid w:val="004E7D69"/>
    <w:rsid w:val="004F322F"/>
    <w:rsid w:val="004F5D73"/>
    <w:rsid w:val="0050001E"/>
    <w:rsid w:val="00500CCE"/>
    <w:rsid w:val="00501F9E"/>
    <w:rsid w:val="00504E23"/>
    <w:rsid w:val="00506618"/>
    <w:rsid w:val="00506EA0"/>
    <w:rsid w:val="00507FE9"/>
    <w:rsid w:val="00510B46"/>
    <w:rsid w:val="00512375"/>
    <w:rsid w:val="00512A5C"/>
    <w:rsid w:val="00512E84"/>
    <w:rsid w:val="00514F36"/>
    <w:rsid w:val="00515C5F"/>
    <w:rsid w:val="00517833"/>
    <w:rsid w:val="00523051"/>
    <w:rsid w:val="005236A2"/>
    <w:rsid w:val="00524BB7"/>
    <w:rsid w:val="00526905"/>
    <w:rsid w:val="005305DB"/>
    <w:rsid w:val="00530712"/>
    <w:rsid w:val="00530C25"/>
    <w:rsid w:val="005351E5"/>
    <w:rsid w:val="00535C76"/>
    <w:rsid w:val="0053695D"/>
    <w:rsid w:val="00540FC5"/>
    <w:rsid w:val="005438C9"/>
    <w:rsid w:val="00543B06"/>
    <w:rsid w:val="00544017"/>
    <w:rsid w:val="00547D7D"/>
    <w:rsid w:val="005509A0"/>
    <w:rsid w:val="00551561"/>
    <w:rsid w:val="0055255E"/>
    <w:rsid w:val="005527B6"/>
    <w:rsid w:val="0055345A"/>
    <w:rsid w:val="00553BA3"/>
    <w:rsid w:val="00556297"/>
    <w:rsid w:val="005564CD"/>
    <w:rsid w:val="005620A6"/>
    <w:rsid w:val="00562917"/>
    <w:rsid w:val="005631C5"/>
    <w:rsid w:val="00565451"/>
    <w:rsid w:val="005674DF"/>
    <w:rsid w:val="00567C17"/>
    <w:rsid w:val="0057123F"/>
    <w:rsid w:val="00571F65"/>
    <w:rsid w:val="0057441D"/>
    <w:rsid w:val="00576406"/>
    <w:rsid w:val="00576906"/>
    <w:rsid w:val="00576FB7"/>
    <w:rsid w:val="00577865"/>
    <w:rsid w:val="00581DC9"/>
    <w:rsid w:val="005825AC"/>
    <w:rsid w:val="0058329D"/>
    <w:rsid w:val="005837CB"/>
    <w:rsid w:val="005839DD"/>
    <w:rsid w:val="005841E1"/>
    <w:rsid w:val="00586BC1"/>
    <w:rsid w:val="00591062"/>
    <w:rsid w:val="00595359"/>
    <w:rsid w:val="00595669"/>
    <w:rsid w:val="005964C2"/>
    <w:rsid w:val="005968FD"/>
    <w:rsid w:val="00597E7F"/>
    <w:rsid w:val="005A1AB7"/>
    <w:rsid w:val="005A3CDA"/>
    <w:rsid w:val="005A6096"/>
    <w:rsid w:val="005B253D"/>
    <w:rsid w:val="005B339D"/>
    <w:rsid w:val="005B3FC0"/>
    <w:rsid w:val="005B6768"/>
    <w:rsid w:val="005C033C"/>
    <w:rsid w:val="005C104D"/>
    <w:rsid w:val="005C2AF2"/>
    <w:rsid w:val="005C3F87"/>
    <w:rsid w:val="005C49E8"/>
    <w:rsid w:val="005C4D6D"/>
    <w:rsid w:val="005C770D"/>
    <w:rsid w:val="005D2FCB"/>
    <w:rsid w:val="005D3DD5"/>
    <w:rsid w:val="005D50C8"/>
    <w:rsid w:val="005D5478"/>
    <w:rsid w:val="005D5E40"/>
    <w:rsid w:val="005D73D4"/>
    <w:rsid w:val="005D7D21"/>
    <w:rsid w:val="005E13FE"/>
    <w:rsid w:val="005E3AE5"/>
    <w:rsid w:val="005E7996"/>
    <w:rsid w:val="005F2704"/>
    <w:rsid w:val="005F3C3E"/>
    <w:rsid w:val="005F3E06"/>
    <w:rsid w:val="005F40D7"/>
    <w:rsid w:val="005F66AD"/>
    <w:rsid w:val="00600B93"/>
    <w:rsid w:val="0060364D"/>
    <w:rsid w:val="00604CDF"/>
    <w:rsid w:val="00604F5C"/>
    <w:rsid w:val="00607209"/>
    <w:rsid w:val="006100A9"/>
    <w:rsid w:val="00610F91"/>
    <w:rsid w:val="006174EE"/>
    <w:rsid w:val="00620FEB"/>
    <w:rsid w:val="00624259"/>
    <w:rsid w:val="0062437D"/>
    <w:rsid w:val="00624854"/>
    <w:rsid w:val="00624C49"/>
    <w:rsid w:val="00626AD0"/>
    <w:rsid w:val="006326AC"/>
    <w:rsid w:val="006326B7"/>
    <w:rsid w:val="00632C12"/>
    <w:rsid w:val="006338B2"/>
    <w:rsid w:val="00633DF5"/>
    <w:rsid w:val="00637874"/>
    <w:rsid w:val="00642716"/>
    <w:rsid w:val="00642CE1"/>
    <w:rsid w:val="00643A30"/>
    <w:rsid w:val="006537DF"/>
    <w:rsid w:val="0065467D"/>
    <w:rsid w:val="00664D97"/>
    <w:rsid w:val="006651CA"/>
    <w:rsid w:val="00666873"/>
    <w:rsid w:val="00666BC0"/>
    <w:rsid w:val="006676E7"/>
    <w:rsid w:val="00670718"/>
    <w:rsid w:val="00672E99"/>
    <w:rsid w:val="00672F06"/>
    <w:rsid w:val="00674F6D"/>
    <w:rsid w:val="00675554"/>
    <w:rsid w:val="00681C9F"/>
    <w:rsid w:val="00683F58"/>
    <w:rsid w:val="0068447B"/>
    <w:rsid w:val="00686C3C"/>
    <w:rsid w:val="00687192"/>
    <w:rsid w:val="00687207"/>
    <w:rsid w:val="00691037"/>
    <w:rsid w:val="00691376"/>
    <w:rsid w:val="006918F0"/>
    <w:rsid w:val="00693CF3"/>
    <w:rsid w:val="0069577E"/>
    <w:rsid w:val="006959D2"/>
    <w:rsid w:val="00697261"/>
    <w:rsid w:val="006A10B9"/>
    <w:rsid w:val="006A25A4"/>
    <w:rsid w:val="006A4508"/>
    <w:rsid w:val="006A4AD9"/>
    <w:rsid w:val="006A66E3"/>
    <w:rsid w:val="006B3C7A"/>
    <w:rsid w:val="006B53E5"/>
    <w:rsid w:val="006B545B"/>
    <w:rsid w:val="006B7C75"/>
    <w:rsid w:val="006C0F92"/>
    <w:rsid w:val="006C12BD"/>
    <w:rsid w:val="006C3363"/>
    <w:rsid w:val="006C3507"/>
    <w:rsid w:val="006C4BF7"/>
    <w:rsid w:val="006C5166"/>
    <w:rsid w:val="006C52E9"/>
    <w:rsid w:val="006C7C2C"/>
    <w:rsid w:val="006D1520"/>
    <w:rsid w:val="006D16EF"/>
    <w:rsid w:val="006D19FF"/>
    <w:rsid w:val="006D327E"/>
    <w:rsid w:val="006D3CBC"/>
    <w:rsid w:val="006E7440"/>
    <w:rsid w:val="006F1C72"/>
    <w:rsid w:val="006F57B1"/>
    <w:rsid w:val="006F7540"/>
    <w:rsid w:val="006F7EB3"/>
    <w:rsid w:val="007012D7"/>
    <w:rsid w:val="00701E1B"/>
    <w:rsid w:val="00702A0E"/>
    <w:rsid w:val="007031F7"/>
    <w:rsid w:val="007049EF"/>
    <w:rsid w:val="007052D3"/>
    <w:rsid w:val="00705F62"/>
    <w:rsid w:val="00710501"/>
    <w:rsid w:val="00710EFF"/>
    <w:rsid w:val="007128B0"/>
    <w:rsid w:val="00712AE1"/>
    <w:rsid w:val="00713A68"/>
    <w:rsid w:val="00713F4B"/>
    <w:rsid w:val="00714704"/>
    <w:rsid w:val="00714814"/>
    <w:rsid w:val="00716FB4"/>
    <w:rsid w:val="00722A14"/>
    <w:rsid w:val="0072625B"/>
    <w:rsid w:val="00726F40"/>
    <w:rsid w:val="007309EC"/>
    <w:rsid w:val="00734497"/>
    <w:rsid w:val="00734FE8"/>
    <w:rsid w:val="00735733"/>
    <w:rsid w:val="00735A7A"/>
    <w:rsid w:val="00735C59"/>
    <w:rsid w:val="00737571"/>
    <w:rsid w:val="00740F2C"/>
    <w:rsid w:val="0074133E"/>
    <w:rsid w:val="0074336F"/>
    <w:rsid w:val="007471B3"/>
    <w:rsid w:val="00750B05"/>
    <w:rsid w:val="00750CC6"/>
    <w:rsid w:val="00750DED"/>
    <w:rsid w:val="007518A3"/>
    <w:rsid w:val="007531E2"/>
    <w:rsid w:val="007538FE"/>
    <w:rsid w:val="00754868"/>
    <w:rsid w:val="00760265"/>
    <w:rsid w:val="0076146E"/>
    <w:rsid w:val="007614F8"/>
    <w:rsid w:val="0076407B"/>
    <w:rsid w:val="00770557"/>
    <w:rsid w:val="0077282C"/>
    <w:rsid w:val="00772B67"/>
    <w:rsid w:val="00772DD3"/>
    <w:rsid w:val="00773321"/>
    <w:rsid w:val="007739BA"/>
    <w:rsid w:val="007744D6"/>
    <w:rsid w:val="007772B4"/>
    <w:rsid w:val="00777DFD"/>
    <w:rsid w:val="00783CA4"/>
    <w:rsid w:val="007865C0"/>
    <w:rsid w:val="0079463B"/>
    <w:rsid w:val="007A0977"/>
    <w:rsid w:val="007A1F88"/>
    <w:rsid w:val="007A2F00"/>
    <w:rsid w:val="007A4F45"/>
    <w:rsid w:val="007A5092"/>
    <w:rsid w:val="007A6118"/>
    <w:rsid w:val="007A7900"/>
    <w:rsid w:val="007B367E"/>
    <w:rsid w:val="007B387A"/>
    <w:rsid w:val="007B4221"/>
    <w:rsid w:val="007B4EB0"/>
    <w:rsid w:val="007B61F6"/>
    <w:rsid w:val="007B7366"/>
    <w:rsid w:val="007B7B3D"/>
    <w:rsid w:val="007B7FF0"/>
    <w:rsid w:val="007C1668"/>
    <w:rsid w:val="007C178A"/>
    <w:rsid w:val="007C5314"/>
    <w:rsid w:val="007C6EC3"/>
    <w:rsid w:val="007C7393"/>
    <w:rsid w:val="007D02D0"/>
    <w:rsid w:val="007D13B5"/>
    <w:rsid w:val="007D19A3"/>
    <w:rsid w:val="007D2F6D"/>
    <w:rsid w:val="007D5822"/>
    <w:rsid w:val="007D62A5"/>
    <w:rsid w:val="007D6969"/>
    <w:rsid w:val="007D6BA1"/>
    <w:rsid w:val="007E1840"/>
    <w:rsid w:val="007E1D7C"/>
    <w:rsid w:val="007E2F46"/>
    <w:rsid w:val="007E30E4"/>
    <w:rsid w:val="007E5387"/>
    <w:rsid w:val="007E7B88"/>
    <w:rsid w:val="007F2F2A"/>
    <w:rsid w:val="007F6A9F"/>
    <w:rsid w:val="007F7312"/>
    <w:rsid w:val="00800438"/>
    <w:rsid w:val="00805E9F"/>
    <w:rsid w:val="00810AEA"/>
    <w:rsid w:val="00812D19"/>
    <w:rsid w:val="00813174"/>
    <w:rsid w:val="00813CFC"/>
    <w:rsid w:val="00815931"/>
    <w:rsid w:val="00815F28"/>
    <w:rsid w:val="00817BFC"/>
    <w:rsid w:val="0082260D"/>
    <w:rsid w:val="00822675"/>
    <w:rsid w:val="00823867"/>
    <w:rsid w:val="008306D1"/>
    <w:rsid w:val="00831178"/>
    <w:rsid w:val="00833674"/>
    <w:rsid w:val="00833DE4"/>
    <w:rsid w:val="00840AE2"/>
    <w:rsid w:val="00840FC5"/>
    <w:rsid w:val="008412D3"/>
    <w:rsid w:val="0084434D"/>
    <w:rsid w:val="008444D8"/>
    <w:rsid w:val="00845BC8"/>
    <w:rsid w:val="0084601E"/>
    <w:rsid w:val="00846088"/>
    <w:rsid w:val="008532A0"/>
    <w:rsid w:val="00854D03"/>
    <w:rsid w:val="00856C9D"/>
    <w:rsid w:val="00856E1C"/>
    <w:rsid w:val="00861BE7"/>
    <w:rsid w:val="00865ADA"/>
    <w:rsid w:val="00867FC4"/>
    <w:rsid w:val="00870047"/>
    <w:rsid w:val="008720B6"/>
    <w:rsid w:val="008723D2"/>
    <w:rsid w:val="00874855"/>
    <w:rsid w:val="008762BF"/>
    <w:rsid w:val="008771AB"/>
    <w:rsid w:val="00881A08"/>
    <w:rsid w:val="008848F0"/>
    <w:rsid w:val="008866D4"/>
    <w:rsid w:val="008877C4"/>
    <w:rsid w:val="00887EDC"/>
    <w:rsid w:val="00893BCF"/>
    <w:rsid w:val="00893FF1"/>
    <w:rsid w:val="00897CED"/>
    <w:rsid w:val="00897EC3"/>
    <w:rsid w:val="008A07C2"/>
    <w:rsid w:val="008A1A73"/>
    <w:rsid w:val="008A1F4F"/>
    <w:rsid w:val="008A4636"/>
    <w:rsid w:val="008A768B"/>
    <w:rsid w:val="008B0FB2"/>
    <w:rsid w:val="008B2079"/>
    <w:rsid w:val="008B24DC"/>
    <w:rsid w:val="008B430B"/>
    <w:rsid w:val="008B67E4"/>
    <w:rsid w:val="008B7EDA"/>
    <w:rsid w:val="008C0976"/>
    <w:rsid w:val="008C2E36"/>
    <w:rsid w:val="008C31CB"/>
    <w:rsid w:val="008D0277"/>
    <w:rsid w:val="008D068A"/>
    <w:rsid w:val="008D0702"/>
    <w:rsid w:val="008D3E15"/>
    <w:rsid w:val="008D5178"/>
    <w:rsid w:val="008D57C0"/>
    <w:rsid w:val="008D67B2"/>
    <w:rsid w:val="008E312B"/>
    <w:rsid w:val="008F0165"/>
    <w:rsid w:val="008F01CE"/>
    <w:rsid w:val="008F2F9C"/>
    <w:rsid w:val="008F3A4E"/>
    <w:rsid w:val="008F48C5"/>
    <w:rsid w:val="008F5146"/>
    <w:rsid w:val="008F6C94"/>
    <w:rsid w:val="008F74E9"/>
    <w:rsid w:val="0090025E"/>
    <w:rsid w:val="009022EB"/>
    <w:rsid w:val="00905999"/>
    <w:rsid w:val="00906007"/>
    <w:rsid w:val="0091152D"/>
    <w:rsid w:val="0091188C"/>
    <w:rsid w:val="00912E6C"/>
    <w:rsid w:val="009137C4"/>
    <w:rsid w:val="00916365"/>
    <w:rsid w:val="00916AB9"/>
    <w:rsid w:val="00916F07"/>
    <w:rsid w:val="00917683"/>
    <w:rsid w:val="00917F2D"/>
    <w:rsid w:val="00921661"/>
    <w:rsid w:val="00921C2C"/>
    <w:rsid w:val="00922781"/>
    <w:rsid w:val="009261F6"/>
    <w:rsid w:val="00926DEE"/>
    <w:rsid w:val="00930F1E"/>
    <w:rsid w:val="009313E0"/>
    <w:rsid w:val="009318F6"/>
    <w:rsid w:val="00932992"/>
    <w:rsid w:val="00946FF2"/>
    <w:rsid w:val="00950231"/>
    <w:rsid w:val="00954B5D"/>
    <w:rsid w:val="00960587"/>
    <w:rsid w:val="00963790"/>
    <w:rsid w:val="00963EDD"/>
    <w:rsid w:val="009642B4"/>
    <w:rsid w:val="009643A2"/>
    <w:rsid w:val="009665F4"/>
    <w:rsid w:val="00966E68"/>
    <w:rsid w:val="00967E6C"/>
    <w:rsid w:val="00970420"/>
    <w:rsid w:val="009714F2"/>
    <w:rsid w:val="009718EB"/>
    <w:rsid w:val="00971C44"/>
    <w:rsid w:val="00973EB2"/>
    <w:rsid w:val="00974B5F"/>
    <w:rsid w:val="009772C5"/>
    <w:rsid w:val="00980647"/>
    <w:rsid w:val="00980AC8"/>
    <w:rsid w:val="0098228E"/>
    <w:rsid w:val="00983F29"/>
    <w:rsid w:val="0098562F"/>
    <w:rsid w:val="009865D1"/>
    <w:rsid w:val="0099047D"/>
    <w:rsid w:val="00990669"/>
    <w:rsid w:val="00990FB4"/>
    <w:rsid w:val="00993B68"/>
    <w:rsid w:val="009A257A"/>
    <w:rsid w:val="009A3203"/>
    <w:rsid w:val="009A382D"/>
    <w:rsid w:val="009A5838"/>
    <w:rsid w:val="009A64FA"/>
    <w:rsid w:val="009B1A7B"/>
    <w:rsid w:val="009B5663"/>
    <w:rsid w:val="009C1BA4"/>
    <w:rsid w:val="009C2F0D"/>
    <w:rsid w:val="009C4AC6"/>
    <w:rsid w:val="009D0DF9"/>
    <w:rsid w:val="009D3FBB"/>
    <w:rsid w:val="009D462E"/>
    <w:rsid w:val="009D5E3E"/>
    <w:rsid w:val="009E5D35"/>
    <w:rsid w:val="009E65EE"/>
    <w:rsid w:val="009E756C"/>
    <w:rsid w:val="009E7C62"/>
    <w:rsid w:val="009F0D04"/>
    <w:rsid w:val="009F1235"/>
    <w:rsid w:val="009F3E71"/>
    <w:rsid w:val="009F4113"/>
    <w:rsid w:val="009F745A"/>
    <w:rsid w:val="00A00196"/>
    <w:rsid w:val="00A00881"/>
    <w:rsid w:val="00A00D48"/>
    <w:rsid w:val="00A02A2A"/>
    <w:rsid w:val="00A030F8"/>
    <w:rsid w:val="00A04B3C"/>
    <w:rsid w:val="00A04EF8"/>
    <w:rsid w:val="00A05F29"/>
    <w:rsid w:val="00A13BE3"/>
    <w:rsid w:val="00A14810"/>
    <w:rsid w:val="00A15155"/>
    <w:rsid w:val="00A17798"/>
    <w:rsid w:val="00A2027D"/>
    <w:rsid w:val="00A220EF"/>
    <w:rsid w:val="00A224AA"/>
    <w:rsid w:val="00A25DF9"/>
    <w:rsid w:val="00A276A3"/>
    <w:rsid w:val="00A30850"/>
    <w:rsid w:val="00A312CB"/>
    <w:rsid w:val="00A31F99"/>
    <w:rsid w:val="00A340C2"/>
    <w:rsid w:val="00A3558D"/>
    <w:rsid w:val="00A35BFF"/>
    <w:rsid w:val="00A36C2D"/>
    <w:rsid w:val="00A37DE8"/>
    <w:rsid w:val="00A420DE"/>
    <w:rsid w:val="00A423CD"/>
    <w:rsid w:val="00A43FC8"/>
    <w:rsid w:val="00A44F3B"/>
    <w:rsid w:val="00A50C3B"/>
    <w:rsid w:val="00A52034"/>
    <w:rsid w:val="00A542CF"/>
    <w:rsid w:val="00A567F9"/>
    <w:rsid w:val="00A5723F"/>
    <w:rsid w:val="00A57A41"/>
    <w:rsid w:val="00A60A70"/>
    <w:rsid w:val="00A62CB8"/>
    <w:rsid w:val="00A63E4F"/>
    <w:rsid w:val="00A6746D"/>
    <w:rsid w:val="00A67EAC"/>
    <w:rsid w:val="00A72712"/>
    <w:rsid w:val="00A73FFE"/>
    <w:rsid w:val="00A8442D"/>
    <w:rsid w:val="00A84FE0"/>
    <w:rsid w:val="00A858D0"/>
    <w:rsid w:val="00A86922"/>
    <w:rsid w:val="00A87239"/>
    <w:rsid w:val="00A875F9"/>
    <w:rsid w:val="00A87A6D"/>
    <w:rsid w:val="00A91A12"/>
    <w:rsid w:val="00A92ECE"/>
    <w:rsid w:val="00A95448"/>
    <w:rsid w:val="00A97199"/>
    <w:rsid w:val="00A97ABD"/>
    <w:rsid w:val="00A97F13"/>
    <w:rsid w:val="00AA0C77"/>
    <w:rsid w:val="00AA0FD2"/>
    <w:rsid w:val="00AA214B"/>
    <w:rsid w:val="00AA2300"/>
    <w:rsid w:val="00AA2A09"/>
    <w:rsid w:val="00AA2D27"/>
    <w:rsid w:val="00AA3C13"/>
    <w:rsid w:val="00AA41BD"/>
    <w:rsid w:val="00AA79CF"/>
    <w:rsid w:val="00AB0CB8"/>
    <w:rsid w:val="00AB390E"/>
    <w:rsid w:val="00AB4A1E"/>
    <w:rsid w:val="00AB5920"/>
    <w:rsid w:val="00AB5A2C"/>
    <w:rsid w:val="00AB7C0B"/>
    <w:rsid w:val="00AC2F40"/>
    <w:rsid w:val="00AC55D2"/>
    <w:rsid w:val="00AC5C8A"/>
    <w:rsid w:val="00AC610B"/>
    <w:rsid w:val="00AD3244"/>
    <w:rsid w:val="00AD3904"/>
    <w:rsid w:val="00AD738D"/>
    <w:rsid w:val="00AD7DED"/>
    <w:rsid w:val="00AE262E"/>
    <w:rsid w:val="00AE44F3"/>
    <w:rsid w:val="00AE5173"/>
    <w:rsid w:val="00AF0AE1"/>
    <w:rsid w:val="00AF5476"/>
    <w:rsid w:val="00AF62DB"/>
    <w:rsid w:val="00AF758B"/>
    <w:rsid w:val="00AF7A1E"/>
    <w:rsid w:val="00B01320"/>
    <w:rsid w:val="00B02F29"/>
    <w:rsid w:val="00B03296"/>
    <w:rsid w:val="00B039E3"/>
    <w:rsid w:val="00B05C85"/>
    <w:rsid w:val="00B07530"/>
    <w:rsid w:val="00B107CC"/>
    <w:rsid w:val="00B11338"/>
    <w:rsid w:val="00B11359"/>
    <w:rsid w:val="00B22441"/>
    <w:rsid w:val="00B245B5"/>
    <w:rsid w:val="00B2693E"/>
    <w:rsid w:val="00B27C8C"/>
    <w:rsid w:val="00B31D6B"/>
    <w:rsid w:val="00B321CA"/>
    <w:rsid w:val="00B32E07"/>
    <w:rsid w:val="00B3451B"/>
    <w:rsid w:val="00B34F99"/>
    <w:rsid w:val="00B35A1E"/>
    <w:rsid w:val="00B362E0"/>
    <w:rsid w:val="00B373EC"/>
    <w:rsid w:val="00B40DA8"/>
    <w:rsid w:val="00B422C6"/>
    <w:rsid w:val="00B47C5C"/>
    <w:rsid w:val="00B507F4"/>
    <w:rsid w:val="00B5157D"/>
    <w:rsid w:val="00B54382"/>
    <w:rsid w:val="00B55D3A"/>
    <w:rsid w:val="00B5638C"/>
    <w:rsid w:val="00B6362C"/>
    <w:rsid w:val="00B6416F"/>
    <w:rsid w:val="00B64B19"/>
    <w:rsid w:val="00B67DE7"/>
    <w:rsid w:val="00B703AE"/>
    <w:rsid w:val="00B7167C"/>
    <w:rsid w:val="00B71EE3"/>
    <w:rsid w:val="00B7247B"/>
    <w:rsid w:val="00B735DC"/>
    <w:rsid w:val="00B73984"/>
    <w:rsid w:val="00B75A77"/>
    <w:rsid w:val="00B77705"/>
    <w:rsid w:val="00B80DE4"/>
    <w:rsid w:val="00B81CF4"/>
    <w:rsid w:val="00B84330"/>
    <w:rsid w:val="00B86296"/>
    <w:rsid w:val="00B86609"/>
    <w:rsid w:val="00B932F0"/>
    <w:rsid w:val="00B97D18"/>
    <w:rsid w:val="00BA3155"/>
    <w:rsid w:val="00BA50B1"/>
    <w:rsid w:val="00BA52FC"/>
    <w:rsid w:val="00BA739B"/>
    <w:rsid w:val="00BA7B1B"/>
    <w:rsid w:val="00BB06A7"/>
    <w:rsid w:val="00BB140C"/>
    <w:rsid w:val="00BB19E9"/>
    <w:rsid w:val="00BB2478"/>
    <w:rsid w:val="00BB318F"/>
    <w:rsid w:val="00BB5CA8"/>
    <w:rsid w:val="00BB7678"/>
    <w:rsid w:val="00BC4694"/>
    <w:rsid w:val="00BD07C1"/>
    <w:rsid w:val="00BD4404"/>
    <w:rsid w:val="00BD5DCA"/>
    <w:rsid w:val="00BD7004"/>
    <w:rsid w:val="00BD7619"/>
    <w:rsid w:val="00BE0365"/>
    <w:rsid w:val="00BE23CF"/>
    <w:rsid w:val="00BE315D"/>
    <w:rsid w:val="00BE3D42"/>
    <w:rsid w:val="00BE4787"/>
    <w:rsid w:val="00BE4F96"/>
    <w:rsid w:val="00BE536A"/>
    <w:rsid w:val="00BE69D8"/>
    <w:rsid w:val="00BE722F"/>
    <w:rsid w:val="00BF1507"/>
    <w:rsid w:val="00BF2195"/>
    <w:rsid w:val="00BF3D97"/>
    <w:rsid w:val="00BF5781"/>
    <w:rsid w:val="00BF5B1D"/>
    <w:rsid w:val="00BF6E41"/>
    <w:rsid w:val="00C0122A"/>
    <w:rsid w:val="00C102E2"/>
    <w:rsid w:val="00C12417"/>
    <w:rsid w:val="00C13DB1"/>
    <w:rsid w:val="00C2050B"/>
    <w:rsid w:val="00C229E5"/>
    <w:rsid w:val="00C23CAB"/>
    <w:rsid w:val="00C24D5F"/>
    <w:rsid w:val="00C263C8"/>
    <w:rsid w:val="00C3050F"/>
    <w:rsid w:val="00C34DD3"/>
    <w:rsid w:val="00C36C23"/>
    <w:rsid w:val="00C4030D"/>
    <w:rsid w:val="00C4270C"/>
    <w:rsid w:val="00C43A7C"/>
    <w:rsid w:val="00C50C8F"/>
    <w:rsid w:val="00C66DC2"/>
    <w:rsid w:val="00C70557"/>
    <w:rsid w:val="00C71D2F"/>
    <w:rsid w:val="00C73D83"/>
    <w:rsid w:val="00C73FF5"/>
    <w:rsid w:val="00C7417F"/>
    <w:rsid w:val="00C74781"/>
    <w:rsid w:val="00C7667F"/>
    <w:rsid w:val="00C76A0A"/>
    <w:rsid w:val="00C77984"/>
    <w:rsid w:val="00C806B4"/>
    <w:rsid w:val="00C80E90"/>
    <w:rsid w:val="00C815BF"/>
    <w:rsid w:val="00C81611"/>
    <w:rsid w:val="00C8566B"/>
    <w:rsid w:val="00C913F3"/>
    <w:rsid w:val="00C95739"/>
    <w:rsid w:val="00C95B49"/>
    <w:rsid w:val="00C966F8"/>
    <w:rsid w:val="00C969B8"/>
    <w:rsid w:val="00CA06F3"/>
    <w:rsid w:val="00CA1319"/>
    <w:rsid w:val="00CA2D9A"/>
    <w:rsid w:val="00CA3055"/>
    <w:rsid w:val="00CA3FE2"/>
    <w:rsid w:val="00CA465F"/>
    <w:rsid w:val="00CA52FE"/>
    <w:rsid w:val="00CA5B57"/>
    <w:rsid w:val="00CA65AB"/>
    <w:rsid w:val="00CA6619"/>
    <w:rsid w:val="00CB0A24"/>
    <w:rsid w:val="00CB0D35"/>
    <w:rsid w:val="00CB640B"/>
    <w:rsid w:val="00CB6C36"/>
    <w:rsid w:val="00CC061A"/>
    <w:rsid w:val="00CC428F"/>
    <w:rsid w:val="00CC43A6"/>
    <w:rsid w:val="00CC4DE5"/>
    <w:rsid w:val="00CD28A7"/>
    <w:rsid w:val="00CE1D1C"/>
    <w:rsid w:val="00CE1F64"/>
    <w:rsid w:val="00CE1FB3"/>
    <w:rsid w:val="00CE2F87"/>
    <w:rsid w:val="00CE3C29"/>
    <w:rsid w:val="00CE3ED9"/>
    <w:rsid w:val="00CE3F9F"/>
    <w:rsid w:val="00CE7F9B"/>
    <w:rsid w:val="00CF0C68"/>
    <w:rsid w:val="00CF1DBD"/>
    <w:rsid w:val="00CF2278"/>
    <w:rsid w:val="00CF2CF3"/>
    <w:rsid w:val="00CF31C0"/>
    <w:rsid w:val="00CF4AE6"/>
    <w:rsid w:val="00D01306"/>
    <w:rsid w:val="00D02954"/>
    <w:rsid w:val="00D02DE7"/>
    <w:rsid w:val="00D050A0"/>
    <w:rsid w:val="00D059B4"/>
    <w:rsid w:val="00D05EEB"/>
    <w:rsid w:val="00D068DF"/>
    <w:rsid w:val="00D06B25"/>
    <w:rsid w:val="00D07C94"/>
    <w:rsid w:val="00D103DD"/>
    <w:rsid w:val="00D12394"/>
    <w:rsid w:val="00D13B71"/>
    <w:rsid w:val="00D1602A"/>
    <w:rsid w:val="00D177D1"/>
    <w:rsid w:val="00D24EC9"/>
    <w:rsid w:val="00D2760C"/>
    <w:rsid w:val="00D27FD2"/>
    <w:rsid w:val="00D31FB9"/>
    <w:rsid w:val="00D321C6"/>
    <w:rsid w:val="00D330BF"/>
    <w:rsid w:val="00D33305"/>
    <w:rsid w:val="00D35126"/>
    <w:rsid w:val="00D35189"/>
    <w:rsid w:val="00D35A03"/>
    <w:rsid w:val="00D362EA"/>
    <w:rsid w:val="00D370E9"/>
    <w:rsid w:val="00D41191"/>
    <w:rsid w:val="00D41EAA"/>
    <w:rsid w:val="00D43910"/>
    <w:rsid w:val="00D46383"/>
    <w:rsid w:val="00D46DAF"/>
    <w:rsid w:val="00D50E82"/>
    <w:rsid w:val="00D523C8"/>
    <w:rsid w:val="00D55914"/>
    <w:rsid w:val="00D6079A"/>
    <w:rsid w:val="00D6180D"/>
    <w:rsid w:val="00D709BB"/>
    <w:rsid w:val="00D72AEB"/>
    <w:rsid w:val="00D74A8E"/>
    <w:rsid w:val="00D767E8"/>
    <w:rsid w:val="00D80EFD"/>
    <w:rsid w:val="00D81504"/>
    <w:rsid w:val="00D8190E"/>
    <w:rsid w:val="00D82914"/>
    <w:rsid w:val="00D82CD2"/>
    <w:rsid w:val="00D87430"/>
    <w:rsid w:val="00D90B52"/>
    <w:rsid w:val="00D926E5"/>
    <w:rsid w:val="00D927AA"/>
    <w:rsid w:val="00D9325E"/>
    <w:rsid w:val="00D9354F"/>
    <w:rsid w:val="00D94038"/>
    <w:rsid w:val="00D94BEA"/>
    <w:rsid w:val="00D94FB1"/>
    <w:rsid w:val="00D96907"/>
    <w:rsid w:val="00D972B4"/>
    <w:rsid w:val="00D97477"/>
    <w:rsid w:val="00D97D97"/>
    <w:rsid w:val="00DA0217"/>
    <w:rsid w:val="00DA11F5"/>
    <w:rsid w:val="00DA369C"/>
    <w:rsid w:val="00DA38CA"/>
    <w:rsid w:val="00DA493C"/>
    <w:rsid w:val="00DA4BE7"/>
    <w:rsid w:val="00DA6491"/>
    <w:rsid w:val="00DB0B6E"/>
    <w:rsid w:val="00DB1266"/>
    <w:rsid w:val="00DB4C27"/>
    <w:rsid w:val="00DB52D0"/>
    <w:rsid w:val="00DB6762"/>
    <w:rsid w:val="00DB7506"/>
    <w:rsid w:val="00DC06EB"/>
    <w:rsid w:val="00DC1C40"/>
    <w:rsid w:val="00DC2411"/>
    <w:rsid w:val="00DC3E83"/>
    <w:rsid w:val="00DC47F4"/>
    <w:rsid w:val="00DD1AC0"/>
    <w:rsid w:val="00DD42F9"/>
    <w:rsid w:val="00DD5EB4"/>
    <w:rsid w:val="00DD65A5"/>
    <w:rsid w:val="00DD697C"/>
    <w:rsid w:val="00DE0F09"/>
    <w:rsid w:val="00DE1540"/>
    <w:rsid w:val="00DE17C7"/>
    <w:rsid w:val="00DE2DAF"/>
    <w:rsid w:val="00DE570D"/>
    <w:rsid w:val="00DE63DE"/>
    <w:rsid w:val="00DF0B2F"/>
    <w:rsid w:val="00DF38EC"/>
    <w:rsid w:val="00DF4094"/>
    <w:rsid w:val="00DF643A"/>
    <w:rsid w:val="00E0017A"/>
    <w:rsid w:val="00E007CC"/>
    <w:rsid w:val="00E0393F"/>
    <w:rsid w:val="00E04AAD"/>
    <w:rsid w:val="00E11F67"/>
    <w:rsid w:val="00E136F5"/>
    <w:rsid w:val="00E139D3"/>
    <w:rsid w:val="00E14F2A"/>
    <w:rsid w:val="00E150CD"/>
    <w:rsid w:val="00E15AC5"/>
    <w:rsid w:val="00E17D25"/>
    <w:rsid w:val="00E20ED3"/>
    <w:rsid w:val="00E2170B"/>
    <w:rsid w:val="00E2175F"/>
    <w:rsid w:val="00E22A44"/>
    <w:rsid w:val="00E23DBA"/>
    <w:rsid w:val="00E241C8"/>
    <w:rsid w:val="00E25B94"/>
    <w:rsid w:val="00E306CC"/>
    <w:rsid w:val="00E31843"/>
    <w:rsid w:val="00E32B1C"/>
    <w:rsid w:val="00E340E1"/>
    <w:rsid w:val="00E367C4"/>
    <w:rsid w:val="00E36C89"/>
    <w:rsid w:val="00E432E0"/>
    <w:rsid w:val="00E43458"/>
    <w:rsid w:val="00E435F4"/>
    <w:rsid w:val="00E46FD9"/>
    <w:rsid w:val="00E477F2"/>
    <w:rsid w:val="00E47E59"/>
    <w:rsid w:val="00E503DF"/>
    <w:rsid w:val="00E50FB6"/>
    <w:rsid w:val="00E5255A"/>
    <w:rsid w:val="00E5280C"/>
    <w:rsid w:val="00E53D28"/>
    <w:rsid w:val="00E55EA3"/>
    <w:rsid w:val="00E62020"/>
    <w:rsid w:val="00E627E2"/>
    <w:rsid w:val="00E643E5"/>
    <w:rsid w:val="00E64452"/>
    <w:rsid w:val="00E653F2"/>
    <w:rsid w:val="00E661E3"/>
    <w:rsid w:val="00E7257C"/>
    <w:rsid w:val="00E7272A"/>
    <w:rsid w:val="00E7382A"/>
    <w:rsid w:val="00E76C02"/>
    <w:rsid w:val="00E77306"/>
    <w:rsid w:val="00E777F2"/>
    <w:rsid w:val="00E77BFA"/>
    <w:rsid w:val="00E82E7F"/>
    <w:rsid w:val="00E838C2"/>
    <w:rsid w:val="00E84C31"/>
    <w:rsid w:val="00E858DA"/>
    <w:rsid w:val="00E862B0"/>
    <w:rsid w:val="00E87028"/>
    <w:rsid w:val="00E91DEA"/>
    <w:rsid w:val="00E920A4"/>
    <w:rsid w:val="00E94FAE"/>
    <w:rsid w:val="00E96DCF"/>
    <w:rsid w:val="00EA0B7A"/>
    <w:rsid w:val="00EA17A3"/>
    <w:rsid w:val="00EA425F"/>
    <w:rsid w:val="00EA5E57"/>
    <w:rsid w:val="00EA6F64"/>
    <w:rsid w:val="00EA74B3"/>
    <w:rsid w:val="00EB095C"/>
    <w:rsid w:val="00EB30AC"/>
    <w:rsid w:val="00EB347E"/>
    <w:rsid w:val="00EB49D3"/>
    <w:rsid w:val="00EB4CA1"/>
    <w:rsid w:val="00EB5399"/>
    <w:rsid w:val="00EC0CD0"/>
    <w:rsid w:val="00EC2D83"/>
    <w:rsid w:val="00EC47A2"/>
    <w:rsid w:val="00EC74BE"/>
    <w:rsid w:val="00ED1CE1"/>
    <w:rsid w:val="00ED56CF"/>
    <w:rsid w:val="00ED5FF9"/>
    <w:rsid w:val="00EE2B57"/>
    <w:rsid w:val="00EE3BF9"/>
    <w:rsid w:val="00EE610F"/>
    <w:rsid w:val="00EE6DD7"/>
    <w:rsid w:val="00EE6FE1"/>
    <w:rsid w:val="00EE7AA0"/>
    <w:rsid w:val="00EF15CE"/>
    <w:rsid w:val="00EF296F"/>
    <w:rsid w:val="00EF7497"/>
    <w:rsid w:val="00F00038"/>
    <w:rsid w:val="00F0296A"/>
    <w:rsid w:val="00F02A99"/>
    <w:rsid w:val="00F02AE9"/>
    <w:rsid w:val="00F078A6"/>
    <w:rsid w:val="00F078E6"/>
    <w:rsid w:val="00F079C7"/>
    <w:rsid w:val="00F121A4"/>
    <w:rsid w:val="00F134E3"/>
    <w:rsid w:val="00F13713"/>
    <w:rsid w:val="00F13D52"/>
    <w:rsid w:val="00F158C1"/>
    <w:rsid w:val="00F176B3"/>
    <w:rsid w:val="00F256C1"/>
    <w:rsid w:val="00F2726D"/>
    <w:rsid w:val="00F30BF9"/>
    <w:rsid w:val="00F31389"/>
    <w:rsid w:val="00F319FD"/>
    <w:rsid w:val="00F33429"/>
    <w:rsid w:val="00F33B40"/>
    <w:rsid w:val="00F376D3"/>
    <w:rsid w:val="00F4113A"/>
    <w:rsid w:val="00F41F29"/>
    <w:rsid w:val="00F433E2"/>
    <w:rsid w:val="00F4398D"/>
    <w:rsid w:val="00F44B2D"/>
    <w:rsid w:val="00F4548D"/>
    <w:rsid w:val="00F47E02"/>
    <w:rsid w:val="00F51D53"/>
    <w:rsid w:val="00F53A7D"/>
    <w:rsid w:val="00F53F9E"/>
    <w:rsid w:val="00F570DB"/>
    <w:rsid w:val="00F60D0A"/>
    <w:rsid w:val="00F64495"/>
    <w:rsid w:val="00F64853"/>
    <w:rsid w:val="00F672EB"/>
    <w:rsid w:val="00F713C3"/>
    <w:rsid w:val="00F71EF4"/>
    <w:rsid w:val="00F72AD9"/>
    <w:rsid w:val="00F739C2"/>
    <w:rsid w:val="00F74372"/>
    <w:rsid w:val="00F762A8"/>
    <w:rsid w:val="00F7650B"/>
    <w:rsid w:val="00F76B0E"/>
    <w:rsid w:val="00F81B16"/>
    <w:rsid w:val="00F8299D"/>
    <w:rsid w:val="00F835FE"/>
    <w:rsid w:val="00F838EC"/>
    <w:rsid w:val="00F86F81"/>
    <w:rsid w:val="00F87316"/>
    <w:rsid w:val="00F91091"/>
    <w:rsid w:val="00F94112"/>
    <w:rsid w:val="00FA4577"/>
    <w:rsid w:val="00FA79A1"/>
    <w:rsid w:val="00FB03EA"/>
    <w:rsid w:val="00FB0703"/>
    <w:rsid w:val="00FB1285"/>
    <w:rsid w:val="00FB294C"/>
    <w:rsid w:val="00FB3A2A"/>
    <w:rsid w:val="00FB5433"/>
    <w:rsid w:val="00FB6BE8"/>
    <w:rsid w:val="00FC0466"/>
    <w:rsid w:val="00FC2334"/>
    <w:rsid w:val="00FC25C5"/>
    <w:rsid w:val="00FC2A1E"/>
    <w:rsid w:val="00FC3C59"/>
    <w:rsid w:val="00FC4C5B"/>
    <w:rsid w:val="00FD1A1A"/>
    <w:rsid w:val="00FD2C50"/>
    <w:rsid w:val="00FD3B39"/>
    <w:rsid w:val="00FD3F16"/>
    <w:rsid w:val="00FE0089"/>
    <w:rsid w:val="00FE44A0"/>
    <w:rsid w:val="00FF26D9"/>
    <w:rsid w:val="00FF4212"/>
    <w:rsid w:val="00FF5271"/>
    <w:rsid w:val="00FF532E"/>
    <w:rsid w:val="00FF6AC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3A43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rsid w:val="000B68EF"/>
    <w:rPr>
      <w:sz w:val="22"/>
      <w:lang w:val="ru-RU" w:eastAsia="ru-RU"/>
    </w:rPr>
  </w:style>
  <w:style w:type="paragraph" w:styleId="af9">
    <w:name w:val="No Spacing"/>
    <w:link w:val="af8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1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3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z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iatr-russi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.igmap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-21ve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sminzdrav.ru/" TargetMode="External"/><Relationship Id="rId10" Type="http://schemas.openxmlformats.org/officeDocument/2006/relationships/hyperlink" Target="http://www.rosmed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igmapo.ru/cgi-bin/irbis64r_13/cgiirbis_64.exe?C21COM=F&amp;I21DBN=IBIS_EX&amp;P21DBN=IBIS" TargetMode="External"/><Relationship Id="rId14" Type="http://schemas.openxmlformats.org/officeDocument/2006/relationships/hyperlink" Target="http://www.spr-journ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D5C7-805B-4C3D-87BB-0506797F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1</cp:lastModifiedBy>
  <cp:revision>9</cp:revision>
  <cp:lastPrinted>2016-12-17T11:04:00Z</cp:lastPrinted>
  <dcterms:created xsi:type="dcterms:W3CDTF">2017-01-08T06:39:00Z</dcterms:created>
  <dcterms:modified xsi:type="dcterms:W3CDTF">2017-01-08T15:59:00Z</dcterms:modified>
</cp:coreProperties>
</file>