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Государственное бюджетное образовательное учреждение </w:t>
      </w:r>
    </w:p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дополнительного профессионального образования</w:t>
      </w:r>
    </w:p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«Иркутская государственная медицинская академия последипломного образования» </w:t>
      </w:r>
    </w:p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>Министерства здравоохранения Российской Федерации</w:t>
      </w:r>
    </w:p>
    <w:p w:rsidR="00B60C17" w:rsidRDefault="00B60C17" w:rsidP="00B60C17">
      <w:pPr>
        <w:shd w:val="clear" w:color="auto" w:fill="FFFFFF"/>
        <w:ind w:right="2"/>
        <w:jc w:val="center"/>
        <w:rPr>
          <w:bCs/>
        </w:rPr>
      </w:pPr>
      <w:r>
        <w:rPr>
          <w:bCs/>
        </w:rPr>
        <w:t xml:space="preserve">(ГБОУ ДПО ИГМАПО Минздрава России) </w:t>
      </w:r>
    </w:p>
    <w:p w:rsidR="00B60C17" w:rsidRDefault="00B60C17" w:rsidP="00B60C17">
      <w:pPr>
        <w:ind w:right="2"/>
        <w:jc w:val="center"/>
        <w:rPr>
          <w:bCs/>
          <w:u w:val="single"/>
        </w:rPr>
      </w:pPr>
    </w:p>
    <w:p w:rsidR="00B60C17" w:rsidRDefault="00B60C17" w:rsidP="00B60C17">
      <w:pPr>
        <w:ind w:right="2"/>
        <w:jc w:val="center"/>
      </w:pPr>
    </w:p>
    <w:p w:rsidR="00B60C17" w:rsidRDefault="00B60C17" w:rsidP="00B60C17">
      <w:pPr>
        <w:ind w:left="3060" w:right="2" w:firstLine="567"/>
        <w:jc w:val="right"/>
      </w:pPr>
      <w:r>
        <w:t xml:space="preserve">«Утверждаю» </w:t>
      </w:r>
    </w:p>
    <w:p w:rsidR="00B60C17" w:rsidRDefault="00B60C17" w:rsidP="00B60C17">
      <w:pPr>
        <w:ind w:left="3060" w:right="2" w:firstLine="567"/>
        <w:jc w:val="right"/>
      </w:pPr>
      <w:r>
        <w:t xml:space="preserve">Ректор </w:t>
      </w:r>
    </w:p>
    <w:p w:rsidR="00B60C17" w:rsidRDefault="00B60C17" w:rsidP="00B60C17">
      <w:pPr>
        <w:ind w:left="3060" w:right="2" w:firstLine="567"/>
        <w:jc w:val="right"/>
      </w:pPr>
      <w:r>
        <w:t>____________ проф. Шпрах В.В.</w:t>
      </w:r>
    </w:p>
    <w:p w:rsidR="00B60C17" w:rsidRDefault="00B60C17" w:rsidP="00B60C17">
      <w:pPr>
        <w:ind w:left="3060" w:right="2" w:firstLine="567"/>
        <w:jc w:val="right"/>
      </w:pPr>
    </w:p>
    <w:p w:rsidR="00B60C17" w:rsidRDefault="00B60C17" w:rsidP="00B60C17">
      <w:pPr>
        <w:ind w:left="3060" w:right="2" w:firstLine="567"/>
        <w:jc w:val="right"/>
      </w:pPr>
      <w:r w:rsidRPr="00650EEF">
        <w:t>«____»__________________2016 г.</w:t>
      </w:r>
    </w:p>
    <w:p w:rsidR="00B60C17" w:rsidRPr="00EF296F" w:rsidRDefault="00B60C17" w:rsidP="00B60C17">
      <w:pPr>
        <w:jc w:val="center"/>
      </w:pPr>
    </w:p>
    <w:p w:rsidR="00B60C17" w:rsidRPr="00EF296F" w:rsidRDefault="00B60C17" w:rsidP="00B60C17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0B68EF" w:rsidRPr="00EF296F" w:rsidRDefault="000B68EF" w:rsidP="000B68EF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 w:rsidR="00F3061A">
        <w:rPr>
          <w:b/>
        </w:rPr>
        <w:t xml:space="preserve"> </w:t>
      </w:r>
      <w:r w:rsidRPr="00EF296F">
        <w:rPr>
          <w:b/>
        </w:rPr>
        <w:t>«</w:t>
      </w:r>
      <w:r w:rsidR="00310FA6">
        <w:rPr>
          <w:b/>
        </w:rPr>
        <w:t>ПСИХИАТРИЯ</w:t>
      </w:r>
      <w:r w:rsidR="006F29FA">
        <w:rPr>
          <w:b/>
        </w:rPr>
        <w:t>-НАРКОЛОГИЯ</w:t>
      </w:r>
      <w:r w:rsidRPr="00EF296F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F3061A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EF1B7F">
        <w:rPr>
          <w:b/>
        </w:rPr>
        <w:t xml:space="preserve"> 144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4C17B1">
        <w:rPr>
          <w:b/>
        </w:rPr>
        <w:t>а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310FA6" w:rsidRDefault="00310FA6" w:rsidP="000B68EF">
      <w:pPr>
        <w:jc w:val="center"/>
        <w:rPr>
          <w:b/>
        </w:rPr>
      </w:pPr>
    </w:p>
    <w:p w:rsidR="000B68EF" w:rsidRPr="00EF296F" w:rsidRDefault="00310FA6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201</w:t>
      </w:r>
      <w:r w:rsidR="00310FA6">
        <w:rPr>
          <w:b/>
        </w:rPr>
        <w:t>6</w:t>
      </w:r>
      <w:r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916014" w:rsidP="000B68EF">
      <w:pPr>
        <w:jc w:val="center"/>
        <w:rPr>
          <w:bCs/>
        </w:rPr>
      </w:pPr>
      <w:r>
        <w:rPr>
          <w:bCs/>
        </w:rPr>
        <w:t>п</w:t>
      </w:r>
      <w:r w:rsidR="000B68EF" w:rsidRPr="00EF296F">
        <w:rPr>
          <w:bCs/>
        </w:rPr>
        <w:t>о</w:t>
      </w:r>
      <w:r w:rsidR="00F3061A">
        <w:rPr>
          <w:bCs/>
        </w:rPr>
        <w:t xml:space="preserve"> </w:t>
      </w:r>
      <w:r w:rsidR="000B68EF" w:rsidRPr="00EF296F">
        <w:t>дополнительной профессиональной программе</w:t>
      </w:r>
    </w:p>
    <w:p w:rsidR="000B68E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EF1B7F">
        <w:t>144</w:t>
      </w:r>
      <w:r w:rsidRPr="00EF296F">
        <w:t xml:space="preserve"> академических часа 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310FA6">
        <w:t>Психиатрия</w:t>
      </w:r>
      <w:r w:rsidR="006F29FA">
        <w:t>-наркология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90"/>
        <w:gridCol w:w="9"/>
      </w:tblGrid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9090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9090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9090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9090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4.</w:t>
            </w:r>
          </w:p>
        </w:tc>
        <w:tc>
          <w:tcPr>
            <w:tcW w:w="9090" w:type="dxa"/>
          </w:tcPr>
          <w:p w:rsidR="000B68EF" w:rsidRPr="00EF296F" w:rsidRDefault="000B68EF" w:rsidP="00403695">
            <w:pPr>
              <w:jc w:val="both"/>
            </w:pPr>
            <w:r w:rsidRPr="00EF296F">
              <w:t>Планируемые результаты обучения</w:t>
            </w:r>
          </w:p>
        </w:tc>
      </w:tr>
      <w:tr w:rsidR="006A0D4F" w:rsidRPr="00EF296F" w:rsidTr="006A0D4F">
        <w:trPr>
          <w:jc w:val="center"/>
        </w:trPr>
        <w:tc>
          <w:tcPr>
            <w:tcW w:w="817" w:type="dxa"/>
            <w:vAlign w:val="center"/>
          </w:tcPr>
          <w:p w:rsidR="006A0D4F" w:rsidRPr="00EF296F" w:rsidRDefault="006A0D4F" w:rsidP="006A0D4F">
            <w:pPr>
              <w:jc w:val="center"/>
            </w:pPr>
            <w:r w:rsidRPr="00EF296F">
              <w:t>4.</w:t>
            </w:r>
            <w:r>
              <w:t>1</w:t>
            </w:r>
            <w:r w:rsidRPr="00EF296F">
              <w:t>.</w:t>
            </w:r>
          </w:p>
        </w:tc>
        <w:tc>
          <w:tcPr>
            <w:tcW w:w="9099" w:type="dxa"/>
            <w:gridSpan w:val="2"/>
          </w:tcPr>
          <w:p w:rsidR="006A0D4F" w:rsidRPr="00EF296F" w:rsidRDefault="006A0D4F" w:rsidP="006A0D4F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Квалификационная характеристика </w:t>
            </w:r>
            <w:r>
              <w:rPr>
                <w:rFonts w:eastAsia="Calibri"/>
                <w:lang w:eastAsia="en-US"/>
              </w:rPr>
              <w:t xml:space="preserve">специалиста </w:t>
            </w:r>
            <w:r w:rsidR="00F455BC">
              <w:rPr>
                <w:lang w:eastAsia="ar-SA"/>
              </w:rPr>
              <w:t>врача психиатра-нарколога</w:t>
            </w:r>
          </w:p>
        </w:tc>
      </w:tr>
      <w:tr w:rsidR="006A0D4F" w:rsidRPr="00EF296F" w:rsidTr="006A0D4F">
        <w:trPr>
          <w:jc w:val="center"/>
        </w:trPr>
        <w:tc>
          <w:tcPr>
            <w:tcW w:w="817" w:type="dxa"/>
            <w:vAlign w:val="center"/>
          </w:tcPr>
          <w:p w:rsidR="006A0D4F" w:rsidRPr="00EF296F" w:rsidRDefault="006A0D4F" w:rsidP="006A0D4F">
            <w:pPr>
              <w:jc w:val="center"/>
            </w:pPr>
            <w:r w:rsidRPr="00EF296F">
              <w:t>4.2.</w:t>
            </w:r>
          </w:p>
        </w:tc>
        <w:tc>
          <w:tcPr>
            <w:tcW w:w="9099" w:type="dxa"/>
            <w:gridSpan w:val="2"/>
          </w:tcPr>
          <w:p w:rsidR="006A0D4F" w:rsidRPr="00EF296F" w:rsidRDefault="006A0D4F" w:rsidP="006A0D4F">
            <w:pPr>
              <w:jc w:val="both"/>
            </w:pPr>
            <w:r>
              <w:t>Требования к квалификации</w:t>
            </w:r>
          </w:p>
        </w:tc>
      </w:tr>
      <w:tr w:rsidR="006A0D4F" w:rsidRPr="00EF296F" w:rsidTr="006A0D4F">
        <w:trPr>
          <w:jc w:val="center"/>
        </w:trPr>
        <w:tc>
          <w:tcPr>
            <w:tcW w:w="817" w:type="dxa"/>
            <w:vAlign w:val="center"/>
          </w:tcPr>
          <w:p w:rsidR="006A0D4F" w:rsidRPr="00EF296F" w:rsidRDefault="006A0D4F" w:rsidP="006A0D4F">
            <w:pPr>
              <w:jc w:val="center"/>
            </w:pPr>
            <w:r w:rsidRPr="00EF296F">
              <w:t>4.</w:t>
            </w:r>
            <w:r>
              <w:t>3</w:t>
            </w:r>
            <w:r w:rsidRPr="00EF296F">
              <w:t>.</w:t>
            </w:r>
          </w:p>
        </w:tc>
        <w:tc>
          <w:tcPr>
            <w:tcW w:w="9099" w:type="dxa"/>
            <w:gridSpan w:val="2"/>
          </w:tcPr>
          <w:p w:rsidR="006A0D4F" w:rsidRPr="00EF296F" w:rsidRDefault="006A0D4F" w:rsidP="006A0D4F">
            <w:pPr>
              <w:jc w:val="both"/>
              <w:rPr>
                <w:rFonts w:eastAsia="Calibri"/>
                <w:lang w:eastAsia="en-US"/>
              </w:rPr>
            </w:pPr>
            <w:r w:rsidRPr="00EF296F">
              <w:rPr>
                <w:rFonts w:eastAsia="Calibri"/>
                <w:lang w:eastAsia="en-US"/>
              </w:rPr>
              <w:t xml:space="preserve">Характеристика профессиональных компетенций </w:t>
            </w:r>
            <w:r w:rsidR="00F455BC">
              <w:rPr>
                <w:lang w:eastAsia="ar-SA"/>
              </w:rPr>
              <w:t>врача психиатра-нарколога</w:t>
            </w:r>
            <w:r>
              <w:t>,</w:t>
            </w:r>
            <w:r w:rsidRPr="00EF296F">
              <w:rPr>
                <w:rFonts w:eastAsia="Calibri"/>
                <w:lang w:eastAsia="en-US"/>
              </w:rPr>
              <w:t xml:space="preserve"> подлежащих совершенствованию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F296F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t>«</w:t>
            </w:r>
            <w:r w:rsidR="00F455BC">
              <w:rPr>
                <w:lang w:eastAsia="ar-SA"/>
              </w:rPr>
              <w:t>Психиатрия-наркология</w:t>
            </w:r>
            <w:r>
              <w:t>»</w:t>
            </w:r>
          </w:p>
        </w:tc>
      </w:tr>
      <w:tr w:rsidR="006A0D4F" w:rsidRPr="00EF296F" w:rsidTr="006A0D4F">
        <w:trPr>
          <w:jc w:val="center"/>
        </w:trPr>
        <w:tc>
          <w:tcPr>
            <w:tcW w:w="817" w:type="dxa"/>
            <w:vAlign w:val="center"/>
          </w:tcPr>
          <w:p w:rsidR="006A0D4F" w:rsidRPr="00EF296F" w:rsidRDefault="006A0D4F" w:rsidP="006A0D4F">
            <w:pPr>
              <w:jc w:val="center"/>
            </w:pPr>
            <w:r>
              <w:t>4.4.</w:t>
            </w:r>
          </w:p>
        </w:tc>
        <w:tc>
          <w:tcPr>
            <w:tcW w:w="9099" w:type="dxa"/>
            <w:gridSpan w:val="2"/>
          </w:tcPr>
          <w:p w:rsidR="006A0D4F" w:rsidRPr="00EF296F" w:rsidRDefault="006A0D4F" w:rsidP="006A0D4F">
            <w:pPr>
              <w:jc w:val="both"/>
            </w:pPr>
            <w:r w:rsidRPr="00290F17">
              <w:rPr>
                <w:lang w:eastAsia="ar-SA"/>
              </w:rPr>
              <w:t xml:space="preserve">Характеристика новых профессиональных компетенций </w:t>
            </w:r>
            <w:r w:rsidR="00F455BC">
              <w:rPr>
                <w:lang w:eastAsia="ar-SA"/>
              </w:rPr>
              <w:t>врача психиатра-нарколога</w:t>
            </w:r>
            <w:r w:rsidRPr="00290F17">
              <w:rPr>
                <w:lang w:eastAsia="ar-SA"/>
              </w:rPr>
              <w:t>, формирующихся в результате освоения дополнительной профессиональной программы повышения квалификации</w:t>
            </w:r>
            <w:r>
              <w:rPr>
                <w:lang w:eastAsia="ar-SA"/>
              </w:rPr>
              <w:t xml:space="preserve"> </w:t>
            </w:r>
            <w:r>
              <w:t>«</w:t>
            </w:r>
            <w:r w:rsidR="00F455BC">
              <w:rPr>
                <w:lang w:eastAsia="ar-SA"/>
              </w:rPr>
              <w:t>Психиатрия-наркология</w:t>
            </w:r>
            <w:r>
              <w:t>»</w:t>
            </w:r>
          </w:p>
        </w:tc>
      </w:tr>
      <w:tr w:rsidR="003616B0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3616B0" w:rsidRPr="00EF296F" w:rsidRDefault="003616B0" w:rsidP="00403695">
            <w:pPr>
              <w:jc w:val="center"/>
            </w:pPr>
            <w:r w:rsidRPr="00EF296F">
              <w:t>5.</w:t>
            </w:r>
          </w:p>
        </w:tc>
        <w:tc>
          <w:tcPr>
            <w:tcW w:w="9090" w:type="dxa"/>
          </w:tcPr>
          <w:p w:rsidR="003616B0" w:rsidRPr="00EF296F" w:rsidRDefault="003616B0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3616B0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3616B0" w:rsidRPr="00EF296F" w:rsidRDefault="003616B0" w:rsidP="00403695">
            <w:pPr>
              <w:jc w:val="center"/>
            </w:pPr>
            <w:r w:rsidRPr="00EF296F">
              <w:t>6.</w:t>
            </w:r>
          </w:p>
        </w:tc>
        <w:tc>
          <w:tcPr>
            <w:tcW w:w="9090" w:type="dxa"/>
          </w:tcPr>
          <w:p w:rsidR="003616B0" w:rsidRPr="00EF296F" w:rsidRDefault="003616B0" w:rsidP="006F29FA">
            <w:pPr>
              <w:jc w:val="both"/>
            </w:pPr>
            <w:r w:rsidRPr="00EF296F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EF1B7F">
              <w:t>144</w:t>
            </w:r>
            <w:r w:rsidRPr="00EF296F">
              <w:t xml:space="preserve"> академических час</w:t>
            </w:r>
            <w:r>
              <w:t>ов</w:t>
            </w:r>
            <w:r w:rsidRPr="00EF296F">
              <w:t xml:space="preserve"> по специальности «</w:t>
            </w:r>
            <w:r>
              <w:t>Психиатрия-наркология</w:t>
            </w:r>
            <w:r w:rsidRPr="00EF296F">
              <w:t>»</w:t>
            </w:r>
          </w:p>
        </w:tc>
      </w:tr>
      <w:tr w:rsidR="003616B0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3616B0" w:rsidRPr="00EF296F" w:rsidRDefault="003616B0" w:rsidP="00403695">
            <w:pPr>
              <w:jc w:val="center"/>
            </w:pPr>
            <w:r w:rsidRPr="00EF296F">
              <w:t xml:space="preserve">7. </w:t>
            </w:r>
          </w:p>
        </w:tc>
        <w:tc>
          <w:tcPr>
            <w:tcW w:w="9090" w:type="dxa"/>
          </w:tcPr>
          <w:p w:rsidR="003616B0" w:rsidRPr="00EF296F" w:rsidRDefault="003616B0" w:rsidP="00403695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(ознакомиться можно в центре Менеджмента качества ИГМАПО)</w:t>
            </w:r>
          </w:p>
        </w:tc>
      </w:tr>
      <w:tr w:rsidR="003616B0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3616B0" w:rsidRPr="00EF296F" w:rsidRDefault="003616B0" w:rsidP="006F29FA">
            <w:pPr>
              <w:jc w:val="center"/>
            </w:pPr>
            <w:r w:rsidRPr="00EF296F">
              <w:t>8.</w:t>
            </w:r>
          </w:p>
        </w:tc>
        <w:tc>
          <w:tcPr>
            <w:tcW w:w="9090" w:type="dxa"/>
            <w:vAlign w:val="center"/>
          </w:tcPr>
          <w:p w:rsidR="003616B0" w:rsidRPr="00EF296F" w:rsidRDefault="003616B0" w:rsidP="006F29FA">
            <w:r w:rsidRPr="00EF296F">
              <w:t xml:space="preserve">Учебный план дополнительной профессиональной программы повышения квалификации </w:t>
            </w:r>
            <w:r>
              <w:t>врачей по специальности «Психиатрия-наркология</w:t>
            </w:r>
            <w:r w:rsidRPr="00EF296F">
              <w:t>»</w:t>
            </w:r>
          </w:p>
        </w:tc>
      </w:tr>
      <w:tr w:rsidR="003616B0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3616B0" w:rsidRPr="00EF296F" w:rsidRDefault="003616B0" w:rsidP="006F29FA">
            <w:pPr>
              <w:jc w:val="center"/>
            </w:pPr>
            <w:r w:rsidRPr="00EF296F">
              <w:t>9.</w:t>
            </w:r>
          </w:p>
        </w:tc>
        <w:tc>
          <w:tcPr>
            <w:tcW w:w="9090" w:type="dxa"/>
            <w:vAlign w:val="center"/>
          </w:tcPr>
          <w:p w:rsidR="003616B0" w:rsidRPr="00EF296F" w:rsidRDefault="003616B0" w:rsidP="006F29FA">
            <w:r w:rsidRPr="00EF296F">
              <w:t>Приложения:</w:t>
            </w:r>
          </w:p>
        </w:tc>
      </w:tr>
      <w:tr w:rsidR="003616B0" w:rsidRPr="00EF296F" w:rsidTr="009A1286">
        <w:trPr>
          <w:gridAfter w:val="1"/>
          <w:wAfter w:w="9" w:type="dxa"/>
          <w:jc w:val="center"/>
        </w:trPr>
        <w:tc>
          <w:tcPr>
            <w:tcW w:w="817" w:type="dxa"/>
            <w:vAlign w:val="center"/>
          </w:tcPr>
          <w:p w:rsidR="003616B0" w:rsidRPr="00EF296F" w:rsidRDefault="003616B0" w:rsidP="006F29FA">
            <w:pPr>
              <w:jc w:val="center"/>
            </w:pPr>
            <w:r w:rsidRPr="00EF296F">
              <w:t>9.1.</w:t>
            </w:r>
          </w:p>
        </w:tc>
        <w:tc>
          <w:tcPr>
            <w:tcW w:w="9090" w:type="dxa"/>
            <w:vAlign w:val="center"/>
          </w:tcPr>
          <w:p w:rsidR="003616B0" w:rsidRPr="00EF296F" w:rsidRDefault="003616B0" w:rsidP="006F29FA">
            <w:r w:rsidRPr="00EF296F">
              <w:t>Кадровое обеспечение образовательного процесса</w:t>
            </w:r>
          </w:p>
        </w:tc>
      </w:tr>
    </w:tbl>
    <w:p w:rsidR="0042489D" w:rsidRDefault="0042489D" w:rsidP="000B68EF">
      <w:pPr>
        <w:jc w:val="center"/>
        <w:rPr>
          <w:b/>
        </w:rPr>
      </w:pPr>
    </w:p>
    <w:p w:rsidR="0042489D" w:rsidRDefault="0042489D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EF1B7F">
        <w:t>144</w:t>
      </w:r>
      <w:r w:rsidRPr="00EF296F">
        <w:t xml:space="preserve"> академических час</w:t>
      </w:r>
      <w:r w:rsidR="004C17B1">
        <w:t>а</w:t>
      </w:r>
    </w:p>
    <w:p w:rsidR="000B68EF" w:rsidRPr="00EF296F" w:rsidRDefault="000B68EF" w:rsidP="000B68EF">
      <w:pPr>
        <w:jc w:val="center"/>
      </w:pPr>
      <w:r w:rsidRPr="00EF296F">
        <w:t>по специальности «</w:t>
      </w:r>
      <w:r w:rsidR="00D008DF">
        <w:t>Психиатрия</w:t>
      </w:r>
      <w:r w:rsidR="006F29FA">
        <w:t>-наркология</w:t>
      </w:r>
      <w:r w:rsidRPr="00EF296F">
        <w:t>»</w:t>
      </w:r>
    </w:p>
    <w:p w:rsidR="000B68EF" w:rsidRPr="00EF296F" w:rsidRDefault="000B68EF" w:rsidP="000B68EF">
      <w:pPr>
        <w:jc w:val="center"/>
      </w:pPr>
    </w:p>
    <w:p w:rsidR="00767FBB" w:rsidRDefault="00767FBB" w:rsidP="00767FBB"/>
    <w:p w:rsidR="00767FBB" w:rsidRDefault="00767FBB" w:rsidP="00767FBB">
      <w:r w:rsidRPr="00EF296F"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3686"/>
        <w:gridCol w:w="1949"/>
      </w:tblGrid>
      <w:tr w:rsidR="00767FBB" w:rsidTr="00767FBB">
        <w:tc>
          <w:tcPr>
            <w:tcW w:w="5353" w:type="dxa"/>
          </w:tcPr>
          <w:p w:rsidR="00767FBB" w:rsidRDefault="00767FBB" w:rsidP="00767FBB">
            <w:r>
              <w:t>Проректор по учебной работе ИГМАПО, д.м.н. профессор</w:t>
            </w:r>
          </w:p>
        </w:tc>
        <w:tc>
          <w:tcPr>
            <w:tcW w:w="3686" w:type="dxa"/>
          </w:tcPr>
          <w:p w:rsidR="00767FBB" w:rsidRDefault="00767FBB" w:rsidP="00767FBB">
            <w:pPr>
              <w:spacing w:before="240"/>
              <w:jc w:val="center"/>
            </w:pPr>
            <w:r>
              <w:t>__________________________</w:t>
            </w:r>
          </w:p>
          <w:p w:rsidR="00767FBB" w:rsidRPr="00841636" w:rsidRDefault="00767FBB" w:rsidP="00767FBB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767FBB" w:rsidRDefault="00767FBB" w:rsidP="00767FBB">
            <w:pPr>
              <w:snapToGrid w:val="0"/>
              <w:spacing w:line="276" w:lineRule="auto"/>
            </w:pPr>
            <w:r>
              <w:t>Горбачева С.М.</w:t>
            </w:r>
          </w:p>
        </w:tc>
      </w:tr>
      <w:tr w:rsidR="00767FBB" w:rsidTr="00767FBB">
        <w:tc>
          <w:tcPr>
            <w:tcW w:w="5353" w:type="dxa"/>
          </w:tcPr>
          <w:p w:rsidR="00767FBB" w:rsidRDefault="00767FBB" w:rsidP="00767FBB"/>
        </w:tc>
        <w:tc>
          <w:tcPr>
            <w:tcW w:w="3686" w:type="dxa"/>
          </w:tcPr>
          <w:p w:rsidR="00767FBB" w:rsidRPr="00841636" w:rsidRDefault="00767FBB" w:rsidP="00767FBB">
            <w:pPr>
              <w:jc w:val="center"/>
              <w:rPr>
                <w:vertAlign w:val="superscript"/>
              </w:rPr>
            </w:pPr>
          </w:p>
        </w:tc>
        <w:tc>
          <w:tcPr>
            <w:tcW w:w="1949" w:type="dxa"/>
            <w:vAlign w:val="center"/>
          </w:tcPr>
          <w:p w:rsidR="00767FBB" w:rsidRDefault="00767FBB" w:rsidP="00767FBB"/>
        </w:tc>
      </w:tr>
      <w:tr w:rsidR="00767FBB" w:rsidTr="00767FBB">
        <w:tc>
          <w:tcPr>
            <w:tcW w:w="5353" w:type="dxa"/>
          </w:tcPr>
          <w:p w:rsidR="00767FBB" w:rsidRDefault="00767FBB" w:rsidP="00767FBB"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  <w:r>
              <w:t xml:space="preserve"> ИГМАПО, к.м.н., доцент</w:t>
            </w:r>
          </w:p>
        </w:tc>
        <w:tc>
          <w:tcPr>
            <w:tcW w:w="3686" w:type="dxa"/>
          </w:tcPr>
          <w:p w:rsidR="00767FBB" w:rsidRDefault="00767FBB" w:rsidP="00767FBB">
            <w:pPr>
              <w:spacing w:before="240"/>
              <w:jc w:val="center"/>
            </w:pPr>
            <w:r>
              <w:t>__________________________</w:t>
            </w:r>
          </w:p>
          <w:p w:rsidR="00767FBB" w:rsidRPr="00841636" w:rsidRDefault="00767FBB" w:rsidP="00767FBB">
            <w:pPr>
              <w:jc w:val="center"/>
              <w:rPr>
                <w:vertAlign w:val="superscript"/>
              </w:rPr>
            </w:pPr>
            <w:r w:rsidRPr="00841636">
              <w:rPr>
                <w:vertAlign w:val="superscript"/>
              </w:rPr>
              <w:t>(подпись)</w:t>
            </w:r>
          </w:p>
        </w:tc>
        <w:tc>
          <w:tcPr>
            <w:tcW w:w="1949" w:type="dxa"/>
            <w:vAlign w:val="center"/>
          </w:tcPr>
          <w:p w:rsidR="00767FBB" w:rsidRDefault="00767FBB" w:rsidP="00767FBB">
            <w:r>
              <w:t>Баженова Ю.В.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767FBB">
      <w:pPr>
        <w:ind w:firstLine="708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со сроком освоения </w:t>
      </w:r>
      <w:r w:rsidR="00EF1B7F">
        <w:t>144</w:t>
      </w:r>
      <w:r w:rsidR="000B68EF" w:rsidRPr="00EF296F">
        <w:t xml:space="preserve"> академических час</w:t>
      </w:r>
      <w:r w:rsidR="001C50CF">
        <w:t>ов</w:t>
      </w:r>
      <w:r w:rsidR="000B68EF" w:rsidRPr="00EF296F">
        <w:t xml:space="preserve"> по специальности «</w:t>
      </w:r>
      <w:r w:rsidR="001C50CF">
        <w:t>Психиатрия</w:t>
      </w:r>
      <w:r w:rsidR="0042489D">
        <w:t>-наркология</w:t>
      </w:r>
      <w:r w:rsidR="000B68EF" w:rsidRPr="00EF296F">
        <w:t>»</w:t>
      </w:r>
      <w:r>
        <w:t xml:space="preserve"> разработана сотрудниками терапевтического факультета ГБОУ ДПО </w:t>
      </w:r>
      <w:r w:rsidR="001C50CF">
        <w:t>ИГ</w:t>
      </w:r>
      <w:r>
        <w:t>МАПО Минздрава России.</w:t>
      </w:r>
    </w:p>
    <w:p w:rsidR="000B68EF" w:rsidRDefault="000B68EF" w:rsidP="000B68EF">
      <w:pPr>
        <w:jc w:val="center"/>
      </w:pPr>
    </w:p>
    <w:p w:rsidR="00916014" w:rsidRPr="00EF296F" w:rsidRDefault="00916014" w:rsidP="000B68EF">
      <w:pPr>
        <w:jc w:val="center"/>
      </w:pPr>
    </w:p>
    <w:p w:rsidR="000B68EF" w:rsidRPr="00EF296F" w:rsidRDefault="000B68EF" w:rsidP="000B68EF">
      <w:pPr>
        <w:jc w:val="both"/>
      </w:pPr>
    </w:p>
    <w:p w:rsidR="000B68EF" w:rsidRPr="005825AC" w:rsidRDefault="00473D0D" w:rsidP="000B68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B68EF" w:rsidRPr="005825AC">
        <w:rPr>
          <w:b/>
          <w:sz w:val="28"/>
          <w:szCs w:val="28"/>
        </w:rPr>
        <w:t>. ПОЯСНИТЕЛЬНАЯ ЗАПИСКА</w:t>
      </w:r>
    </w:p>
    <w:p w:rsidR="000B68EF" w:rsidRPr="00EF296F" w:rsidRDefault="000B68EF" w:rsidP="000B68EF">
      <w:pPr>
        <w:jc w:val="both"/>
        <w:rPr>
          <w:b/>
        </w:rPr>
      </w:pPr>
    </w:p>
    <w:p w:rsidR="000B68EF" w:rsidRPr="00EF296F" w:rsidRDefault="000B68EF" w:rsidP="000B68EF">
      <w:pPr>
        <w:numPr>
          <w:ilvl w:val="0"/>
          <w:numId w:val="4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="00F3061A">
        <w:t xml:space="preserve"> </w:t>
      </w:r>
      <w:r w:rsidRPr="00EF296F">
        <w:t xml:space="preserve">повышения квалификации врачей со сроком освоения </w:t>
      </w:r>
      <w:r w:rsidR="00EF1B7F">
        <w:t>144</w:t>
      </w:r>
      <w:r w:rsidRPr="00EF296F">
        <w:t xml:space="preserve"> академических час</w:t>
      </w:r>
      <w:r w:rsidR="00F82474">
        <w:t>ов</w:t>
      </w:r>
      <w:r w:rsidRPr="00EF296F">
        <w:t xml:space="preserve"> по специальности «</w:t>
      </w:r>
      <w:r w:rsidR="00F82474">
        <w:t>Психиатрия</w:t>
      </w:r>
      <w:r w:rsidR="006F29FA">
        <w:t>-наркология</w:t>
      </w:r>
      <w:r w:rsidRPr="00EF296F">
        <w:t>»</w:t>
      </w:r>
    </w:p>
    <w:p w:rsidR="000B68EF" w:rsidRPr="00EF296F" w:rsidRDefault="000B68EF" w:rsidP="000B68EF">
      <w:pPr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</w:pPr>
      <w:r w:rsidRPr="00EF296F">
        <w:rPr>
          <w:b/>
        </w:rPr>
        <w:t>Цель</w:t>
      </w:r>
      <w:r w:rsidR="00767FBB">
        <w:rPr>
          <w:b/>
        </w:rPr>
        <w:t xml:space="preserve"> </w:t>
      </w:r>
      <w:r w:rsidR="00B32E07">
        <w:t xml:space="preserve">- </w:t>
      </w:r>
      <w:r w:rsidRPr="00EF296F">
        <w:t>совершенствовани</w:t>
      </w:r>
      <w:r w:rsidR="00B32E07">
        <w:t>е</w:t>
      </w:r>
      <w:r w:rsidRPr="00EF296F">
        <w:t xml:space="preserve"> профессиональных знаний и компетенций</w:t>
      </w:r>
      <w:r w:rsidR="00B32E07">
        <w:t xml:space="preserve"> врача-</w:t>
      </w:r>
      <w:r w:rsidR="00F82474">
        <w:t>психиатра</w:t>
      </w:r>
      <w:r w:rsidR="006F29FA">
        <w:t>-нарколога</w:t>
      </w:r>
      <w:r w:rsidR="00B32E07">
        <w:t>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  <w:r w:rsidRPr="00EF296F">
        <w:rPr>
          <w:b/>
        </w:rPr>
        <w:t>Задачи:</w:t>
      </w:r>
    </w:p>
    <w:p w:rsidR="0023250F" w:rsidRPr="00CF35EB" w:rsidRDefault="0023250F" w:rsidP="0023250F">
      <w:pPr>
        <w:ind w:right="2" w:firstLine="567"/>
        <w:jc w:val="both"/>
      </w:pPr>
      <w:r>
        <w:t>совершенствование</w:t>
      </w:r>
      <w:r w:rsidRPr="00CF35EB">
        <w:t xml:space="preserve"> базовых, фундаментальных медицинских знаний, по специальности </w:t>
      </w:r>
      <w:r w:rsidRPr="001C17C6">
        <w:t>«Психиатрия</w:t>
      </w:r>
      <w:r>
        <w:t>-наркология</w:t>
      </w:r>
      <w:r w:rsidRPr="001C17C6">
        <w:t>»</w:t>
      </w:r>
      <w:r w:rsidRPr="00CF35EB">
        <w:t xml:space="preserve"> в областях: </w:t>
      </w:r>
    </w:p>
    <w:p w:rsidR="0023250F" w:rsidRPr="001C17C6" w:rsidRDefault="0023250F" w:rsidP="0023250F">
      <w:pPr>
        <w:pStyle w:val="af4"/>
        <w:spacing w:before="0" w:beforeAutospacing="0" w:after="0" w:afterAutospacing="0"/>
        <w:ind w:right="2"/>
        <w:jc w:val="both"/>
        <w:rPr>
          <w:b/>
          <w:i/>
        </w:rPr>
      </w:pPr>
      <w:r w:rsidRPr="001C17C6">
        <w:rPr>
          <w:b/>
          <w:i/>
        </w:rPr>
        <w:t>профилактической деятельности:</w:t>
      </w:r>
    </w:p>
    <w:p w:rsidR="0023250F" w:rsidRPr="001C17C6" w:rsidRDefault="0023250F" w:rsidP="0023250F">
      <w:pPr>
        <w:pStyle w:val="af4"/>
        <w:spacing w:before="0" w:beforeAutospacing="0" w:after="0" w:afterAutospacing="0"/>
        <w:ind w:right="2" w:firstLine="708"/>
        <w:jc w:val="both"/>
      </w:pPr>
      <w:r w:rsidRPr="001C17C6">
        <w:t xml:space="preserve">– предупреждение возникновения </w:t>
      </w:r>
      <w:r>
        <w:t>наркологических</w:t>
      </w:r>
      <w:r w:rsidRPr="001C17C6">
        <w:t xml:space="preserve"> заболеваний среди населения путем проведения профилактических мероприятий;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проведение профилактических медицинских осмотров, диспансеризации, диспансерного наблюдения;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23250F" w:rsidRPr="001C17C6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1C17C6">
        <w:rPr>
          <w:b/>
          <w:i/>
        </w:rPr>
        <w:t>диагностической деятельности: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диагностика</w:t>
      </w:r>
      <w:r w:rsidR="00F3061A">
        <w:t xml:space="preserve"> </w:t>
      </w:r>
      <w:r>
        <w:t>наркологических</w:t>
      </w:r>
      <w:r w:rsidRPr="001C17C6">
        <w:t xml:space="preserve">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диагностика неотложных состояний;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8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проведение медицинской экспертизы;</w:t>
      </w:r>
    </w:p>
    <w:p w:rsidR="0023250F" w:rsidRPr="001C17C6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1C17C6">
        <w:rPr>
          <w:b/>
          <w:i/>
        </w:rPr>
        <w:t>лечебной деятельности:</w:t>
      </w:r>
    </w:p>
    <w:p w:rsidR="0023250F" w:rsidRPr="001C17C6" w:rsidRDefault="0023250F" w:rsidP="00EC37EF">
      <w:pPr>
        <w:pStyle w:val="ConsPlusNormal"/>
        <w:numPr>
          <w:ilvl w:val="0"/>
          <w:numId w:val="9"/>
        </w:numPr>
        <w:tabs>
          <w:tab w:val="left" w:pos="993"/>
        </w:tabs>
        <w:ind w:left="0" w:right="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7C6">
        <w:rPr>
          <w:rFonts w:ascii="Times New Roman" w:hAnsi="Times New Roman" w:cs="Times New Roman"/>
          <w:sz w:val="24"/>
          <w:szCs w:val="24"/>
        </w:rPr>
        <w:t xml:space="preserve">оказание специализированной </w:t>
      </w:r>
      <w:r>
        <w:rPr>
          <w:rFonts w:ascii="Times New Roman" w:hAnsi="Times New Roman" w:cs="Times New Roman"/>
          <w:sz w:val="24"/>
          <w:szCs w:val="24"/>
        </w:rPr>
        <w:t>наркологической</w:t>
      </w:r>
      <w:r w:rsidR="00F3061A">
        <w:rPr>
          <w:rFonts w:ascii="Times New Roman" w:hAnsi="Times New Roman" w:cs="Times New Roman"/>
          <w:sz w:val="24"/>
          <w:szCs w:val="24"/>
        </w:rPr>
        <w:t xml:space="preserve"> </w:t>
      </w:r>
      <w:r w:rsidRPr="001C17C6">
        <w:rPr>
          <w:rFonts w:ascii="Times New Roman" w:hAnsi="Times New Roman" w:cs="Times New Roman"/>
          <w:sz w:val="24"/>
          <w:szCs w:val="24"/>
        </w:rPr>
        <w:t>медицинской помощи;</w:t>
      </w:r>
    </w:p>
    <w:p w:rsidR="0023250F" w:rsidRPr="001C17C6" w:rsidRDefault="0023250F" w:rsidP="00EC37EF">
      <w:pPr>
        <w:pStyle w:val="ConsPlusNormal"/>
        <w:numPr>
          <w:ilvl w:val="0"/>
          <w:numId w:val="9"/>
        </w:numPr>
        <w:tabs>
          <w:tab w:val="left" w:pos="993"/>
        </w:tabs>
        <w:ind w:left="0" w:right="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1C17C6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9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оказание медицинской помощи при чрезвычайных ситуациях, в том числе участие в медицинской эвакуации;</w:t>
      </w:r>
    </w:p>
    <w:p w:rsidR="0023250F" w:rsidRPr="001C17C6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1C17C6">
        <w:rPr>
          <w:b/>
          <w:i/>
        </w:rPr>
        <w:t>реабилитационной деятельности: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проведение медицинской реабилитации;</w:t>
      </w:r>
    </w:p>
    <w:p w:rsidR="0023250F" w:rsidRPr="00CF35EB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1C17C6">
        <w:rPr>
          <w:b/>
          <w:i/>
        </w:rPr>
        <w:t>психолого-педагогической деятельности:</w:t>
      </w:r>
    </w:p>
    <w:p w:rsidR="0023250F" w:rsidRPr="00CF35EB" w:rsidRDefault="0023250F" w:rsidP="00EC37EF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right="2" w:firstLine="680"/>
        <w:jc w:val="both"/>
      </w:pPr>
      <w:r w:rsidRPr="00CF35EB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23250F" w:rsidRPr="00CF35EB" w:rsidRDefault="0023250F" w:rsidP="0023250F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CF35EB">
        <w:rPr>
          <w:b/>
          <w:i/>
        </w:rPr>
        <w:t>организационно-управленческой деятельности: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adjustRightInd w:val="0"/>
        <w:ind w:left="0" w:right="2" w:firstLine="680"/>
        <w:jc w:val="both"/>
        <w:outlineLvl w:val="1"/>
      </w:pPr>
      <w:r w:rsidRPr="001C17C6"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2" w:firstLine="680"/>
        <w:jc w:val="both"/>
        <w:outlineLvl w:val="1"/>
      </w:pPr>
      <w:r w:rsidRPr="001C17C6">
        <w:t>организация и управление деятельностью медицинских организаций и (или) их структурных подразделений;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организация проведения медицинской экспертизы;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организация оценки качества оказания медицинской помощи пациентам;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autoSpaceDE w:val="0"/>
        <w:autoSpaceDN w:val="0"/>
        <w:adjustRightInd w:val="0"/>
        <w:ind w:left="0" w:right="2" w:firstLine="680"/>
        <w:jc w:val="both"/>
        <w:outlineLvl w:val="1"/>
      </w:pPr>
      <w:r w:rsidRPr="001C17C6">
        <w:t>ведение учетно-отчетной документации в медицинской организации;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 xml:space="preserve"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</w:t>
      </w:r>
      <w:r w:rsidRPr="001C17C6">
        <w:rPr>
          <w:iCs/>
        </w:rPr>
        <w:t>с учетом требований техники безопасности и охраны труда;</w:t>
      </w:r>
    </w:p>
    <w:p w:rsidR="0023250F" w:rsidRPr="001C17C6" w:rsidRDefault="0023250F" w:rsidP="00EC37EF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2" w:firstLine="680"/>
        <w:jc w:val="both"/>
      </w:pPr>
      <w:r w:rsidRPr="001C17C6">
        <w:t>соблюдение основных требований информационной безопасности.</w:t>
      </w:r>
    </w:p>
    <w:p w:rsidR="0023250F" w:rsidRDefault="0023250F" w:rsidP="000B68EF">
      <w:pPr>
        <w:tabs>
          <w:tab w:val="left" w:pos="1134"/>
        </w:tabs>
        <w:jc w:val="both"/>
        <w:rPr>
          <w:highlight w:val="yellow"/>
        </w:rPr>
      </w:pPr>
    </w:p>
    <w:p w:rsidR="000B68EF" w:rsidRPr="00EF296F" w:rsidRDefault="000B68EF" w:rsidP="0023250F">
      <w:pPr>
        <w:tabs>
          <w:tab w:val="left" w:pos="1134"/>
        </w:tabs>
        <w:jc w:val="both"/>
      </w:pPr>
      <w:r w:rsidRPr="006E03DD">
        <w:t xml:space="preserve">1. </w:t>
      </w:r>
      <w:r w:rsidRPr="006E03DD">
        <w:rPr>
          <w:b/>
        </w:rPr>
        <w:t>Категори</w:t>
      </w:r>
      <w:r w:rsidR="00F3061A" w:rsidRPr="006E03DD">
        <w:rPr>
          <w:b/>
        </w:rPr>
        <w:t>я</w:t>
      </w:r>
      <w:r w:rsidRPr="006E03DD">
        <w:rPr>
          <w:b/>
        </w:rPr>
        <w:t xml:space="preserve"> обучающихся </w:t>
      </w:r>
      <w:r w:rsidRPr="006E03DD">
        <w:t>– врачи</w:t>
      </w:r>
      <w:r w:rsidR="006E03DD">
        <w:t xml:space="preserve"> </w:t>
      </w:r>
      <w:r w:rsidR="00F82474" w:rsidRPr="006E03DD">
        <w:t>психиатры</w:t>
      </w:r>
      <w:r w:rsidR="0023250F" w:rsidRPr="006E03DD">
        <w:t>-нарколог</w:t>
      </w:r>
      <w:r w:rsidR="00B4171D" w:rsidRPr="006E03DD">
        <w:t>и</w:t>
      </w:r>
    </w:p>
    <w:p w:rsidR="000B68EF" w:rsidRPr="00EF296F" w:rsidRDefault="000B68EF" w:rsidP="000B68EF">
      <w:pPr>
        <w:tabs>
          <w:tab w:val="left" w:pos="709"/>
        </w:tabs>
        <w:jc w:val="both"/>
      </w:pPr>
    </w:p>
    <w:p w:rsidR="00FB3A2A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0B68EF" w:rsidRPr="00EF296F" w:rsidRDefault="00FB3A2A" w:rsidP="00FB3A2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 w:rsidR="00767FBB">
        <w:t xml:space="preserve"> </w:t>
      </w:r>
      <w:r w:rsidRPr="00FB3A2A">
        <w:t>ФЗ от 21 ноября 2011 г. № 323 «</w:t>
      </w:r>
      <w:r>
        <w:t>Об основах охраны здоровья граждан в Российской Федерации</w:t>
      </w:r>
      <w:r w:rsidRPr="00FB3A2A">
        <w:t>»</w:t>
      </w:r>
      <w:r>
        <w:t xml:space="preserve"> существенная роль в трудовой деятельности врача-</w:t>
      </w:r>
      <w:r w:rsidR="00B4171D">
        <w:t>психиатра-на</w:t>
      </w:r>
      <w:r w:rsidR="0042489D">
        <w:t>р</w:t>
      </w:r>
      <w:r w:rsidR="00B4171D">
        <w:t>колога</w:t>
      </w:r>
      <w:r>
        <w:t xml:space="preserve"> отводится профилактической работе, формированию здорового образа жизни у населения.</w:t>
      </w:r>
      <w:r w:rsidR="00767FBB">
        <w:t xml:space="preserve"> </w:t>
      </w:r>
      <w:r w:rsidR="00E627E2" w:rsidRPr="00E627E2">
        <w:t>Р</w:t>
      </w:r>
      <w:r w:rsidR="00E627E2" w:rsidRPr="003628C7">
        <w:t>еформировани</w:t>
      </w:r>
      <w:r w:rsidR="00E627E2">
        <w:t>е</w:t>
      </w:r>
      <w:r w:rsidR="00E627E2" w:rsidRPr="003628C7">
        <w:t xml:space="preserve"> и </w:t>
      </w:r>
      <w:r w:rsidR="00E627E2" w:rsidRPr="003628C7">
        <w:lastRenderedPageBreak/>
        <w:t>модернизаци</w:t>
      </w:r>
      <w:r w:rsidR="00E627E2">
        <w:t>я</w:t>
      </w:r>
      <w:r w:rsidR="00E627E2" w:rsidRPr="003628C7">
        <w:t xml:space="preserve"> здравоохранения</w:t>
      </w:r>
      <w:r w:rsidR="00767FBB">
        <w:t xml:space="preserve"> </w:t>
      </w:r>
      <w:r w:rsidR="004848CD">
        <w:t>Российской Федерации</w:t>
      </w:r>
      <w:r w:rsidR="00E627E2">
        <w:t>, требующие</w:t>
      </w:r>
      <w:r w:rsidR="00E627E2" w:rsidRPr="003628C7">
        <w:t xml:space="preserve"> внедрени</w:t>
      </w:r>
      <w:r w:rsidR="00E627E2">
        <w:t>я</w:t>
      </w:r>
      <w:r w:rsidR="00E627E2" w:rsidRPr="003628C7">
        <w:t xml:space="preserve"> новых высокотехнологичны</w:t>
      </w:r>
      <w:r w:rsidR="00E627E2">
        <w:t>х методов диагностики и лечения, развитие</w:t>
      </w:r>
      <w:r w:rsidR="000B68EF" w:rsidRPr="003628C7">
        <w:t xml:space="preserve">  профессиональной компетенции и квалификации </w:t>
      </w:r>
      <w:r w:rsidR="003628C7">
        <w:t>врача-</w:t>
      </w:r>
      <w:r w:rsidR="00B4171D">
        <w:t>психиатра-нарколога</w:t>
      </w:r>
      <w:r w:rsidR="00F3061A">
        <w:t xml:space="preserve"> </w:t>
      </w:r>
      <w:r w:rsidR="00E627E2">
        <w:t>определяют необходимость</w:t>
      </w:r>
      <w:r w:rsidR="000B68EF" w:rsidRPr="003628C7">
        <w:t xml:space="preserve"> специальной подготовки</w:t>
      </w:r>
      <w:r w:rsidR="00E627E2">
        <w:t>, обеспечивающей</w:t>
      </w:r>
      <w:r w:rsidR="000B68EF" w:rsidRPr="003628C7">
        <w:t xml:space="preserve">  правильн</w:t>
      </w:r>
      <w:r w:rsidR="00E627E2">
        <w:t>ую</w:t>
      </w:r>
      <w:r w:rsidR="000B68EF" w:rsidRPr="003628C7">
        <w:t xml:space="preserve"> интерпретаци</w:t>
      </w:r>
      <w:r w:rsidR="00E627E2">
        <w:t>ю</w:t>
      </w:r>
      <w:r w:rsidR="000B68EF" w:rsidRPr="00EF296F">
        <w:t xml:space="preserve"> современных и новых методов диагностики и профилактического лечения с использованием </w:t>
      </w:r>
      <w:r w:rsidR="00E627E2">
        <w:t xml:space="preserve">современных достижений медико-биологических наук, </w:t>
      </w:r>
      <w:r w:rsidR="000B68EF" w:rsidRPr="00EF296F">
        <w:t>данных доказательной медицины</w:t>
      </w:r>
      <w:r w:rsidR="00E627E2">
        <w:t>.</w:t>
      </w:r>
    </w:p>
    <w:p w:rsidR="000B68EF" w:rsidRPr="00EF296F" w:rsidRDefault="000B68EF" w:rsidP="000B68EF">
      <w:pPr>
        <w:pStyle w:val="af"/>
        <w:ind w:left="0"/>
        <w:rPr>
          <w:b/>
        </w:rPr>
      </w:pPr>
    </w:p>
    <w:p w:rsidR="000B68EF" w:rsidRPr="00767FBB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</w:t>
      </w:r>
      <w:r w:rsidRPr="00767FBB">
        <w:rPr>
          <w:b/>
        </w:rPr>
        <w:t xml:space="preserve">Объем программы: </w:t>
      </w:r>
      <w:r w:rsidR="00EF1B7F">
        <w:rPr>
          <w:b/>
        </w:rPr>
        <w:t>144</w:t>
      </w:r>
      <w:r w:rsidR="00767FBB" w:rsidRPr="00767FBB">
        <w:rPr>
          <w:b/>
        </w:rPr>
        <w:t xml:space="preserve"> </w:t>
      </w:r>
      <w:r w:rsidR="003628C7" w:rsidRPr="00767FBB">
        <w:t>аудиторных</w:t>
      </w:r>
      <w:r w:rsidR="00767FBB" w:rsidRPr="00767FBB">
        <w:t xml:space="preserve"> </w:t>
      </w:r>
      <w:r w:rsidRPr="00767FBB">
        <w:t>час</w:t>
      </w:r>
      <w:r w:rsidR="00F82474" w:rsidRPr="00767FBB">
        <w:t>ов</w:t>
      </w:r>
      <w:r w:rsidRPr="00767FBB">
        <w:t xml:space="preserve"> трудоемкости, в том числе </w:t>
      </w:r>
      <w:r w:rsidR="00EF1B7F">
        <w:rPr>
          <w:b/>
        </w:rPr>
        <w:t>144</w:t>
      </w:r>
      <w:r w:rsidRPr="00767FBB">
        <w:t xml:space="preserve">  зач</w:t>
      </w:r>
      <w:r w:rsidR="003628C7" w:rsidRPr="00767FBB">
        <w:t>етных</w:t>
      </w:r>
      <w:r w:rsidR="00767FBB">
        <w:t xml:space="preserve"> </w:t>
      </w:r>
      <w:r w:rsidRPr="00767FBB">
        <w:t>ед</w:t>
      </w:r>
      <w:r w:rsidR="003628C7" w:rsidRPr="00767FBB">
        <w:t>иниц</w:t>
      </w:r>
      <w:r w:rsidRPr="00767FBB">
        <w:t>.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 w:rsidR="00F3061A"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38"/>
        <w:gridCol w:w="1860"/>
        <w:gridCol w:w="1521"/>
        <w:gridCol w:w="2414"/>
      </w:tblGrid>
      <w:tr w:rsidR="000B68EF" w:rsidRPr="00EF296F" w:rsidTr="00F82474">
        <w:trPr>
          <w:jc w:val="center"/>
        </w:trPr>
        <w:tc>
          <w:tcPr>
            <w:tcW w:w="4038" w:type="dxa"/>
            <w:tcBorders>
              <w:tl2br w:val="single" w:sz="4" w:space="0" w:color="auto"/>
            </w:tcBorders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right"/>
              <w:rPr>
                <w:b/>
              </w:rPr>
            </w:pPr>
            <w:r w:rsidRPr="00EF296F">
              <w:rPr>
                <w:b/>
              </w:rPr>
              <w:t>График обучения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0B68EF" w:rsidRPr="00EF296F" w:rsidRDefault="000B68EF" w:rsidP="00403695">
            <w:pPr>
              <w:tabs>
                <w:tab w:val="left" w:pos="1276"/>
              </w:tabs>
              <w:jc w:val="both"/>
              <w:rPr>
                <w:b/>
              </w:rPr>
            </w:pPr>
            <w:r w:rsidRPr="00EF296F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Ауд. часов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 xml:space="preserve">Дней </w:t>
            </w:r>
          </w:p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0B68EF" w:rsidRPr="00EF296F" w:rsidTr="00F82474">
        <w:trPr>
          <w:jc w:val="center"/>
        </w:trPr>
        <w:tc>
          <w:tcPr>
            <w:tcW w:w="4038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both"/>
            </w:pPr>
            <w:r w:rsidRPr="00EF296F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0B68EF" w:rsidRPr="00EF296F" w:rsidRDefault="00F82474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0B68EF" w:rsidRPr="00EF296F" w:rsidRDefault="000B68EF" w:rsidP="00403695">
            <w:pPr>
              <w:tabs>
                <w:tab w:val="left" w:pos="1276"/>
              </w:tabs>
              <w:jc w:val="center"/>
              <w:rPr>
                <w:b/>
              </w:rPr>
            </w:pPr>
            <w:r w:rsidRPr="00EF296F"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22252A" w:rsidRDefault="00EF1B7F" w:rsidP="0022252A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1месяц</w:t>
            </w:r>
          </w:p>
          <w:p w:rsidR="000B68EF" w:rsidRPr="0022252A" w:rsidRDefault="0022252A" w:rsidP="00EF1B7F">
            <w:pPr>
              <w:tabs>
                <w:tab w:val="left" w:pos="1276"/>
              </w:tabs>
              <w:jc w:val="center"/>
              <w:rPr>
                <w:b/>
              </w:rPr>
            </w:pPr>
            <w:r w:rsidRPr="0022252A">
              <w:rPr>
                <w:b/>
              </w:rPr>
              <w:t>(</w:t>
            </w:r>
            <w:r w:rsidR="00EF1B7F">
              <w:rPr>
                <w:b/>
              </w:rPr>
              <w:t>24</w:t>
            </w:r>
            <w:r w:rsidRPr="0022252A">
              <w:rPr>
                <w:b/>
              </w:rPr>
              <w:t xml:space="preserve"> дн</w:t>
            </w:r>
            <w:r w:rsidR="00EF1B7F">
              <w:rPr>
                <w:b/>
              </w:rPr>
              <w:t>я</w:t>
            </w:r>
            <w:r w:rsidRPr="0022252A">
              <w:rPr>
                <w:b/>
              </w:rPr>
              <w:t xml:space="preserve">, </w:t>
            </w:r>
            <w:r w:rsidR="00EF1B7F">
              <w:rPr>
                <w:b/>
              </w:rPr>
              <w:t>4</w:t>
            </w:r>
            <w:r w:rsidRPr="0022252A">
              <w:rPr>
                <w:b/>
              </w:rPr>
              <w:t xml:space="preserve"> недел</w:t>
            </w:r>
            <w:r w:rsidR="00EF1B7F">
              <w:rPr>
                <w:b/>
              </w:rPr>
              <w:t>и</w:t>
            </w:r>
            <w:r w:rsidRPr="0022252A">
              <w:rPr>
                <w:b/>
              </w:rPr>
              <w:t>)</w:t>
            </w:r>
          </w:p>
        </w:tc>
      </w:tr>
    </w:tbl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767FBB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767FBB">
        <w:rPr>
          <w:b/>
        </w:rPr>
        <w:t xml:space="preserve">Документ, выдаваемый после завершения обучения - </w:t>
      </w:r>
      <w:r w:rsidR="004B5596" w:rsidRPr="00767FBB">
        <w:rPr>
          <w:b/>
        </w:rPr>
        <w:t>У</w:t>
      </w:r>
      <w:r w:rsidRPr="00767FBB">
        <w:rPr>
          <w:b/>
        </w:rPr>
        <w:t>достоверение о повышении квалификации</w:t>
      </w:r>
      <w:r w:rsidR="00377000" w:rsidRPr="00767FBB">
        <w:rPr>
          <w:b/>
        </w:rPr>
        <w:t>, сертификат специалиста</w:t>
      </w:r>
      <w:r w:rsidRPr="00767FBB">
        <w:rPr>
          <w:b/>
        </w:rPr>
        <w:t>.</w:t>
      </w:r>
    </w:p>
    <w:p w:rsidR="000B68EF" w:rsidRPr="00EF296F" w:rsidRDefault="000B68EF" w:rsidP="000B68EF">
      <w:pPr>
        <w:tabs>
          <w:tab w:val="left" w:pos="709"/>
        </w:tabs>
        <w:jc w:val="both"/>
        <w:rPr>
          <w:b/>
        </w:rPr>
      </w:pPr>
    </w:p>
    <w:p w:rsidR="00506618" w:rsidRPr="00506618" w:rsidRDefault="000B68EF" w:rsidP="000B68EF">
      <w:pPr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b/>
        </w:rPr>
      </w:pPr>
      <w:r w:rsidRPr="00EF296F">
        <w:rPr>
          <w:b/>
          <w:shd w:val="clear" w:color="auto" w:fill="FFFFFF"/>
        </w:rPr>
        <w:t>Организационно-педагогические условия</w:t>
      </w:r>
      <w:r w:rsidRPr="00EF296F">
        <w:rPr>
          <w:shd w:val="clear" w:color="auto" w:fill="FFFFFF"/>
        </w:rPr>
        <w:t xml:space="preserve"> реализации программы</w:t>
      </w:r>
      <w:r>
        <w:rPr>
          <w:shd w:val="clear" w:color="auto" w:fill="FFFFFF"/>
        </w:rPr>
        <w:t>:</w:t>
      </w:r>
    </w:p>
    <w:p w:rsidR="00506618" w:rsidRDefault="00506618" w:rsidP="00506618">
      <w:pPr>
        <w:pStyle w:val="af"/>
        <w:rPr>
          <w:shd w:val="clear" w:color="auto" w:fill="FFFFFF"/>
        </w:rPr>
      </w:pPr>
    </w:p>
    <w:p w:rsidR="000B68EF" w:rsidRPr="00506618" w:rsidRDefault="00506618" w:rsidP="00506618">
      <w:pPr>
        <w:tabs>
          <w:tab w:val="left" w:pos="709"/>
        </w:tabs>
        <w:jc w:val="both"/>
        <w:rPr>
          <w:b/>
        </w:rPr>
      </w:pPr>
      <w:r w:rsidRPr="000C1337">
        <w:rPr>
          <w:shd w:val="clear" w:color="auto" w:fill="FFFFFF"/>
        </w:rPr>
        <w:t>7.1.</w:t>
      </w:r>
      <w:r w:rsidRPr="000C1337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F61E28" w:rsidRDefault="00F61E28" w:rsidP="00F61E28">
      <w:pPr>
        <w:ind w:right="523"/>
        <w:jc w:val="right"/>
        <w:rPr>
          <w:rStyle w:val="afff2"/>
          <w:b w:val="0"/>
          <w:color w:val="000000"/>
        </w:rPr>
      </w:pPr>
    </w:p>
    <w:p w:rsidR="00F61E28" w:rsidRPr="00F61E28" w:rsidRDefault="00F61E28" w:rsidP="00F61E28">
      <w:pPr>
        <w:jc w:val="both"/>
      </w:pPr>
      <w:r w:rsidRPr="00F61E28">
        <w:t xml:space="preserve">7.1.1. 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Pr="00F61E28">
          <w:t>2012 г</w:t>
        </w:r>
      </w:smartTag>
      <w:r w:rsidRPr="00F61E28">
        <w:t xml:space="preserve">. № 566н "Об утверждении Порядка оказания медицинской помощи при психических расстройствах и расстройствах поведения" </w:t>
      </w:r>
    </w:p>
    <w:p w:rsidR="00744ED1" w:rsidRPr="000C1337" w:rsidRDefault="00744ED1" w:rsidP="00744ED1">
      <w:pPr>
        <w:tabs>
          <w:tab w:val="left" w:pos="709"/>
        </w:tabs>
        <w:jc w:val="both"/>
      </w:pPr>
      <w:r w:rsidRPr="000C1337">
        <w:t xml:space="preserve">7.1.2. Приказ от 7 июля 2009 года № 415н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здравоохранения». </w:t>
      </w:r>
    </w:p>
    <w:p w:rsidR="00744ED1" w:rsidRPr="000C1337" w:rsidRDefault="00744ED1" w:rsidP="00744ED1">
      <w:pPr>
        <w:tabs>
          <w:tab w:val="left" w:pos="709"/>
        </w:tabs>
        <w:jc w:val="both"/>
      </w:pPr>
      <w:r w:rsidRPr="000C1337">
        <w:t xml:space="preserve">7.1.3. Закон о психиатрической помощи и гарантиях прав граждан при ее оказании (в ред. Федерального закона от 21.07.98 N 117-ФЗ) от 2 июля 1992 г. N 3185-1.                                      </w:t>
      </w:r>
    </w:p>
    <w:p w:rsidR="00744ED1" w:rsidRPr="000C1337" w:rsidRDefault="00744ED1" w:rsidP="00744ED1">
      <w:pPr>
        <w:tabs>
          <w:tab w:val="left" w:pos="-142"/>
        </w:tabs>
        <w:jc w:val="both"/>
        <w:rPr>
          <w:snapToGrid w:val="0"/>
        </w:rPr>
      </w:pPr>
      <w:r w:rsidRPr="000C1337">
        <w:t xml:space="preserve">7.1.4. </w:t>
      </w:r>
      <w:r w:rsidRPr="000C1337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расстройств".</w:t>
      </w:r>
    </w:p>
    <w:p w:rsidR="00377000" w:rsidRPr="000C1337" w:rsidRDefault="00744ED1" w:rsidP="00744ED1">
      <w:pPr>
        <w:jc w:val="both"/>
      </w:pPr>
      <w:r w:rsidRPr="000C1337">
        <w:t xml:space="preserve">7.1.5. Приложение к приказу Министерства здравоохранения и социального развития Российской Федерации от «9» апреля </w:t>
      </w:r>
      <w:smartTag w:uri="urn:schemas-microsoft-com:office:smarttags" w:element="metricconverter">
        <w:smartTagPr>
          <w:attr w:name="ProductID" w:val="2010 г"/>
        </w:smartTagPr>
        <w:r w:rsidRPr="000C1337">
          <w:t>2010 г</w:t>
        </w:r>
      </w:smartTag>
      <w:r w:rsidRPr="000C1337">
        <w:t>. №225ан «Порядок оказания наркологической помощи населению Российской Федерации»</w:t>
      </w:r>
    </w:p>
    <w:p w:rsidR="00744ED1" w:rsidRPr="000C1337" w:rsidRDefault="00744ED1" w:rsidP="00744ED1">
      <w:pPr>
        <w:jc w:val="both"/>
      </w:pPr>
      <w:r w:rsidRPr="000C1337">
        <w:t xml:space="preserve">7.1.6. ПРИКАЗ от 16 мая </w:t>
      </w:r>
      <w:smartTag w:uri="urn:schemas-microsoft-com:office:smarttags" w:element="metricconverter">
        <w:smartTagPr>
          <w:attr w:name="ProductID" w:val="2011 г"/>
        </w:smartTagPr>
        <w:r w:rsidRPr="000C1337">
          <w:t>2011 г</w:t>
        </w:r>
      </w:smartTag>
      <w:r w:rsidRPr="000C1337">
        <w:t>. N 397н «О</w:t>
      </w:r>
      <w:r w:rsidR="000C1337" w:rsidRPr="000C1337">
        <w:t xml:space="preserve">б утверждении специальных требований к условиям хранения наркотических средств и психотропных веществ, зарегистрированных в установленном порядке в </w:t>
      </w:r>
      <w:r w:rsidR="000C1337">
        <w:t>Р</w:t>
      </w:r>
      <w:r w:rsidR="000C1337" w:rsidRPr="000C1337">
        <w:t xml:space="preserve">оссийской </w:t>
      </w:r>
      <w:r w:rsidR="000C1337">
        <w:t>Ф</w:t>
      </w:r>
      <w:r w:rsidR="000C1337" w:rsidRPr="000C1337">
        <w:t>едерации в качестве лекарственных средств, предназначенных для медицинского применения, в аптечных, лечебно-профилактических учреждениях, научно-исследовательских, учебных организациях и организациях оптовой торговли лекарственными средствами</w:t>
      </w:r>
      <w:r w:rsidRPr="000C1337">
        <w:t>»</w:t>
      </w:r>
    </w:p>
    <w:p w:rsidR="00744ED1" w:rsidRDefault="00744ED1" w:rsidP="00744ED1">
      <w:pPr>
        <w:jc w:val="both"/>
      </w:pPr>
      <w:r w:rsidRPr="000C1337">
        <w:t>7.1.7. Ф</w:t>
      </w:r>
      <w:r w:rsidR="000C1337" w:rsidRPr="000C1337">
        <w:t>едеральный закон о наркотических средствах и психотропных веществах</w:t>
      </w:r>
      <w:r w:rsidRPr="000C1337">
        <w:t>. Принят Государственной Думой 10 декабря 1997 года. Одобрен Советом Федерации 24 декабря 1997 года. (в ред. Федеральных законов от 25.07.2002 N 116-ФЗ, от 10.01.2003 N 15-ФЗ, от 30.06.2003 N 86-ФЗ, от 01.12.2004 N 146-ФЗ, от 09.05.2005 N 45-ФЗ, от 16.10.2006 N 160-ФЗ, от 25.10.2006 N 170-ФЗ, от 19.07.2007 N 134-ФЗ, от 24.07.2007 N 214-ФЗ, от 22.07.2008 N 136-ФЗ, от 25.11.2008 N 220-ФЗ, от 25.12.2008 N 278-ФЗ)</w:t>
      </w:r>
    </w:p>
    <w:p w:rsidR="00416E6C" w:rsidRPr="00416E6C" w:rsidRDefault="00416E6C" w:rsidP="00416E6C">
      <w:pPr>
        <w:pStyle w:val="Default"/>
        <w:jc w:val="both"/>
        <w:rPr>
          <w:bCs/>
        </w:rPr>
      </w:pPr>
      <w:r>
        <w:rPr>
          <w:bCs/>
        </w:rPr>
        <w:t xml:space="preserve">7.1.8. </w:t>
      </w:r>
      <w:r w:rsidRPr="00416E6C">
        <w:rPr>
          <w:bCs/>
        </w:rPr>
        <w:t xml:space="preserve">ПРИКАЗ МЗ РФ от 29 января 2016 г. N 39н ОБ УТВЕРЖДЕНИИ ПОРЯДКА ПРОХОЖДЕНИЯ РАБОТНИКАМИ ПОДРАЗДЕЛЕНИЙ ТРАНСПОРТНОЙ  БЕЗОПАСНОСТИ ЕЖЕГОДНОГО МЕДИЦИНСКОГО ОСМОТРА, ПРЕДУСМОТРЕННОГО СТАТЬЕЙ 12.3 ФЕДЕРАЛЬНОГО ЗАКОНА ОТ 9 ФЕВРАЛЯ 2007 Г. N 16-ФЗ "О ТРАНСПОРТНОЙ БЕЗОПАСНОСТИ", ВКЛЮЧАЮЩЕГО В </w:t>
      </w:r>
      <w:r w:rsidRPr="00416E6C">
        <w:rPr>
          <w:bCs/>
        </w:rPr>
        <w:lastRenderedPageBreak/>
        <w:t>СЕБЯ ХИМИКО-ТОКСИКОЛОГИЧЕСКИЕ ИССЛЕДОВАНИЯ НАЛИЧИЯ В ОРГАНИЗМЕ ЧЕЛОВЕКА НАРКОТИЧЕСКИХ СРЕДСТВ, ПСИХОТРОПНЫХ ВЕЩЕСТВ И ИХ МЕТАБОЛИТОВ, И ФОРМЫ ЗАКЛЮЧЕНИЯ, ВЫДАВАЕМОГО ПО ЕГО РЕЗУЛЬТАТАМ</w:t>
      </w:r>
    </w:p>
    <w:p w:rsidR="00416E6C" w:rsidRPr="006F798D" w:rsidRDefault="00416E6C" w:rsidP="00416E6C">
      <w:pPr>
        <w:pStyle w:val="Default"/>
        <w:jc w:val="both"/>
      </w:pPr>
      <w:r>
        <w:t xml:space="preserve">7.1.9. </w:t>
      </w:r>
      <w:r w:rsidRPr="006F798D">
        <w:t xml:space="preserve">Приказ Минздрава России от 15.06.2015 N 344н "О проведении обязательного медицинского освидетельствования водителей транспортных средств (кандидатов в водители транспортных средств)" (вместе с "Порядком проведения обязательного медицинского освидетельствования водителей транспортных средств (кандидатов в водители транспортных средств)", "Порядком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средствами") (Зарегистрировано в Минюсте России 11.03.2016 N 41376)   </w:t>
      </w:r>
    </w:p>
    <w:p w:rsidR="00416E6C" w:rsidRPr="006F798D" w:rsidRDefault="00416E6C" w:rsidP="00416E6C">
      <w:pPr>
        <w:pStyle w:val="Default"/>
        <w:jc w:val="both"/>
      </w:pPr>
      <w:r>
        <w:t xml:space="preserve">7.1.10.  </w:t>
      </w:r>
      <w:r w:rsidRPr="006F798D">
        <w:t>Приказ Минздрава России от 18.12.2015 N 933н "О порядке проведения медицинского освидетельствования на состояние опьянения (алкогольного, наркотического или иного токсического)" (Зарегистрировано в Минюсте России 11.03.2016 N 41390)</w:t>
      </w:r>
    </w:p>
    <w:p w:rsidR="00416E6C" w:rsidRPr="006F798D" w:rsidRDefault="00416E6C" w:rsidP="00416E6C">
      <w:pPr>
        <w:autoSpaceDE w:val="0"/>
        <w:autoSpaceDN w:val="0"/>
        <w:adjustRightInd w:val="0"/>
        <w:jc w:val="both"/>
      </w:pPr>
      <w:r>
        <w:t xml:space="preserve">7.1.11. </w:t>
      </w:r>
      <w:r w:rsidRPr="006F798D">
        <w:t>Приказ Минздрава России № 1034н от 30.12.2015. 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расстройствами и (или) расстройствами поведения, связанными с употреблением психоактивных веществ.</w:t>
      </w:r>
    </w:p>
    <w:p w:rsidR="00377000" w:rsidRPr="00EF296F" w:rsidRDefault="00377000" w:rsidP="00377000">
      <w:pPr>
        <w:tabs>
          <w:tab w:val="left" w:pos="709"/>
        </w:tabs>
        <w:jc w:val="both"/>
        <w:rPr>
          <w:b/>
        </w:rPr>
      </w:pPr>
    </w:p>
    <w:p w:rsidR="000B68EF" w:rsidRDefault="000B68EF" w:rsidP="000B68EF">
      <w:pPr>
        <w:tabs>
          <w:tab w:val="left" w:pos="1276"/>
        </w:tabs>
        <w:jc w:val="both"/>
        <w:rPr>
          <w:i/>
        </w:rPr>
      </w:pPr>
      <w:r w:rsidRPr="00EF296F">
        <w:t>7.</w:t>
      </w:r>
      <w:r w:rsidR="00506618">
        <w:t>2</w:t>
      </w:r>
      <w:r w:rsidRPr="00EF296F">
        <w:t xml:space="preserve">. </w:t>
      </w:r>
      <w:r w:rsidRPr="0050661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1A118E" w:rsidRDefault="001A118E" w:rsidP="000B68EF">
      <w:pPr>
        <w:tabs>
          <w:tab w:val="left" w:pos="1276"/>
        </w:tabs>
        <w:jc w:val="both"/>
        <w:rPr>
          <w:i/>
        </w:rPr>
      </w:pP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 xml:space="preserve">Национальное руководство. Наркология/ Ред. Н.Н. Иванец, Ред. И.П. Анохина, Ред. М.А. Винникова. М.: ГЭОТАР-Медиа, </w:t>
      </w:r>
      <w:r>
        <w:t xml:space="preserve">2008. - </w:t>
      </w:r>
      <w:r w:rsidRPr="00082E8D">
        <w:rPr>
          <w:bCs/>
        </w:rPr>
        <w:t>720с</w:t>
      </w:r>
      <w:r>
        <w:t>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jc w:val="both"/>
        <w:rPr>
          <w:bCs/>
        </w:rPr>
      </w:pPr>
      <w:r w:rsidRPr="00082E8D">
        <w:rPr>
          <w:bCs/>
        </w:rPr>
        <w:t xml:space="preserve">Шабанов П.Д. Наркология: рук. для врачей/ П.Д. Шабанов. - 2-е изд., перераб. и доп. М.: ГЭОТАР-Медиа,  </w:t>
      </w:r>
      <w:r>
        <w:t xml:space="preserve">2012. - </w:t>
      </w:r>
      <w:r w:rsidRPr="00082E8D">
        <w:rPr>
          <w:bCs/>
        </w:rPr>
        <w:t>832 с.</w:t>
      </w:r>
    </w:p>
    <w:p w:rsidR="00767FBB" w:rsidRDefault="00767FBB" w:rsidP="00EC37EF">
      <w:pPr>
        <w:pStyle w:val="af"/>
        <w:numPr>
          <w:ilvl w:val="0"/>
          <w:numId w:val="13"/>
        </w:numPr>
        <w:jc w:val="both"/>
      </w:pPr>
      <w:r w:rsidRPr="00082E8D">
        <w:rPr>
          <w:szCs w:val="22"/>
        </w:rPr>
        <w:t xml:space="preserve">Психиатрия: национальное руководство / Под ред. Т.Б.Дмитриевой, В.Н.Краснова, Н.Г.Незнанова, В.Я.Семке, А.С.Тиганова. </w:t>
      </w:r>
      <w:r>
        <w:t>М.: ГЭОТАР-Медиа,  2009. - 1000с.</w:t>
      </w:r>
    </w:p>
    <w:p w:rsidR="00767FBB" w:rsidRDefault="00767FBB" w:rsidP="00EC37EF">
      <w:pPr>
        <w:pStyle w:val="af"/>
        <w:numPr>
          <w:ilvl w:val="0"/>
          <w:numId w:val="13"/>
        </w:numPr>
      </w:pPr>
      <w:r>
        <w:t>Психиатрия. Руководство для врачей в двух томах под  редакцией академика РАМН А.С.Тиганова. М.: Медицина, 2012. -  I том 807 с., II том 895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 xml:space="preserve">Классификации болезней в психиатрии и наркологии/ Ред. М.М. Милевский. М.: Триада-Х, </w:t>
      </w:r>
      <w:r>
        <w:t xml:space="preserve">2009. - </w:t>
      </w:r>
      <w:r w:rsidRPr="00082E8D">
        <w:rPr>
          <w:bCs/>
        </w:rPr>
        <w:t>184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>Алкогольная болезнь. Поражение</w:t>
      </w:r>
      <w:r>
        <w:t xml:space="preserve"> внутренних органов: [монография]/ Ред. В.С. Моисеев. - 2-е изд., перераб. и доп. М.: ГЭОТАР-Медиа,  2014. - 480с.</w:t>
      </w:r>
    </w:p>
    <w:p w:rsidR="00855AAC" w:rsidRDefault="00855AAC" w:rsidP="00855AAC">
      <w:pPr>
        <w:pStyle w:val="af"/>
        <w:widowControl w:val="0"/>
        <w:numPr>
          <w:ilvl w:val="0"/>
          <w:numId w:val="13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</w:pPr>
      <w:r>
        <w:t>Бобров А.С., Брюханова Е.Н. Основные клинические проявления зависимости от алкоголя в свете данных современной отечественной наркологии: пособие для врачей. Иркутск: РИО ГБОУ ДПО ИГМАПО, 2015. – 51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>Диагностика острых эндогенных психозов у лиц, склонных к употреблению неинъекционных психоактивных веществ: метод. рек./ Л.А. Иванова, Г.Л. Задарновская, К.А. Фролова, А.С. Шаевич.</w:t>
      </w:r>
      <w:r>
        <w:t xml:space="preserve"> Иркутск: РИО ГБОУ ДПО ИГМАПО</w:t>
      </w:r>
      <w:r w:rsidRPr="00082E8D">
        <w:rPr>
          <w:bCs/>
        </w:rPr>
        <w:t xml:space="preserve">, </w:t>
      </w:r>
      <w:r>
        <w:t xml:space="preserve">2014.- </w:t>
      </w:r>
      <w:r w:rsidRPr="00082E8D">
        <w:rPr>
          <w:bCs/>
        </w:rPr>
        <w:t>24 с</w:t>
      </w:r>
      <w:r>
        <w:t>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Жмуров В.А. Большой толковый словарь терминов психиатрии. Элиста: Джангар, </w:t>
      </w:r>
      <w:r w:rsidRPr="00082E8D">
        <w:rPr>
          <w:rFonts w:eastAsia="MS Mincho"/>
        </w:rPr>
        <w:t xml:space="preserve">2010. - </w:t>
      </w:r>
      <w:r w:rsidRPr="00082E8D">
        <w:rPr>
          <w:bCs/>
        </w:rPr>
        <w:t>864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Жмуров В.А. Клиническая психиатрия. Элиста, </w:t>
      </w:r>
      <w:r w:rsidRPr="00082E8D">
        <w:rPr>
          <w:rFonts w:eastAsia="MS Mincho"/>
        </w:rPr>
        <w:t xml:space="preserve">2010. - </w:t>
      </w:r>
      <w:r w:rsidRPr="00082E8D">
        <w:rPr>
          <w:bCs/>
        </w:rPr>
        <w:t>1272 с.</w:t>
      </w:r>
    </w:p>
    <w:p w:rsidR="00D0508A" w:rsidRPr="00D0508A" w:rsidRDefault="00D0508A" w:rsidP="00D0508A">
      <w:pPr>
        <w:pStyle w:val="af"/>
        <w:numPr>
          <w:ilvl w:val="0"/>
          <w:numId w:val="13"/>
        </w:numPr>
        <w:suppressAutoHyphens/>
      </w:pPr>
      <w:r w:rsidRPr="00D0508A">
        <w:t>Жмуров В.А. Психиатрия. Энциклопедия. В 2 т. Т1. А-М. -  Иркутск: Репроцентр А1, 2012. – 748 с.</w:t>
      </w:r>
    </w:p>
    <w:p w:rsidR="00D0508A" w:rsidRPr="00D0508A" w:rsidRDefault="00D0508A" w:rsidP="00EC37EF">
      <w:pPr>
        <w:pStyle w:val="af"/>
        <w:numPr>
          <w:ilvl w:val="0"/>
          <w:numId w:val="13"/>
        </w:numPr>
        <w:suppressAutoHyphens/>
        <w:rPr>
          <w:bCs/>
        </w:rPr>
      </w:pPr>
      <w:r w:rsidRPr="00D0508A">
        <w:t>Жмуров В.А. Психиатрия. Энциклопедия. В 2 т. Т2. Н-Я. -  Иркутск: Репроцентр А1, 2012. – 778 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>Иванов А.Ф. Лечение табачной зависимости: метод. рек.</w:t>
      </w:r>
      <w:r>
        <w:t xml:space="preserve"> Иркутск: РИО ГБОУ ДПО ИГМАПО,</w:t>
      </w:r>
      <w:r w:rsidRPr="00082E8D">
        <w:rPr>
          <w:bCs/>
        </w:rPr>
        <w:t xml:space="preserve"> </w:t>
      </w:r>
      <w:r w:rsidRPr="00082E8D">
        <w:rPr>
          <w:rFonts w:eastAsia="MS Mincho"/>
        </w:rPr>
        <w:t xml:space="preserve">2011. - </w:t>
      </w:r>
      <w:r w:rsidRPr="00082E8D">
        <w:rPr>
          <w:bCs/>
        </w:rPr>
        <w:t>19 с.</w:t>
      </w:r>
    </w:p>
    <w:p w:rsidR="00855AAC" w:rsidRPr="00855AAC" w:rsidRDefault="00855AAC" w:rsidP="00EC37EF">
      <w:pPr>
        <w:pStyle w:val="af"/>
        <w:widowControl w:val="0"/>
        <w:numPr>
          <w:ilvl w:val="0"/>
          <w:numId w:val="13"/>
        </w:numPr>
        <w:tabs>
          <w:tab w:val="left" w:pos="1589"/>
          <w:tab w:val="left" w:pos="5589"/>
        </w:tabs>
        <w:autoSpaceDE w:val="0"/>
        <w:autoSpaceDN w:val="0"/>
        <w:adjustRightInd w:val="0"/>
        <w:jc w:val="both"/>
      </w:pPr>
      <w:r>
        <w:t>Иванова Л.А., Терских Т.В., Иванова Л.В., Тарасенко Т.В., Маланьин А.А., Копылов С.Л. Психические расстройства у лиц, употребляющих синтетические каннабиноиды: методические рекомендации.  Иркутск: РИО ГБОУ ДПО ИГМАПО, 2016. - 23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 xml:space="preserve">Киргизова О.Ю. Рефлексотерапия алкогольной зависимости, наркомании, табакокурения: метод. рек./ О.Ю. Киргизова, В.Ю. Киргизов. </w:t>
      </w:r>
      <w:r>
        <w:t>Иркутск: РИО ГБОУ ДПО ИГМАПО,</w:t>
      </w:r>
      <w:r w:rsidRPr="00082E8D">
        <w:rPr>
          <w:bCs/>
        </w:rPr>
        <w:t xml:space="preserve"> </w:t>
      </w:r>
      <w:r w:rsidRPr="00082E8D">
        <w:rPr>
          <w:rFonts w:eastAsia="MS Mincho"/>
        </w:rPr>
        <w:t xml:space="preserve">2014. - </w:t>
      </w:r>
      <w:r w:rsidRPr="00082E8D">
        <w:rPr>
          <w:bCs/>
        </w:rPr>
        <w:t>20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Краснова Ю.Н. Современные принципы лечения табачной зависимости: метод. рек. </w:t>
      </w:r>
      <w:r>
        <w:t xml:space="preserve">Иркутск: РИО ГБОУ ДПО ИГМАПО, 2011. - </w:t>
      </w:r>
      <w:r w:rsidRPr="00082E8D">
        <w:rPr>
          <w:bCs/>
        </w:rPr>
        <w:t>23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lastRenderedPageBreak/>
        <w:t>Колягин В.В. Наркомании. Медико-социальная реабилитация зависимых и созависимых пациентов, подход и взаимоотношения: учеб.-метод. пособие/ В.В. Колягин, А. Додзюк, В.В. Новикова.</w:t>
      </w:r>
      <w:r>
        <w:t xml:space="preserve"> Иркутск: РИО ГБОУ ДПО ИГМАПО, 2014. - </w:t>
      </w:r>
      <w:r w:rsidRPr="00082E8D">
        <w:rPr>
          <w:bCs/>
        </w:rPr>
        <w:t>92с.</w:t>
      </w:r>
    </w:p>
    <w:p w:rsidR="00855AAC" w:rsidRPr="00416E6C" w:rsidRDefault="00855AAC" w:rsidP="00855AAC">
      <w:pPr>
        <w:pStyle w:val="af"/>
        <w:numPr>
          <w:ilvl w:val="0"/>
          <w:numId w:val="13"/>
        </w:numPr>
      </w:pPr>
      <w:r w:rsidRPr="00416E6C">
        <w:t>Клинические рекомендации  по медицинской реабилитации  больных наркологического профиля  (МКБ-10 F10-F19). 2015.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Реабилитация больных наркоманией. Протокол ведения больных (Z 50.3) (утв. приказом Минздрава РФ от 22 октября 2003 г. №500). - Б.м., Б.г. – </w:t>
      </w:r>
      <w:r>
        <w:t xml:space="preserve">2003. - </w:t>
      </w:r>
      <w:r w:rsidRPr="00082E8D">
        <w:rPr>
          <w:bCs/>
        </w:rPr>
        <w:t>70 с.</w:t>
      </w:r>
    </w:p>
    <w:p w:rsidR="00767FBB" w:rsidRDefault="00767FBB" w:rsidP="00EC37EF">
      <w:pPr>
        <w:pStyle w:val="af"/>
        <w:numPr>
          <w:ilvl w:val="0"/>
          <w:numId w:val="13"/>
        </w:numPr>
      </w:pPr>
      <w:r w:rsidRPr="00082E8D">
        <w:rPr>
          <w:bCs/>
        </w:rPr>
        <w:t xml:space="preserve">Рохлина М.Л. Наркомании. Токсикомании. Психические расстройства и расстройства поведения, связанные с употреблением психоактивных веществ. М.: Литтерра,  </w:t>
      </w:r>
      <w:r>
        <w:t xml:space="preserve">2010. - </w:t>
      </w:r>
      <w:r w:rsidRPr="00082E8D">
        <w:rPr>
          <w:bCs/>
        </w:rPr>
        <w:t>256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Наседкин А.А. Лазерная терапия больных героиновой наркоманией/ А.А. Наседкин, С.В. Москвин. - М.: Тверь: Триада, </w:t>
      </w:r>
      <w:r>
        <w:t xml:space="preserve">2004. - </w:t>
      </w:r>
      <w:r w:rsidRPr="00082E8D">
        <w:rPr>
          <w:bCs/>
        </w:rPr>
        <w:t>56 с.</w:t>
      </w:r>
    </w:p>
    <w:p w:rsidR="00855AAC" w:rsidRPr="00416E6C" w:rsidRDefault="00855AAC" w:rsidP="00855AAC">
      <w:pPr>
        <w:pStyle w:val="af"/>
        <w:numPr>
          <w:ilvl w:val="0"/>
          <w:numId w:val="13"/>
        </w:numPr>
      </w:pPr>
      <w:r w:rsidRPr="00416E6C">
        <w:t>Сахарова Г.М., Антонов Н.С.Оказание помощи по отказу от табака в терапевтической практике. Учебное пособие. М., 2010. -  64 с.</w:t>
      </w:r>
    </w:p>
    <w:p w:rsidR="00767FBB" w:rsidRPr="00082E8D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082E8D">
        <w:rPr>
          <w:bCs/>
        </w:rPr>
        <w:t xml:space="preserve">Психиатрия и наркология: учеб. для вузов/ Н.Н. Иванец, Ю.Г. Тюльпин, В.В. Чирко, М.А. Кинкулькина. М.: ГЭОТАР-Медиа,  </w:t>
      </w:r>
      <w:r>
        <w:t xml:space="preserve">2006. - </w:t>
      </w:r>
      <w:r w:rsidRPr="00082E8D">
        <w:rPr>
          <w:bCs/>
        </w:rPr>
        <w:t>832 с.</w:t>
      </w:r>
    </w:p>
    <w:p w:rsidR="009B54CF" w:rsidRPr="009B54CF" w:rsidRDefault="00767FBB" w:rsidP="00EC37EF">
      <w:pPr>
        <w:pStyle w:val="af"/>
        <w:numPr>
          <w:ilvl w:val="0"/>
          <w:numId w:val="13"/>
        </w:numPr>
        <w:rPr>
          <w:bCs/>
        </w:rPr>
      </w:pPr>
      <w:r w:rsidRPr="009B54CF">
        <w:rPr>
          <w:bCs/>
        </w:rPr>
        <w:t xml:space="preserve">Шацберг А.Ф. Руководство по клинической психофармакологии: пер. с англ./ Алан Ф. Шацберг, Джонатан О. Коул, Чарлз ДеБаттиста; Ред. пер. А.Б. Смулевич, Ред. пер. С.В. Иванов. - 2-е изд. М.: МЕДпресс-информ, </w:t>
      </w:r>
      <w:r>
        <w:t xml:space="preserve">2014. - </w:t>
      </w:r>
      <w:r w:rsidRPr="009B54CF">
        <w:rPr>
          <w:bCs/>
        </w:rPr>
        <w:t>608 с.</w:t>
      </w:r>
    </w:p>
    <w:p w:rsidR="00767FBB" w:rsidRPr="00416E6C" w:rsidRDefault="00767FBB" w:rsidP="00EC37EF">
      <w:pPr>
        <w:pStyle w:val="af"/>
        <w:numPr>
          <w:ilvl w:val="0"/>
          <w:numId w:val="13"/>
        </w:numPr>
        <w:rPr>
          <w:bCs/>
        </w:rPr>
      </w:pPr>
      <w:r>
        <w:t>Электронное приложение к национальному руководству «Наркология». 2008.</w:t>
      </w:r>
    </w:p>
    <w:p w:rsidR="001A118E" w:rsidRDefault="001A118E" w:rsidP="000B68EF"/>
    <w:p w:rsidR="00C61BC3" w:rsidRDefault="00C61BC3" w:rsidP="00C61BC3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E02BEE">
        <w:rPr>
          <w:color w:val="000000"/>
        </w:rPr>
        <w:t>7.3.</w:t>
      </w:r>
      <w:r w:rsidR="00EE6768">
        <w:rPr>
          <w:color w:val="000000"/>
        </w:rPr>
        <w:t xml:space="preserve"> </w:t>
      </w:r>
      <w:r w:rsidRPr="00E02BEE">
        <w:rPr>
          <w:b/>
        </w:rPr>
        <w:t>Электронно-информационные ресурсы научно-медицинской библиотеки ИГМАПО</w:t>
      </w:r>
    </w:p>
    <w:p w:rsidR="00C61BC3" w:rsidRDefault="00C61BC3" w:rsidP="00C61BC3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C61BC3" w:rsidRDefault="00C61BC3" w:rsidP="00EC37EF">
      <w:pPr>
        <w:numPr>
          <w:ilvl w:val="0"/>
          <w:numId w:val="14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C61BC3" w:rsidRDefault="00C61BC3" w:rsidP="00C61BC3">
      <w:pPr>
        <w:ind w:firstLine="709"/>
        <w:jc w:val="both"/>
        <w:rPr>
          <w:bCs/>
        </w:rPr>
      </w:pPr>
    </w:p>
    <w:p w:rsidR="00C61BC3" w:rsidRDefault="00C61BC3" w:rsidP="00C61BC3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C61BC3" w:rsidRDefault="00C61BC3" w:rsidP="00EC37EF">
      <w:pPr>
        <w:numPr>
          <w:ilvl w:val="0"/>
          <w:numId w:val="15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03401F" w:rsidRDefault="0003401F" w:rsidP="0003401F">
      <w:pPr>
        <w:widowControl w:val="0"/>
        <w:jc w:val="center"/>
        <w:rPr>
          <w:b/>
        </w:rPr>
      </w:pPr>
    </w:p>
    <w:p w:rsidR="00AD7F8B" w:rsidRPr="00EE6768" w:rsidRDefault="000B68EF" w:rsidP="00AD7F8B">
      <w:pPr>
        <w:widowControl w:val="0"/>
        <w:tabs>
          <w:tab w:val="left" w:pos="708"/>
          <w:tab w:val="right" w:leader="underscore" w:pos="9639"/>
        </w:tabs>
        <w:jc w:val="both"/>
        <w:rPr>
          <w:b/>
          <w:bCs/>
          <w:i/>
        </w:rPr>
      </w:pPr>
      <w:r w:rsidRPr="00EE6768">
        <w:rPr>
          <w:b/>
        </w:rPr>
        <w:t>7.</w:t>
      </w:r>
      <w:r w:rsidR="00506618" w:rsidRPr="00EE6768">
        <w:rPr>
          <w:b/>
        </w:rPr>
        <w:t>4</w:t>
      </w:r>
      <w:r w:rsidRPr="00EE6768">
        <w:rPr>
          <w:b/>
        </w:rPr>
        <w:t xml:space="preserve">. </w:t>
      </w:r>
      <w:r w:rsidR="00AD7F8B" w:rsidRPr="00EE6768">
        <w:rPr>
          <w:b/>
          <w:bCs/>
        </w:rPr>
        <w:t>Интернет-ресурсы:</w:t>
      </w:r>
    </w:p>
    <w:p w:rsidR="009B54CF" w:rsidRPr="006C3A5A" w:rsidRDefault="009B54CF" w:rsidP="009B54CF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8" w:history="1">
        <w:r w:rsidRPr="006C3A5A">
          <w:rPr>
            <w:rStyle w:val="af5"/>
            <w:color w:val="000000" w:themeColor="text1"/>
          </w:rPr>
          <w:t>http://www.</w:t>
        </w:r>
        <w:r w:rsidRPr="006C3A5A">
          <w:rPr>
            <w:rStyle w:val="af5"/>
            <w:color w:val="000000" w:themeColor="text1"/>
            <w:lang w:val="en-US"/>
          </w:rPr>
          <w:t>ig</w:t>
        </w:r>
        <w:r w:rsidRPr="006C3A5A">
          <w:rPr>
            <w:rStyle w:val="af5"/>
            <w:color w:val="000000" w:themeColor="text1"/>
          </w:rPr>
          <w:t>mapo.ru/</w:t>
        </w:r>
      </w:hyperlink>
      <w:r w:rsidRPr="006C3A5A">
        <w:rPr>
          <w:color w:val="000000" w:themeColor="text1"/>
        </w:rPr>
        <w:t xml:space="preserve"> - сайт ГБОУ ДПО ИГМАПО МЗ РФ</w:t>
      </w:r>
    </w:p>
    <w:p w:rsidR="009B54CF" w:rsidRPr="006C3A5A" w:rsidRDefault="009B54CF" w:rsidP="009B54CF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9" w:history="1">
        <w:r w:rsidRPr="006C3A5A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Pr="006C3A5A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9B54CF" w:rsidRPr="006C3A5A" w:rsidRDefault="009B54CF" w:rsidP="009B54CF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10" w:tgtFrame="_blank" w:history="1">
        <w:r w:rsidRPr="006C3A5A">
          <w:rPr>
            <w:bCs/>
            <w:snapToGrid w:val="0"/>
            <w:color w:val="000000" w:themeColor="text1"/>
          </w:rPr>
          <w:t>MedicalStudent.com</w:t>
        </w:r>
      </w:hyperlink>
      <w:r w:rsidRPr="006C3A5A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9B54CF" w:rsidRPr="006C3A5A" w:rsidRDefault="009B54CF" w:rsidP="009B54CF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http://www.1med.tv – 1-й медицинский обучающий сайт</w:t>
      </w:r>
    </w:p>
    <w:p w:rsidR="009B54CF" w:rsidRPr="006C3A5A" w:rsidRDefault="009B54CF" w:rsidP="009B54CF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http://www.ncbi.nlm.nih.gov/PubMed/ – Медлайн</w:t>
      </w:r>
    </w:p>
    <w:p w:rsidR="009B54CF" w:rsidRDefault="009B54CF" w:rsidP="009B54CF">
      <w:pPr>
        <w:widowControl w:val="0"/>
        <w:jc w:val="both"/>
        <w:rPr>
          <w:color w:val="000000" w:themeColor="text1"/>
          <w:u w:val="single"/>
        </w:rPr>
      </w:pPr>
    </w:p>
    <w:p w:rsidR="009B54CF" w:rsidRPr="006C3A5A" w:rsidRDefault="009B54CF" w:rsidP="009B54CF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НИИ, учреждения, клиники, кафедры</w:t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11" w:history="1">
        <w:r w:rsidRPr="006C3A5A">
          <w:rPr>
            <w:rStyle w:val="af5"/>
            <w:color w:val="000000" w:themeColor="text1"/>
          </w:rPr>
          <w:t>http://www.serbsky.ru</w:t>
        </w:r>
      </w:hyperlink>
      <w:r w:rsidRPr="006C3A5A">
        <w:rPr>
          <w:color w:val="000000" w:themeColor="text1"/>
        </w:rPr>
        <w:t xml:space="preserve">  ФГУ Государственный научный центр социальной и судебной психиатрии им. В.П. Сербского Минздравсоцразвития России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12" w:history="1">
        <w:r w:rsidRPr="006C3A5A">
          <w:rPr>
            <w:rStyle w:val="af5"/>
            <w:color w:val="000000" w:themeColor="text1"/>
          </w:rPr>
          <w:t>http://www.mniip.org</w:t>
        </w:r>
      </w:hyperlink>
      <w:r w:rsidRPr="006C3A5A">
        <w:rPr>
          <w:color w:val="000000" w:themeColor="text1"/>
        </w:rPr>
        <w:t xml:space="preserve"> ФГУ Московский НИИ психиатрии Росздрава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13" w:history="1">
        <w:r w:rsidRPr="006C3A5A">
          <w:rPr>
            <w:rStyle w:val="af5"/>
            <w:color w:val="000000" w:themeColor="text1"/>
          </w:rPr>
          <w:t>http://www.bekhterev.spb.ru</w:t>
        </w:r>
      </w:hyperlink>
      <w:r w:rsidRPr="006C3A5A">
        <w:rPr>
          <w:color w:val="000000" w:themeColor="text1"/>
        </w:rPr>
        <w:t xml:space="preserve"> Санкт-Петербургский научно-исследовательский психоневрологический институт им. В.М. Бехтерева Росздрава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14" w:history="1">
        <w:r w:rsidRPr="006C3A5A">
          <w:rPr>
            <w:rStyle w:val="af5"/>
            <w:color w:val="000000" w:themeColor="text1"/>
          </w:rPr>
          <w:t>http://www.psychiatry.ru</w:t>
        </w:r>
      </w:hyperlink>
      <w:r w:rsidRPr="006C3A5A">
        <w:rPr>
          <w:color w:val="000000" w:themeColor="text1"/>
        </w:rPr>
        <w:t xml:space="preserve"> УРАМН Научный центр психического здоровья РАМН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15" w:history="1">
        <w:r w:rsidRPr="006C3A5A">
          <w:rPr>
            <w:rStyle w:val="af5"/>
            <w:color w:val="000000" w:themeColor="text1"/>
          </w:rPr>
          <w:t>http://www.nncn.ru</w:t>
        </w:r>
      </w:hyperlink>
      <w:r w:rsidRPr="006C3A5A">
        <w:rPr>
          <w:color w:val="000000" w:themeColor="text1"/>
        </w:rPr>
        <w:t xml:space="preserve"> ФГУ Национальный научный центр наркологии Росздрава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16" w:history="1">
        <w:r w:rsidRPr="006C3A5A">
          <w:rPr>
            <w:rStyle w:val="af5"/>
            <w:color w:val="000000" w:themeColor="text1"/>
          </w:rPr>
          <w:t>http://www.narcologos.ru</w:t>
        </w:r>
      </w:hyperlink>
      <w:r w:rsidRPr="006C3A5A">
        <w:rPr>
          <w:color w:val="000000" w:themeColor="text1"/>
        </w:rPr>
        <w:t xml:space="preserve"> Московский научно-практический центр наркологии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17" w:history="1">
        <w:r w:rsidRPr="006C3A5A">
          <w:rPr>
            <w:rStyle w:val="af5"/>
            <w:color w:val="000000" w:themeColor="text1"/>
          </w:rPr>
          <w:t>http://www.sobchik.ru</w:t>
        </w:r>
      </w:hyperlink>
      <w:r w:rsidRPr="006C3A5A">
        <w:rPr>
          <w:color w:val="000000" w:themeColor="text1"/>
        </w:rPr>
        <w:t xml:space="preserve"> Институт прикладной психологии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18" w:history="1">
        <w:r w:rsidRPr="006C3A5A">
          <w:rPr>
            <w:rStyle w:val="af5"/>
            <w:color w:val="000000" w:themeColor="text1"/>
          </w:rPr>
          <w:t>http://www.mospsy.ru</w:t>
        </w:r>
      </w:hyperlink>
      <w:r w:rsidRPr="006C3A5A">
        <w:rPr>
          <w:color w:val="000000" w:themeColor="text1"/>
        </w:rPr>
        <w:t xml:space="preserve"> Московская психотерапевтическая академия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tabs>
          <w:tab w:val="left" w:pos="0"/>
          <w:tab w:val="left" w:pos="4785"/>
        </w:tabs>
        <w:rPr>
          <w:color w:val="000000" w:themeColor="text1"/>
        </w:rPr>
      </w:pPr>
      <w:r w:rsidRPr="006C3A5A">
        <w:rPr>
          <w:color w:val="000000" w:themeColor="text1"/>
          <w:lang w:val="en-US"/>
        </w:rPr>
        <w:t>http</w:t>
      </w:r>
      <w:r w:rsidRPr="006C3A5A">
        <w:rPr>
          <w:color w:val="000000" w:themeColor="text1"/>
        </w:rPr>
        <w:t>://</w:t>
      </w:r>
      <w:hyperlink r:id="rId19" w:history="1">
        <w:r w:rsidRPr="006C3A5A">
          <w:rPr>
            <w:color w:val="000000" w:themeColor="text1"/>
            <w:lang w:val="en-US"/>
          </w:rPr>
          <w:t>www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niaaa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nih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gov</w:t>
        </w:r>
        <w:r w:rsidRPr="006C3A5A">
          <w:rPr>
            <w:color w:val="000000" w:themeColor="text1"/>
          </w:rPr>
          <w:t>-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National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Institute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on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Abuse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and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Alcoholism</w:t>
      </w:r>
      <w:r w:rsidRPr="006C3A5A">
        <w:rPr>
          <w:color w:val="000000" w:themeColor="text1"/>
        </w:rPr>
        <w:t xml:space="preserve"> – Национальный институт по злоупотреблению алкоголем и алкоголизму.  </w:t>
      </w:r>
    </w:p>
    <w:p w:rsidR="009B54CF" w:rsidRPr="006C3A5A" w:rsidRDefault="009B54CF" w:rsidP="009B54CF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0" w:history="1">
        <w:r w:rsidRPr="006C3A5A">
          <w:rPr>
            <w:color w:val="000000" w:themeColor="text1"/>
            <w:lang w:val="en-US"/>
          </w:rPr>
          <w:t>www.aaap.org</w:t>
        </w:r>
      </w:hyperlink>
      <w:r w:rsidRPr="006C3A5A">
        <w:rPr>
          <w:color w:val="000000" w:themeColor="text1"/>
          <w:lang w:val="en-US"/>
        </w:rPr>
        <w:t xml:space="preserve"> - American Academy of Addiction Psychiatry</w:t>
      </w:r>
    </w:p>
    <w:p w:rsidR="009B54CF" w:rsidRPr="009B54CF" w:rsidRDefault="009B54CF" w:rsidP="009B54CF">
      <w:pPr>
        <w:widowControl w:val="0"/>
        <w:jc w:val="both"/>
        <w:rPr>
          <w:color w:val="000000" w:themeColor="text1"/>
          <w:u w:val="single"/>
          <w:lang w:val="en-US"/>
        </w:rPr>
      </w:pP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21" w:history="1">
        <w:r w:rsidRPr="006C3A5A">
          <w:rPr>
            <w:rStyle w:val="af5"/>
            <w:color w:val="000000" w:themeColor="text1"/>
          </w:rPr>
          <w:t>http://www.oppl.ru</w:t>
        </w:r>
      </w:hyperlink>
      <w:r w:rsidRPr="006C3A5A">
        <w:rPr>
          <w:color w:val="000000" w:themeColor="text1"/>
        </w:rPr>
        <w:t xml:space="preserve"> Общероссийская профессиональная психотерапевтическая лига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22" w:history="1">
        <w:r w:rsidRPr="006C3A5A">
          <w:rPr>
            <w:rStyle w:val="af5"/>
            <w:color w:val="000000" w:themeColor="text1"/>
          </w:rPr>
          <w:t>http://www.psychiatr.ru</w:t>
        </w:r>
      </w:hyperlink>
      <w:r w:rsidRPr="006C3A5A">
        <w:rPr>
          <w:color w:val="000000" w:themeColor="text1"/>
        </w:rPr>
        <w:t xml:space="preserve"> Российское общество психиатров (РОП)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23" w:history="1">
        <w:r w:rsidRPr="006C3A5A">
          <w:rPr>
            <w:rStyle w:val="af5"/>
            <w:color w:val="000000" w:themeColor="text1"/>
          </w:rPr>
          <w:t>http://www.nsam.ru</w:t>
        </w:r>
      </w:hyperlink>
      <w:r w:rsidRPr="006C3A5A">
        <w:rPr>
          <w:color w:val="000000" w:themeColor="text1"/>
        </w:rPr>
        <w:t xml:space="preserve"> Национальное наркологическое общество (ННО) / National Society on Addiction Medicine (NSAM)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24" w:history="1">
        <w:r w:rsidRPr="006C3A5A">
          <w:rPr>
            <w:rStyle w:val="af5"/>
            <w:color w:val="000000" w:themeColor="text1"/>
          </w:rPr>
          <w:t>http://www.npar.ru</w:t>
        </w:r>
      </w:hyperlink>
      <w:r w:rsidRPr="006C3A5A">
        <w:rPr>
          <w:color w:val="000000" w:themeColor="text1"/>
        </w:rPr>
        <w:t xml:space="preserve"> Независимая психиатрическая ассоциация России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http://www.alcoholics-anonymous.org - Анонимные алкоголики.  </w:t>
      </w:r>
    </w:p>
    <w:p w:rsidR="009B54CF" w:rsidRPr="009B54CF" w:rsidRDefault="009B54CF" w:rsidP="009B54CF">
      <w:pPr>
        <w:widowControl w:val="0"/>
        <w:jc w:val="both"/>
        <w:rPr>
          <w:color w:val="000000" w:themeColor="text1"/>
          <w:lang w:val="en-US"/>
        </w:rPr>
      </w:pPr>
      <w:r w:rsidRPr="009B54CF">
        <w:rPr>
          <w:color w:val="000000" w:themeColor="text1"/>
          <w:lang w:val="en-US"/>
        </w:rPr>
        <w:t xml:space="preserve">http://www.al-anon-alateen.org - Al-Anon/Alateen.   </w:t>
      </w:r>
    </w:p>
    <w:p w:rsidR="009B54CF" w:rsidRPr="006C3A5A" w:rsidRDefault="009B54CF" w:rsidP="009B54CF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http://www.ncadd.org - Национальный совет по алкоголизму и лекарственной зависимости.  </w:t>
      </w:r>
    </w:p>
    <w:p w:rsidR="009B54CF" w:rsidRPr="006C3A5A" w:rsidRDefault="009B54CF" w:rsidP="009B54CF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5" w:history="1">
        <w:r w:rsidRPr="006C3A5A">
          <w:rPr>
            <w:color w:val="000000" w:themeColor="text1"/>
            <w:lang w:val="en-US"/>
          </w:rPr>
          <w:t>www.fga.gov</w:t>
        </w:r>
      </w:hyperlink>
      <w:r w:rsidRPr="006C3A5A">
        <w:rPr>
          <w:color w:val="000000" w:themeColor="text1"/>
          <w:lang w:val="en-US"/>
        </w:rPr>
        <w:t xml:space="preserve"> - Food and Drug Administration</w:t>
      </w:r>
    </w:p>
    <w:p w:rsidR="009B54CF" w:rsidRPr="006C3A5A" w:rsidRDefault="009B54CF" w:rsidP="009B54CF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  <w:lang w:val="en-US"/>
        </w:rPr>
      </w:pPr>
      <w:hyperlink r:id="rId26" w:history="1">
        <w:r w:rsidRPr="006C3A5A">
          <w:rPr>
            <w:rStyle w:val="af5"/>
            <w:color w:val="000000" w:themeColor="text1"/>
            <w:lang w:val="en-US"/>
          </w:rPr>
          <w:t>http://www.r-n-l.ru</w:t>
        </w:r>
      </w:hyperlink>
    </w:p>
    <w:p w:rsidR="009B54CF" w:rsidRPr="006C3A5A" w:rsidRDefault="009B54CF" w:rsidP="009B54CF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</w:t>
      </w:r>
      <w:r w:rsidRPr="006C3A5A">
        <w:rPr>
          <w:color w:val="000000" w:themeColor="text1"/>
          <w:lang w:val="en-US"/>
        </w:rPr>
        <w:t>narkotiki</w:t>
      </w:r>
      <w:r w:rsidRPr="006C3A5A">
        <w:rPr>
          <w:color w:val="000000" w:themeColor="text1"/>
        </w:rPr>
        <w:t>.</w:t>
      </w:r>
      <w:r w:rsidRPr="006C3A5A">
        <w:rPr>
          <w:color w:val="000000" w:themeColor="text1"/>
          <w:lang w:val="en-US"/>
        </w:rPr>
        <w:t>ru</w:t>
      </w:r>
    </w:p>
    <w:p w:rsidR="009B54CF" w:rsidRDefault="009B54CF" w:rsidP="009B54CF">
      <w:pPr>
        <w:widowControl w:val="0"/>
        <w:jc w:val="both"/>
        <w:rPr>
          <w:color w:val="000000" w:themeColor="text1"/>
          <w:u w:val="single"/>
        </w:rPr>
      </w:pP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Электронные версии журналов/ медицинские издания</w:t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27" w:history="1">
        <w:r w:rsidRPr="006C3A5A">
          <w:rPr>
            <w:rStyle w:val="af5"/>
            <w:color w:val="000000" w:themeColor="text1"/>
          </w:rPr>
          <w:t>http://www.nsam.ru/magazine</w:t>
        </w:r>
      </w:hyperlink>
      <w:r w:rsidRPr="006C3A5A">
        <w:rPr>
          <w:color w:val="000000" w:themeColor="text1"/>
        </w:rPr>
        <w:t xml:space="preserve"> «Вопросы наркологии»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28" w:history="1">
        <w:r w:rsidRPr="006C3A5A">
          <w:rPr>
            <w:rStyle w:val="af5"/>
            <w:color w:val="000000" w:themeColor="text1"/>
          </w:rPr>
          <w:t>http://www.mediasphera.ru/journals/korsakov</w:t>
        </w:r>
      </w:hyperlink>
      <w:r w:rsidRPr="006C3A5A">
        <w:rPr>
          <w:color w:val="000000" w:themeColor="text1"/>
        </w:rPr>
        <w:t xml:space="preserve"> «Журнал неврологии и психиатрии им. С.С Корсакова»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29" w:history="1">
        <w:r w:rsidRPr="006C3A5A">
          <w:rPr>
            <w:rStyle w:val="af5"/>
            <w:color w:val="000000" w:themeColor="text1"/>
          </w:rPr>
          <w:t>http://www.npar.ru/journal</w:t>
        </w:r>
      </w:hyperlink>
      <w:r w:rsidRPr="006C3A5A">
        <w:rPr>
          <w:color w:val="000000" w:themeColor="text1"/>
        </w:rPr>
        <w:t xml:space="preserve"> «Независимый психиатрический журнал»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30" w:history="1">
        <w:r w:rsidRPr="006C3A5A">
          <w:rPr>
            <w:rStyle w:val="af5"/>
            <w:color w:val="000000" w:themeColor="text1"/>
          </w:rPr>
          <w:t>http://www.psyobsor.org</w:t>
        </w:r>
      </w:hyperlink>
      <w:r w:rsidRPr="006C3A5A">
        <w:rPr>
          <w:color w:val="000000" w:themeColor="text1"/>
        </w:rPr>
        <w:t xml:space="preserve"> «Обзор современной психиатрии»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31" w:history="1">
        <w:r w:rsidRPr="006C3A5A">
          <w:rPr>
            <w:rStyle w:val="af5"/>
            <w:color w:val="000000" w:themeColor="text1"/>
          </w:rPr>
          <w:t>http://www.consilium-medicum.com/magazines/special/psychiatryoverview/</w:t>
        </w:r>
      </w:hyperlink>
      <w:r w:rsidRPr="006C3A5A">
        <w:rPr>
          <w:color w:val="000000" w:themeColor="text1"/>
        </w:rPr>
        <w:t xml:space="preserve">,  </w:t>
      </w:r>
      <w:hyperlink r:id="rId32" w:history="1">
        <w:r w:rsidRPr="006C3A5A">
          <w:rPr>
            <w:rStyle w:val="af5"/>
            <w:color w:val="000000" w:themeColor="text1"/>
          </w:rPr>
          <w:t>http://psychiatr.ru/magazine/obozr</w:t>
        </w:r>
      </w:hyperlink>
      <w:r w:rsidRPr="006C3A5A">
        <w:rPr>
          <w:color w:val="000000" w:themeColor="text1"/>
        </w:rPr>
        <w:t xml:space="preserve"> «Обозрение психиатрии»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33" w:history="1">
        <w:r w:rsidRPr="006C3A5A">
          <w:rPr>
            <w:rStyle w:val="af5"/>
            <w:color w:val="000000" w:themeColor="text1"/>
          </w:rPr>
          <w:t>http://www.consilium-medicum.com/magazines/special/psychiatry/</w:t>
        </w:r>
      </w:hyperlink>
      <w:r w:rsidRPr="006C3A5A">
        <w:rPr>
          <w:color w:val="000000" w:themeColor="text1"/>
        </w:rPr>
        <w:t xml:space="preserve"> «Психиатрия и психофармакотерапия»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34" w:history="1">
        <w:r w:rsidRPr="006C3A5A">
          <w:rPr>
            <w:rStyle w:val="af5"/>
            <w:color w:val="000000" w:themeColor="text1"/>
          </w:rPr>
          <w:t>http://www.consilium-medicum.com/magazines/special/psychiatryingeneral/</w:t>
        </w:r>
      </w:hyperlink>
      <w:r w:rsidRPr="006C3A5A">
        <w:rPr>
          <w:color w:val="000000" w:themeColor="text1"/>
        </w:rPr>
        <w:t xml:space="preserve"> «Психические расстройства в общей медицине»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35" w:history="1">
        <w:r w:rsidRPr="006C3A5A">
          <w:rPr>
            <w:rStyle w:val="af5"/>
            <w:color w:val="000000" w:themeColor="text1"/>
          </w:rPr>
          <w:t>http://www.psypharma.ru/</w:t>
        </w:r>
      </w:hyperlink>
      <w:r w:rsidRPr="006C3A5A">
        <w:rPr>
          <w:color w:val="000000" w:themeColor="text1"/>
        </w:rPr>
        <w:t xml:space="preserve"> «Современная терапия психических расстройств»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36" w:history="1">
        <w:r w:rsidRPr="006C3A5A">
          <w:rPr>
            <w:rStyle w:val="af5"/>
            <w:color w:val="000000" w:themeColor="text1"/>
          </w:rPr>
          <w:t>http://www.consilium-medicum.com/magazines/special/diary-psychiatrist/</w:t>
        </w:r>
      </w:hyperlink>
      <w:r w:rsidRPr="006C3A5A">
        <w:rPr>
          <w:color w:val="000000" w:themeColor="text1"/>
        </w:rPr>
        <w:t xml:space="preserve"> «Дневник психиатра»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37" w:history="1">
        <w:r w:rsidRPr="006C3A5A">
          <w:rPr>
            <w:rStyle w:val="af5"/>
            <w:color w:val="000000" w:themeColor="text1"/>
          </w:rPr>
          <w:t>http://www.consilium-medicum.com/magazines/special/wpa/</w:t>
        </w:r>
      </w:hyperlink>
      <w:r w:rsidRPr="006C3A5A">
        <w:rPr>
          <w:color w:val="000000" w:themeColor="text1"/>
        </w:rPr>
        <w:t xml:space="preserve"> </w:t>
      </w:r>
      <w:hyperlink r:id="rId38" w:history="1">
        <w:r w:rsidRPr="006C3A5A">
          <w:rPr>
            <w:rStyle w:val="af5"/>
            <w:color w:val="000000" w:themeColor="text1"/>
          </w:rPr>
          <w:t>http://psychiatr.ru/magazine/wpa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</w:rPr>
        <w:tab/>
        <w:t>«Всемирная Психиатрия»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39" w:history="1">
        <w:r w:rsidRPr="006C3A5A">
          <w:rPr>
            <w:rStyle w:val="af5"/>
            <w:color w:val="000000" w:themeColor="text1"/>
          </w:rPr>
          <w:t>http://psychiatr.ru/magazine/scp</w:t>
        </w:r>
      </w:hyperlink>
      <w:r w:rsidRPr="006C3A5A">
        <w:rPr>
          <w:color w:val="000000" w:themeColor="text1"/>
        </w:rPr>
        <w:t xml:space="preserve"> «Социальная и клиническая психиатрия»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40" w:history="1">
        <w:r w:rsidRPr="006C3A5A">
          <w:rPr>
            <w:rStyle w:val="af5"/>
            <w:color w:val="000000" w:themeColor="text1"/>
          </w:rPr>
          <w:t>http://www.medpsy.ru/index.php</w:t>
        </w:r>
      </w:hyperlink>
      <w:r w:rsidRPr="006C3A5A">
        <w:rPr>
          <w:color w:val="000000" w:themeColor="text1"/>
        </w:rPr>
        <w:t xml:space="preserve"> «Медицинская психология в России»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widowControl w:val="0"/>
        <w:spacing w:line="276" w:lineRule="auto"/>
        <w:jc w:val="both"/>
        <w:rPr>
          <w:color w:val="000000" w:themeColor="text1"/>
        </w:rPr>
      </w:pPr>
      <w:hyperlink r:id="rId41" w:history="1">
        <w:r w:rsidRPr="006C3A5A">
          <w:rPr>
            <w:rStyle w:val="af5"/>
            <w:color w:val="000000" w:themeColor="text1"/>
          </w:rPr>
          <w:t>http://psychiatr.ru/magazines</w:t>
        </w:r>
      </w:hyperlink>
      <w:r w:rsidRPr="006C3A5A">
        <w:rPr>
          <w:color w:val="000000" w:themeColor="text1"/>
        </w:rPr>
        <w:t xml:space="preserve"> Библиотека журналов Российского общества психиатров</w:t>
      </w:r>
      <w:r w:rsidRPr="006C3A5A">
        <w:rPr>
          <w:color w:val="000000" w:themeColor="text1"/>
        </w:rPr>
        <w:tab/>
      </w:r>
    </w:p>
    <w:p w:rsidR="009B54CF" w:rsidRPr="006C3A5A" w:rsidRDefault="009B54CF" w:rsidP="009B54CF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42" w:history="1">
        <w:r w:rsidRPr="006C3A5A">
          <w:rPr>
            <w:color w:val="000000" w:themeColor="text1"/>
            <w:lang w:val="en-US"/>
          </w:rPr>
          <w:t>www.aaap.org/journal/journalindex.html</w:t>
        </w:r>
      </w:hyperlink>
      <w:r w:rsidRPr="006C3A5A">
        <w:rPr>
          <w:color w:val="000000" w:themeColor="text1"/>
          <w:lang w:val="en-US"/>
        </w:rPr>
        <w:t xml:space="preserve"> -American Journal of Addiction </w:t>
      </w:r>
    </w:p>
    <w:p w:rsidR="00AD7F8B" w:rsidRPr="009B54CF" w:rsidRDefault="00AD7F8B" w:rsidP="000B68EF">
      <w:pPr>
        <w:tabs>
          <w:tab w:val="left" w:pos="1276"/>
        </w:tabs>
        <w:jc w:val="both"/>
        <w:rPr>
          <w:lang w:val="en-US"/>
        </w:rPr>
      </w:pPr>
    </w:p>
    <w:p w:rsidR="000B68EF" w:rsidRPr="00EE6768" w:rsidRDefault="00EE6768" w:rsidP="000B68EF">
      <w:pPr>
        <w:tabs>
          <w:tab w:val="left" w:pos="1276"/>
        </w:tabs>
        <w:jc w:val="both"/>
        <w:rPr>
          <w:b/>
        </w:rPr>
      </w:pPr>
      <w:r w:rsidRPr="00EE6768">
        <w:rPr>
          <w:b/>
        </w:rPr>
        <w:t xml:space="preserve">7.5. </w:t>
      </w:r>
      <w:r w:rsidR="000B68EF" w:rsidRPr="00EE6768">
        <w:rPr>
          <w:b/>
        </w:rPr>
        <w:t>Материально-технические базы, обеспечивающие организацию всех видов дисциплинарной подготовки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8E059B">
        <w:t>5</w:t>
      </w:r>
      <w:r>
        <w:t>.</w:t>
      </w:r>
      <w:r w:rsidR="0022252A">
        <w:t>1</w:t>
      </w:r>
      <w:r w:rsidRPr="00EF296F">
        <w:t xml:space="preserve">. </w:t>
      </w:r>
      <w:r w:rsidR="001A118E">
        <w:t>ИОКПБ</w:t>
      </w:r>
      <w:r w:rsidR="00C61BC3">
        <w:t xml:space="preserve"> </w:t>
      </w:r>
      <w:r w:rsidR="001A118E">
        <w:t>№1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</w:t>
      </w:r>
      <w:r w:rsidR="008E059B">
        <w:t>5</w:t>
      </w:r>
      <w:r>
        <w:t>.2</w:t>
      </w:r>
      <w:r w:rsidRPr="00EF296F">
        <w:t xml:space="preserve">. </w:t>
      </w:r>
      <w:r w:rsidR="001A118E">
        <w:t>ИОПНД</w:t>
      </w:r>
    </w:p>
    <w:p w:rsidR="000B68EF" w:rsidRDefault="000B68EF" w:rsidP="000B68EF">
      <w:pPr>
        <w:tabs>
          <w:tab w:val="left" w:pos="1276"/>
        </w:tabs>
        <w:jc w:val="both"/>
      </w:pPr>
      <w:r w:rsidRPr="00EF296F">
        <w:t>7.</w:t>
      </w:r>
      <w:r w:rsidR="008E059B">
        <w:t>5</w:t>
      </w:r>
      <w:r>
        <w:t>.3</w:t>
      </w:r>
      <w:r w:rsidRPr="00EF296F">
        <w:t xml:space="preserve">. </w:t>
      </w:r>
      <w:r w:rsidR="001A118E">
        <w:t>ГБОУ ДПО ИГМАПО</w:t>
      </w:r>
    </w:p>
    <w:p w:rsidR="00A67EAC" w:rsidRPr="00EF296F" w:rsidRDefault="00A67EAC" w:rsidP="000B68EF">
      <w:pPr>
        <w:tabs>
          <w:tab w:val="left" w:pos="1276"/>
        </w:tabs>
        <w:jc w:val="both"/>
      </w:pPr>
    </w:p>
    <w:p w:rsidR="000B68EF" w:rsidRPr="00EF296F" w:rsidRDefault="00473D0D" w:rsidP="000B68EF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="000B68EF" w:rsidRPr="005825AC">
        <w:rPr>
          <w:b/>
          <w:sz w:val="28"/>
          <w:szCs w:val="28"/>
        </w:rPr>
        <w:t>.</w:t>
      </w:r>
      <w:r w:rsidR="00CC564C">
        <w:rPr>
          <w:b/>
          <w:sz w:val="28"/>
          <w:szCs w:val="28"/>
        </w:rPr>
        <w:t xml:space="preserve"> </w:t>
      </w:r>
      <w:r w:rsidR="000B68EF" w:rsidRPr="005825AC">
        <w:rPr>
          <w:b/>
          <w:sz w:val="28"/>
          <w:szCs w:val="28"/>
        </w:rPr>
        <w:t>ПЛАНИРУЕМЫЕ РЕЗУЛЬТАТЫ ОБУЧЕНИЯ</w:t>
      </w:r>
    </w:p>
    <w:p w:rsidR="000B68EF" w:rsidRPr="00EF296F" w:rsidRDefault="000B68EF" w:rsidP="000B68EF">
      <w:pPr>
        <w:jc w:val="both"/>
        <w:rPr>
          <w:rFonts w:eastAsia="Calibri"/>
          <w:b/>
          <w:lang w:eastAsia="en-US"/>
        </w:rPr>
      </w:pPr>
    </w:p>
    <w:p w:rsidR="009B54CF" w:rsidRPr="00EF296F" w:rsidRDefault="009B54CF" w:rsidP="009B54CF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 xml:space="preserve">4.1. </w:t>
      </w:r>
      <w:r w:rsidRPr="00EF296F">
        <w:rPr>
          <w:rFonts w:eastAsia="Calibri"/>
          <w:b/>
          <w:lang w:eastAsia="en-US"/>
        </w:rPr>
        <w:t xml:space="preserve">Квалификационная характеристика </w:t>
      </w:r>
      <w:r>
        <w:rPr>
          <w:rFonts w:eastAsia="Calibri"/>
          <w:b/>
          <w:lang w:eastAsia="en-US"/>
        </w:rPr>
        <w:t xml:space="preserve">специалиста </w:t>
      </w:r>
      <w:r w:rsidRPr="00EF296F">
        <w:rPr>
          <w:rFonts w:eastAsia="Calibri"/>
          <w:b/>
          <w:lang w:eastAsia="en-US"/>
        </w:rPr>
        <w:t>по должности «</w:t>
      </w:r>
      <w:r w:rsidRPr="00EF296F">
        <w:rPr>
          <w:b/>
          <w:bCs/>
          <w:kern w:val="32"/>
        </w:rPr>
        <w:t>Врач</w:t>
      </w:r>
      <w:r>
        <w:rPr>
          <w:b/>
          <w:bCs/>
          <w:kern w:val="32"/>
        </w:rPr>
        <w:t xml:space="preserve"> психиатр-нарколог</w:t>
      </w:r>
      <w:r w:rsidRPr="00EF296F">
        <w:rPr>
          <w:b/>
          <w:bCs/>
          <w:kern w:val="32"/>
        </w:rPr>
        <w:t>»</w:t>
      </w:r>
    </w:p>
    <w:p w:rsidR="009B54CF" w:rsidRPr="00EF296F" w:rsidRDefault="009B54CF" w:rsidP="009B54C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(</w:t>
      </w:r>
      <w:r w:rsidRPr="00036569"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</w:t>
      </w:r>
      <w:r w:rsidRPr="00036569">
        <w:t>и</w:t>
      </w:r>
      <w:r w:rsidRPr="00036569">
        <w:t>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</w:t>
      </w:r>
      <w:r w:rsidRPr="00036569">
        <w:t>ь</w:t>
      </w:r>
      <w:r w:rsidRPr="00036569">
        <w:t>ного развития РФ «О номенклатуре специальностей специалистов с высшим и послев</w:t>
      </w:r>
      <w:r w:rsidRPr="00036569">
        <w:t>у</w:t>
      </w:r>
      <w:r w:rsidRPr="00036569">
        <w:t>зовским медицинским и фармацевтическим образованием в сфере здравоохранения Ро</w:t>
      </w:r>
      <w:r w:rsidRPr="00036569">
        <w:t>с</w:t>
      </w:r>
      <w:r w:rsidRPr="00036569">
        <w:t>сийской Федерации» от 23.04.2009 г. № 210н; Приказ Минздрава России от 08.10.2015 N 707н "Об утверждении Квалификационных требований к медицинским и фармацевтич</w:t>
      </w:r>
      <w:r w:rsidRPr="00036569">
        <w:t>е</w:t>
      </w:r>
      <w:r w:rsidRPr="00036569">
        <w:t>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Pr="00EF296F">
        <w:rPr>
          <w:rFonts w:eastAsia="Calibri"/>
          <w:lang w:eastAsia="en-US"/>
        </w:rPr>
        <w:t>)</w:t>
      </w:r>
    </w:p>
    <w:p w:rsidR="009B54CF" w:rsidRPr="00824D9A" w:rsidRDefault="009B54CF" w:rsidP="009B54CF">
      <w:pPr>
        <w:pStyle w:val="af4"/>
        <w:jc w:val="both"/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Pr="00824D9A">
        <w:t>Оказывает квалифицированную медицинскую помощь по своей специальности, используя современные методы профилактики, диагностики, леч</w:t>
      </w:r>
      <w:r w:rsidRPr="00824D9A">
        <w:t>е</w:t>
      </w:r>
      <w:r w:rsidRPr="00824D9A">
        <w:t>ния и реабилитации, разрешенные для применения в медицинской практике. Определяет тактику ведения больного в соответствии с установленными правилами и стандартами. Разрабатывает план обследования больного, уточняет объем и рациональные методы о</w:t>
      </w:r>
      <w:r w:rsidRPr="00824D9A">
        <w:t>б</w:t>
      </w:r>
      <w:r w:rsidRPr="00824D9A">
        <w:t>следования пациента с целью получения в минимально короткие сроки полной и дост</w:t>
      </w:r>
      <w:r w:rsidRPr="00824D9A">
        <w:t>о</w:t>
      </w:r>
      <w:r w:rsidRPr="00824D9A">
        <w:t>верной диагностической информации. На основании клинических наблюдений и обслед</w:t>
      </w:r>
      <w:r w:rsidRPr="00824D9A">
        <w:t>о</w:t>
      </w:r>
      <w:r w:rsidRPr="00824D9A">
        <w:t>вания, сбора анамнеза, данных клинико-лабораторных и инструментальных исследований устанавливает (или подтверждает) диагноз. В соответствии с установленными правилами и стандартами назначает и контролирует необходимое лечение, организует или самосто</w:t>
      </w:r>
      <w:r w:rsidRPr="00824D9A">
        <w:t>я</w:t>
      </w:r>
      <w:r w:rsidRPr="00824D9A">
        <w:t>тельно проводит необходимые диагностические, лечебные, реабилитационные и проф</w:t>
      </w:r>
      <w:r w:rsidRPr="00824D9A">
        <w:t>и</w:t>
      </w:r>
      <w:r w:rsidRPr="00824D9A">
        <w:t>лактические процедуры и мероприятия. В стационаре ежедневно проводит осмотр бол</w:t>
      </w:r>
      <w:r w:rsidRPr="00824D9A">
        <w:t>ь</w:t>
      </w:r>
      <w:r w:rsidRPr="00824D9A">
        <w:t>ного. Вносит изменения в план лечения в зависимости от состояния пациента и определ</w:t>
      </w:r>
      <w:r w:rsidRPr="00824D9A">
        <w:t>я</w:t>
      </w:r>
      <w:r w:rsidRPr="00824D9A">
        <w:t>ет необходимость дополнительных методов обследования. Оказывает консультативную помощь врачам других подразделений ЛПУ по своей специальности. Руководит работой подчиненного ему среднего и младшего медицинского персонала (при его наличии), с</w:t>
      </w:r>
      <w:r w:rsidRPr="00824D9A">
        <w:t>о</w:t>
      </w:r>
      <w:r w:rsidRPr="00824D9A">
        <w:t>действует выполнению им своих должностных обязанностей. Контролирует правильность проведения диагностических и лечебных процедур, эксплуатации инструментария, аппаратуры и оборудования, рационального использования реактивов и лекарственных преп</w:t>
      </w:r>
      <w:r w:rsidRPr="00824D9A">
        <w:t>а</w:t>
      </w:r>
      <w:r w:rsidRPr="00824D9A">
        <w:t>ратов, соблюдение правил техники безопасности и охраны труда средним и младшим м</w:t>
      </w:r>
      <w:r w:rsidRPr="00824D9A">
        <w:t>е</w:t>
      </w:r>
      <w:r w:rsidRPr="00824D9A">
        <w:t>дицинским персоналом. Участвует в проведении занятий по повышению квалификации медицинского персонала. Планирует свою работу и анализирует показатели своей де</w:t>
      </w:r>
      <w:r w:rsidRPr="00824D9A">
        <w:t>я</w:t>
      </w:r>
      <w:r w:rsidRPr="00824D9A">
        <w:t>тельности. Обеспечивает своевременное и качественное оформление медицинской и иной документации в соответствии с установленными правилами. Проводит санитарно-просветительную работу. Соблюдает правила и принципы врачебной этики и деонтологии. Участвует в проведении экспертизы временной нетрудоспособности и готовит необходимые документы для медико-социальной экспертизы. Квалифицированно и своевр</w:t>
      </w:r>
      <w:r w:rsidRPr="00824D9A">
        <w:t>е</w:t>
      </w:r>
      <w:r w:rsidRPr="00824D9A">
        <w:t>менно исполняет приказы, распоряжения и поручения руководства учреждения, а также нормативно-правовые акты по своей профессиональной деятельности. Соблюдает правила внутреннего распорядка, противопожарной безопасности и техники безопасности, сан</w:t>
      </w:r>
      <w:r w:rsidRPr="00824D9A">
        <w:t>и</w:t>
      </w:r>
      <w:r w:rsidRPr="00824D9A">
        <w:t>тарно-эпидемиологического режима. Оперативно принимает меры, включая своевреме</w:t>
      </w:r>
      <w:r w:rsidRPr="00824D9A">
        <w:t>н</w:t>
      </w:r>
      <w:r w:rsidRPr="00824D9A">
        <w:t>ное информирование руководства, по устранению нарушений техники безопасности, пр</w:t>
      </w:r>
      <w:r w:rsidRPr="00824D9A">
        <w:t>о</w:t>
      </w:r>
      <w:r w:rsidRPr="00824D9A">
        <w:t>тивопожарных и санитарных правил, создающих угрозу деятельности учреждения здрав</w:t>
      </w:r>
      <w:r w:rsidRPr="00824D9A">
        <w:t>о</w:t>
      </w:r>
      <w:r w:rsidRPr="00824D9A">
        <w:t>охранения, его работникам, пациентам и посетителям. Систематически повышает свою квалификацию.</w:t>
      </w:r>
    </w:p>
    <w:p w:rsidR="009B54CF" w:rsidRPr="00824D9A" w:rsidRDefault="009B54CF" w:rsidP="009B54CF">
      <w:pPr>
        <w:pStyle w:val="af4"/>
        <w:jc w:val="both"/>
      </w:pPr>
      <w:r w:rsidRPr="00EF296F">
        <w:rPr>
          <w:b/>
          <w:i/>
        </w:rPr>
        <w:t>Должен знать:</w:t>
      </w:r>
      <w:r w:rsidRPr="00EF296F">
        <w:t xml:space="preserve"> </w:t>
      </w:r>
      <w:r w:rsidRPr="00824D9A">
        <w:t>основы законодательства РФ о здравоохранении; нормативно-правовые документы, регламентирующие деятельность учреждений здравоохранения; основы орг</w:t>
      </w:r>
      <w:r w:rsidRPr="00824D9A">
        <w:t>а</w:t>
      </w:r>
      <w:r w:rsidRPr="00824D9A">
        <w:t>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Pr="00824D9A">
        <w:t>е</w:t>
      </w:r>
      <w:r w:rsidRPr="00824D9A">
        <w:t>дицины катастроф, санитарно-эпидемиологической службы, лекарственного обеспечения населения и ЛПУ; теоретические основы, принципы и методы диспансеризации; орган</w:t>
      </w:r>
      <w:r w:rsidRPr="00824D9A">
        <w:t>и</w:t>
      </w:r>
      <w:r w:rsidRPr="00824D9A">
        <w:t>зационно-экономические основы деятельности учреждений здравоохранения и медици</w:t>
      </w:r>
      <w:r w:rsidRPr="00824D9A">
        <w:t>н</w:t>
      </w:r>
      <w:r w:rsidRPr="00824D9A">
        <w:t xml:space="preserve">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</w:t>
      </w:r>
      <w:r w:rsidRPr="00824D9A">
        <w:lastRenderedPageBreak/>
        <w:t>медицинской деятельности;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</w:t>
      </w:r>
      <w:r w:rsidRPr="00824D9A">
        <w:t>о</w:t>
      </w:r>
      <w:r w:rsidRPr="00824D9A">
        <w:t>бенности течения, принципы комплексного лечения основных заболеваний; правила ок</w:t>
      </w:r>
      <w:r w:rsidRPr="00824D9A">
        <w:t>а</w:t>
      </w:r>
      <w:r w:rsidRPr="00824D9A">
        <w:t>зания неотложной медицинской помощи; основы экспертизы временной нетрудоспосо</w:t>
      </w:r>
      <w:r w:rsidRPr="00824D9A">
        <w:t>б</w:t>
      </w:r>
      <w:r w:rsidRPr="00824D9A">
        <w:t>ности и медико-социальной экспертизы; основы санитарного просвещения; правила вну</w:t>
      </w:r>
      <w:r w:rsidRPr="00824D9A">
        <w:t>т</w:t>
      </w:r>
      <w:r w:rsidRPr="00824D9A">
        <w:t>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0B68EF" w:rsidRPr="00EF296F" w:rsidRDefault="00F455BC" w:rsidP="000B68EF">
      <w:pPr>
        <w:autoSpaceDE w:val="0"/>
        <w:autoSpaceDN w:val="0"/>
        <w:adjustRightInd w:val="0"/>
        <w:jc w:val="both"/>
      </w:pPr>
      <w:r w:rsidRPr="00F455BC">
        <w:rPr>
          <w:b/>
        </w:rPr>
        <w:t xml:space="preserve">4.2. </w:t>
      </w:r>
      <w:r w:rsidR="000B68EF" w:rsidRPr="00F455BC">
        <w:rPr>
          <w:b/>
        </w:rPr>
        <w:t>Требования к квалификации</w:t>
      </w:r>
      <w:r w:rsidR="000B68EF" w:rsidRPr="00EF296F">
        <w:rPr>
          <w:i/>
        </w:rPr>
        <w:t>.</w:t>
      </w:r>
      <w:r w:rsidR="000B68EF" w:rsidRPr="00EF296F">
        <w:t xml:space="preserve"> Высшее профессиональное образование по одной из специальност</w:t>
      </w:r>
      <w:r w:rsidR="00D25129">
        <w:t xml:space="preserve">ей «Лечебное дело», «Педиатрия», </w:t>
      </w:r>
      <w:r w:rsidR="000B68EF" w:rsidRPr="00EF296F">
        <w:t>послевузовское профессиональное образование (интернатура и (или) ординатура) по  специальности «</w:t>
      </w:r>
      <w:r w:rsidR="0080034F">
        <w:t>Психиатрия</w:t>
      </w:r>
      <w:r w:rsidR="000B68EF" w:rsidRPr="00EF296F">
        <w:t>»</w:t>
      </w:r>
      <w:r w:rsidR="00D25129">
        <w:t xml:space="preserve"> и </w:t>
      </w:r>
      <w:r w:rsidR="00D25129" w:rsidRPr="00EF296F">
        <w:t>профессиональная переподготовка по специальности «</w:t>
      </w:r>
      <w:r w:rsidR="00D25129">
        <w:t>Психиатрия-наркология</w:t>
      </w:r>
      <w:r w:rsidR="00D25129" w:rsidRPr="00EF296F">
        <w:t>»</w:t>
      </w:r>
      <w:r w:rsidR="00A9546A">
        <w:t xml:space="preserve"> в объеме 576 часов</w:t>
      </w:r>
      <w:r w:rsidR="00D25129">
        <w:t xml:space="preserve"> или</w:t>
      </w:r>
      <w:r w:rsidR="00F3061A">
        <w:t xml:space="preserve"> </w:t>
      </w:r>
      <w:r w:rsidR="00D25129" w:rsidRPr="00EF296F">
        <w:t>послевузовское профессиональное образование (ординатура) по  специальности «</w:t>
      </w:r>
      <w:r w:rsidR="00D25129">
        <w:t>Психиатрия-наркология</w:t>
      </w:r>
      <w:r w:rsidR="00D25129" w:rsidRPr="00EF296F">
        <w:t>».</w:t>
      </w:r>
    </w:p>
    <w:p w:rsidR="000B68EF" w:rsidRPr="00EF296F" w:rsidRDefault="000B68EF" w:rsidP="000B68EF"/>
    <w:p w:rsidR="000B68EF" w:rsidRPr="00EF296F" w:rsidRDefault="00473D0D" w:rsidP="000B68EF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>4.</w:t>
      </w:r>
      <w:r w:rsidR="003616B0">
        <w:rPr>
          <w:b/>
          <w:lang w:eastAsia="ar-SA"/>
        </w:rPr>
        <w:t>3</w:t>
      </w:r>
      <w:r w:rsidR="00383838">
        <w:rPr>
          <w:b/>
          <w:lang w:eastAsia="ar-SA"/>
        </w:rPr>
        <w:t>.</w:t>
      </w:r>
      <w:r>
        <w:rPr>
          <w:b/>
          <w:lang w:eastAsia="ar-SA"/>
        </w:rPr>
        <w:t xml:space="preserve"> </w:t>
      </w:r>
      <w:r w:rsidR="000B68EF" w:rsidRPr="00EF296F">
        <w:rPr>
          <w:b/>
          <w:lang w:eastAsia="ar-SA"/>
        </w:rPr>
        <w:t>Характеристика профессиональных компетенций врача</w:t>
      </w:r>
      <w:r w:rsidR="000C1337">
        <w:rPr>
          <w:lang w:eastAsia="ar-SA"/>
        </w:rPr>
        <w:t xml:space="preserve"> </w:t>
      </w:r>
      <w:r w:rsidR="000C1337" w:rsidRPr="000C1337">
        <w:rPr>
          <w:b/>
          <w:lang w:eastAsia="ar-SA"/>
        </w:rPr>
        <w:t>психиатра-нарколога</w:t>
      </w:r>
      <w:r w:rsidR="000B68EF" w:rsidRPr="000C1337">
        <w:rPr>
          <w:b/>
          <w:lang w:eastAsia="ar-SA"/>
        </w:rPr>
        <w:t>,</w:t>
      </w:r>
      <w:r w:rsidR="000B68EF" w:rsidRPr="00EF296F">
        <w:rPr>
          <w:b/>
          <w:lang w:eastAsia="ar-SA"/>
        </w:rPr>
        <w:t xml:space="preserve"> подлежащих совершенствованию в результате освоения дополнительной профессиональной программы</w:t>
      </w:r>
      <w:r w:rsidR="000B68EF" w:rsidRPr="00EF296F">
        <w:rPr>
          <w:lang w:eastAsia="ar-SA"/>
        </w:rPr>
        <w:t xml:space="preserve">  </w:t>
      </w:r>
      <w:r w:rsidR="000B68EF" w:rsidRPr="008E059B">
        <w:rPr>
          <w:b/>
          <w:lang w:eastAsia="ar-SA"/>
        </w:rPr>
        <w:t>повышения квалификации врачей по специальности «</w:t>
      </w:r>
      <w:r w:rsidR="00D25129" w:rsidRPr="008E059B">
        <w:rPr>
          <w:b/>
          <w:lang w:eastAsia="ar-SA"/>
        </w:rPr>
        <w:t>Психиатрия-наркология</w:t>
      </w:r>
      <w:r w:rsidR="000B68EF" w:rsidRPr="008E059B">
        <w:rPr>
          <w:b/>
          <w:lang w:eastAsia="ar-SA"/>
        </w:rPr>
        <w:t>»</w:t>
      </w:r>
    </w:p>
    <w:p w:rsidR="000B68EF" w:rsidRPr="00EF296F" w:rsidRDefault="000B68EF" w:rsidP="000B68EF">
      <w:pPr>
        <w:tabs>
          <w:tab w:val="left" w:pos="1276"/>
        </w:tabs>
        <w:jc w:val="both"/>
      </w:pPr>
    </w:p>
    <w:p w:rsidR="000B68EF" w:rsidRPr="00EF296F" w:rsidRDefault="000B68EF" w:rsidP="000B68EF">
      <w:pPr>
        <w:tabs>
          <w:tab w:val="left" w:pos="1276"/>
        </w:tabs>
        <w:jc w:val="both"/>
        <w:rPr>
          <w:b/>
        </w:rPr>
      </w:pPr>
      <w:r w:rsidRPr="00EF296F">
        <w:t>Исходный уровень подготовки слушателей</w:t>
      </w:r>
      <w:r w:rsidR="00D41EAA">
        <w:t>,</w:t>
      </w:r>
      <w:r w:rsidRPr="00EF296F">
        <w:t xml:space="preserve">  сформированные компетенции, включающие в себя способность/готовность: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1. Диагностировать и правильно интерпретировать результаты дополнительных методов исследования при наиболее часто встречающихся </w:t>
      </w:r>
      <w:r w:rsidR="00D25129">
        <w:t xml:space="preserve">наркологических </w:t>
      </w:r>
      <w:r w:rsidRPr="00EF296F">
        <w:t>заболеваниях;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2. Выявлять традиционные и дополнительные факторы риска развития </w:t>
      </w:r>
      <w:r w:rsidR="00D25129">
        <w:t xml:space="preserve">наркологических </w:t>
      </w:r>
      <w:r w:rsidRPr="00EF296F">
        <w:t>заболеваний;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3. Проводить комплекс мер первичной профилактики </w:t>
      </w:r>
      <w:r w:rsidR="00D25129">
        <w:t xml:space="preserve">наркологических </w:t>
      </w:r>
      <w:r w:rsidRPr="00EF296F">
        <w:t>заболеваний;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4. Определять группы риска по развитию </w:t>
      </w:r>
      <w:r w:rsidR="00D25129">
        <w:t>наркологических заболеваний</w:t>
      </w:r>
      <w:r w:rsidRPr="00EF296F">
        <w:t>, осуществлять динамический диспансерный контроль;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 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6. Назначать патогенетически обоснованное лечение с использованием результатов современных международных и национальных рекомендаций;</w:t>
      </w:r>
    </w:p>
    <w:p w:rsidR="000B68EF" w:rsidRPr="00EF296F" w:rsidRDefault="000B68EF" w:rsidP="000B68EF">
      <w:pPr>
        <w:tabs>
          <w:tab w:val="left" w:pos="1276"/>
        </w:tabs>
        <w:jc w:val="both"/>
      </w:pPr>
      <w:r w:rsidRPr="00EF296F">
        <w:t>7. Назначить адекватное лечение пациентам с учетом коморбидных состояний;</w:t>
      </w:r>
    </w:p>
    <w:p w:rsidR="00D41EAA" w:rsidRDefault="00D41EAA" w:rsidP="000B68EF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F455BC" w:rsidRPr="00EF296F" w:rsidRDefault="00F455BC" w:rsidP="00F455BC">
      <w:pPr>
        <w:jc w:val="both"/>
        <w:rPr>
          <w:lang w:eastAsia="ar-SA"/>
        </w:rPr>
      </w:pPr>
      <w:r>
        <w:rPr>
          <w:rFonts w:eastAsia="Calibri"/>
          <w:b/>
          <w:lang w:eastAsia="en-US"/>
        </w:rPr>
        <w:t xml:space="preserve">4.4. </w:t>
      </w:r>
      <w:r w:rsidRPr="00EF296F">
        <w:rPr>
          <w:b/>
          <w:lang w:eastAsia="ar-SA"/>
        </w:rPr>
        <w:t>Характеристика новых профессиональных компетенций врача</w:t>
      </w:r>
      <w:r>
        <w:rPr>
          <w:b/>
          <w:lang w:eastAsia="ar-SA"/>
        </w:rPr>
        <w:t xml:space="preserve"> психиатра-нарколога</w:t>
      </w:r>
      <w:r w:rsidRPr="00EF296F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</w:t>
      </w:r>
      <w:r w:rsidRPr="00F455BC">
        <w:rPr>
          <w:b/>
          <w:lang w:eastAsia="ar-SA"/>
        </w:rPr>
        <w:t>повышения квалификации врачей по специальности «Психиатрия-наркология»:</w:t>
      </w:r>
    </w:p>
    <w:p w:rsidR="00F455BC" w:rsidRPr="00EF296F" w:rsidRDefault="00F455BC" w:rsidP="00F455BC">
      <w:pPr>
        <w:tabs>
          <w:tab w:val="left" w:pos="1276"/>
        </w:tabs>
        <w:jc w:val="both"/>
      </w:pPr>
    </w:p>
    <w:p w:rsidR="00F455BC" w:rsidRPr="00EF296F" w:rsidRDefault="00F455BC" w:rsidP="00F455BC">
      <w:pPr>
        <w:tabs>
          <w:tab w:val="left" w:pos="1276"/>
        </w:tabs>
        <w:jc w:val="both"/>
        <w:rPr>
          <w:b/>
        </w:rPr>
      </w:pPr>
      <w:r w:rsidRPr="00EF296F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455BC" w:rsidRPr="00EF296F" w:rsidRDefault="00F455BC" w:rsidP="00F455BC">
      <w:pPr>
        <w:jc w:val="both"/>
      </w:pPr>
      <w:r w:rsidRPr="00EF296F">
        <w:t xml:space="preserve">1. Самостоятельно интерпретировать результаты </w:t>
      </w:r>
      <w:r>
        <w:t xml:space="preserve">современных </w:t>
      </w:r>
      <w:r w:rsidRPr="00EF296F">
        <w:t>лабораторных тестов и делать  по ним заключения;</w:t>
      </w:r>
    </w:p>
    <w:p w:rsidR="00F455BC" w:rsidRPr="00EF296F" w:rsidRDefault="00F455BC" w:rsidP="00F455BC">
      <w:pPr>
        <w:jc w:val="both"/>
      </w:pPr>
      <w:r w:rsidRPr="00EF296F">
        <w:t>2. Проводить диагностику и дифференциальную диагностику заболеваний с учетом всего комплекса данных</w:t>
      </w:r>
      <w:r>
        <w:t>,</w:t>
      </w:r>
      <w:r w:rsidRPr="00EF296F">
        <w:t xml:space="preserve"> полученных при обследовании;</w:t>
      </w:r>
    </w:p>
    <w:p w:rsidR="00F455BC" w:rsidRPr="00EF296F" w:rsidRDefault="00F455BC" w:rsidP="00F455BC">
      <w:pPr>
        <w:jc w:val="both"/>
      </w:pPr>
      <w:r w:rsidRPr="00EF296F">
        <w:t>3</w:t>
      </w:r>
      <w:r>
        <w:t xml:space="preserve">. Определять </w:t>
      </w:r>
      <w:r w:rsidRPr="00EF296F">
        <w:t>при развитии заболевания</w:t>
      </w:r>
      <w:r>
        <w:t xml:space="preserve"> степень вовлечения</w:t>
      </w:r>
      <w:r w:rsidRPr="00EF296F">
        <w:t xml:space="preserve"> органов</w:t>
      </w:r>
      <w:r>
        <w:t>-</w:t>
      </w:r>
      <w:r w:rsidRPr="00EF296F">
        <w:t>мишеней и осуществлять целенаправленное воздействие на скорость и интенсивность этого процесса;</w:t>
      </w:r>
    </w:p>
    <w:p w:rsidR="00F455BC" w:rsidRPr="00EF296F" w:rsidRDefault="00F455BC" w:rsidP="00F455BC">
      <w:pPr>
        <w:jc w:val="both"/>
      </w:pPr>
      <w:r w:rsidRPr="00EF296F">
        <w:t>4. Оценивать отдаленный риск развития осложнений в зависимости от возраста и гендерных различий</w:t>
      </w:r>
      <w:r>
        <w:t xml:space="preserve"> пациента</w:t>
      </w:r>
      <w:r w:rsidRPr="00EF296F">
        <w:t>;</w:t>
      </w:r>
    </w:p>
    <w:p w:rsidR="00F455BC" w:rsidRPr="00EF296F" w:rsidRDefault="00F455BC" w:rsidP="00F455BC">
      <w:pPr>
        <w:jc w:val="both"/>
      </w:pPr>
      <w:r w:rsidRPr="00EF296F">
        <w:t>5. Уметь правильно формулировать диагноз с учетом требований МКБ</w:t>
      </w:r>
      <w:r>
        <w:t>-10</w:t>
      </w:r>
      <w:r w:rsidRPr="00EF296F">
        <w:t xml:space="preserve"> и национальных рекомендаций;</w:t>
      </w:r>
    </w:p>
    <w:p w:rsidR="00F455BC" w:rsidRPr="00EF296F" w:rsidRDefault="00F455BC" w:rsidP="00F455BC">
      <w:pPr>
        <w:jc w:val="both"/>
      </w:pPr>
      <w:r w:rsidRPr="00EF296F">
        <w:t xml:space="preserve">6. </w:t>
      </w:r>
      <w:r>
        <w:t>Применять</w:t>
      </w:r>
      <w:r w:rsidRPr="00EF296F">
        <w:t xml:space="preserve"> в лечении </w:t>
      </w:r>
      <w:r>
        <w:t xml:space="preserve">пациентов </w:t>
      </w:r>
      <w:r w:rsidRPr="00EF296F">
        <w:t xml:space="preserve">средства с доказанным плейотропным или класс-специфическим действием, используя данные доказательной медицины. </w:t>
      </w:r>
      <w:r>
        <w:t>Использовать</w:t>
      </w:r>
      <w:r w:rsidRPr="00EF296F">
        <w:t xml:space="preserve"> знания по фармакокинетике и взаимодействию этих средств с лекарственными препаратами других групп.</w:t>
      </w:r>
    </w:p>
    <w:p w:rsidR="00916014" w:rsidRPr="00EF296F" w:rsidRDefault="00916014" w:rsidP="000B68EF">
      <w:pPr>
        <w:jc w:val="center"/>
        <w:rPr>
          <w:rFonts w:eastAsia="Calibri"/>
          <w:b/>
          <w:lang w:eastAsia="en-US"/>
        </w:rPr>
      </w:pPr>
    </w:p>
    <w:p w:rsidR="000B68EF" w:rsidRPr="005825AC" w:rsidRDefault="00383838" w:rsidP="00383838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5.</w:t>
      </w:r>
      <w:r w:rsidR="00CC564C">
        <w:rPr>
          <w:b/>
          <w:sz w:val="28"/>
          <w:szCs w:val="28"/>
        </w:rPr>
        <w:t xml:space="preserve"> </w:t>
      </w:r>
      <w:r w:rsidR="000B68EF" w:rsidRPr="005825AC">
        <w:rPr>
          <w:b/>
          <w:sz w:val="28"/>
          <w:szCs w:val="28"/>
        </w:rPr>
        <w:t>ТРЕБОВАНИЯ К ИТОГОВОЙ АТТЕСТАЦИИ</w:t>
      </w:r>
    </w:p>
    <w:p w:rsidR="000B68EF" w:rsidRPr="00EF296F" w:rsidRDefault="000B68EF" w:rsidP="000B68EF">
      <w:pPr>
        <w:jc w:val="center"/>
        <w:rPr>
          <w:rFonts w:eastAsia="Calibri"/>
          <w:b/>
          <w:lang w:val="en-US" w:eastAsia="en-US"/>
        </w:rPr>
      </w:pP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lastRenderedPageBreak/>
        <w:t>Итоговая аттестация по дополнительной профессиональной программе повышения квалификации  врачей  по специальности «</w:t>
      </w:r>
      <w:r w:rsidR="00D25129">
        <w:rPr>
          <w:rFonts w:eastAsia="Calibri"/>
          <w:lang w:eastAsia="en-US"/>
        </w:rPr>
        <w:t>Психиатрия-наркология</w:t>
      </w:r>
      <w:r w:rsidRPr="00EF296F">
        <w:rPr>
          <w:rFonts w:eastAsia="Calibri"/>
          <w:lang w:eastAsia="en-US"/>
        </w:rPr>
        <w:t xml:space="preserve">» проводится в форме очного экзамена и должна выявлять теоретическую </w:t>
      </w:r>
      <w:r w:rsidR="00E16F41">
        <w:rPr>
          <w:rFonts w:eastAsia="Calibri"/>
          <w:lang w:eastAsia="en-US"/>
        </w:rPr>
        <w:t>и практическую подготовку врача психиатра-нарколога</w:t>
      </w:r>
      <w:r w:rsidRPr="00EF296F">
        <w:rPr>
          <w:rFonts w:eastAsia="Calibri"/>
          <w:lang w:eastAsia="en-US"/>
        </w:rPr>
        <w:t>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 по специальности «</w:t>
      </w:r>
      <w:r w:rsidR="00D25129">
        <w:rPr>
          <w:rFonts w:eastAsia="Calibri"/>
          <w:lang w:eastAsia="en-US"/>
        </w:rPr>
        <w:t>Психиатрия-наркология</w:t>
      </w:r>
      <w:r w:rsidRPr="00EF296F">
        <w:rPr>
          <w:rFonts w:eastAsia="Calibri"/>
          <w:lang w:eastAsia="en-US"/>
        </w:rPr>
        <w:t>».</w:t>
      </w:r>
    </w:p>
    <w:p w:rsidR="000B68EF" w:rsidRPr="00EF296F" w:rsidRDefault="000B68EF" w:rsidP="000B68EF">
      <w:pPr>
        <w:numPr>
          <w:ilvl w:val="0"/>
          <w:numId w:val="2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  дополнительную профессиональную программу повышения квалификации  врачей  по специальности «</w:t>
      </w:r>
      <w:r w:rsidR="00D25129">
        <w:rPr>
          <w:rFonts w:eastAsia="Calibri"/>
          <w:lang w:eastAsia="en-US"/>
        </w:rPr>
        <w:t>Психиатрия-наркология</w:t>
      </w:r>
      <w:r w:rsidRPr="00EF296F">
        <w:rPr>
          <w:rFonts w:eastAsia="Calibri"/>
          <w:lang w:eastAsia="en-US"/>
        </w:rPr>
        <w:t xml:space="preserve">» и успешно прошедшие итоговую аттестацию, получают документ установленного образца – </w:t>
      </w:r>
      <w:r w:rsidR="00D25129">
        <w:rPr>
          <w:rFonts w:eastAsia="Calibri"/>
          <w:lang w:eastAsia="en-US"/>
        </w:rPr>
        <w:t>сертификат специалиста и 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383838" w:rsidRDefault="00383838" w:rsidP="00383838">
      <w:pPr>
        <w:ind w:left="36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="000B68EF" w:rsidRPr="00383838">
        <w:rPr>
          <w:rFonts w:eastAsia="Calibri"/>
          <w:b/>
          <w:sz w:val="28"/>
          <w:szCs w:val="28"/>
          <w:lang w:eastAsia="en-US"/>
        </w:rPr>
        <w:t>МАТРИЦА</w:t>
      </w:r>
    </w:p>
    <w:p w:rsidR="00D02DE7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EF1B7F">
        <w:rPr>
          <w:rFonts w:eastAsia="Calibri"/>
          <w:b/>
          <w:lang w:eastAsia="en-US"/>
        </w:rPr>
        <w:t>144</w:t>
      </w:r>
      <w:r w:rsidRPr="00EF296F">
        <w:rPr>
          <w:rFonts w:eastAsia="Calibri"/>
          <w:b/>
          <w:lang w:eastAsia="en-US"/>
        </w:rPr>
        <w:t xml:space="preserve"> академических часа </w:t>
      </w:r>
    </w:p>
    <w:p w:rsidR="000B68EF" w:rsidRPr="002C14B3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 xml:space="preserve">по специальности </w:t>
      </w:r>
      <w:r w:rsidRPr="002C14B3">
        <w:rPr>
          <w:rFonts w:eastAsia="Calibri"/>
          <w:b/>
          <w:lang w:eastAsia="en-US"/>
        </w:rPr>
        <w:t>«</w:t>
      </w:r>
      <w:r w:rsidR="002C14B3" w:rsidRPr="002C14B3">
        <w:rPr>
          <w:rFonts w:eastAsia="Calibri"/>
          <w:b/>
          <w:lang w:eastAsia="en-US"/>
        </w:rPr>
        <w:t>Психиатрия-наркология</w:t>
      </w:r>
      <w:r w:rsidRPr="002C14B3">
        <w:rPr>
          <w:rFonts w:eastAsia="Calibri"/>
          <w:b/>
          <w:lang w:eastAsia="en-US"/>
        </w:rPr>
        <w:t>»</w:t>
      </w:r>
    </w:p>
    <w:p w:rsidR="000B68EF" w:rsidRPr="002C14B3" w:rsidRDefault="000B68EF" w:rsidP="000B68EF">
      <w:pPr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 w:rsidR="00F3061A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врачи</w:t>
      </w:r>
      <w:r w:rsidR="00F80C65">
        <w:rPr>
          <w:rFonts w:eastAsia="Calibri"/>
          <w:lang w:eastAsia="en-US"/>
        </w:rPr>
        <w:t xml:space="preserve"> </w:t>
      </w:r>
      <w:r w:rsidR="002C14B3">
        <w:rPr>
          <w:rFonts w:eastAsia="Calibri"/>
          <w:lang w:eastAsia="en-US"/>
        </w:rPr>
        <w:t>психиатры-наркологи</w:t>
      </w:r>
    </w:p>
    <w:p w:rsidR="000B68EF" w:rsidRDefault="000B68EF" w:rsidP="000B68EF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9A1286" w:rsidRPr="00EF296F" w:rsidRDefault="009A1286" w:rsidP="000B68EF">
      <w:pPr>
        <w:jc w:val="both"/>
        <w:rPr>
          <w:rFonts w:eastAsia="Calibri"/>
          <w:lang w:eastAsia="en-US"/>
        </w:rPr>
      </w:pP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3688"/>
        <w:gridCol w:w="1134"/>
        <w:gridCol w:w="992"/>
        <w:gridCol w:w="1134"/>
        <w:gridCol w:w="1134"/>
        <w:gridCol w:w="992"/>
        <w:gridCol w:w="992"/>
      </w:tblGrid>
      <w:tr w:rsidR="000B68EF" w:rsidRPr="00055E46" w:rsidTr="009A1286">
        <w:tc>
          <w:tcPr>
            <w:tcW w:w="531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8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126" w:type="dxa"/>
            <w:gridSpan w:val="2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Регион</w:t>
            </w:r>
            <w:r w:rsidRPr="00055E46">
              <w:rPr>
                <w:b/>
                <w:sz w:val="22"/>
                <w:szCs w:val="22"/>
                <w:lang w:eastAsia="en-US"/>
              </w:rPr>
              <w:t>альный компонент</w:t>
            </w:r>
          </w:p>
        </w:tc>
        <w:tc>
          <w:tcPr>
            <w:tcW w:w="992" w:type="dxa"/>
            <w:vMerge w:val="restart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НП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</w:p>
        </w:tc>
      </w:tr>
      <w:tr w:rsidR="000B68EF" w:rsidRPr="00055E46" w:rsidTr="009A1286">
        <w:tc>
          <w:tcPr>
            <w:tcW w:w="531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3688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0B68EF" w:rsidRPr="00055E46" w:rsidRDefault="000B68EF" w:rsidP="0040369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Pr="00E340E1">
              <w:rPr>
                <w:b/>
                <w:sz w:val="20"/>
                <w:szCs w:val="20"/>
                <w:lang w:eastAsia="en-US"/>
              </w:rPr>
              <w:t>истанционная</w:t>
            </w:r>
            <w:r>
              <w:rPr>
                <w:b/>
                <w:sz w:val="20"/>
                <w:szCs w:val="20"/>
                <w:lang w:eastAsia="en-US"/>
              </w:rPr>
              <w:t>и электронная</w:t>
            </w:r>
          </w:p>
        </w:tc>
        <w:tc>
          <w:tcPr>
            <w:tcW w:w="992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0B68EF" w:rsidRPr="00055E46" w:rsidRDefault="000B68EF" w:rsidP="00403695">
            <w:pPr>
              <w:jc w:val="center"/>
              <w:rPr>
                <w:lang w:eastAsia="en-US"/>
              </w:rPr>
            </w:pP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 xml:space="preserve">Учебный модуль 1. </w:t>
            </w:r>
          </w:p>
          <w:p w:rsidR="004C17B1" w:rsidRPr="00692CD4" w:rsidRDefault="004C17B1" w:rsidP="00D525BC">
            <w:r w:rsidRPr="00692CD4">
              <w:t xml:space="preserve">Социальная гигиена и организация наркологической службы в РФ                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D525B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>Учебный модуль 2.</w:t>
            </w:r>
          </w:p>
          <w:p w:rsidR="004C17B1" w:rsidRPr="00692CD4" w:rsidRDefault="004C17B1" w:rsidP="00D525BC">
            <w:r w:rsidRPr="00692CD4">
              <w:t>Общие вопросы наркологии.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D525B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>Учебный модуль 3.</w:t>
            </w:r>
          </w:p>
          <w:p w:rsidR="004C17B1" w:rsidRPr="00692CD4" w:rsidRDefault="004C17B1" w:rsidP="00D525BC">
            <w:r w:rsidRPr="00692CD4">
              <w:t>Общая психопатология. Психические расстройства и расстройства поведения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13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>Учебный модуль 4.</w:t>
            </w:r>
          </w:p>
          <w:p w:rsidR="004C17B1" w:rsidRPr="00692CD4" w:rsidRDefault="004C17B1" w:rsidP="00D525BC">
            <w:r w:rsidRPr="00692CD4">
              <w:t>Методы обследования больных наркологического профиля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 xml:space="preserve">Учебный модуль 5. </w:t>
            </w:r>
          </w:p>
          <w:p w:rsidR="004C17B1" w:rsidRPr="00692CD4" w:rsidRDefault="004C17B1" w:rsidP="00D525BC">
            <w:r w:rsidRPr="00692CD4">
              <w:t>Зависимость от алкоголя и алкоголизм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>Учебный модуль 6.</w:t>
            </w:r>
          </w:p>
          <w:p w:rsidR="004C17B1" w:rsidRPr="00692CD4" w:rsidRDefault="004C17B1" w:rsidP="00D525BC">
            <w:r w:rsidRPr="00692CD4">
              <w:t>Наркомании и токсикомании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16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Pr="00692CD4" w:rsidRDefault="004C17B1" w:rsidP="00D525BC">
            <w:r w:rsidRPr="00692CD4">
              <w:t>Учебный модуль</w:t>
            </w:r>
            <w:r>
              <w:t xml:space="preserve"> 7.</w:t>
            </w:r>
            <w:r w:rsidRPr="00692CD4">
              <w:t xml:space="preserve"> Профилактика заболеваний наркологического профиля. Пути формирования здорового образа жизни.</w:t>
            </w:r>
          </w:p>
        </w:tc>
        <w:tc>
          <w:tcPr>
            <w:tcW w:w="1134" w:type="dxa"/>
            <w:vAlign w:val="center"/>
          </w:tcPr>
          <w:p w:rsidR="004C17B1" w:rsidRPr="0092151A" w:rsidRDefault="004C17B1" w:rsidP="006A0D4F">
            <w:pPr>
              <w:jc w:val="center"/>
              <w:rPr>
                <w:rFonts w:cs="Gautami"/>
              </w:rPr>
            </w:pPr>
            <w:r>
              <w:rPr>
                <w:rFonts w:cs="Gautami"/>
              </w:rPr>
              <w:t>3</w:t>
            </w:r>
          </w:p>
        </w:tc>
        <w:tc>
          <w:tcPr>
            <w:tcW w:w="992" w:type="dxa"/>
            <w:vAlign w:val="center"/>
          </w:tcPr>
          <w:p w:rsidR="004C17B1" w:rsidRPr="0092151A" w:rsidRDefault="004C17B1" w:rsidP="006A0D4F">
            <w:pPr>
              <w:jc w:val="center"/>
              <w:rPr>
                <w:rFonts w:cs="Gautami"/>
              </w:rPr>
            </w:pPr>
            <w:r>
              <w:rPr>
                <w:rFonts w:cs="Gautami"/>
              </w:rPr>
              <w:t>3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>Учебный модуль 8.</w:t>
            </w:r>
          </w:p>
          <w:p w:rsidR="004C17B1" w:rsidRPr="00692CD4" w:rsidRDefault="004C17B1" w:rsidP="00D525BC">
            <w:r w:rsidRPr="00692CD4">
              <w:t>Лечение алкоголизма</w:t>
            </w:r>
          </w:p>
        </w:tc>
        <w:tc>
          <w:tcPr>
            <w:tcW w:w="1134" w:type="dxa"/>
            <w:vAlign w:val="center"/>
          </w:tcPr>
          <w:p w:rsidR="004C17B1" w:rsidRPr="0092151A" w:rsidRDefault="004C17B1" w:rsidP="006A0D4F">
            <w:pPr>
              <w:jc w:val="center"/>
              <w:rPr>
                <w:rFonts w:cs="Gautami"/>
              </w:rPr>
            </w:pPr>
            <w:r>
              <w:rPr>
                <w:rFonts w:cs="Gautami"/>
              </w:rPr>
              <w:t>14</w:t>
            </w:r>
          </w:p>
        </w:tc>
        <w:tc>
          <w:tcPr>
            <w:tcW w:w="992" w:type="dxa"/>
            <w:vAlign w:val="center"/>
          </w:tcPr>
          <w:p w:rsidR="004C17B1" w:rsidRPr="0092151A" w:rsidRDefault="004C17B1" w:rsidP="006A0D4F">
            <w:pPr>
              <w:jc w:val="center"/>
              <w:rPr>
                <w:rFonts w:cs="Gautami"/>
              </w:rPr>
            </w:pPr>
            <w:r>
              <w:rPr>
                <w:rFonts w:cs="Gautami"/>
              </w:rPr>
              <w:t>14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>Учебный модуль 9.</w:t>
            </w:r>
          </w:p>
          <w:p w:rsidR="004C17B1" w:rsidRPr="00692CD4" w:rsidRDefault="004C17B1" w:rsidP="00D525BC">
            <w:r w:rsidRPr="00692CD4">
              <w:t>Психотерапия и другие немедикаментозные методы лечения в наркологии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>Учебный модуль 10.</w:t>
            </w:r>
          </w:p>
          <w:p w:rsidR="004C17B1" w:rsidRPr="00692CD4" w:rsidRDefault="004C17B1" w:rsidP="00D525BC">
            <w:r w:rsidRPr="00692CD4">
              <w:lastRenderedPageBreak/>
              <w:t>Экспертиза в наркологии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>Учебный модуль 11.</w:t>
            </w:r>
          </w:p>
          <w:p w:rsidR="004C17B1" w:rsidRPr="00692CD4" w:rsidRDefault="004C17B1" w:rsidP="00D525BC">
            <w:r>
              <w:t>З</w:t>
            </w:r>
            <w:r w:rsidRPr="00692CD4">
              <w:t>ависимость от ПАВ в подростковом и юношеском возрасте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 xml:space="preserve">Учебный модуль </w:t>
            </w:r>
            <w:r>
              <w:t>12</w:t>
            </w:r>
            <w:r w:rsidRPr="00692CD4">
              <w:t>.</w:t>
            </w:r>
          </w:p>
          <w:p w:rsidR="004C17B1" w:rsidRPr="00692CD4" w:rsidRDefault="004C17B1" w:rsidP="00D525BC">
            <w:r w:rsidRPr="00692CD4">
              <w:t>Реабилитация в наркологии и наркологические реабилитационные центры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4C17B1" w:rsidRPr="00055E46" w:rsidTr="009A1286">
        <w:tc>
          <w:tcPr>
            <w:tcW w:w="531" w:type="dxa"/>
          </w:tcPr>
          <w:p w:rsidR="004C17B1" w:rsidRPr="00055E46" w:rsidRDefault="004C17B1" w:rsidP="00D525BC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4C17B1" w:rsidRDefault="004C17B1" w:rsidP="00D525BC">
            <w:r w:rsidRPr="00692CD4">
              <w:t>Учебный модуль 13</w:t>
            </w:r>
          </w:p>
          <w:p w:rsidR="004C17B1" w:rsidRDefault="004C17B1" w:rsidP="00D525BC">
            <w:r w:rsidRPr="00692CD4">
              <w:t>Основы аддиктологии</w:t>
            </w:r>
          </w:p>
        </w:tc>
        <w:tc>
          <w:tcPr>
            <w:tcW w:w="1134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4C17B1" w:rsidRPr="00BA173E" w:rsidRDefault="004C17B1" w:rsidP="006A0D4F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4C17B1" w:rsidRPr="00D96F4E" w:rsidRDefault="004C17B1" w:rsidP="00D525BC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D525B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4C17B1" w:rsidRPr="00055E46" w:rsidRDefault="004C17B1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C564C" w:rsidRPr="00055E46" w:rsidTr="009A1286">
        <w:tc>
          <w:tcPr>
            <w:tcW w:w="531" w:type="dxa"/>
          </w:tcPr>
          <w:p w:rsidR="00CC564C" w:rsidRPr="00055E46" w:rsidRDefault="00CC564C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CC564C" w:rsidRDefault="00CC564C" w:rsidP="00D96F4E">
            <w:pPr>
              <w:ind w:left="72"/>
            </w:pPr>
            <w:r w:rsidRPr="00692CD4">
              <w:t xml:space="preserve">Учебный модуль </w:t>
            </w:r>
            <w:r>
              <w:t xml:space="preserve"> 14</w:t>
            </w:r>
          </w:p>
          <w:p w:rsidR="00CC564C" w:rsidRDefault="00CC564C" w:rsidP="00D96F4E">
            <w:pPr>
              <w:ind w:left="72"/>
            </w:pPr>
            <w:r>
              <w:t>«Фтизиатрия»</w:t>
            </w:r>
          </w:p>
        </w:tc>
        <w:tc>
          <w:tcPr>
            <w:tcW w:w="1134" w:type="dxa"/>
          </w:tcPr>
          <w:p w:rsidR="00CC564C" w:rsidRDefault="00CC564C" w:rsidP="006A0D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C564C" w:rsidRDefault="00CC564C" w:rsidP="00416E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CC564C" w:rsidRPr="00D96F4E" w:rsidRDefault="00CC564C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C564C" w:rsidRPr="00055E46" w:rsidTr="009A1286">
        <w:tc>
          <w:tcPr>
            <w:tcW w:w="531" w:type="dxa"/>
          </w:tcPr>
          <w:p w:rsidR="00CC564C" w:rsidRPr="00055E46" w:rsidRDefault="00CC564C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CC564C" w:rsidRDefault="00CC564C" w:rsidP="00D96F4E">
            <w:pPr>
              <w:ind w:left="72"/>
            </w:pPr>
            <w:r w:rsidRPr="00692CD4">
              <w:t xml:space="preserve">Учебный модуль </w:t>
            </w:r>
            <w:r>
              <w:t>15</w:t>
            </w:r>
          </w:p>
          <w:p w:rsidR="00CC564C" w:rsidRDefault="00CC564C" w:rsidP="00D96F4E">
            <w:pPr>
              <w:ind w:left="72"/>
            </w:pPr>
            <w:r>
              <w:t>«Онкология»</w:t>
            </w:r>
          </w:p>
        </w:tc>
        <w:tc>
          <w:tcPr>
            <w:tcW w:w="1134" w:type="dxa"/>
          </w:tcPr>
          <w:p w:rsidR="00CC564C" w:rsidRDefault="00CC564C" w:rsidP="006A0D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C564C" w:rsidRDefault="00CC564C" w:rsidP="00416E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CC564C" w:rsidRPr="00D96F4E" w:rsidRDefault="00CC564C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C564C" w:rsidRPr="00055E46" w:rsidTr="009A1286">
        <w:tc>
          <w:tcPr>
            <w:tcW w:w="531" w:type="dxa"/>
          </w:tcPr>
          <w:p w:rsidR="00CC564C" w:rsidRPr="00055E46" w:rsidRDefault="00CC564C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CC564C" w:rsidRDefault="00CC564C" w:rsidP="00D96F4E">
            <w:pPr>
              <w:ind w:left="72"/>
            </w:pPr>
            <w:r w:rsidRPr="00692CD4">
              <w:t xml:space="preserve">Учебный модуль </w:t>
            </w:r>
            <w:r>
              <w:t>16</w:t>
            </w:r>
          </w:p>
          <w:p w:rsidR="00CC564C" w:rsidRDefault="00CC564C" w:rsidP="00D96F4E">
            <w:pPr>
              <w:ind w:left="72"/>
            </w:pPr>
            <w:r>
              <w:t>«ВИЧ - инфекция»</w:t>
            </w:r>
          </w:p>
        </w:tc>
        <w:tc>
          <w:tcPr>
            <w:tcW w:w="1134" w:type="dxa"/>
          </w:tcPr>
          <w:p w:rsidR="00CC564C" w:rsidRDefault="00CC564C" w:rsidP="006A0D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C564C" w:rsidRDefault="00CC564C" w:rsidP="00416E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CC564C" w:rsidRPr="00D96F4E" w:rsidRDefault="00CC564C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C564C" w:rsidRPr="00055E46" w:rsidTr="009A1286">
        <w:tc>
          <w:tcPr>
            <w:tcW w:w="531" w:type="dxa"/>
          </w:tcPr>
          <w:p w:rsidR="00CC564C" w:rsidRPr="00055E46" w:rsidRDefault="00CC564C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CC564C" w:rsidRDefault="00CC564C" w:rsidP="00D96F4E">
            <w:pPr>
              <w:ind w:left="72"/>
            </w:pPr>
            <w:r w:rsidRPr="00692CD4">
              <w:t xml:space="preserve">Учебный модуль </w:t>
            </w:r>
            <w:r>
              <w:t>17</w:t>
            </w:r>
          </w:p>
          <w:p w:rsidR="00CC564C" w:rsidRDefault="00CC564C" w:rsidP="00D96F4E">
            <w:pPr>
              <w:ind w:left="72"/>
            </w:pPr>
            <w:r>
              <w:t>«Медицина катастроф»</w:t>
            </w:r>
          </w:p>
        </w:tc>
        <w:tc>
          <w:tcPr>
            <w:tcW w:w="1134" w:type="dxa"/>
          </w:tcPr>
          <w:p w:rsidR="00CC564C" w:rsidRDefault="00CC564C" w:rsidP="006A0D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C564C" w:rsidRDefault="00CC564C" w:rsidP="00416E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CC564C" w:rsidRPr="00D96F4E" w:rsidRDefault="00CC564C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C564C" w:rsidRPr="00055E46" w:rsidTr="009A1286">
        <w:tc>
          <w:tcPr>
            <w:tcW w:w="531" w:type="dxa"/>
          </w:tcPr>
          <w:p w:rsidR="00CC564C" w:rsidRPr="00055E46" w:rsidRDefault="00CC564C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CC564C" w:rsidRDefault="00CC564C" w:rsidP="00D96F4E">
            <w:pPr>
              <w:ind w:left="72"/>
            </w:pPr>
            <w:r w:rsidRPr="00692CD4">
              <w:t xml:space="preserve">Учебный модуль </w:t>
            </w:r>
            <w:r>
              <w:t>18</w:t>
            </w:r>
          </w:p>
          <w:p w:rsidR="00CC564C" w:rsidRDefault="00CC564C" w:rsidP="00E16F41">
            <w:pPr>
              <w:ind w:left="72"/>
            </w:pPr>
            <w:r>
              <w:t>«</w:t>
            </w:r>
            <w:r w:rsidRPr="00E16F41">
              <w:t>Патофизиология»</w:t>
            </w:r>
          </w:p>
        </w:tc>
        <w:tc>
          <w:tcPr>
            <w:tcW w:w="1134" w:type="dxa"/>
          </w:tcPr>
          <w:p w:rsidR="00CC564C" w:rsidRDefault="00CC564C" w:rsidP="006A0D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92" w:type="dxa"/>
          </w:tcPr>
          <w:p w:rsidR="00CC564C" w:rsidRDefault="00CC564C" w:rsidP="006A0D4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</w:tcPr>
          <w:p w:rsidR="00CC564C" w:rsidRPr="00D96F4E" w:rsidRDefault="00CC564C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C564C" w:rsidRPr="00055E46" w:rsidTr="009A1286">
        <w:tc>
          <w:tcPr>
            <w:tcW w:w="531" w:type="dxa"/>
          </w:tcPr>
          <w:p w:rsidR="00CC564C" w:rsidRPr="00055E46" w:rsidRDefault="00CC564C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CC564C" w:rsidRDefault="00CC564C" w:rsidP="00D96F4E">
            <w:pPr>
              <w:ind w:left="72"/>
            </w:pPr>
            <w:r w:rsidRPr="00692CD4">
              <w:t xml:space="preserve">Учебный модуль </w:t>
            </w:r>
            <w:r>
              <w:t>19</w:t>
            </w:r>
          </w:p>
          <w:p w:rsidR="00CC564C" w:rsidRDefault="00CC564C" w:rsidP="00D96F4E">
            <w:pPr>
              <w:ind w:left="72"/>
            </w:pPr>
            <w:r>
              <w:t>«Медицинская психология»</w:t>
            </w:r>
          </w:p>
        </w:tc>
        <w:tc>
          <w:tcPr>
            <w:tcW w:w="1134" w:type="dxa"/>
          </w:tcPr>
          <w:p w:rsidR="00CC564C" w:rsidRDefault="00CC564C" w:rsidP="006A0D4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92" w:type="dxa"/>
          </w:tcPr>
          <w:p w:rsidR="00CC564C" w:rsidRDefault="00CC564C" w:rsidP="006A0D4F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</w:tcPr>
          <w:p w:rsidR="00CC564C" w:rsidRPr="00D96F4E" w:rsidRDefault="00CC564C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C564C" w:rsidRPr="00055E46" w:rsidTr="009A1286">
        <w:tc>
          <w:tcPr>
            <w:tcW w:w="531" w:type="dxa"/>
          </w:tcPr>
          <w:p w:rsidR="00CC564C" w:rsidRPr="00055E46" w:rsidRDefault="00CC564C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CC564C" w:rsidRDefault="00CC564C" w:rsidP="00D96F4E">
            <w:pPr>
              <w:ind w:left="72"/>
            </w:pPr>
            <w:r w:rsidRPr="00692CD4">
              <w:t xml:space="preserve">Учебный модуль </w:t>
            </w:r>
            <w:r>
              <w:t>20</w:t>
            </w:r>
          </w:p>
          <w:p w:rsidR="00CC564C" w:rsidRPr="00C1252A" w:rsidRDefault="00CC564C" w:rsidP="00D96F4E">
            <w:pPr>
              <w:ind w:left="72"/>
              <w:rPr>
                <w:bCs/>
              </w:rPr>
            </w:pPr>
            <w:r>
              <w:t>«</w:t>
            </w:r>
            <w:r w:rsidRPr="00C1252A">
              <w:rPr>
                <w:bCs/>
              </w:rPr>
              <w:t>Организация здравоохранения и общественное здоровье</w:t>
            </w:r>
            <w:r>
              <w:t>»</w:t>
            </w:r>
          </w:p>
        </w:tc>
        <w:tc>
          <w:tcPr>
            <w:tcW w:w="1134" w:type="dxa"/>
          </w:tcPr>
          <w:p w:rsidR="00CC564C" w:rsidRPr="004C17B1" w:rsidRDefault="00CC564C" w:rsidP="006A0D4F">
            <w:pPr>
              <w:jc w:val="center"/>
              <w:rPr>
                <w:bCs/>
              </w:rPr>
            </w:pPr>
            <w:r w:rsidRPr="004C17B1">
              <w:rPr>
                <w:bCs/>
              </w:rPr>
              <w:t>4</w:t>
            </w:r>
          </w:p>
        </w:tc>
        <w:tc>
          <w:tcPr>
            <w:tcW w:w="992" w:type="dxa"/>
          </w:tcPr>
          <w:p w:rsidR="00CC564C" w:rsidRPr="004C17B1" w:rsidRDefault="00CC564C" w:rsidP="006A0D4F">
            <w:pPr>
              <w:jc w:val="center"/>
              <w:rPr>
                <w:bCs/>
              </w:rPr>
            </w:pPr>
            <w:r w:rsidRPr="004C17B1">
              <w:rPr>
                <w:bCs/>
              </w:rPr>
              <w:t>4</w:t>
            </w:r>
          </w:p>
        </w:tc>
        <w:tc>
          <w:tcPr>
            <w:tcW w:w="1134" w:type="dxa"/>
          </w:tcPr>
          <w:p w:rsidR="00CC564C" w:rsidRPr="00D96F4E" w:rsidRDefault="00CC564C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C564C" w:rsidRPr="00055E46" w:rsidTr="009A1286">
        <w:tc>
          <w:tcPr>
            <w:tcW w:w="531" w:type="dxa"/>
          </w:tcPr>
          <w:p w:rsidR="00CC564C" w:rsidRPr="00055E46" w:rsidRDefault="00CC564C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CC564C" w:rsidRDefault="00CC564C" w:rsidP="00D96F4E">
            <w:pPr>
              <w:ind w:left="72"/>
            </w:pPr>
            <w:r w:rsidRPr="00692CD4">
              <w:t xml:space="preserve">Учебный модуль </w:t>
            </w:r>
            <w:r>
              <w:t>21</w:t>
            </w:r>
          </w:p>
          <w:p w:rsidR="00CC564C" w:rsidRDefault="00CC564C" w:rsidP="00D96F4E">
            <w:pPr>
              <w:ind w:left="72"/>
            </w:pPr>
            <w:r>
              <w:t>«Психосоциальная терапия/реабилитация»</w:t>
            </w:r>
          </w:p>
        </w:tc>
        <w:tc>
          <w:tcPr>
            <w:tcW w:w="1134" w:type="dxa"/>
          </w:tcPr>
          <w:p w:rsidR="00CC564C" w:rsidRPr="00D96F4E" w:rsidRDefault="00CC564C" w:rsidP="00D96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CC564C" w:rsidRPr="00D96F4E" w:rsidRDefault="00CC564C" w:rsidP="006A0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CC564C" w:rsidRPr="00D96F4E" w:rsidRDefault="00CC564C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C564C" w:rsidRPr="00055E46" w:rsidTr="009A1286">
        <w:tc>
          <w:tcPr>
            <w:tcW w:w="531" w:type="dxa"/>
          </w:tcPr>
          <w:p w:rsidR="00CC564C" w:rsidRPr="00055E46" w:rsidRDefault="00CC564C" w:rsidP="00D96F4E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688" w:type="dxa"/>
          </w:tcPr>
          <w:p w:rsidR="00CC564C" w:rsidRDefault="00CC564C" w:rsidP="00D96F4E">
            <w:pPr>
              <w:ind w:left="72"/>
            </w:pPr>
            <w:r w:rsidRPr="00692CD4">
              <w:t xml:space="preserve">Учебный модуль </w:t>
            </w:r>
            <w:r>
              <w:t>22</w:t>
            </w:r>
          </w:p>
          <w:p w:rsidR="00CC564C" w:rsidRDefault="00CC564C" w:rsidP="00D96F4E">
            <w:pPr>
              <w:ind w:left="72"/>
            </w:pPr>
            <w:r>
              <w:t>«Психодиагностика»</w:t>
            </w:r>
          </w:p>
        </w:tc>
        <w:tc>
          <w:tcPr>
            <w:tcW w:w="1134" w:type="dxa"/>
          </w:tcPr>
          <w:p w:rsidR="00CC564C" w:rsidRPr="00D96F4E" w:rsidRDefault="00CC564C" w:rsidP="00D96F4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</w:tcPr>
          <w:p w:rsidR="00CC564C" w:rsidRPr="00D96F4E" w:rsidRDefault="00CC564C" w:rsidP="006A0D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</w:tcPr>
          <w:p w:rsidR="00CC564C" w:rsidRPr="00D96F4E" w:rsidRDefault="00CC564C" w:rsidP="00F3061A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CC564C" w:rsidRPr="00055E46" w:rsidRDefault="00CC564C" w:rsidP="00D96F4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92" w:type="dxa"/>
          </w:tcPr>
          <w:p w:rsidR="00CC564C" w:rsidRPr="00055E46" w:rsidRDefault="00CC564C" w:rsidP="00F3061A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0B68EF" w:rsidRDefault="000B68EF" w:rsidP="000B68EF">
      <w:pPr>
        <w:jc w:val="center"/>
        <w:rPr>
          <w:rFonts w:eastAsia="Calibri"/>
          <w:b/>
          <w:lang w:eastAsia="en-US"/>
        </w:rPr>
      </w:pPr>
    </w:p>
    <w:p w:rsidR="000B68EF" w:rsidRPr="00EF296F" w:rsidRDefault="000B68EF" w:rsidP="000B68EF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 w:rsidR="00526905"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0B68EF" w:rsidRPr="00EF296F" w:rsidRDefault="000B68EF" w:rsidP="000B68EF">
      <w:pPr>
        <w:rPr>
          <w:rFonts w:eastAsia="Calibri"/>
          <w:b/>
          <w:lang w:eastAsia="en-US"/>
        </w:rPr>
      </w:pPr>
    </w:p>
    <w:p w:rsidR="000B68EF" w:rsidRDefault="000B68EF" w:rsidP="00747B51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 w:rsidR="00747B51">
        <w:rPr>
          <w:rFonts w:eastAsia="Calibri"/>
          <w:b/>
          <w:lang w:eastAsia="en-US"/>
        </w:rPr>
        <w:t xml:space="preserve"> </w:t>
      </w:r>
      <w:r w:rsidR="00EF1B7F">
        <w:rPr>
          <w:rFonts w:eastAsia="Calibri"/>
          <w:lang w:eastAsia="en-US"/>
        </w:rPr>
        <w:t>144</w:t>
      </w:r>
      <w:r w:rsidRPr="00EF296F">
        <w:rPr>
          <w:rFonts w:eastAsia="Calibri"/>
          <w:lang w:eastAsia="en-US"/>
        </w:rPr>
        <w:t xml:space="preserve"> акад</w:t>
      </w:r>
      <w:r w:rsidR="00DA369C"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часа (</w:t>
      </w:r>
      <w:r w:rsidR="00DA369C">
        <w:rPr>
          <w:rFonts w:eastAsia="Calibri"/>
          <w:lang w:eastAsia="en-US"/>
        </w:rPr>
        <w:t>включают: очное обучение, региональный компонент).</w:t>
      </w:r>
    </w:p>
    <w:p w:rsidR="00980647" w:rsidRDefault="00980647" w:rsidP="000B68EF">
      <w:pPr>
        <w:rPr>
          <w:rFonts w:eastAsia="Calibri"/>
          <w:lang w:eastAsia="en-US"/>
        </w:rPr>
      </w:pPr>
    </w:p>
    <w:p w:rsidR="000B68EF" w:rsidRPr="00526905" w:rsidRDefault="000B68EF" w:rsidP="00383838">
      <w:pPr>
        <w:pStyle w:val="af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526905">
        <w:rPr>
          <w:b/>
          <w:sz w:val="28"/>
          <w:szCs w:val="28"/>
        </w:rPr>
        <w:t>РАБОЧИЕ ПРОГРАММЫ УЧЕБНЫХ МОДУЛЕЙ</w:t>
      </w:r>
      <w:r w:rsidR="00383838" w:rsidRPr="00916014">
        <w:rPr>
          <w:sz w:val="28"/>
          <w:szCs w:val="28"/>
        </w:rPr>
        <w:t xml:space="preserve"> (ознакомиться можно в центре Менеджмента качества ИГМАПО)</w:t>
      </w:r>
    </w:p>
    <w:p w:rsidR="000B68EF" w:rsidRDefault="000B68EF" w:rsidP="000B68EF">
      <w:pPr>
        <w:jc w:val="center"/>
        <w:rPr>
          <w:b/>
          <w:sz w:val="28"/>
          <w:szCs w:val="28"/>
        </w:rPr>
      </w:pPr>
    </w:p>
    <w:p w:rsidR="00E10C83" w:rsidRPr="00364171" w:rsidRDefault="00E10C83" w:rsidP="00110C43">
      <w:pPr>
        <w:rPr>
          <w:b/>
        </w:rPr>
      </w:pPr>
    </w:p>
    <w:p w:rsidR="000204AE" w:rsidRDefault="00100977" w:rsidP="000204AE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0204AE">
        <w:rPr>
          <w:b/>
        </w:rPr>
        <w:t>.</w:t>
      </w:r>
      <w:r w:rsidR="008E059B">
        <w:rPr>
          <w:b/>
        </w:rPr>
        <w:t xml:space="preserve"> </w:t>
      </w:r>
      <w:r w:rsidR="000204AE" w:rsidRPr="00B55D3A">
        <w:rPr>
          <w:b/>
        </w:rPr>
        <w:t>УЧЕБНЫЙ ПЛАН ДОПОЛНИТЕЛЬНОЙ ПРОФЕССИОНАЛЬНОЙ ПРОГРАММЫ ПОВЫШЕНИЯ КВАЛИФИКАЦИИ ВРАЧЕЙ</w:t>
      </w:r>
    </w:p>
    <w:p w:rsidR="00E55EA3" w:rsidRPr="00E55EA3" w:rsidRDefault="000204AE" w:rsidP="00E55EA3">
      <w:pPr>
        <w:jc w:val="center"/>
        <w:rPr>
          <w:b/>
          <w:bCs/>
        </w:rPr>
      </w:pPr>
      <w:r w:rsidRPr="00B55D3A">
        <w:rPr>
          <w:b/>
        </w:rPr>
        <w:t>ПО СПЕЦИАЛЬНОСТИ</w:t>
      </w:r>
      <w:r w:rsidR="00EF2F48">
        <w:rPr>
          <w:b/>
        </w:rPr>
        <w:t xml:space="preserve"> </w:t>
      </w:r>
      <w:r w:rsidR="00E55EA3" w:rsidRPr="00E55EA3">
        <w:rPr>
          <w:b/>
        </w:rPr>
        <w:t>«</w:t>
      </w:r>
      <w:r w:rsidR="00AD3453">
        <w:rPr>
          <w:b/>
        </w:rPr>
        <w:t>ПСИХИАТРИЯ-НАРКОЛОГИЯ</w:t>
      </w:r>
      <w:r w:rsidR="00E55EA3" w:rsidRPr="00E55EA3">
        <w:rPr>
          <w:b/>
          <w:bCs/>
        </w:rPr>
        <w:t>»</w:t>
      </w:r>
    </w:p>
    <w:p w:rsidR="000204AE" w:rsidRPr="00B55D3A" w:rsidRDefault="000204AE" w:rsidP="000204AE">
      <w:pPr>
        <w:pStyle w:val="af"/>
        <w:ind w:left="720"/>
        <w:jc w:val="center"/>
        <w:rPr>
          <w:b/>
        </w:rPr>
      </w:pPr>
    </w:p>
    <w:p w:rsidR="000204AE" w:rsidRPr="00083348" w:rsidRDefault="000204AE" w:rsidP="000204AE">
      <w:pPr>
        <w:tabs>
          <w:tab w:val="left" w:pos="709"/>
        </w:tabs>
        <w:jc w:val="both"/>
      </w:pPr>
      <w:r w:rsidRPr="00113B5A">
        <w:t>Цель</w:t>
      </w:r>
      <w:r>
        <w:t>:</w:t>
      </w:r>
      <w:r w:rsidR="00EF2F48">
        <w:t xml:space="preserve"> </w:t>
      </w:r>
      <w:r>
        <w:t>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>врача</w:t>
      </w:r>
      <w:r w:rsidR="00C444DF">
        <w:t xml:space="preserve"> </w:t>
      </w:r>
      <w:r w:rsidR="00AD3453">
        <w:t>психиатра-нарколога</w:t>
      </w:r>
      <w:r>
        <w:t xml:space="preserve">, </w:t>
      </w:r>
      <w:r w:rsidRPr="00083348">
        <w:t>необходимых для профессиональной деятельности в рамках имеющейся квалификации.</w:t>
      </w:r>
    </w:p>
    <w:p w:rsidR="000204AE" w:rsidRDefault="000204AE" w:rsidP="000204AE">
      <w:r w:rsidRPr="00113B5A">
        <w:t>Категория слушателей</w:t>
      </w:r>
      <w:r>
        <w:t>:</w:t>
      </w:r>
      <w:r w:rsidR="00EF2F48">
        <w:t xml:space="preserve"> </w:t>
      </w:r>
      <w:r>
        <w:t>врачи</w:t>
      </w:r>
      <w:r w:rsidR="00C444DF">
        <w:t xml:space="preserve"> </w:t>
      </w:r>
      <w:r w:rsidR="00AD3453">
        <w:t>психиатры-наркологи</w:t>
      </w:r>
    </w:p>
    <w:p w:rsidR="000204AE" w:rsidRPr="00113B5A" w:rsidRDefault="000204AE" w:rsidP="000204AE">
      <w:r w:rsidRPr="00113B5A">
        <w:t>Срок обучения</w:t>
      </w:r>
      <w:r>
        <w:t>:</w:t>
      </w:r>
      <w:r w:rsidR="00C444DF">
        <w:t xml:space="preserve"> </w:t>
      </w:r>
      <w:r w:rsidR="00EF1B7F">
        <w:t>144</w:t>
      </w:r>
      <w:r w:rsidR="00C444DF">
        <w:t xml:space="preserve"> </w:t>
      </w:r>
      <w:r w:rsidRPr="00113B5A">
        <w:t>акад.час.,</w:t>
      </w:r>
      <w:r w:rsidR="00C444DF">
        <w:t xml:space="preserve"> </w:t>
      </w:r>
      <w:r w:rsidR="00EF1B7F">
        <w:t>4</w:t>
      </w:r>
      <w:r w:rsidR="00C444DF">
        <w:t xml:space="preserve"> </w:t>
      </w:r>
      <w:r w:rsidRPr="00113B5A">
        <w:t xml:space="preserve">нед., </w:t>
      </w:r>
      <w:r w:rsidR="00EF1B7F">
        <w:t>1</w:t>
      </w:r>
      <w:r w:rsidR="00C444DF">
        <w:t xml:space="preserve"> </w:t>
      </w:r>
      <w:r w:rsidRPr="00113B5A">
        <w:t>мес.</w:t>
      </w:r>
    </w:p>
    <w:p w:rsidR="000204AE" w:rsidRPr="00FF6AC4" w:rsidRDefault="000204AE" w:rsidP="000204AE">
      <w:r w:rsidRPr="00113B5A">
        <w:t>Трудоемкость</w:t>
      </w:r>
      <w:r>
        <w:t xml:space="preserve">: </w:t>
      </w:r>
      <w:r w:rsidR="00EF1B7F">
        <w:t>144</w:t>
      </w:r>
      <w:r w:rsidR="00C444DF">
        <w:t xml:space="preserve"> </w:t>
      </w:r>
      <w:r w:rsidRPr="00113B5A">
        <w:t>з</w:t>
      </w:r>
      <w:r w:rsidRPr="00FF6AC4">
        <w:t>ач</w:t>
      </w:r>
      <w:r w:rsidRPr="00113B5A">
        <w:t>.ед.</w:t>
      </w:r>
    </w:p>
    <w:p w:rsidR="000204AE" w:rsidRPr="00113B5A" w:rsidRDefault="000204AE" w:rsidP="000204AE">
      <w:pPr>
        <w:jc w:val="both"/>
        <w:rPr>
          <w:rFonts w:eastAsia="Calibri"/>
          <w:lang w:eastAsia="en-US"/>
        </w:rPr>
      </w:pPr>
      <w:r w:rsidRPr="00FF6AC4">
        <w:rPr>
          <w:rFonts w:eastAsia="Calibri"/>
          <w:lang w:eastAsia="en-US"/>
        </w:rPr>
        <w:t xml:space="preserve">Форма обучения: с отрывом от работы (очная) </w:t>
      </w:r>
    </w:p>
    <w:p w:rsidR="000204AE" w:rsidRPr="00FF6AC4" w:rsidRDefault="000204AE" w:rsidP="000204AE">
      <w:r>
        <w:t>Режим занятий:  6 акад. час. в день</w:t>
      </w:r>
    </w:p>
    <w:p w:rsidR="000204AE" w:rsidRDefault="000204AE" w:rsidP="000204AE"/>
    <w:tbl>
      <w:tblPr>
        <w:tblW w:w="10649" w:type="dxa"/>
        <w:tblInd w:w="91" w:type="dxa"/>
        <w:tblLayout w:type="fixed"/>
        <w:tblLook w:val="04A0"/>
      </w:tblPr>
      <w:tblGrid>
        <w:gridCol w:w="866"/>
        <w:gridCol w:w="4138"/>
        <w:gridCol w:w="903"/>
        <w:gridCol w:w="988"/>
        <w:gridCol w:w="1425"/>
        <w:gridCol w:w="1071"/>
        <w:gridCol w:w="1258"/>
      </w:tblGrid>
      <w:tr w:rsidR="00EE2AD7" w:rsidRPr="00BE2AA9" w:rsidTr="00EE2AD7">
        <w:trPr>
          <w:trHeight w:val="7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</w:pPr>
            <w:r w:rsidRPr="00A34017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b/>
              </w:rPr>
            </w:pPr>
            <w:r w:rsidRPr="00A34017">
              <w:rPr>
                <w:b/>
                <w:sz w:val="22"/>
                <w:szCs w:val="22"/>
              </w:rPr>
              <w:t>Наименование модулей, тем</w:t>
            </w:r>
          </w:p>
          <w:p w:rsidR="00EE2AD7" w:rsidRPr="00A34017" w:rsidRDefault="00EE2AD7" w:rsidP="00EE2AD7">
            <w:pPr>
              <w:jc w:val="center"/>
            </w:pPr>
            <w:r w:rsidRPr="00A34017">
              <w:rPr>
                <w:sz w:val="22"/>
                <w:szCs w:val="22"/>
              </w:rPr>
              <w:t>(разделов, тем)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A34017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EE2AD7" w:rsidRPr="00A34017" w:rsidRDefault="00EE2AD7" w:rsidP="00EE2A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(ак.час./</w:t>
            </w:r>
          </w:p>
          <w:p w:rsidR="00EE2AD7" w:rsidRPr="00A34017" w:rsidRDefault="00EE2AD7" w:rsidP="00EE2AD7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4017">
              <w:rPr>
                <w:color w:val="000000"/>
                <w:sz w:val="20"/>
                <w:szCs w:val="20"/>
              </w:rPr>
              <w:t>зач.ед.)</w:t>
            </w:r>
          </w:p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в том числе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Формы контроля</w:t>
            </w:r>
          </w:p>
        </w:tc>
      </w:tr>
      <w:tr w:rsidR="00EE2AD7" w:rsidRPr="00BE2AA9" w:rsidTr="00EE2AD7">
        <w:trPr>
          <w:trHeight w:val="127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D7" w:rsidRPr="00BE2AA9" w:rsidRDefault="00EE2AD7" w:rsidP="00EE2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D7" w:rsidRPr="00BE2AA9" w:rsidRDefault="00EE2AD7" w:rsidP="00EE2AD7">
            <w:pPr>
              <w:jc w:val="center"/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Лекции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практические, семинарские занятия, тренинги и др.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8E022A" w:rsidRDefault="00EE2AD7" w:rsidP="00EE2AD7">
            <w:pPr>
              <w:jc w:val="center"/>
              <w:rPr>
                <w:sz w:val="20"/>
                <w:szCs w:val="20"/>
              </w:rPr>
            </w:pPr>
            <w:r w:rsidRPr="008E022A">
              <w:rPr>
                <w:sz w:val="20"/>
                <w:szCs w:val="20"/>
              </w:rPr>
              <w:t>самост. работа</w:t>
            </w: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</w:p>
        </w:tc>
      </w:tr>
      <w:tr w:rsidR="00EE2AD7" w:rsidRPr="00BE2AA9" w:rsidTr="00EE2AD7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BE2AA9" w:rsidRDefault="00EE2AD7" w:rsidP="00EE2AD7">
            <w:pPr>
              <w:jc w:val="center"/>
              <w:rPr>
                <w:sz w:val="20"/>
                <w:szCs w:val="20"/>
              </w:rPr>
            </w:pPr>
            <w:r w:rsidRPr="00BE2AA9">
              <w:rPr>
                <w:sz w:val="20"/>
                <w:szCs w:val="20"/>
              </w:rPr>
              <w:t>1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BE2AA9" w:rsidRDefault="00EE2AD7" w:rsidP="00EE2AD7">
            <w:pPr>
              <w:jc w:val="center"/>
            </w:pPr>
            <w:r w:rsidRPr="00BE2AA9"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AD7" w:rsidRPr="00A34017" w:rsidRDefault="00EE2AD7" w:rsidP="00EE2AD7">
            <w:pPr>
              <w:jc w:val="center"/>
              <w:rPr>
                <w:sz w:val="20"/>
                <w:szCs w:val="20"/>
              </w:rPr>
            </w:pPr>
            <w:r w:rsidRPr="00A34017">
              <w:rPr>
                <w:sz w:val="20"/>
                <w:szCs w:val="20"/>
              </w:rPr>
              <w:t>7</w:t>
            </w:r>
          </w:p>
        </w:tc>
      </w:tr>
      <w:tr w:rsidR="000A225F" w:rsidRPr="00BE2AA9" w:rsidTr="000A225F">
        <w:trPr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 w:rsidP="00EE2AD7">
            <w:pPr>
              <w:rPr>
                <w:b/>
              </w:rPr>
            </w:pPr>
            <w:r w:rsidRPr="009D380D">
              <w:rPr>
                <w:b/>
              </w:rPr>
              <w:t>Модуль 1</w:t>
            </w:r>
          </w:p>
          <w:p w:rsidR="000A225F" w:rsidRPr="009D380D" w:rsidRDefault="000A225F" w:rsidP="00EE2AD7">
            <w:pPr>
              <w:rPr>
                <w:b/>
              </w:rPr>
            </w:pPr>
            <w:r w:rsidRPr="009D380D">
              <w:rPr>
                <w:b/>
              </w:rPr>
              <w:t>Социальная гигиена и организация наркологической службы в Российской Федерации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0A22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1. </w:t>
            </w:r>
            <w:r w:rsidRPr="005C391C">
              <w:t>Теоретические основы социальной гигиены и организации здравоохранения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2. </w:t>
            </w:r>
            <w:r w:rsidRPr="005C391C">
              <w:t xml:space="preserve">Медицинская этика и деонтология врача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3. </w:t>
            </w:r>
            <w:r w:rsidRPr="005C391C">
              <w:t xml:space="preserve">Санитарно-гигиеническая работа по предупреждению зависимости от ПАВ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1.4.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4. </w:t>
            </w:r>
            <w:r w:rsidRPr="005C391C">
              <w:t xml:space="preserve">Организация наркологической помощи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1.5.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5. </w:t>
            </w:r>
            <w:r w:rsidRPr="005C391C">
              <w:t xml:space="preserve">Вопросы санитарной статистики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>1.</w:t>
            </w:r>
            <w:r w:rsidRPr="005C391C"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6. </w:t>
            </w:r>
            <w:r w:rsidRPr="005C391C">
              <w:t xml:space="preserve">Правовые основы Российского здравоохранения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8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>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 w:rsidP="00EE2AD7">
            <w:pPr>
              <w:rPr>
                <w:b/>
              </w:rPr>
            </w:pPr>
            <w:r w:rsidRPr="009D380D">
              <w:rPr>
                <w:b/>
              </w:rPr>
              <w:t>Модуль 2</w:t>
            </w:r>
          </w:p>
          <w:p w:rsidR="000A225F" w:rsidRPr="009D380D" w:rsidRDefault="000A225F" w:rsidP="00EE2AD7">
            <w:pPr>
              <w:rPr>
                <w:b/>
              </w:rPr>
            </w:pPr>
            <w:r w:rsidRPr="009D380D">
              <w:rPr>
                <w:b/>
              </w:rPr>
              <w:t>Общие вопросы наркологии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2.1.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25F" w:rsidRPr="005C391C" w:rsidRDefault="000A225F" w:rsidP="00EE2AD7">
            <w:r>
              <w:t xml:space="preserve">Тема 1. </w:t>
            </w:r>
            <w:r w:rsidRPr="005C391C">
              <w:t xml:space="preserve">Теоретические вопросы наркологии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2.2.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2. </w:t>
            </w:r>
            <w:r w:rsidRPr="005C391C">
              <w:t xml:space="preserve">Патологическая анатомия зависимости от ПАВ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2.3.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3. </w:t>
            </w:r>
            <w:r w:rsidRPr="005C391C">
              <w:t xml:space="preserve">Генетические аспекты алкоголизма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2.4.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4. </w:t>
            </w:r>
            <w:r w:rsidRPr="005C391C">
              <w:t xml:space="preserve">Патофизиологические основы влияния алкоголя и других ПАВ на организм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 w:rsidP="00EE2AD7">
            <w:pPr>
              <w:rPr>
                <w:b/>
              </w:rPr>
            </w:pPr>
            <w:r w:rsidRPr="009D380D">
              <w:rPr>
                <w:b/>
              </w:rPr>
              <w:t>Модуль 3</w:t>
            </w:r>
          </w:p>
          <w:p w:rsidR="000A225F" w:rsidRPr="009D380D" w:rsidRDefault="000A225F" w:rsidP="00EE2AD7">
            <w:pPr>
              <w:rPr>
                <w:b/>
              </w:rPr>
            </w:pPr>
            <w:r w:rsidRPr="009D380D">
              <w:rPr>
                <w:b/>
              </w:rPr>
              <w:t>Общая психопатология. Психические расстройства и расстройства поведения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1. </w:t>
            </w:r>
            <w:r w:rsidRPr="005C391C">
              <w:t xml:space="preserve">Современное состояние проблемы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2. </w:t>
            </w:r>
            <w:r w:rsidRPr="005C391C">
              <w:t xml:space="preserve">Классификация психопатологических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3. </w:t>
            </w:r>
            <w:r w:rsidRPr="005C391C">
              <w:t xml:space="preserve">Астенические расстройства 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4. </w:t>
            </w:r>
            <w:r w:rsidRPr="005C391C">
              <w:t xml:space="preserve">Аффективные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5. </w:t>
            </w:r>
            <w:r w:rsidRPr="005C391C">
              <w:t>Неврозоподобные расстройства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6. </w:t>
            </w:r>
            <w:r w:rsidRPr="005C391C">
              <w:t xml:space="preserve">Бредовые и галлюцинаторные </w:t>
            </w:r>
            <w:r w:rsidRPr="005C391C">
              <w:lastRenderedPageBreak/>
              <w:t>расстройства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lastRenderedPageBreak/>
              <w:t>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lastRenderedPageBreak/>
              <w:t>3.7.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7. </w:t>
            </w:r>
            <w:r w:rsidRPr="005C391C">
              <w:t xml:space="preserve">Кататонические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8. </w:t>
            </w:r>
            <w:r w:rsidRPr="005C391C">
              <w:t xml:space="preserve">Расстройства (помрачения) сознания.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9. </w:t>
            </w:r>
            <w:r w:rsidRPr="005C391C">
              <w:t xml:space="preserve">Судорожные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10. </w:t>
            </w:r>
            <w:r w:rsidRPr="005C391C">
              <w:t xml:space="preserve">Амнестические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11. </w:t>
            </w:r>
            <w:r w:rsidRPr="005C391C">
              <w:t xml:space="preserve">Синдром слабоумия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9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12. </w:t>
            </w:r>
            <w:r w:rsidRPr="005C391C">
              <w:t xml:space="preserve">Шизофрения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13. </w:t>
            </w:r>
            <w:r w:rsidRPr="005C391C">
              <w:t xml:space="preserve">Аффективные расстройства (психозы)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14. </w:t>
            </w:r>
            <w:r w:rsidRPr="005C391C">
              <w:t xml:space="preserve">Эпилепсия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15. </w:t>
            </w:r>
            <w:r w:rsidRPr="005C391C">
              <w:t xml:space="preserve">Органические, включая симптоматические психические расстройства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16. </w:t>
            </w:r>
            <w:r w:rsidRPr="005C391C">
              <w:t xml:space="preserve">Психические расстройства при эндокринных заболеваниях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17. </w:t>
            </w:r>
            <w:r w:rsidRPr="005C391C">
              <w:t xml:space="preserve">Психические расстройства при черепно-мозговых травмах.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18. </w:t>
            </w:r>
            <w:r w:rsidRPr="005C391C">
              <w:t xml:space="preserve">Психические расстройства при сифилитических поражениях головного мозга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3.19.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19. </w:t>
            </w:r>
            <w:r w:rsidRPr="005C391C">
              <w:t xml:space="preserve">Психические расстройства при опухолях головного мозга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3.20.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20. </w:t>
            </w:r>
            <w:r w:rsidRPr="005C391C">
              <w:t xml:space="preserve">Психические расстройства при энцефалитах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3.21.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21. </w:t>
            </w:r>
            <w:r w:rsidRPr="005C391C">
              <w:t xml:space="preserve">Функциональные психические расстройства инволюционого периода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3.22.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22. </w:t>
            </w:r>
            <w:r w:rsidRPr="005C391C">
              <w:t xml:space="preserve">Психические расстройства при сосудистых заболеваниях головного мозга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3.23.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23. </w:t>
            </w:r>
            <w:r w:rsidRPr="005C391C">
              <w:t xml:space="preserve">Психические расстройства при атрофических процессах головного мозга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3.24.</w:t>
            </w:r>
          </w:p>
        </w:tc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225F" w:rsidRPr="005C391C" w:rsidRDefault="000A225F" w:rsidP="009D78E8">
            <w:r>
              <w:t xml:space="preserve">Тема 24. </w:t>
            </w:r>
            <w:r w:rsidRPr="005C391C">
              <w:t xml:space="preserve">Умственная отсталость 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3.25.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9D78E8">
            <w:r>
              <w:t xml:space="preserve">Тема 25. </w:t>
            </w:r>
            <w:r w:rsidRPr="005C391C">
              <w:t xml:space="preserve">Расстройства личности и поведения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 w:rsidP="00EE2AD7">
            <w:pPr>
              <w:rPr>
                <w:b/>
              </w:rPr>
            </w:pPr>
            <w:r w:rsidRPr="009D380D">
              <w:rPr>
                <w:b/>
              </w:rPr>
              <w:t>Модуль 4</w:t>
            </w:r>
          </w:p>
          <w:p w:rsidR="000A225F" w:rsidRPr="005C391C" w:rsidRDefault="000A225F" w:rsidP="00EE2AD7">
            <w:r w:rsidRPr="009D380D">
              <w:rPr>
                <w:b/>
              </w:rPr>
              <w:t>Методы обследования больных наркологического профиля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 w:rsidRPr="005C391C">
              <w:t>4.1.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C391C" w:rsidRDefault="000A225F" w:rsidP="00EE2AD7">
            <w:r>
              <w:t xml:space="preserve">Тема 1. </w:t>
            </w:r>
            <w:r w:rsidRPr="005C391C">
              <w:t>Клиническое обследование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t>4.2</w:t>
            </w:r>
          </w:p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2. </w:t>
            </w:r>
            <w:r w:rsidRPr="00557888">
              <w:rPr>
                <w:bCs/>
              </w:rPr>
              <w:t>Исследование психического статуса, общесоматическое и неврологическое обследование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t>4.3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3. </w:t>
            </w:r>
            <w:r w:rsidRPr="00557888">
              <w:rPr>
                <w:bCs/>
              </w:rPr>
              <w:t xml:space="preserve">Инструментальные методы обследования.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t>4.4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4. </w:t>
            </w:r>
            <w:r w:rsidRPr="00557888">
              <w:rPr>
                <w:bCs/>
              </w:rPr>
              <w:t>Экспериментально-</w:t>
            </w:r>
            <w:r w:rsidRPr="00557888">
              <w:rPr>
                <w:bCs/>
              </w:rPr>
              <w:lastRenderedPageBreak/>
              <w:t>психологические исследования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lastRenderedPageBreak/>
              <w:t>0,37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lastRenderedPageBreak/>
              <w:t>4.5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5. </w:t>
            </w:r>
            <w:r w:rsidRPr="00557888">
              <w:rPr>
                <w:bCs/>
              </w:rPr>
              <w:t xml:space="preserve">Генетические исследования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0,37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57888">
              <w:rPr>
                <w:bCs/>
              </w:rPr>
              <w:t>4.6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6. </w:t>
            </w:r>
            <w:r w:rsidRPr="00557888">
              <w:rPr>
                <w:bCs/>
              </w:rPr>
              <w:t>Лабораторные исследования биологического материала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0,39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/>
                <w:bCs/>
                <w:lang w:eastAsia="ja-JP" w:bidi="te-IN"/>
              </w:rPr>
            </w:pPr>
            <w:r w:rsidRPr="00557888">
              <w:rPr>
                <w:b/>
              </w:rPr>
              <w:t>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EE2AD7">
            <w:pPr>
              <w:rPr>
                <w:b/>
                <w:bCs/>
              </w:rPr>
            </w:pPr>
            <w:r w:rsidRPr="009D380D">
              <w:rPr>
                <w:b/>
                <w:bCs/>
              </w:rPr>
              <w:t>Модуль 5</w:t>
            </w:r>
          </w:p>
          <w:p w:rsidR="000A225F" w:rsidRPr="009D380D" w:rsidRDefault="000A225F" w:rsidP="00EE2AD7">
            <w:pPr>
              <w:rPr>
                <w:b/>
                <w:bCs/>
              </w:rPr>
            </w:pPr>
            <w:r w:rsidRPr="009D380D">
              <w:rPr>
                <w:b/>
                <w:bCs/>
              </w:rPr>
              <w:t xml:space="preserve">Зависимость от алкоголя и алкоголизм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1. </w:t>
            </w:r>
            <w:r w:rsidRPr="00557888">
              <w:rPr>
                <w:bCs/>
              </w:rPr>
              <w:t xml:space="preserve">Формы алкогольного опьянения </w:t>
            </w:r>
          </w:p>
          <w:p w:rsidR="000A225F" w:rsidRPr="00557888" w:rsidRDefault="000A225F" w:rsidP="00EE2AD7">
            <w:pPr>
              <w:rPr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2. </w:t>
            </w:r>
            <w:r w:rsidRPr="00557888">
              <w:rPr>
                <w:bCs/>
              </w:rPr>
              <w:t xml:space="preserve">Этиология и патогенез алкоголизма </w:t>
            </w:r>
          </w:p>
          <w:p w:rsidR="000A225F" w:rsidRPr="00557888" w:rsidRDefault="000A225F" w:rsidP="00EE2AD7">
            <w:pPr>
              <w:rPr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3. </w:t>
            </w:r>
            <w:r w:rsidRPr="00557888">
              <w:rPr>
                <w:bCs/>
              </w:rPr>
              <w:t xml:space="preserve">Классификация алкоголизма и основные клинические закономерности заболевания </w:t>
            </w:r>
          </w:p>
          <w:p w:rsidR="000A225F" w:rsidRPr="00557888" w:rsidRDefault="000A225F" w:rsidP="00EE2AD7">
            <w:pPr>
              <w:rPr>
                <w:bCs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4. </w:t>
            </w:r>
            <w:r w:rsidRPr="00557888">
              <w:rPr>
                <w:bCs/>
              </w:rPr>
              <w:t>Симптомы, синдромы и психопатологические состояния при алкоголизме. Особенности их формирования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5. </w:t>
            </w:r>
            <w:r w:rsidRPr="00557888">
              <w:rPr>
                <w:bCs/>
              </w:rPr>
              <w:t>Соматические осложнения алкоголизма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3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6. </w:t>
            </w:r>
            <w:r w:rsidRPr="00557888">
              <w:rPr>
                <w:bCs/>
              </w:rPr>
              <w:t xml:space="preserve">Неврологические осложнения алкоголизма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2,50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Pr="00557888" w:rsidRDefault="000A225F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7. </w:t>
            </w:r>
            <w:r w:rsidRPr="00557888">
              <w:rPr>
                <w:bCs/>
              </w:rPr>
              <w:t>Динамика алкоголизма. Стадии течения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Cs/>
                <w:lang w:eastAsia="ja-JP" w:bidi="te-IN"/>
              </w:rPr>
            </w:pPr>
            <w:r w:rsidRPr="00557888">
              <w:rPr>
                <w:bCs/>
              </w:rPr>
              <w:t>5.8.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8. </w:t>
            </w:r>
            <w:r w:rsidRPr="00557888">
              <w:rPr>
                <w:bCs/>
              </w:rPr>
              <w:t>Алкоголизм у женщин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bCs/>
              </w:rPr>
            </w:pPr>
            <w:r w:rsidRPr="00557888">
              <w:rPr>
                <w:bCs/>
              </w:rPr>
              <w:t>5.9.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bCs/>
              </w:rPr>
            </w:pPr>
            <w:r>
              <w:t xml:space="preserve">Тема 9. </w:t>
            </w:r>
            <w:r w:rsidRPr="00557888">
              <w:rPr>
                <w:bCs/>
              </w:rPr>
              <w:t>Алкоголизм у лиц пожилого возраста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bCs/>
              </w:rPr>
            </w:pPr>
            <w:r w:rsidRPr="00557888">
              <w:rPr>
                <w:bCs/>
              </w:rPr>
              <w:t>5.10.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10. </w:t>
            </w:r>
            <w:r w:rsidRPr="00557888">
              <w:rPr>
                <w:bCs/>
              </w:rPr>
              <w:t>Симптоматический алкоголизм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bCs/>
              </w:rPr>
            </w:pPr>
            <w:r w:rsidRPr="00557888">
              <w:rPr>
                <w:bCs/>
              </w:rPr>
              <w:t>5.11.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9D78E8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Тема 11. </w:t>
            </w:r>
            <w:r w:rsidRPr="00557888">
              <w:rPr>
                <w:bCs/>
              </w:rPr>
              <w:t xml:space="preserve">Ремиссии и рецидивы при алкоголизме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bCs/>
              </w:rPr>
            </w:pPr>
            <w:r w:rsidRPr="00557888">
              <w:rPr>
                <w:bCs/>
              </w:rPr>
              <w:t>5.12.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 xml:space="preserve">Тема 12. </w:t>
            </w:r>
            <w:r w:rsidRPr="00557888">
              <w:rPr>
                <w:bCs/>
              </w:rPr>
              <w:t xml:space="preserve">Алкогольные психозы и другие психопатологические состояния при алкоголизме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557888" w:rsidRDefault="000A225F" w:rsidP="00EE2AD7">
            <w:pPr>
              <w:rPr>
                <w:rFonts w:eastAsia="MS Mincho"/>
                <w:b/>
                <w:bCs/>
                <w:lang w:eastAsia="ja-JP" w:bidi="te-IN"/>
              </w:rPr>
            </w:pPr>
            <w:r w:rsidRPr="00557888">
              <w:rPr>
                <w:b/>
              </w:rPr>
              <w:t>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EE2AD7">
            <w:pPr>
              <w:rPr>
                <w:b/>
                <w:bCs/>
              </w:rPr>
            </w:pPr>
            <w:r w:rsidRPr="009D380D">
              <w:rPr>
                <w:b/>
                <w:bCs/>
              </w:rPr>
              <w:t>Модуль 6</w:t>
            </w:r>
          </w:p>
          <w:p w:rsidR="000A225F" w:rsidRPr="00557888" w:rsidRDefault="000A225F" w:rsidP="009D380D">
            <w:pPr>
              <w:jc w:val="both"/>
              <w:rPr>
                <w:bCs/>
              </w:rPr>
            </w:pPr>
            <w:r w:rsidRPr="009D380D">
              <w:rPr>
                <w:b/>
                <w:bCs/>
              </w:rPr>
              <w:t>Наркомании и токсикомании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 </w:t>
            </w:r>
            <w:r>
              <w:rPr>
                <w:color w:val="000000"/>
              </w:rPr>
              <w:t>Наркомании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1.1. </w:t>
            </w:r>
            <w:r>
              <w:rPr>
                <w:color w:val="000000"/>
              </w:rPr>
              <w:t>Современное состояние проблемы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1.2.  </w:t>
            </w:r>
            <w:r>
              <w:rPr>
                <w:color w:val="000000"/>
              </w:rPr>
              <w:t>Патогенез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1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1.3.  </w:t>
            </w:r>
            <w:r>
              <w:rPr>
                <w:color w:val="000000"/>
              </w:rPr>
              <w:t xml:space="preserve">Клиника наркоманий.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52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AA22CB">
            <w:pPr>
              <w:rPr>
                <w:color w:val="000000"/>
              </w:rPr>
            </w:pPr>
            <w:r>
              <w:t xml:space="preserve">Тема 1.4.  </w:t>
            </w:r>
            <w:r>
              <w:rPr>
                <w:color w:val="000000"/>
              </w:rPr>
              <w:t>Принципы диагностики, лечения и профилактики наркоманий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1.5.  </w:t>
            </w:r>
            <w:r>
              <w:rPr>
                <w:color w:val="000000"/>
              </w:rPr>
              <w:t>Опийные наркомании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1.6.  </w:t>
            </w:r>
            <w:r>
              <w:rPr>
                <w:color w:val="000000"/>
              </w:rPr>
              <w:t>Гашишная наркомания.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2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6.1.7.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1.7.  </w:t>
            </w:r>
            <w:r>
              <w:rPr>
                <w:color w:val="000000"/>
              </w:rPr>
              <w:t>Кокаинизм.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1.8.  </w:t>
            </w:r>
            <w:r>
              <w:rPr>
                <w:color w:val="000000"/>
              </w:rPr>
              <w:t>Наркомания при злоупотреблении психотропными стимуляторами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1.9.  </w:t>
            </w:r>
            <w:r>
              <w:rPr>
                <w:color w:val="000000"/>
              </w:rPr>
              <w:t>Наркомании, обусловленные употреблением производных эфедрина (эфедрон, первитин)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1.10.  </w:t>
            </w:r>
            <w:r>
              <w:rPr>
                <w:color w:val="000000"/>
              </w:rPr>
              <w:t>Барбитуровые наркомании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1.11.  </w:t>
            </w:r>
            <w:r>
              <w:rPr>
                <w:color w:val="000000"/>
              </w:rPr>
              <w:t>Ноксироновая наркомания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1.12.  </w:t>
            </w:r>
            <w:r>
              <w:rPr>
                <w:color w:val="000000"/>
              </w:rPr>
              <w:t>Наркомании при злоупотреблении галлюциногенами (психотомиметиками)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5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1.13.  </w:t>
            </w:r>
            <w:r>
              <w:rPr>
                <w:color w:val="000000"/>
              </w:rPr>
              <w:t>Наркомании, осложненные токсикоманиями и алкоголизмом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1.14.  </w:t>
            </w:r>
            <w:r>
              <w:rPr>
                <w:color w:val="000000"/>
              </w:rPr>
              <w:t>Полинаркомании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2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AA22CB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>Токсикомании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</w:p>
        </w:tc>
      </w:tr>
      <w:tr w:rsidR="000A225F" w:rsidRPr="00BE2AA9" w:rsidTr="006A0D4F">
        <w:trPr>
          <w:trHeight w:val="5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AA22CB">
            <w:pPr>
              <w:rPr>
                <w:color w:val="000000"/>
              </w:rPr>
            </w:pPr>
            <w:r>
              <w:t xml:space="preserve">Тема 2.1.  </w:t>
            </w:r>
            <w:r>
              <w:rPr>
                <w:color w:val="000000"/>
              </w:rPr>
              <w:t>Современное состояние проблемы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2.2. </w:t>
            </w:r>
            <w:r>
              <w:rPr>
                <w:color w:val="000000"/>
              </w:rPr>
              <w:t>Токсикомании вследствие злоупотребления средствами гипнотического и седативного действия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AA22CB">
            <w:pPr>
              <w:rPr>
                <w:color w:val="000000"/>
              </w:rPr>
            </w:pPr>
            <w:r>
              <w:t xml:space="preserve">Тема 2.3.  </w:t>
            </w:r>
            <w:r>
              <w:rPr>
                <w:color w:val="000000"/>
              </w:rPr>
              <w:t xml:space="preserve">Токсикомания вследствие пристрастия к нейролептикам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2.4.  </w:t>
            </w:r>
            <w:r>
              <w:rPr>
                <w:color w:val="000000"/>
              </w:rPr>
              <w:t>Токсикомании вследствие злоупотребления психостимуляторами и антидепрессантами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2.5.  </w:t>
            </w:r>
            <w:r>
              <w:rPr>
                <w:color w:val="000000"/>
              </w:rPr>
              <w:t>Токсикомании вследствие злоупотребления веществами атропиноподобного и иного действия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2.6.  </w:t>
            </w:r>
            <w:r>
              <w:rPr>
                <w:color w:val="000000"/>
              </w:rPr>
              <w:t xml:space="preserve">Токсикомании вследствие злоупотребления средствами бытовой и промышленной химии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0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2.7.  </w:t>
            </w:r>
            <w:r>
              <w:rPr>
                <w:color w:val="000000"/>
              </w:rPr>
              <w:t>Токсикомании у подростков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2.8.  </w:t>
            </w:r>
            <w:r>
              <w:rPr>
                <w:color w:val="000000"/>
              </w:rPr>
              <w:t>Никотинизм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2.9.  </w:t>
            </w:r>
            <w:r>
              <w:rPr>
                <w:color w:val="000000"/>
              </w:rPr>
              <w:t>Политоксикомании и токсикомании, осложненные алкоголизмом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 7. </w:t>
            </w:r>
          </w:p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Профилактика заболеваний наркологического профиля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Законодательные аспекты профилактики.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8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Медико-гигиенические аспекты профилактики зависимости от ПАВ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5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>Особенности профилактики в детском и подростковом возрасте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Движение за трезвость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 xml:space="preserve">Профилактика зависимости от ПАВ на фоне психических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 xml:space="preserve">Санитарно-просветительная работа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8. </w:t>
            </w:r>
          </w:p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>Лечение алкоголизма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>Общие принципы лечения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>Симптоматическая, дезинтоксикационная и неспецифическая 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2,00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>Методы антиалкогольной терапии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>Поддерживающая терапия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5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>Лечение алкогольных психозов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>Лечение алкогольных заболеваний нервной системы и сочетания алкоголизма с некоторыми психическими заболеваниями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7.  </w:t>
            </w:r>
            <w:r>
              <w:rPr>
                <w:color w:val="000000"/>
              </w:rPr>
              <w:t>Лечение больных алкоголизмом  с  сопутствующими соматическими заболеваниями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8.  </w:t>
            </w:r>
            <w:r>
              <w:rPr>
                <w:color w:val="000000"/>
              </w:rPr>
              <w:t>Лечение больных алкоголизмом в юношеском, пожилом возрасте и у женщин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9. </w:t>
            </w:r>
          </w:p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Психотерапия и другие немедикаментозные методы лечения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jc w:val="both"/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Психогигиена, психопрофилактика и организация психотерапевтической помощи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jc w:val="both"/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Теоретические и физиологические основы психотерапии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2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jc w:val="both"/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 xml:space="preserve">Частная психотерапия. Отдельные психотерапевтические методы.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3,00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44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jc w:val="both"/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Особенности психотерапии различных видов зависимости от ПАВ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jc w:val="both"/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 xml:space="preserve">Работа с семьями больных алкоголизмом и наркоманиями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jc w:val="both"/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 xml:space="preserve">Другие немедикаментозные  методы лечения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1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10. </w:t>
            </w:r>
          </w:p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Экспертиза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jc w:val="both"/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Экспертиза алкогольного и наркотического опьянения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0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jc w:val="both"/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Военно-врачебная экспертиза (ВВЭ) психических заболеваний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>Медико-социальная экспертиза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>Судебно-психиатрическая экспертиза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11. </w:t>
            </w:r>
          </w:p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Зависимость от ПАВ в подростковом и юношеском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Подростковый возраст- этап развития личности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>
            <w:pPr>
              <w:jc w:val="both"/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Общие вопросы этиологии и патогенеза психических заболеваний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 xml:space="preserve">Общая характеристика психогенных патологических формирований личности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Экзогенные (симптоматические и экзогенно- органические) расстройства и сопутствующие непсихотические расстройства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29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 xml:space="preserve">Эпилепсия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 xml:space="preserve">Шизофрения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7.  </w:t>
            </w:r>
            <w:r>
              <w:rPr>
                <w:color w:val="000000"/>
              </w:rPr>
              <w:t xml:space="preserve">Резидуально - органические нервно-психические расстройства у подростков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11.8.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8.  </w:t>
            </w:r>
            <w:r>
              <w:rPr>
                <w:color w:val="000000"/>
              </w:rPr>
              <w:t xml:space="preserve">Олигофрения и пограничные формы интеллектуальной недостаточности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5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9.  </w:t>
            </w:r>
            <w:r>
              <w:rPr>
                <w:color w:val="000000"/>
              </w:rPr>
              <w:t xml:space="preserve">Алкоголизм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10.  </w:t>
            </w:r>
            <w:r>
              <w:rPr>
                <w:color w:val="000000"/>
              </w:rPr>
              <w:t xml:space="preserve">Наркомании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11.11.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225F" w:rsidRDefault="000A225F" w:rsidP="006234BB">
            <w:pPr>
              <w:jc w:val="both"/>
              <w:rPr>
                <w:color w:val="000000"/>
              </w:rPr>
            </w:pPr>
            <w:r>
              <w:t xml:space="preserve">Тема 11.  </w:t>
            </w:r>
            <w:r>
              <w:rPr>
                <w:color w:val="000000"/>
              </w:rPr>
              <w:t xml:space="preserve">Токсикомании в подростковом возрасте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 12.</w:t>
            </w:r>
          </w:p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Реабилитация в наркологии и наркологические реабилитационные центры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6234BB">
            <w:pPr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Основы реабилитации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Реабилитация в наркологии. </w:t>
            </w:r>
            <w:r>
              <w:rPr>
                <w:color w:val="000000"/>
              </w:rPr>
              <w:lastRenderedPageBreak/>
              <w:t xml:space="preserve">Реабилитация лиц с зависимостью от психоактивных веществ (ПАВ)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lastRenderedPageBreak/>
              <w:t>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6234BB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 xml:space="preserve">Медицинские аспекты реабилитации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6234BB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Психологические аспекты реабилитации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6234BB">
            <w:pPr>
              <w:rPr>
                <w:color w:val="000000"/>
              </w:rPr>
            </w:pPr>
            <w:r>
              <w:t xml:space="preserve">Тема 5.  </w:t>
            </w:r>
            <w:r>
              <w:rPr>
                <w:color w:val="000000"/>
              </w:rPr>
              <w:t xml:space="preserve">Социальные аспекты реабилитации в наркологии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6234BB">
            <w:pPr>
              <w:rPr>
                <w:color w:val="000000"/>
              </w:rPr>
            </w:pPr>
            <w:r>
              <w:t xml:space="preserve">Тема 6.  </w:t>
            </w:r>
            <w:r>
              <w:rPr>
                <w:color w:val="000000"/>
              </w:rPr>
              <w:t xml:space="preserve">Организация и работа наркологических реабилитационных центров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</w:rPr>
              <w:t>Модуль</w:t>
            </w:r>
            <w:r w:rsidRPr="009D380D">
              <w:rPr>
                <w:b/>
                <w:bCs/>
                <w:color w:val="000000"/>
              </w:rPr>
              <w:t xml:space="preserve">  13. </w:t>
            </w:r>
          </w:p>
          <w:p w:rsidR="000A225F" w:rsidRPr="009D380D" w:rsidRDefault="000A225F">
            <w:pPr>
              <w:rPr>
                <w:b/>
                <w:bCs/>
                <w:color w:val="000000"/>
              </w:rPr>
            </w:pPr>
            <w:r w:rsidRPr="009D380D">
              <w:rPr>
                <w:b/>
                <w:bCs/>
                <w:color w:val="000000"/>
              </w:rPr>
              <w:t xml:space="preserve">Основы аддиктологии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6234BB">
            <w:pPr>
              <w:rPr>
                <w:color w:val="000000"/>
              </w:rPr>
            </w:pPr>
            <w:r>
              <w:t xml:space="preserve">Тема 1.  </w:t>
            </w:r>
            <w:r>
              <w:rPr>
                <w:color w:val="000000"/>
              </w:rPr>
              <w:t xml:space="preserve">Теоретические основы аддиктологии как науки о зависимостях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</w:rPr>
            </w:pPr>
            <w:r>
              <w:t xml:space="preserve">Тема 2.  </w:t>
            </w:r>
            <w:r>
              <w:rPr>
                <w:color w:val="000000"/>
              </w:rPr>
              <w:t xml:space="preserve">Аддиктология и наркология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13.3.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6234BB">
            <w:pPr>
              <w:rPr>
                <w:color w:val="000000"/>
              </w:rPr>
            </w:pPr>
            <w:r>
              <w:t xml:space="preserve">Тема 3.  </w:t>
            </w:r>
            <w:r>
              <w:rPr>
                <w:color w:val="000000"/>
              </w:rPr>
              <w:t xml:space="preserve">Отдельные виды аддиктивных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A225F" w:rsidRPr="00BE2AA9" w:rsidTr="006A0D4F">
        <w:trPr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225F" w:rsidRDefault="000A225F" w:rsidP="006234BB">
            <w:pPr>
              <w:rPr>
                <w:color w:val="000000"/>
              </w:rPr>
            </w:pPr>
            <w:r>
              <w:t xml:space="preserve">Тема 4.  </w:t>
            </w:r>
            <w:r>
              <w:rPr>
                <w:color w:val="000000"/>
              </w:rPr>
              <w:t xml:space="preserve">Лечение и реабилитация аддиктивных расстройств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1,25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>
            <w:pPr>
              <w:jc w:val="center"/>
            </w:pPr>
            <w:r>
              <w:t>0,25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</w:pPr>
            <w:r>
              <w:t>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Default="000A225F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5F" w:rsidRPr="009D380D" w:rsidRDefault="000A225F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D22016" w:rsidRDefault="008E059B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4C5CA3" w:rsidRDefault="008E059B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14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</w:rPr>
              <w:t>Фтизиатрия»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416E6C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B" w:rsidRDefault="008E059B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9D380D" w:rsidRDefault="008E059B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D22016" w:rsidRDefault="008E059B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4C5CA3" w:rsidRDefault="008E059B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15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</w:rPr>
              <w:t>Онкология»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416E6C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B" w:rsidRDefault="008E059B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9D380D" w:rsidRDefault="008E059B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D22016" w:rsidRDefault="008E059B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4C5CA3" w:rsidRDefault="008E059B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16</w:t>
            </w:r>
            <w:r w:rsidRPr="004C5CA3">
              <w:rPr>
                <w:b/>
                <w:bCs/>
              </w:rPr>
              <w:t xml:space="preserve"> «</w:t>
            </w:r>
            <w:r>
              <w:rPr>
                <w:b/>
              </w:rPr>
              <w:t>ВИЧ</w:t>
            </w:r>
            <w:r w:rsidRPr="004C5CA3">
              <w:rPr>
                <w:b/>
              </w:rPr>
              <w:t>–инфекция»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416E6C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B" w:rsidRDefault="008E059B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9D380D" w:rsidRDefault="008E059B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D22016" w:rsidRDefault="008E059B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4C5CA3" w:rsidRDefault="008E059B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17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</w:rPr>
              <w:t>Медицина катастроф»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416E6C">
            <w:pPr>
              <w:jc w:val="center"/>
            </w:pPr>
            <w: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B" w:rsidRDefault="008E059B" w:rsidP="006A0D4F">
            <w:pPr>
              <w:jc w:val="center"/>
            </w:pPr>
            <w: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9D380D" w:rsidRDefault="008E059B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D22016" w:rsidRDefault="008E059B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9D380D" w:rsidRDefault="008E059B" w:rsidP="00D22016">
            <w:pPr>
              <w:rPr>
                <w:b/>
              </w:rPr>
            </w:pPr>
            <w:r w:rsidRPr="009D380D">
              <w:rPr>
                <w:b/>
                <w:bCs/>
              </w:rPr>
              <w:t>Модуль 18 «П</w:t>
            </w:r>
            <w:r w:rsidRPr="009D380D">
              <w:rPr>
                <w:b/>
              </w:rPr>
              <w:t>атофизиология»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B" w:rsidRDefault="008E059B" w:rsidP="006A0D4F">
            <w:pPr>
              <w:jc w:val="center"/>
            </w:pPr>
            <w: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9D380D" w:rsidRDefault="008E059B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D22016" w:rsidRDefault="008E059B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086870" w:rsidRDefault="008E059B" w:rsidP="00D22016">
            <w:pPr>
              <w:rPr>
                <w:b/>
              </w:rPr>
            </w:pPr>
            <w:r w:rsidRPr="00086870">
              <w:rPr>
                <w:b/>
                <w:bCs/>
              </w:rPr>
              <w:t>Модуль 19 «Медицинская психология</w:t>
            </w:r>
            <w:r w:rsidRPr="00086870">
              <w:rPr>
                <w:b/>
              </w:rPr>
              <w:t>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9B" w:rsidRDefault="008E059B" w:rsidP="006A0D4F">
            <w:pPr>
              <w:jc w:val="center"/>
            </w:pPr>
            <w: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9D380D" w:rsidRDefault="008E059B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6A0D4F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D22016" w:rsidRDefault="008E059B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4C5CA3" w:rsidRDefault="008E059B" w:rsidP="00D22016">
            <w:pPr>
              <w:rPr>
                <w:b/>
                <w:bCs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20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  <w:bCs/>
                <w:sz w:val="22"/>
                <w:szCs w:val="22"/>
              </w:rPr>
              <w:t>Организация здравоохранения и общественное здоровье»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9D380D" w:rsidRDefault="008E059B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6A0D4F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D22016" w:rsidRDefault="008E059B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4C5CA3" w:rsidRDefault="008E059B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21</w:t>
            </w:r>
            <w:r w:rsidRPr="004C5CA3">
              <w:rPr>
                <w:b/>
                <w:bCs/>
              </w:rPr>
              <w:t xml:space="preserve"> «</w:t>
            </w:r>
            <w:r w:rsidRPr="004C5CA3">
              <w:rPr>
                <w:b/>
              </w:rPr>
              <w:t>Психосоциальная терапия/реабилитация»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9D380D" w:rsidRDefault="008E059B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6A0D4F">
        <w:trPr>
          <w:trHeight w:val="31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059B" w:rsidRPr="00D22016" w:rsidRDefault="008E059B" w:rsidP="00D22016">
            <w:pPr>
              <w:ind w:left="-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4C5CA3" w:rsidRDefault="008E059B" w:rsidP="00D22016">
            <w:pPr>
              <w:rPr>
                <w:b/>
              </w:rPr>
            </w:pPr>
            <w:r w:rsidRPr="004C5CA3">
              <w:rPr>
                <w:b/>
                <w:bCs/>
              </w:rPr>
              <w:t xml:space="preserve">Модуль </w:t>
            </w:r>
            <w:r>
              <w:rPr>
                <w:b/>
                <w:bCs/>
              </w:rPr>
              <w:t>22 «</w:t>
            </w:r>
            <w:r w:rsidRPr="004C5CA3">
              <w:rPr>
                <w:b/>
              </w:rPr>
              <w:t>Психодиагностика»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</w:pPr>
            <w:r>
              <w:t>4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9D380D" w:rsidRDefault="008E059B" w:rsidP="006A0D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059B" w:rsidRPr="00BE2AA9" w:rsidTr="002073E2">
        <w:trPr>
          <w:trHeight w:val="24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B" w:rsidRPr="00BE2AA9" w:rsidRDefault="008E059B" w:rsidP="00EE2AD7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BE2AA9" w:rsidRDefault="008E059B" w:rsidP="00EE2AD7">
            <w:pPr>
              <w:rPr>
                <w:b/>
                <w:bCs/>
              </w:rPr>
            </w:pPr>
            <w:r>
              <w:rPr>
                <w:b/>
                <w:bCs/>
              </w:rPr>
              <w:t>Итоговая аттестация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6A0D4F">
            <w:pPr>
              <w:jc w:val="center"/>
            </w:pPr>
            <w: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59B" w:rsidRPr="00BE2AA9" w:rsidRDefault="008E059B" w:rsidP="00EE2AD7">
            <w:r w:rsidRPr="00BE2AA9">
              <w:t>экзамен</w:t>
            </w:r>
          </w:p>
        </w:tc>
      </w:tr>
      <w:tr w:rsidR="008E059B" w:rsidRPr="00BE2AA9" w:rsidTr="002073E2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59B" w:rsidRPr="00BE2AA9" w:rsidRDefault="008E059B" w:rsidP="00EE2AD7">
            <w:pPr>
              <w:rPr>
                <w:b/>
                <w:bCs/>
              </w:rPr>
            </w:pPr>
            <w:r w:rsidRPr="00BE2AA9">
              <w:rPr>
                <w:b/>
                <w:bCs/>
              </w:rPr>
              <w:t> </w:t>
            </w: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59B" w:rsidRPr="00BE2AA9" w:rsidRDefault="008E059B" w:rsidP="00EE2AD7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  <w:r w:rsidRPr="00BE2AA9">
              <w:rPr>
                <w:b/>
                <w:bCs/>
              </w:rPr>
              <w:t>: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 w:rsidP="000549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05499A">
              <w:rPr>
                <w:b/>
                <w:bCs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05499A" w:rsidP="006A0D4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Default="008E059B">
            <w:pPr>
              <w:jc w:val="center"/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9B" w:rsidRPr="00BE2AA9" w:rsidRDefault="008E059B" w:rsidP="00EE2A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</w:t>
            </w:r>
          </w:p>
        </w:tc>
      </w:tr>
    </w:tbl>
    <w:p w:rsidR="00EE2AD7" w:rsidRPr="00FF6AC4" w:rsidRDefault="00EE2AD7" w:rsidP="000204AE"/>
    <w:p w:rsidR="00F83E5C" w:rsidRPr="006D19FF" w:rsidRDefault="00F83E5C" w:rsidP="00EB3B14">
      <w:pPr>
        <w:pStyle w:val="af"/>
        <w:numPr>
          <w:ilvl w:val="0"/>
          <w:numId w:val="69"/>
        </w:numPr>
        <w:tabs>
          <w:tab w:val="left" w:pos="2552"/>
        </w:tabs>
        <w:ind w:left="0" w:firstLine="2552"/>
        <w:rPr>
          <w:b/>
        </w:rPr>
      </w:pPr>
      <w:r w:rsidRPr="006D19FF">
        <w:rPr>
          <w:b/>
        </w:rPr>
        <w:t>ПРИЛОЖЕНИЯ:</w:t>
      </w:r>
    </w:p>
    <w:p w:rsidR="00F83E5C" w:rsidRPr="00EB3B14" w:rsidRDefault="00EB3B14" w:rsidP="00EB3B14">
      <w:pPr>
        <w:ind w:left="1080"/>
        <w:rPr>
          <w:b/>
        </w:rPr>
      </w:pPr>
      <w:r w:rsidRPr="00EB3B14">
        <w:rPr>
          <w:b/>
        </w:rPr>
        <w:t xml:space="preserve">9.1. </w:t>
      </w:r>
      <w:r w:rsidR="00F83E5C" w:rsidRPr="00EB3B14">
        <w:rPr>
          <w:b/>
        </w:rPr>
        <w:t>Кадровое обеспечение образовательного процесса</w:t>
      </w:r>
    </w:p>
    <w:p w:rsidR="00F83E5C" w:rsidRDefault="00F83E5C" w:rsidP="00F83E5C">
      <w:pPr>
        <w:rPr>
          <w:b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90"/>
        <w:gridCol w:w="2549"/>
        <w:gridCol w:w="1457"/>
        <w:gridCol w:w="1457"/>
        <w:gridCol w:w="1626"/>
        <w:gridCol w:w="1660"/>
      </w:tblGrid>
      <w:tr w:rsidR="00F83E5C" w:rsidRPr="00B15FA4" w:rsidTr="00D65881">
        <w:trPr>
          <w:trHeight w:val="20"/>
          <w:jc w:val="center"/>
        </w:trPr>
        <w:tc>
          <w:tcPr>
            <w:tcW w:w="390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№ п/п</w:t>
            </w:r>
          </w:p>
        </w:tc>
        <w:tc>
          <w:tcPr>
            <w:tcW w:w="2549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457" w:type="dxa"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457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626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660" w:type="dxa"/>
            <w:noWrap/>
            <w:vAlign w:val="center"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EF1B7F" w:rsidRPr="00B15FA4" w:rsidTr="00D65881">
        <w:trPr>
          <w:trHeight w:val="20"/>
          <w:jc w:val="center"/>
        </w:trPr>
        <w:tc>
          <w:tcPr>
            <w:tcW w:w="390" w:type="dxa"/>
            <w:noWrap/>
          </w:tcPr>
          <w:p w:rsidR="00EF1B7F" w:rsidRPr="00B15FA4" w:rsidRDefault="00EF1B7F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noWrap/>
          </w:tcPr>
          <w:p w:rsidR="00EF1B7F" w:rsidRPr="00B15FA4" w:rsidRDefault="00EF1B7F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B15FA4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.</w:t>
            </w:r>
          </w:p>
          <w:p w:rsidR="00EF1B7F" w:rsidRPr="00B15FA4" w:rsidRDefault="00EF1B7F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Социальная гигиена и организации наркологической службы в Российской Федерации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 1. Теоретические основы социальной гигиены и организации здравоохранения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Медицинская этика и деонтология врача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 xml:space="preserve">Тема 3. Санитарно-гигиеническая работа по предупреждению зависимости от ПАВ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Организация наркологической помощи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Вопросы санитарной статистики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Правовые основы Российского здравоохранения </w:t>
            </w:r>
          </w:p>
          <w:p w:rsidR="00EF1B7F" w:rsidRPr="00B15FA4" w:rsidRDefault="00EF1B7F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 2</w:t>
            </w:r>
          </w:p>
          <w:p w:rsidR="00EF1B7F" w:rsidRPr="00B15FA4" w:rsidRDefault="00EF1B7F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Общие вопросы наркологии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Теоретические вопросы наркологии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Патологическая анатомия зависимости от ПАВ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Генетические аспекты алкоголизма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Патофизиологические основы влияния алкоголя и других ПАВ на организм </w:t>
            </w:r>
          </w:p>
          <w:p w:rsidR="00EF1B7F" w:rsidRPr="00B15FA4" w:rsidRDefault="00EF1B7F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 3</w:t>
            </w:r>
          </w:p>
          <w:p w:rsidR="00EF1B7F" w:rsidRPr="00B15FA4" w:rsidRDefault="00EF1B7F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Общая психопатология. психические расстройства и расстройства поведения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Современное состояние проблемы 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Классификация психопатологических расстройств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Астенические расстройства 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Аффективные расстройства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 5. Неврозоподобные расстройства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 6. Бредовые и галлюцинаторные расстройства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7. Кататонические расстройства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8. Расстройства (помрачения) сознания.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</w:t>
            </w:r>
            <w:r w:rsidRPr="00B15FA4">
              <w:rPr>
                <w:sz w:val="20"/>
                <w:szCs w:val="20"/>
              </w:rPr>
              <w:t xml:space="preserve"> 9. Судорожные расстройства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10. Амнестические расстройства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11. Синдром слабоумия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12. Шизофрения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13. Аффективные расстройства (психозы)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14. Эпилепсия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15. Органические, включая симптоматические психические расстройства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16. Психические расстройства при эндокринных заболеваниях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 17. Психические расстройства при черепно-</w:t>
            </w:r>
            <w:r w:rsidRPr="00B15FA4">
              <w:rPr>
                <w:sz w:val="20"/>
                <w:szCs w:val="20"/>
              </w:rPr>
              <w:lastRenderedPageBreak/>
              <w:t xml:space="preserve">мозговых травмах.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18. Психические расстройства при сифилитических поражениях головного мозга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19. Психические расстройства при опухолях головного мозга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20. Психические расстройства при энцефалитах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21. Функциональные психические расстройства инволюционого периода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22. Психические расстройства при сосудистых заболеваниях головного мозга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23. Психические расстройства при атрофических процессах головного мозга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24. Умственная отсталость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25. Расстройства личности и поведения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 4</w:t>
            </w:r>
          </w:p>
          <w:p w:rsidR="00EF1B7F" w:rsidRPr="00B15FA4" w:rsidRDefault="00EF1B7F" w:rsidP="006234BB">
            <w:pPr>
              <w:rPr>
                <w:b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Методы обследования больных наркологического профиля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Тема 1. Клиническое обследование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</w:t>
            </w:r>
            <w:r w:rsidRPr="00B15FA4">
              <w:rPr>
                <w:bCs/>
                <w:sz w:val="20"/>
                <w:szCs w:val="20"/>
              </w:rPr>
              <w:t>Исследование психического статуса, общесоматическое и неврологическое обследование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</w:t>
            </w:r>
            <w:r w:rsidRPr="00B15FA4">
              <w:rPr>
                <w:bCs/>
                <w:sz w:val="20"/>
                <w:szCs w:val="20"/>
              </w:rPr>
              <w:t xml:space="preserve">Инструментальные методы обследования. 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</w:t>
            </w:r>
            <w:r w:rsidRPr="00B15FA4">
              <w:rPr>
                <w:bCs/>
                <w:sz w:val="20"/>
                <w:szCs w:val="20"/>
              </w:rPr>
              <w:t>Экспериментально-психологические исследования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</w:t>
            </w:r>
            <w:r w:rsidRPr="00B15FA4">
              <w:rPr>
                <w:bCs/>
                <w:sz w:val="20"/>
                <w:szCs w:val="20"/>
              </w:rPr>
              <w:t xml:space="preserve">Генетические исследования 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</w:t>
            </w:r>
            <w:r w:rsidRPr="00B15FA4">
              <w:rPr>
                <w:bCs/>
                <w:sz w:val="20"/>
                <w:szCs w:val="20"/>
              </w:rPr>
              <w:t>Лабораторные исследования биологического материала</w:t>
            </w:r>
          </w:p>
          <w:p w:rsidR="00EF1B7F" w:rsidRPr="00B15FA4" w:rsidRDefault="00EF1B7F" w:rsidP="006234BB">
            <w:pPr>
              <w:rPr>
                <w:b/>
                <w:bCs/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5</w:t>
            </w:r>
          </w:p>
          <w:p w:rsidR="00EF1B7F" w:rsidRPr="00B15FA4" w:rsidRDefault="00EF1B7F" w:rsidP="006234BB">
            <w:pPr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Зависимость от алкоголя и алкоголизм 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</w:t>
            </w:r>
            <w:r w:rsidRPr="00B15FA4">
              <w:rPr>
                <w:bCs/>
                <w:sz w:val="20"/>
                <w:szCs w:val="20"/>
              </w:rPr>
              <w:t xml:space="preserve">Формы алкогольного опьянения 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</w:t>
            </w:r>
            <w:r w:rsidRPr="00B15FA4">
              <w:rPr>
                <w:bCs/>
                <w:sz w:val="20"/>
                <w:szCs w:val="20"/>
              </w:rPr>
              <w:t xml:space="preserve">Этиология и патогенез алкоголизма 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</w:t>
            </w:r>
            <w:r w:rsidRPr="00B15FA4">
              <w:rPr>
                <w:bCs/>
                <w:sz w:val="20"/>
                <w:szCs w:val="20"/>
              </w:rPr>
              <w:t xml:space="preserve">Классификация алкоголизма и основные клинические закономерности заболевания 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</w:t>
            </w:r>
            <w:r w:rsidRPr="00B15FA4">
              <w:rPr>
                <w:bCs/>
                <w:sz w:val="20"/>
                <w:szCs w:val="20"/>
              </w:rPr>
              <w:t xml:space="preserve">Симптомы, синдромы и психопатологические состояния при алкоголизме. </w:t>
            </w:r>
            <w:r w:rsidRPr="00B15FA4">
              <w:rPr>
                <w:bCs/>
                <w:sz w:val="20"/>
                <w:szCs w:val="20"/>
              </w:rPr>
              <w:lastRenderedPageBreak/>
              <w:t>Особенности их формирования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</w:t>
            </w:r>
            <w:r w:rsidRPr="00B15FA4">
              <w:rPr>
                <w:bCs/>
                <w:sz w:val="20"/>
                <w:szCs w:val="20"/>
              </w:rPr>
              <w:t>Соматические осложнения алкоголизма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</w:t>
            </w:r>
            <w:r w:rsidRPr="00B15FA4">
              <w:rPr>
                <w:bCs/>
                <w:sz w:val="20"/>
                <w:szCs w:val="20"/>
              </w:rPr>
              <w:t xml:space="preserve">Неврологические осложнения алкоголизма 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7. </w:t>
            </w:r>
            <w:r w:rsidRPr="00B15FA4">
              <w:rPr>
                <w:bCs/>
                <w:sz w:val="20"/>
                <w:szCs w:val="20"/>
              </w:rPr>
              <w:t>Динамика алкоголизма. Стадии течения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8. </w:t>
            </w:r>
            <w:r w:rsidRPr="00B15FA4">
              <w:rPr>
                <w:bCs/>
                <w:sz w:val="20"/>
                <w:szCs w:val="20"/>
              </w:rPr>
              <w:t>Алкоголизм у женщин</w:t>
            </w:r>
          </w:p>
          <w:p w:rsidR="00EF1B7F" w:rsidRPr="00B15FA4" w:rsidRDefault="00EF1B7F" w:rsidP="006234BB">
            <w:pPr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9. </w:t>
            </w:r>
            <w:r w:rsidRPr="00B15FA4">
              <w:rPr>
                <w:bCs/>
                <w:sz w:val="20"/>
                <w:szCs w:val="20"/>
              </w:rPr>
              <w:t>Алкоголизм у лиц пожилого возраста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10. </w:t>
            </w:r>
            <w:r w:rsidRPr="00B15FA4">
              <w:rPr>
                <w:bCs/>
                <w:sz w:val="20"/>
                <w:szCs w:val="20"/>
              </w:rPr>
              <w:t>Симптоматический алкоголизм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11. </w:t>
            </w:r>
            <w:r w:rsidRPr="00B15FA4">
              <w:rPr>
                <w:bCs/>
                <w:sz w:val="20"/>
                <w:szCs w:val="20"/>
              </w:rPr>
              <w:t xml:space="preserve">Ремиссии и рецидивы при алкоголизме </w:t>
            </w:r>
          </w:p>
          <w:p w:rsidR="00EF1B7F" w:rsidRPr="00B15FA4" w:rsidRDefault="00EF1B7F" w:rsidP="006234BB">
            <w:pPr>
              <w:tabs>
                <w:tab w:val="left" w:pos="567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12. </w:t>
            </w:r>
            <w:r w:rsidRPr="00B15FA4">
              <w:rPr>
                <w:bCs/>
                <w:sz w:val="20"/>
                <w:szCs w:val="20"/>
              </w:rPr>
              <w:t xml:space="preserve">Алкогольные психозы и другие психопатологические состояния при алкоголизме </w:t>
            </w:r>
          </w:p>
          <w:p w:rsidR="00EF1B7F" w:rsidRPr="00B15FA4" w:rsidRDefault="00EF1B7F" w:rsidP="006234BB">
            <w:pPr>
              <w:rPr>
                <w:bCs/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6</w:t>
            </w:r>
          </w:p>
          <w:p w:rsidR="00EF1B7F" w:rsidRPr="00B15FA4" w:rsidRDefault="00EF1B7F" w:rsidP="006234BB">
            <w:pPr>
              <w:jc w:val="both"/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Наркомании и токсикомании </w:t>
            </w:r>
          </w:p>
          <w:p w:rsidR="00EF1B7F" w:rsidRPr="00B15FA4" w:rsidRDefault="00EF1B7F" w:rsidP="006234BB">
            <w:pPr>
              <w:rPr>
                <w:bCs/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</w:t>
            </w:r>
            <w:r w:rsidRPr="00B15FA4">
              <w:rPr>
                <w:color w:val="000000"/>
                <w:sz w:val="20"/>
                <w:szCs w:val="20"/>
              </w:rPr>
              <w:t>Наркомании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1.1. </w:t>
            </w:r>
            <w:r w:rsidRPr="00B15FA4">
              <w:rPr>
                <w:color w:val="000000"/>
                <w:sz w:val="20"/>
                <w:szCs w:val="20"/>
              </w:rPr>
              <w:t>Современное состояние проблемы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1.2.  </w:t>
            </w:r>
            <w:r w:rsidRPr="00B15FA4">
              <w:rPr>
                <w:color w:val="000000"/>
                <w:sz w:val="20"/>
                <w:szCs w:val="20"/>
              </w:rPr>
              <w:t>Патогенез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1.3.  </w:t>
            </w:r>
            <w:r w:rsidRPr="00B15FA4">
              <w:rPr>
                <w:color w:val="000000"/>
                <w:sz w:val="20"/>
                <w:szCs w:val="20"/>
              </w:rPr>
              <w:t xml:space="preserve">Клиника наркоманий.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1.4.  </w:t>
            </w:r>
            <w:r w:rsidRPr="00B15FA4">
              <w:rPr>
                <w:color w:val="000000"/>
                <w:sz w:val="20"/>
                <w:szCs w:val="20"/>
              </w:rPr>
              <w:t>Принципы диагностики, лечения и профилактики наркоманий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1.5.  </w:t>
            </w:r>
            <w:r w:rsidRPr="00B15FA4">
              <w:rPr>
                <w:color w:val="000000"/>
                <w:sz w:val="20"/>
                <w:szCs w:val="20"/>
              </w:rPr>
              <w:t>Опийные наркомании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1.6.  </w:t>
            </w:r>
            <w:r w:rsidRPr="00B15FA4">
              <w:rPr>
                <w:color w:val="000000"/>
                <w:sz w:val="20"/>
                <w:szCs w:val="20"/>
              </w:rPr>
              <w:t>Гашишная наркомания.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1.7.  </w:t>
            </w:r>
            <w:r w:rsidRPr="00B15FA4">
              <w:rPr>
                <w:color w:val="000000"/>
                <w:sz w:val="20"/>
                <w:szCs w:val="20"/>
              </w:rPr>
              <w:t>Кокаинизм.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1.8.  </w:t>
            </w:r>
            <w:r w:rsidRPr="00B15FA4">
              <w:rPr>
                <w:color w:val="000000"/>
                <w:sz w:val="20"/>
                <w:szCs w:val="20"/>
              </w:rPr>
              <w:t>Наркомания при злоупотреблении психотропными стимуляторами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1.9.  </w:t>
            </w:r>
            <w:r w:rsidRPr="00B15FA4">
              <w:rPr>
                <w:color w:val="000000"/>
                <w:sz w:val="20"/>
                <w:szCs w:val="20"/>
              </w:rPr>
              <w:t>Наркомании, обусловленные употреблением производных эфедрина (эфедрон, первитин)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1.10.  </w:t>
            </w:r>
            <w:r w:rsidRPr="00B15FA4">
              <w:rPr>
                <w:color w:val="000000"/>
                <w:sz w:val="20"/>
                <w:szCs w:val="20"/>
              </w:rPr>
              <w:t>Барбитуровые наркомании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1.11.  </w:t>
            </w:r>
            <w:r w:rsidRPr="00B15FA4">
              <w:rPr>
                <w:color w:val="000000"/>
                <w:sz w:val="20"/>
                <w:szCs w:val="20"/>
              </w:rPr>
              <w:t>Ноксироновая наркомания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1.12.  </w:t>
            </w:r>
            <w:r w:rsidRPr="00B15FA4">
              <w:rPr>
                <w:color w:val="000000"/>
                <w:sz w:val="20"/>
                <w:szCs w:val="20"/>
              </w:rPr>
              <w:t>Наркомании при злоупотреблении галлюциногенами (психотомиметиками)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1.13.  </w:t>
            </w:r>
            <w:r w:rsidRPr="00B15FA4">
              <w:rPr>
                <w:color w:val="000000"/>
                <w:sz w:val="20"/>
                <w:szCs w:val="20"/>
              </w:rPr>
              <w:t>Наркомании, осложненные токсикоманиями и алкоголизмом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1.14.  </w:t>
            </w:r>
            <w:r w:rsidRPr="00B15FA4">
              <w:rPr>
                <w:color w:val="000000"/>
                <w:sz w:val="20"/>
                <w:szCs w:val="20"/>
              </w:rPr>
              <w:t>Полинаркомании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>Токсикомании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2.1.  </w:t>
            </w:r>
            <w:r w:rsidRPr="00B15FA4">
              <w:rPr>
                <w:color w:val="000000"/>
                <w:sz w:val="20"/>
                <w:szCs w:val="20"/>
              </w:rPr>
              <w:t>Современное состояние проблемы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 xml:space="preserve">Тема 2.2. </w:t>
            </w:r>
            <w:r w:rsidRPr="00B15FA4">
              <w:rPr>
                <w:color w:val="000000"/>
                <w:sz w:val="20"/>
                <w:szCs w:val="20"/>
              </w:rPr>
              <w:t>Токсикомании вследствие злоупотребления средствами гипнотического и седативного действия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2.3.  </w:t>
            </w:r>
            <w:r w:rsidRPr="00B15FA4">
              <w:rPr>
                <w:color w:val="000000"/>
                <w:sz w:val="20"/>
                <w:szCs w:val="20"/>
              </w:rPr>
              <w:t xml:space="preserve">Токсикомания вследствие пристрастия к нейролептикам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2.4.  </w:t>
            </w:r>
            <w:r w:rsidRPr="00B15FA4">
              <w:rPr>
                <w:color w:val="000000"/>
                <w:sz w:val="20"/>
                <w:szCs w:val="20"/>
              </w:rPr>
              <w:t>Токсикомании вследствие злоупотребления психостимуляторами и антидепрессантами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2.5.  </w:t>
            </w:r>
            <w:r w:rsidRPr="00B15FA4">
              <w:rPr>
                <w:color w:val="000000"/>
                <w:sz w:val="20"/>
                <w:szCs w:val="20"/>
              </w:rPr>
              <w:t>Токсикомании вследствие злоупотребления веществами атропиноподобного и иного действия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2.6.  </w:t>
            </w:r>
            <w:r w:rsidRPr="00B15FA4">
              <w:rPr>
                <w:color w:val="000000"/>
                <w:sz w:val="20"/>
                <w:szCs w:val="20"/>
              </w:rPr>
              <w:t xml:space="preserve">Токсикомании вследствие злоупотребления средствами бытовой и промышленной химии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2.7.  </w:t>
            </w:r>
            <w:r w:rsidRPr="00B15FA4">
              <w:rPr>
                <w:color w:val="000000"/>
                <w:sz w:val="20"/>
                <w:szCs w:val="20"/>
              </w:rPr>
              <w:t>Токсикомании у подростков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2.8.  </w:t>
            </w:r>
            <w:r w:rsidRPr="00B15FA4">
              <w:rPr>
                <w:color w:val="000000"/>
                <w:sz w:val="20"/>
                <w:szCs w:val="20"/>
              </w:rPr>
              <w:t>Никотинизм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2.9. </w:t>
            </w:r>
            <w:r w:rsidRPr="00B15FA4">
              <w:rPr>
                <w:color w:val="000000"/>
                <w:sz w:val="20"/>
                <w:szCs w:val="20"/>
              </w:rPr>
              <w:t>Политоксикомании и токсикомании, осложненные алкоголизмом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 7. </w:t>
            </w: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Профилактика заболеваний наркологического профиля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Законодательные аспекты профилактики.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Медико-гигиенические аспекты профилактики зависимости от ПАВ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>Особенности профилактики в детском и подростковом возрасте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Движение за трезвость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 xml:space="preserve">Профилактика зависимости от ПАВ на фоне психических расстройств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 xml:space="preserve">Санитарно-просветительная работа </w:t>
            </w: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8. </w:t>
            </w: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>Лечение алкоголизма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>Общие принципы лечения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>Симптоматическая, дезинтоксикационная и неспецифическая терапия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>Методы антиалкогольной терапии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>Поддерживающая терапия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>Лечение алкогольных психозов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 xml:space="preserve">Лечение алкогольных заболеваний нервной системы и </w:t>
            </w:r>
            <w:r w:rsidRPr="00B15FA4">
              <w:rPr>
                <w:color w:val="000000"/>
                <w:sz w:val="20"/>
                <w:szCs w:val="20"/>
              </w:rPr>
              <w:lastRenderedPageBreak/>
              <w:t>сочетания алкоголизма с некоторыми психическими заболеваниями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7.  </w:t>
            </w:r>
            <w:r w:rsidRPr="00B15FA4">
              <w:rPr>
                <w:color w:val="000000"/>
                <w:sz w:val="20"/>
                <w:szCs w:val="20"/>
              </w:rPr>
              <w:t>Лечение больных алкоголизмом  с  сопутствующими соматическими заболеваниями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8.  </w:t>
            </w:r>
            <w:r w:rsidRPr="00B15FA4">
              <w:rPr>
                <w:color w:val="000000"/>
                <w:sz w:val="20"/>
                <w:szCs w:val="20"/>
              </w:rPr>
              <w:t>Лечение больных алкоголизмом в юношеском, пожилом возрасте и у женщин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9. </w:t>
            </w: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Психотерапия и другие немедикаментозные методы лечения в наркологии </w:t>
            </w:r>
          </w:p>
          <w:p w:rsidR="00EF1B7F" w:rsidRPr="00B15FA4" w:rsidRDefault="00EF1B7F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Психогигиена, психопрофилактика и организация психотерапевтической помощи </w:t>
            </w:r>
          </w:p>
          <w:p w:rsidR="00EF1B7F" w:rsidRPr="00B15FA4" w:rsidRDefault="00EF1B7F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Теоретические и физиологические основы психотерапии </w:t>
            </w:r>
          </w:p>
          <w:p w:rsidR="00EF1B7F" w:rsidRPr="00B15FA4" w:rsidRDefault="00EF1B7F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 xml:space="preserve">Частная психотерапия. Отдельные психотерапевтические методы. </w:t>
            </w:r>
          </w:p>
          <w:p w:rsidR="00EF1B7F" w:rsidRPr="00B15FA4" w:rsidRDefault="00EF1B7F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Особенности психотерапии различных видов зависимости от ПАВ </w:t>
            </w:r>
          </w:p>
          <w:p w:rsidR="00EF1B7F" w:rsidRPr="00B15FA4" w:rsidRDefault="00EF1B7F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 xml:space="preserve">Работа с семьями больных алкоголизмом и наркоманиями </w:t>
            </w:r>
          </w:p>
          <w:p w:rsidR="00EF1B7F" w:rsidRPr="00B15FA4" w:rsidRDefault="00EF1B7F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 xml:space="preserve">Другие немедикаментозные  методы лечения в наркологии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10. </w:t>
            </w: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Экспертиза в наркологии </w:t>
            </w:r>
          </w:p>
          <w:p w:rsidR="00EF1B7F" w:rsidRPr="00B15FA4" w:rsidRDefault="00EF1B7F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Экспертиза алкогольного и наркотического опьянения </w:t>
            </w:r>
          </w:p>
          <w:p w:rsidR="00EF1B7F" w:rsidRPr="00B15FA4" w:rsidRDefault="00EF1B7F" w:rsidP="006234BB">
            <w:pPr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Военно-врачебная экспертиза (ВВЭ) психических заболеваний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>Медико-социальная экспертиза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>Судебно-психиатрическая экспертиза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11. </w:t>
            </w: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Зависимость от ПАВ в подростковом и юношеском возрасте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Подростковый возраст- этап развития личности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Общие вопросы этиологии и патогенеза психических заболеваний в подростковом возрасте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 xml:space="preserve">Общая </w:t>
            </w:r>
            <w:r w:rsidRPr="00B15FA4">
              <w:rPr>
                <w:color w:val="000000"/>
                <w:sz w:val="20"/>
                <w:szCs w:val="20"/>
              </w:rPr>
              <w:lastRenderedPageBreak/>
              <w:t xml:space="preserve">характеристика психогенных патологических формирований личности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Экзогенные (симптоматические и экзогенно- органические) расстройства и сопутствующие непсихотические расстройства в подростковом возрасте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 xml:space="preserve">Эпилепсия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 xml:space="preserve">Шизофрения в подростковом возрасте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7.  </w:t>
            </w:r>
            <w:r w:rsidRPr="00B15FA4">
              <w:rPr>
                <w:color w:val="000000"/>
                <w:sz w:val="20"/>
                <w:szCs w:val="20"/>
              </w:rPr>
              <w:t xml:space="preserve">Резидуально - органические нервно-психические расстройства у подростков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8.  </w:t>
            </w:r>
            <w:r w:rsidRPr="00B15FA4">
              <w:rPr>
                <w:color w:val="000000"/>
                <w:sz w:val="20"/>
                <w:szCs w:val="20"/>
              </w:rPr>
              <w:t xml:space="preserve">Олигофрения и пограничные формы интеллектуальной недостаточности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9.  </w:t>
            </w:r>
            <w:r w:rsidRPr="00B15FA4">
              <w:rPr>
                <w:color w:val="000000"/>
                <w:sz w:val="20"/>
                <w:szCs w:val="20"/>
              </w:rPr>
              <w:t xml:space="preserve">Алкоголизм в подростковом возрасте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10.  </w:t>
            </w:r>
            <w:r w:rsidRPr="00B15FA4">
              <w:rPr>
                <w:color w:val="000000"/>
                <w:sz w:val="20"/>
                <w:szCs w:val="20"/>
              </w:rPr>
              <w:t xml:space="preserve">Наркомании в подростковом возрасте </w:t>
            </w:r>
          </w:p>
          <w:p w:rsidR="00EF1B7F" w:rsidRPr="00B15FA4" w:rsidRDefault="00EF1B7F" w:rsidP="00B15FA4">
            <w:pPr>
              <w:ind w:right="41"/>
              <w:jc w:val="both"/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11.  </w:t>
            </w:r>
            <w:r w:rsidRPr="00B15FA4">
              <w:rPr>
                <w:color w:val="000000"/>
                <w:sz w:val="20"/>
                <w:szCs w:val="20"/>
              </w:rPr>
              <w:t xml:space="preserve">Токсикомании в подростковом возрасте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 12.</w:t>
            </w: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Реабилитация в наркологии и наркологические реабилитационные центры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Основы реабилитации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Реабилитация в наркологии. Реабилитация лиц с зависимостью от психоактивных веществ (ПАВ)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 xml:space="preserve">Медицинские аспекты реабилитации в наркологии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Психологические аспекты реабилитации в наркологии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5.  </w:t>
            </w:r>
            <w:r w:rsidRPr="00B15FA4">
              <w:rPr>
                <w:color w:val="000000"/>
                <w:sz w:val="20"/>
                <w:szCs w:val="20"/>
              </w:rPr>
              <w:t xml:space="preserve">Социальные аспекты реабилитации в наркологии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6.  </w:t>
            </w:r>
            <w:r w:rsidRPr="00B15FA4">
              <w:rPr>
                <w:color w:val="000000"/>
                <w:sz w:val="20"/>
                <w:szCs w:val="20"/>
              </w:rPr>
              <w:t xml:space="preserve">Организация и работа наркологических реабилитационных центров </w:t>
            </w:r>
          </w:p>
          <w:p w:rsidR="00EF1B7F" w:rsidRPr="00B15FA4" w:rsidRDefault="00EF1B7F" w:rsidP="006234BB">
            <w:pPr>
              <w:rPr>
                <w:sz w:val="20"/>
                <w:szCs w:val="20"/>
              </w:rPr>
            </w:pP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sz w:val="20"/>
                <w:szCs w:val="20"/>
              </w:rPr>
              <w:t>Модуль</w:t>
            </w: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  13. </w:t>
            </w:r>
          </w:p>
          <w:p w:rsidR="00EF1B7F" w:rsidRPr="00B15FA4" w:rsidRDefault="00EF1B7F" w:rsidP="006234B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5FA4">
              <w:rPr>
                <w:b/>
                <w:bCs/>
                <w:color w:val="000000"/>
                <w:sz w:val="20"/>
                <w:szCs w:val="20"/>
              </w:rPr>
              <w:t xml:space="preserve">Основы аддиктологии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1.  </w:t>
            </w:r>
            <w:r w:rsidRPr="00B15FA4">
              <w:rPr>
                <w:color w:val="000000"/>
                <w:sz w:val="20"/>
                <w:szCs w:val="20"/>
              </w:rPr>
              <w:t xml:space="preserve">Теоретические основы аддиктологии как науки о зависимостях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2.  </w:t>
            </w:r>
            <w:r w:rsidRPr="00B15FA4">
              <w:rPr>
                <w:color w:val="000000"/>
                <w:sz w:val="20"/>
                <w:szCs w:val="20"/>
              </w:rPr>
              <w:t xml:space="preserve">Аддиктология и наркология </w:t>
            </w:r>
          </w:p>
          <w:p w:rsidR="00EF1B7F" w:rsidRPr="00B15FA4" w:rsidRDefault="00EF1B7F" w:rsidP="006234BB">
            <w:pPr>
              <w:rPr>
                <w:color w:val="000000"/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Тема 3.  </w:t>
            </w:r>
            <w:r w:rsidRPr="00B15FA4">
              <w:rPr>
                <w:color w:val="000000"/>
                <w:sz w:val="20"/>
                <w:szCs w:val="20"/>
              </w:rPr>
              <w:t xml:space="preserve">Отдельные виды аддиктивных расстройств </w:t>
            </w:r>
          </w:p>
          <w:p w:rsidR="00EF1B7F" w:rsidRPr="00B15FA4" w:rsidRDefault="00EF1B7F" w:rsidP="006234BB">
            <w:pPr>
              <w:rPr>
                <w:color w:val="000000"/>
              </w:rPr>
            </w:pPr>
            <w:r w:rsidRPr="00B15FA4">
              <w:rPr>
                <w:sz w:val="20"/>
                <w:szCs w:val="20"/>
              </w:rPr>
              <w:t xml:space="preserve">Тема 4.  </w:t>
            </w:r>
            <w:r w:rsidRPr="00B15FA4">
              <w:rPr>
                <w:color w:val="000000"/>
                <w:sz w:val="20"/>
                <w:szCs w:val="20"/>
              </w:rPr>
              <w:t xml:space="preserve">Лечение и </w:t>
            </w:r>
            <w:r w:rsidRPr="00B15FA4">
              <w:rPr>
                <w:color w:val="000000"/>
                <w:sz w:val="20"/>
                <w:szCs w:val="20"/>
              </w:rPr>
              <w:lastRenderedPageBreak/>
              <w:t>реабилитация аддиктивных расстройств</w:t>
            </w:r>
            <w:r w:rsidRPr="00B15FA4">
              <w:rPr>
                <w:color w:val="000000"/>
              </w:rPr>
              <w:t xml:space="preserve"> </w:t>
            </w:r>
          </w:p>
          <w:p w:rsidR="00EF1B7F" w:rsidRPr="00B15FA4" w:rsidRDefault="00EF1B7F" w:rsidP="00D65881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:rsidR="00EF1B7F" w:rsidRPr="00B15FA4" w:rsidRDefault="00EF1B7F" w:rsidP="00D6588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18 «П</w:t>
            </w:r>
            <w:r w:rsidRPr="00B15FA4">
              <w:rPr>
                <w:b/>
                <w:sz w:val="20"/>
                <w:szCs w:val="20"/>
              </w:rPr>
              <w:t>атофизиология»</w:t>
            </w:r>
          </w:p>
          <w:p w:rsidR="00EF1B7F" w:rsidRPr="00B15FA4" w:rsidRDefault="00EF1B7F" w:rsidP="00D6588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19 «Медицинская психология</w:t>
            </w:r>
            <w:r w:rsidRPr="00B15FA4">
              <w:rPr>
                <w:b/>
                <w:sz w:val="20"/>
                <w:szCs w:val="20"/>
              </w:rPr>
              <w:t>»</w:t>
            </w:r>
          </w:p>
          <w:p w:rsidR="00EF1B7F" w:rsidRPr="00B15FA4" w:rsidRDefault="00EF1B7F" w:rsidP="00D6588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21 «</w:t>
            </w:r>
            <w:r w:rsidRPr="00B15FA4">
              <w:rPr>
                <w:b/>
                <w:sz w:val="20"/>
                <w:szCs w:val="20"/>
              </w:rPr>
              <w:t>Психосоциальная терапия/реабилитация»</w:t>
            </w:r>
          </w:p>
          <w:p w:rsidR="00EF1B7F" w:rsidRPr="00B15FA4" w:rsidRDefault="00EF1B7F" w:rsidP="00A611EC">
            <w:pPr>
              <w:spacing w:line="276" w:lineRule="auto"/>
              <w:rPr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22 «</w:t>
            </w:r>
            <w:r w:rsidRPr="00B15FA4">
              <w:rPr>
                <w:b/>
                <w:sz w:val="20"/>
                <w:szCs w:val="20"/>
              </w:rPr>
              <w:t>Психодиагностика»</w:t>
            </w:r>
          </w:p>
        </w:tc>
        <w:tc>
          <w:tcPr>
            <w:tcW w:w="1457" w:type="dxa"/>
            <w:vMerge w:val="restart"/>
          </w:tcPr>
          <w:p w:rsidR="00EF1B7F" w:rsidRPr="00B15FA4" w:rsidRDefault="00EF1B7F" w:rsidP="00D65881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>Петрунько Ольга Вячеславна</w:t>
            </w:r>
          </w:p>
          <w:p w:rsidR="00EF1B7F" w:rsidRPr="00B15FA4" w:rsidRDefault="00EF1B7F" w:rsidP="00D65881">
            <w:pPr>
              <w:ind w:firstLine="112"/>
              <w:rPr>
                <w:sz w:val="20"/>
                <w:szCs w:val="20"/>
              </w:rPr>
            </w:pPr>
          </w:p>
          <w:p w:rsidR="00EF1B7F" w:rsidRPr="00B15FA4" w:rsidRDefault="00EF1B7F" w:rsidP="00D65881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noWrap/>
          </w:tcPr>
          <w:p w:rsidR="00EF1B7F" w:rsidRPr="00B15FA4" w:rsidRDefault="00EF1B7F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</w:t>
            </w:r>
          </w:p>
          <w:p w:rsidR="00EF1B7F" w:rsidRPr="00B15FA4" w:rsidRDefault="00EF1B7F" w:rsidP="00D65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 w:val="restart"/>
            <w:noWrap/>
          </w:tcPr>
          <w:p w:rsidR="00EF1B7F" w:rsidRPr="00B15FA4" w:rsidRDefault="00EF1B7F" w:rsidP="00EF1B7F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зав.кафедрой психиатрии и наркологии ИГМАПО</w:t>
            </w:r>
            <w:r>
              <w:rPr>
                <w:sz w:val="20"/>
                <w:szCs w:val="20"/>
              </w:rPr>
              <w:t>,</w:t>
            </w:r>
            <w:r w:rsidRPr="00B15F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Pr="00B15FA4">
              <w:rPr>
                <w:sz w:val="20"/>
                <w:szCs w:val="20"/>
              </w:rPr>
              <w:t>оцент</w:t>
            </w:r>
          </w:p>
        </w:tc>
        <w:tc>
          <w:tcPr>
            <w:tcW w:w="1660" w:type="dxa"/>
            <w:vMerge w:val="restart"/>
            <w:noWrap/>
          </w:tcPr>
          <w:p w:rsidR="00EF1B7F" w:rsidRPr="00B15FA4" w:rsidRDefault="00EF1B7F" w:rsidP="00D65881">
            <w:pPr>
              <w:rPr>
                <w:sz w:val="20"/>
                <w:szCs w:val="20"/>
              </w:rPr>
            </w:pPr>
          </w:p>
        </w:tc>
      </w:tr>
      <w:tr w:rsidR="00EF1B7F" w:rsidRPr="00B15FA4" w:rsidTr="006376EB">
        <w:trPr>
          <w:trHeight w:val="785"/>
          <w:jc w:val="center"/>
        </w:trPr>
        <w:tc>
          <w:tcPr>
            <w:tcW w:w="390" w:type="dxa"/>
            <w:noWrap/>
          </w:tcPr>
          <w:p w:rsidR="00EF1B7F" w:rsidRPr="00B15FA4" w:rsidRDefault="00EF1B7F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EF1B7F" w:rsidRPr="00B15FA4" w:rsidRDefault="00EF1B7F" w:rsidP="00D658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vMerge/>
          </w:tcPr>
          <w:p w:rsidR="00EF1B7F" w:rsidRPr="00B15FA4" w:rsidRDefault="00EF1B7F" w:rsidP="00D65881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vMerge/>
            <w:noWrap/>
          </w:tcPr>
          <w:p w:rsidR="00EF1B7F" w:rsidRPr="00B15FA4" w:rsidRDefault="00EF1B7F" w:rsidP="00D65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6" w:type="dxa"/>
            <w:vMerge/>
            <w:noWrap/>
          </w:tcPr>
          <w:p w:rsidR="00EF1B7F" w:rsidRPr="00B15FA4" w:rsidRDefault="00EF1B7F" w:rsidP="00EF1B7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  <w:noWrap/>
          </w:tcPr>
          <w:p w:rsidR="00EF1B7F" w:rsidRPr="00B15FA4" w:rsidRDefault="00EF1B7F" w:rsidP="00D65881">
            <w:pPr>
              <w:rPr>
                <w:sz w:val="20"/>
                <w:szCs w:val="20"/>
              </w:rPr>
            </w:pPr>
          </w:p>
        </w:tc>
      </w:tr>
      <w:tr w:rsidR="00F83E5C" w:rsidRPr="00B15FA4" w:rsidTr="00D65881">
        <w:trPr>
          <w:trHeight w:val="20"/>
          <w:jc w:val="center"/>
        </w:trPr>
        <w:tc>
          <w:tcPr>
            <w:tcW w:w="390" w:type="dxa"/>
            <w:noWrap/>
          </w:tcPr>
          <w:p w:rsidR="00F83E5C" w:rsidRPr="00B15FA4" w:rsidRDefault="00F83E5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F83E5C" w:rsidRPr="00B15FA4" w:rsidRDefault="00F83E5C" w:rsidP="00D65881">
            <w:pPr>
              <w:tabs>
                <w:tab w:val="num" w:pos="36"/>
              </w:tabs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Колягин Василий Васильевич</w:t>
            </w:r>
          </w:p>
        </w:tc>
        <w:tc>
          <w:tcPr>
            <w:tcW w:w="1457" w:type="dxa"/>
            <w:noWrap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К.м.н,</w:t>
            </w:r>
          </w:p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</w:t>
            </w:r>
          </w:p>
        </w:tc>
        <w:tc>
          <w:tcPr>
            <w:tcW w:w="1626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</w:tr>
      <w:tr w:rsidR="00F83E5C" w:rsidRPr="00B15FA4" w:rsidTr="00D65881">
        <w:trPr>
          <w:trHeight w:val="20"/>
          <w:jc w:val="center"/>
        </w:trPr>
        <w:tc>
          <w:tcPr>
            <w:tcW w:w="390" w:type="dxa"/>
            <w:noWrap/>
          </w:tcPr>
          <w:p w:rsidR="00F83E5C" w:rsidRPr="00B15FA4" w:rsidRDefault="00F83E5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F83E5C" w:rsidRPr="00B15FA4" w:rsidRDefault="00F83E5C" w:rsidP="00D65881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Иванова Людмила </w:t>
            </w:r>
            <w:r w:rsidRPr="00B15FA4">
              <w:rPr>
                <w:sz w:val="20"/>
                <w:szCs w:val="20"/>
              </w:rPr>
              <w:lastRenderedPageBreak/>
              <w:t xml:space="preserve">Александровна </w:t>
            </w:r>
          </w:p>
        </w:tc>
        <w:tc>
          <w:tcPr>
            <w:tcW w:w="1457" w:type="dxa"/>
            <w:noWrap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lastRenderedPageBreak/>
              <w:t>К.м.н.</w:t>
            </w:r>
          </w:p>
        </w:tc>
        <w:tc>
          <w:tcPr>
            <w:tcW w:w="1626" w:type="dxa"/>
            <w:noWrap/>
          </w:tcPr>
          <w:p w:rsidR="00F83E5C" w:rsidRPr="00B15FA4" w:rsidRDefault="00F455BC" w:rsidP="00D658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Доцент</w:t>
            </w:r>
            <w:r w:rsidR="00F83E5C" w:rsidRPr="00B15FA4">
              <w:rPr>
                <w:sz w:val="20"/>
                <w:szCs w:val="20"/>
              </w:rPr>
              <w:t xml:space="preserve"> кафедры психиатрии и </w:t>
            </w:r>
            <w:r w:rsidR="00F83E5C" w:rsidRPr="00B15FA4">
              <w:rPr>
                <w:sz w:val="20"/>
                <w:szCs w:val="20"/>
              </w:rPr>
              <w:lastRenderedPageBreak/>
              <w:t>наркологии ИГМАПО</w:t>
            </w:r>
          </w:p>
        </w:tc>
        <w:tc>
          <w:tcPr>
            <w:tcW w:w="1660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</w:tr>
      <w:tr w:rsidR="00F83E5C" w:rsidRPr="00B15FA4" w:rsidTr="00D65881">
        <w:trPr>
          <w:trHeight w:val="20"/>
          <w:jc w:val="center"/>
        </w:trPr>
        <w:tc>
          <w:tcPr>
            <w:tcW w:w="390" w:type="dxa"/>
            <w:noWrap/>
          </w:tcPr>
          <w:p w:rsidR="00F83E5C" w:rsidRPr="00B15FA4" w:rsidRDefault="00F83E5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  <w:vAlign w:val="center"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F83E5C" w:rsidRPr="00B15FA4" w:rsidRDefault="00F83E5C" w:rsidP="00D6588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457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Ассистент кафедры психиатрии и наркологии ИГМАПО</w:t>
            </w:r>
          </w:p>
        </w:tc>
        <w:tc>
          <w:tcPr>
            <w:tcW w:w="1660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</w:tr>
      <w:tr w:rsidR="00F83E5C" w:rsidRPr="00B15FA4" w:rsidTr="00D65881">
        <w:trPr>
          <w:trHeight w:val="20"/>
          <w:jc w:val="center"/>
        </w:trPr>
        <w:tc>
          <w:tcPr>
            <w:tcW w:w="390" w:type="dxa"/>
            <w:noWrap/>
          </w:tcPr>
          <w:p w:rsidR="00F83E5C" w:rsidRPr="00B15FA4" w:rsidRDefault="00F83E5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vMerge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F83E5C" w:rsidRPr="00B15FA4" w:rsidRDefault="00F83E5C" w:rsidP="00D6588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Ворсина Ольга Петровна</w:t>
            </w:r>
          </w:p>
        </w:tc>
        <w:tc>
          <w:tcPr>
            <w:tcW w:w="1457" w:type="dxa"/>
            <w:noWrap/>
          </w:tcPr>
          <w:p w:rsidR="00F83E5C" w:rsidRPr="00B15FA4" w:rsidRDefault="00F83E5C" w:rsidP="00D65881">
            <w:pPr>
              <w:jc w:val="center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</w:t>
            </w:r>
          </w:p>
        </w:tc>
        <w:tc>
          <w:tcPr>
            <w:tcW w:w="1626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660" w:type="dxa"/>
            <w:noWrap/>
          </w:tcPr>
          <w:p w:rsidR="00F83E5C" w:rsidRPr="00B15FA4" w:rsidRDefault="00F83E5C" w:rsidP="00D6588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Доцент кафедры психиатрии и наркологии ИГМАПО</w:t>
            </w:r>
          </w:p>
        </w:tc>
      </w:tr>
      <w:tr w:rsidR="00A611EC" w:rsidRPr="00B15FA4" w:rsidTr="00F43491">
        <w:trPr>
          <w:trHeight w:val="20"/>
          <w:jc w:val="center"/>
        </w:trPr>
        <w:tc>
          <w:tcPr>
            <w:tcW w:w="390" w:type="dxa"/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14 «</w:t>
            </w:r>
            <w:r w:rsidRPr="00B15FA4">
              <w:rPr>
                <w:b/>
                <w:sz w:val="20"/>
                <w:szCs w:val="20"/>
              </w:rPr>
              <w:t>Фтизиатрия»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Зоркальцева Елена Юльевна</w:t>
            </w:r>
          </w:p>
        </w:tc>
        <w:tc>
          <w:tcPr>
            <w:tcW w:w="1457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д.м.н., профессор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зав.кафедрой туберкулеза ИГМАПО</w:t>
            </w:r>
          </w:p>
        </w:tc>
        <w:tc>
          <w:tcPr>
            <w:tcW w:w="1660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  <w:tr w:rsidR="00A611EC" w:rsidRPr="00B15FA4" w:rsidTr="00D65881">
        <w:trPr>
          <w:trHeight w:val="20"/>
          <w:jc w:val="center"/>
        </w:trPr>
        <w:tc>
          <w:tcPr>
            <w:tcW w:w="390" w:type="dxa"/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15 «</w:t>
            </w:r>
            <w:r w:rsidRPr="00B15FA4">
              <w:rPr>
                <w:b/>
                <w:sz w:val="20"/>
                <w:szCs w:val="20"/>
              </w:rPr>
              <w:t>Онкология»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Дворниченко Виктория Владимировна</w:t>
            </w:r>
          </w:p>
        </w:tc>
        <w:tc>
          <w:tcPr>
            <w:tcW w:w="1457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 xml:space="preserve">д.м.н., профессор, Заслуженный врач РФ </w:t>
            </w:r>
          </w:p>
        </w:tc>
        <w:tc>
          <w:tcPr>
            <w:tcW w:w="1626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 кафедрой онкологии ИГМАПО</w:t>
            </w:r>
          </w:p>
        </w:tc>
        <w:tc>
          <w:tcPr>
            <w:tcW w:w="1660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  <w:tr w:rsidR="00A611EC" w:rsidRPr="00B15FA4" w:rsidTr="00D65881">
        <w:trPr>
          <w:trHeight w:val="20"/>
          <w:jc w:val="center"/>
        </w:trPr>
        <w:tc>
          <w:tcPr>
            <w:tcW w:w="390" w:type="dxa"/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16 «</w:t>
            </w:r>
            <w:r w:rsidRPr="00B15FA4">
              <w:rPr>
                <w:b/>
                <w:sz w:val="20"/>
                <w:szCs w:val="20"/>
              </w:rPr>
              <w:t>ВИЧ –инфекция»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Ленок Галина Викторовна</w:t>
            </w:r>
          </w:p>
        </w:tc>
        <w:tc>
          <w:tcPr>
            <w:tcW w:w="1457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к.м.н., доцент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зав.кафедрой инфекционных болезней ИГМАПО</w:t>
            </w:r>
          </w:p>
        </w:tc>
        <w:tc>
          <w:tcPr>
            <w:tcW w:w="1660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  <w:tr w:rsidR="00A611EC" w:rsidRPr="00B15FA4" w:rsidTr="00D65881">
        <w:trPr>
          <w:trHeight w:val="20"/>
          <w:jc w:val="center"/>
        </w:trPr>
        <w:tc>
          <w:tcPr>
            <w:tcW w:w="390" w:type="dxa"/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>Модуль 17 «</w:t>
            </w:r>
            <w:r w:rsidRPr="00B15FA4">
              <w:rPr>
                <w:b/>
                <w:sz w:val="20"/>
                <w:szCs w:val="20"/>
              </w:rPr>
              <w:t>Медицина катастроф»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Горбачева Светлана Михайловна</w:t>
            </w:r>
          </w:p>
          <w:p w:rsidR="00A611EC" w:rsidRPr="00B15FA4" w:rsidRDefault="00A611EC" w:rsidP="00F43491">
            <w:pPr>
              <w:snapToGrid w:val="0"/>
              <w:ind w:firstLine="112"/>
              <w:rPr>
                <w:sz w:val="20"/>
                <w:szCs w:val="20"/>
              </w:rPr>
            </w:pPr>
          </w:p>
        </w:tc>
        <w:tc>
          <w:tcPr>
            <w:tcW w:w="1457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д.м.н., профессор, высшая</w:t>
            </w:r>
          </w:p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 кафедрой скорой медицинской помощи и медицины катастроф ИГМАПО</w:t>
            </w:r>
          </w:p>
        </w:tc>
        <w:tc>
          <w:tcPr>
            <w:tcW w:w="1660" w:type="dxa"/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  <w:tr w:rsidR="00B15FA4" w:rsidRPr="00B15FA4" w:rsidTr="00A611EC">
        <w:trPr>
          <w:trHeight w:val="20"/>
          <w:jc w:val="center"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1EC" w:rsidRPr="00B15FA4" w:rsidRDefault="00A611EC" w:rsidP="00E20E02">
            <w:pPr>
              <w:pStyle w:val="af"/>
              <w:numPr>
                <w:ilvl w:val="0"/>
                <w:numId w:val="2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11EC" w:rsidRPr="00B15FA4" w:rsidRDefault="00A611EC" w:rsidP="00F4349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15FA4">
              <w:rPr>
                <w:b/>
                <w:bCs/>
                <w:sz w:val="20"/>
                <w:szCs w:val="20"/>
              </w:rPr>
              <w:t xml:space="preserve">Модуль 20 «Организация здравоохранения и общественное здоровье» </w:t>
            </w:r>
          </w:p>
          <w:p w:rsidR="00A611EC" w:rsidRPr="00B15FA4" w:rsidRDefault="00A611EC" w:rsidP="00A611EC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1EC" w:rsidRPr="00B15FA4" w:rsidRDefault="00A611EC" w:rsidP="00F43491">
            <w:pPr>
              <w:snapToGrid w:val="0"/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Кицул Игорь  Сергеевич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д.м.н., профессор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  <w:r w:rsidRPr="00B15FA4">
              <w:rPr>
                <w:sz w:val="20"/>
                <w:szCs w:val="20"/>
              </w:rPr>
              <w:t>зав. кафедрой ОЗиЗ ИГМАПО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11EC" w:rsidRPr="00B15FA4" w:rsidRDefault="00A611EC" w:rsidP="00F43491">
            <w:pPr>
              <w:rPr>
                <w:sz w:val="20"/>
                <w:szCs w:val="20"/>
              </w:rPr>
            </w:pPr>
          </w:p>
        </w:tc>
      </w:tr>
    </w:tbl>
    <w:p w:rsidR="00F83E5C" w:rsidRDefault="00F83E5C" w:rsidP="00F83E5C">
      <w:pPr>
        <w:rPr>
          <w:b/>
        </w:rPr>
      </w:pPr>
    </w:p>
    <w:p w:rsidR="00F83E5C" w:rsidRPr="006D19FF" w:rsidRDefault="00F83E5C" w:rsidP="00F83E5C"/>
    <w:p w:rsidR="00F83E5C" w:rsidRDefault="00F83E5C" w:rsidP="00F83E5C">
      <w:pPr>
        <w:rPr>
          <w:b/>
        </w:rPr>
      </w:pPr>
    </w:p>
    <w:p w:rsidR="00F83E5C" w:rsidRPr="00460D0A" w:rsidRDefault="00F83E5C" w:rsidP="00F83E5C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F83E5C" w:rsidRDefault="00F83E5C" w:rsidP="000204AE"/>
    <w:sectPr w:rsidR="00F83E5C" w:rsidSect="004C17B1">
      <w:footerReference w:type="default" r:id="rId43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C91" w:rsidRDefault="00067C91" w:rsidP="000B68EF">
      <w:r>
        <w:separator/>
      </w:r>
    </w:p>
  </w:endnote>
  <w:endnote w:type="continuationSeparator" w:id="0">
    <w:p w:rsidR="00067C91" w:rsidRDefault="00067C91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313"/>
    </w:sdtPr>
    <w:sdtContent>
      <w:p w:rsidR="00416E6C" w:rsidRDefault="00706D32">
        <w:pPr>
          <w:pStyle w:val="af2"/>
          <w:jc w:val="center"/>
        </w:pPr>
        <w:fldSimple w:instr=" PAGE   \* MERGEFORMAT ">
          <w:r w:rsidR="009B54CF">
            <w:rPr>
              <w:noProof/>
            </w:rPr>
            <w:t>12</w:t>
          </w:r>
        </w:fldSimple>
      </w:p>
    </w:sdtContent>
  </w:sdt>
  <w:p w:rsidR="00416E6C" w:rsidRDefault="00416E6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C91" w:rsidRDefault="00067C91" w:rsidP="000B68EF">
      <w:r>
        <w:separator/>
      </w:r>
    </w:p>
  </w:footnote>
  <w:footnote w:type="continuationSeparator" w:id="0">
    <w:p w:rsidR="00067C91" w:rsidRDefault="00067C91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0000005"/>
    <w:multiLevelType w:val="singleLevel"/>
    <w:tmpl w:val="CE0C48FC"/>
    <w:name w:val="WW8Num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2D5CDE"/>
    <w:multiLevelType w:val="hybridMultilevel"/>
    <w:tmpl w:val="8BFCBC8E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0F0C70E3"/>
    <w:multiLevelType w:val="hybridMultilevel"/>
    <w:tmpl w:val="047EC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2F6F30"/>
    <w:multiLevelType w:val="hybridMultilevel"/>
    <w:tmpl w:val="CDFCD492"/>
    <w:lvl w:ilvl="0" w:tplc="0419000F">
      <w:start w:val="1"/>
      <w:numFmt w:val="decimal"/>
      <w:lvlText w:val="%1."/>
      <w:lvlJc w:val="left"/>
      <w:pPr>
        <w:ind w:left="978" w:hanging="360"/>
      </w:p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8">
    <w:nsid w:val="1575518E"/>
    <w:multiLevelType w:val="hybridMultilevel"/>
    <w:tmpl w:val="4C34CFEE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>
    <w:nsid w:val="189F38BD"/>
    <w:multiLevelType w:val="hybridMultilevel"/>
    <w:tmpl w:val="E30E2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65270"/>
    <w:multiLevelType w:val="hybridMultilevel"/>
    <w:tmpl w:val="BF2A2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F60DD9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9A23FA"/>
    <w:multiLevelType w:val="hybridMultilevel"/>
    <w:tmpl w:val="BA00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21912"/>
    <w:multiLevelType w:val="hybridMultilevel"/>
    <w:tmpl w:val="042A372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B90A70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C426B"/>
    <w:multiLevelType w:val="hybridMultilevel"/>
    <w:tmpl w:val="5F6E7B06"/>
    <w:lvl w:ilvl="0" w:tplc="0419000F">
      <w:start w:val="1"/>
      <w:numFmt w:val="decimal"/>
      <w:lvlText w:val="%1."/>
      <w:lvlJc w:val="left"/>
      <w:pPr>
        <w:ind w:left="971" w:hanging="360"/>
      </w:p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5">
    <w:nsid w:val="229A1497"/>
    <w:multiLevelType w:val="hybridMultilevel"/>
    <w:tmpl w:val="356E2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9F6B9C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C17324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1D5253"/>
    <w:multiLevelType w:val="hybridMultilevel"/>
    <w:tmpl w:val="A2424754"/>
    <w:lvl w:ilvl="0" w:tplc="0419000F">
      <w:start w:val="1"/>
      <w:numFmt w:val="decimal"/>
      <w:lvlText w:val="%1."/>
      <w:lvlJc w:val="left"/>
      <w:pPr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9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6721B4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B3098"/>
    <w:multiLevelType w:val="hybridMultilevel"/>
    <w:tmpl w:val="C316CABE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7077FA"/>
    <w:multiLevelType w:val="hybridMultilevel"/>
    <w:tmpl w:val="BF72F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BC5252"/>
    <w:multiLevelType w:val="hybridMultilevel"/>
    <w:tmpl w:val="EB12A52C"/>
    <w:lvl w:ilvl="0" w:tplc="9B00BA0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5B47BE"/>
    <w:multiLevelType w:val="hybridMultilevel"/>
    <w:tmpl w:val="02387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D64032F"/>
    <w:multiLevelType w:val="hybridMultilevel"/>
    <w:tmpl w:val="C66CD13A"/>
    <w:lvl w:ilvl="0" w:tplc="659A3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0B1648"/>
    <w:multiLevelType w:val="hybridMultilevel"/>
    <w:tmpl w:val="464E6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7B1311"/>
    <w:multiLevelType w:val="hybridMultilevel"/>
    <w:tmpl w:val="586A5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B9623C"/>
    <w:multiLevelType w:val="hybridMultilevel"/>
    <w:tmpl w:val="D6029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1036DE2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8D0F36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92720F"/>
    <w:multiLevelType w:val="hybridMultilevel"/>
    <w:tmpl w:val="F568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915243B"/>
    <w:multiLevelType w:val="hybridMultilevel"/>
    <w:tmpl w:val="35542BD2"/>
    <w:lvl w:ilvl="0" w:tplc="0419000F">
      <w:start w:val="1"/>
      <w:numFmt w:val="decimal"/>
      <w:pStyle w:val="3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0E79C4"/>
    <w:multiLevelType w:val="hybridMultilevel"/>
    <w:tmpl w:val="3AA4103E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AE47CAF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D34BD3"/>
    <w:multiLevelType w:val="hybridMultilevel"/>
    <w:tmpl w:val="AFB67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3D7D37"/>
    <w:multiLevelType w:val="hybridMultilevel"/>
    <w:tmpl w:val="DF729B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E371211"/>
    <w:multiLevelType w:val="hybridMultilevel"/>
    <w:tmpl w:val="9550A7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0217C5C"/>
    <w:multiLevelType w:val="multilevel"/>
    <w:tmpl w:val="0DE6AA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9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44733BC8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5021914"/>
    <w:multiLevelType w:val="hybridMultilevel"/>
    <w:tmpl w:val="4BEE6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6331A4"/>
    <w:multiLevelType w:val="hybridMultilevel"/>
    <w:tmpl w:val="327AB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C4E0F18"/>
    <w:multiLevelType w:val="hybridMultilevel"/>
    <w:tmpl w:val="8FCE5504"/>
    <w:lvl w:ilvl="0" w:tplc="82880E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35C32A2"/>
    <w:multiLevelType w:val="hybridMultilevel"/>
    <w:tmpl w:val="74E29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A64F7E"/>
    <w:multiLevelType w:val="hybridMultilevel"/>
    <w:tmpl w:val="B89A8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80B632A"/>
    <w:multiLevelType w:val="hybridMultilevel"/>
    <w:tmpl w:val="379A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9518B0"/>
    <w:multiLevelType w:val="hybridMultilevel"/>
    <w:tmpl w:val="7EF61F5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011A03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B69130F"/>
    <w:multiLevelType w:val="hybridMultilevel"/>
    <w:tmpl w:val="28686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4C756B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E622AFB"/>
    <w:multiLevelType w:val="hybridMultilevel"/>
    <w:tmpl w:val="1CD4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14E4A59"/>
    <w:multiLevelType w:val="hybridMultilevel"/>
    <w:tmpl w:val="D4764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241C19"/>
    <w:multiLevelType w:val="hybridMultilevel"/>
    <w:tmpl w:val="62C4538A"/>
    <w:lvl w:ilvl="0" w:tplc="04190001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5E13281"/>
    <w:multiLevelType w:val="hybridMultilevel"/>
    <w:tmpl w:val="93DA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296B37"/>
    <w:multiLevelType w:val="hybridMultilevel"/>
    <w:tmpl w:val="CCCA1E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C8E5FAB"/>
    <w:multiLevelType w:val="hybridMultilevel"/>
    <w:tmpl w:val="FB4C4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6E1207"/>
    <w:multiLevelType w:val="hybridMultilevel"/>
    <w:tmpl w:val="19F88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0663CEF"/>
    <w:multiLevelType w:val="hybridMultilevel"/>
    <w:tmpl w:val="D938EB3E"/>
    <w:lvl w:ilvl="0" w:tplc="2FC8768C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73000ABB"/>
    <w:multiLevelType w:val="hybridMultilevel"/>
    <w:tmpl w:val="A47A4CD2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2">
    <w:nsid w:val="7562023C"/>
    <w:multiLevelType w:val="hybridMultilevel"/>
    <w:tmpl w:val="8AAEA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BA19D1"/>
    <w:multiLevelType w:val="multilevel"/>
    <w:tmpl w:val="66BE1EF4"/>
    <w:lvl w:ilvl="0">
      <w:start w:val="1"/>
      <w:numFmt w:val="decimal"/>
      <w:lvlText w:val="%1."/>
      <w:lvlJc w:val="left"/>
      <w:pPr>
        <w:ind w:left="1065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9" w:hanging="357"/>
      </w:pPr>
      <w:rPr>
        <w:rFonts w:hint="default"/>
      </w:rPr>
    </w:lvl>
    <w:lvl w:ilvl="3">
      <w:start w:val="1"/>
      <w:numFmt w:val="decimal"/>
      <w:lvlText w:val="7.3.2.%4."/>
      <w:lvlJc w:val="left"/>
      <w:pPr>
        <w:ind w:left="2136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1" w:hanging="357"/>
      </w:pPr>
      <w:rPr>
        <w:rFonts w:hint="default"/>
      </w:rPr>
    </w:lvl>
  </w:abstractNum>
  <w:abstractNum w:abstractNumId="65">
    <w:nsid w:val="7B153901"/>
    <w:multiLevelType w:val="multilevel"/>
    <w:tmpl w:val="5D3A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6">
    <w:nsid w:val="7C0A51D8"/>
    <w:multiLevelType w:val="hybridMultilevel"/>
    <w:tmpl w:val="15387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DEA42AE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E42ADD"/>
    <w:multiLevelType w:val="hybridMultilevel"/>
    <w:tmpl w:val="5F8E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0"/>
  </w:num>
  <w:num w:numId="3">
    <w:abstractNumId w:val="33"/>
  </w:num>
  <w:num w:numId="4">
    <w:abstractNumId w:val="63"/>
  </w:num>
  <w:num w:numId="5">
    <w:abstractNumId w:val="57"/>
  </w:num>
  <w:num w:numId="6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19"/>
  </w:num>
  <w:num w:numId="9">
    <w:abstractNumId w:val="54"/>
  </w:num>
  <w:num w:numId="10">
    <w:abstractNumId w:val="21"/>
  </w:num>
  <w:num w:numId="11">
    <w:abstractNumId w:val="34"/>
  </w:num>
  <w:num w:numId="12">
    <w:abstractNumId w:val="46"/>
  </w:num>
  <w:num w:numId="13">
    <w:abstractNumId w:val="41"/>
  </w:num>
  <w:num w:numId="14">
    <w:abstractNumId w:val="0"/>
  </w:num>
  <w:num w:numId="15">
    <w:abstractNumId w:val="1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31"/>
  </w:num>
  <w:num w:numId="20">
    <w:abstractNumId w:val="67"/>
  </w:num>
  <w:num w:numId="21">
    <w:abstractNumId w:val="16"/>
  </w:num>
  <w:num w:numId="22">
    <w:abstractNumId w:val="17"/>
  </w:num>
  <w:num w:numId="23">
    <w:abstractNumId w:val="49"/>
  </w:num>
  <w:num w:numId="24">
    <w:abstractNumId w:val="68"/>
  </w:num>
  <w:num w:numId="25">
    <w:abstractNumId w:val="51"/>
  </w:num>
  <w:num w:numId="26">
    <w:abstractNumId w:val="29"/>
  </w:num>
  <w:num w:numId="27">
    <w:abstractNumId w:val="35"/>
  </w:num>
  <w:num w:numId="28">
    <w:abstractNumId w:val="56"/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</w:num>
  <w:num w:numId="47">
    <w:abstractNumId w:val="28"/>
  </w:num>
  <w:num w:numId="4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</w:num>
  <w:num w:numId="50">
    <w:abstractNumId w:val="66"/>
  </w:num>
  <w:num w:numId="51">
    <w:abstractNumId w:val="45"/>
  </w:num>
  <w:num w:numId="5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</w:num>
  <w:num w:numId="54">
    <w:abstractNumId w:val="26"/>
  </w:num>
  <w:num w:numId="55">
    <w:abstractNumId w:val="59"/>
  </w:num>
  <w:num w:numId="56">
    <w:abstractNumId w:val="5"/>
  </w:num>
  <w:num w:numId="57">
    <w:abstractNumId w:val="8"/>
  </w:num>
  <w:num w:numId="58">
    <w:abstractNumId w:val="58"/>
  </w:num>
  <w:num w:numId="59">
    <w:abstractNumId w:val="22"/>
  </w:num>
  <w:num w:numId="60">
    <w:abstractNumId w:val="36"/>
  </w:num>
  <w:num w:numId="61">
    <w:abstractNumId w:val="50"/>
  </w:num>
  <w:num w:numId="62">
    <w:abstractNumId w:val="18"/>
  </w:num>
  <w:num w:numId="63">
    <w:abstractNumId w:val="42"/>
  </w:num>
  <w:num w:numId="64">
    <w:abstractNumId w:val="61"/>
  </w:num>
  <w:num w:numId="65">
    <w:abstractNumId w:val="14"/>
  </w:num>
  <w:num w:numId="66">
    <w:abstractNumId w:val="7"/>
  </w:num>
  <w:num w:numId="67">
    <w:abstractNumId w:val="6"/>
  </w:num>
  <w:num w:numId="68">
    <w:abstractNumId w:val="53"/>
  </w:num>
  <w:num w:numId="69">
    <w:abstractNumId w:val="23"/>
  </w:num>
  <w:num w:numId="70">
    <w:abstractNumId w:val="64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15876"/>
    <w:rsid w:val="00017BB5"/>
    <w:rsid w:val="000204AE"/>
    <w:rsid w:val="0003401F"/>
    <w:rsid w:val="00054350"/>
    <w:rsid w:val="000546EB"/>
    <w:rsid w:val="0005499A"/>
    <w:rsid w:val="00056AB3"/>
    <w:rsid w:val="00067C91"/>
    <w:rsid w:val="000771AB"/>
    <w:rsid w:val="00086870"/>
    <w:rsid w:val="000919BC"/>
    <w:rsid w:val="000A0360"/>
    <w:rsid w:val="000A225F"/>
    <w:rsid w:val="000B68EF"/>
    <w:rsid w:val="000C1337"/>
    <w:rsid w:val="000D29C1"/>
    <w:rsid w:val="000E63C6"/>
    <w:rsid w:val="000E6795"/>
    <w:rsid w:val="000E7F5A"/>
    <w:rsid w:val="000F2D77"/>
    <w:rsid w:val="000F6711"/>
    <w:rsid w:val="00100977"/>
    <w:rsid w:val="00110C43"/>
    <w:rsid w:val="00112934"/>
    <w:rsid w:val="001258EB"/>
    <w:rsid w:val="00125C83"/>
    <w:rsid w:val="00142D5C"/>
    <w:rsid w:val="00144803"/>
    <w:rsid w:val="00146190"/>
    <w:rsid w:val="00152500"/>
    <w:rsid w:val="00154113"/>
    <w:rsid w:val="00155A5F"/>
    <w:rsid w:val="001805E4"/>
    <w:rsid w:val="00183243"/>
    <w:rsid w:val="00184358"/>
    <w:rsid w:val="001950BF"/>
    <w:rsid w:val="001A118E"/>
    <w:rsid w:val="001A5A30"/>
    <w:rsid w:val="001C1C06"/>
    <w:rsid w:val="001C50CF"/>
    <w:rsid w:val="001D43BF"/>
    <w:rsid w:val="002073E2"/>
    <w:rsid w:val="002144FF"/>
    <w:rsid w:val="00217087"/>
    <w:rsid w:val="0022252A"/>
    <w:rsid w:val="00224F8A"/>
    <w:rsid w:val="0023250F"/>
    <w:rsid w:val="002331A6"/>
    <w:rsid w:val="002431BF"/>
    <w:rsid w:val="00283573"/>
    <w:rsid w:val="002A0F1A"/>
    <w:rsid w:val="002A3829"/>
    <w:rsid w:val="002A5200"/>
    <w:rsid w:val="002B026C"/>
    <w:rsid w:val="002C11A2"/>
    <w:rsid w:val="002C14B3"/>
    <w:rsid w:val="002C7D20"/>
    <w:rsid w:val="002D6451"/>
    <w:rsid w:val="002E10C1"/>
    <w:rsid w:val="002E41E7"/>
    <w:rsid w:val="00306153"/>
    <w:rsid w:val="00310FA6"/>
    <w:rsid w:val="00316774"/>
    <w:rsid w:val="003227AE"/>
    <w:rsid w:val="00340706"/>
    <w:rsid w:val="00350E04"/>
    <w:rsid w:val="003616B0"/>
    <w:rsid w:val="003618E0"/>
    <w:rsid w:val="003628C7"/>
    <w:rsid w:val="00377000"/>
    <w:rsid w:val="00382E25"/>
    <w:rsid w:val="00383838"/>
    <w:rsid w:val="003A5874"/>
    <w:rsid w:val="003B6EA8"/>
    <w:rsid w:val="00403695"/>
    <w:rsid w:val="00405480"/>
    <w:rsid w:val="004143EF"/>
    <w:rsid w:val="00416E6C"/>
    <w:rsid w:val="0042489D"/>
    <w:rsid w:val="0042531E"/>
    <w:rsid w:val="00444553"/>
    <w:rsid w:val="004454A6"/>
    <w:rsid w:val="00451128"/>
    <w:rsid w:val="00461147"/>
    <w:rsid w:val="00470813"/>
    <w:rsid w:val="00473D0D"/>
    <w:rsid w:val="004848CD"/>
    <w:rsid w:val="004B5596"/>
    <w:rsid w:val="004C17B1"/>
    <w:rsid w:val="004C3B41"/>
    <w:rsid w:val="004D24A1"/>
    <w:rsid w:val="004F5D73"/>
    <w:rsid w:val="004F777D"/>
    <w:rsid w:val="00501CFE"/>
    <w:rsid w:val="00504812"/>
    <w:rsid w:val="00506618"/>
    <w:rsid w:val="00526905"/>
    <w:rsid w:val="00535C76"/>
    <w:rsid w:val="00551DF2"/>
    <w:rsid w:val="005839DD"/>
    <w:rsid w:val="00597BB5"/>
    <w:rsid w:val="005C104D"/>
    <w:rsid w:val="005D5478"/>
    <w:rsid w:val="005E15B8"/>
    <w:rsid w:val="005E189A"/>
    <w:rsid w:val="00607209"/>
    <w:rsid w:val="006174EE"/>
    <w:rsid w:val="006234BB"/>
    <w:rsid w:val="00627E5F"/>
    <w:rsid w:val="006376EB"/>
    <w:rsid w:val="00664D97"/>
    <w:rsid w:val="00687192"/>
    <w:rsid w:val="006A0D4F"/>
    <w:rsid w:val="006E03DD"/>
    <w:rsid w:val="006F29FA"/>
    <w:rsid w:val="006F499E"/>
    <w:rsid w:val="006F6EF1"/>
    <w:rsid w:val="00702A0E"/>
    <w:rsid w:val="007031F7"/>
    <w:rsid w:val="00706D32"/>
    <w:rsid w:val="00710501"/>
    <w:rsid w:val="00713F4B"/>
    <w:rsid w:val="00714B77"/>
    <w:rsid w:val="00715FF8"/>
    <w:rsid w:val="007200EA"/>
    <w:rsid w:val="007331B8"/>
    <w:rsid w:val="0074409E"/>
    <w:rsid w:val="00744ED1"/>
    <w:rsid w:val="00747B51"/>
    <w:rsid w:val="00753C34"/>
    <w:rsid w:val="00760265"/>
    <w:rsid w:val="00765267"/>
    <w:rsid w:val="00767FBB"/>
    <w:rsid w:val="00774BA7"/>
    <w:rsid w:val="00777DFD"/>
    <w:rsid w:val="00781448"/>
    <w:rsid w:val="007A22D3"/>
    <w:rsid w:val="007B367E"/>
    <w:rsid w:val="007B387A"/>
    <w:rsid w:val="007B4221"/>
    <w:rsid w:val="007B7B17"/>
    <w:rsid w:val="007B7B3D"/>
    <w:rsid w:val="007D6BA1"/>
    <w:rsid w:val="007E1840"/>
    <w:rsid w:val="0080034F"/>
    <w:rsid w:val="008137F3"/>
    <w:rsid w:val="00823742"/>
    <w:rsid w:val="00837D7A"/>
    <w:rsid w:val="00840FF4"/>
    <w:rsid w:val="00855AAC"/>
    <w:rsid w:val="008564A5"/>
    <w:rsid w:val="008877C4"/>
    <w:rsid w:val="008908C2"/>
    <w:rsid w:val="008A529B"/>
    <w:rsid w:val="008A77F1"/>
    <w:rsid w:val="008C36B7"/>
    <w:rsid w:val="008E059B"/>
    <w:rsid w:val="00911EC1"/>
    <w:rsid w:val="00916014"/>
    <w:rsid w:val="00917A8B"/>
    <w:rsid w:val="00922781"/>
    <w:rsid w:val="00934002"/>
    <w:rsid w:val="00936E06"/>
    <w:rsid w:val="009643A2"/>
    <w:rsid w:val="00980647"/>
    <w:rsid w:val="00983D68"/>
    <w:rsid w:val="009A1286"/>
    <w:rsid w:val="009B2D47"/>
    <w:rsid w:val="009B54CF"/>
    <w:rsid w:val="009D380D"/>
    <w:rsid w:val="009D78E8"/>
    <w:rsid w:val="009E6527"/>
    <w:rsid w:val="009E7FA5"/>
    <w:rsid w:val="00A05408"/>
    <w:rsid w:val="00A168FA"/>
    <w:rsid w:val="00A22BED"/>
    <w:rsid w:val="00A611EC"/>
    <w:rsid w:val="00A67EAC"/>
    <w:rsid w:val="00A86922"/>
    <w:rsid w:val="00A9531E"/>
    <w:rsid w:val="00A9546A"/>
    <w:rsid w:val="00AA22CB"/>
    <w:rsid w:val="00AD0D37"/>
    <w:rsid w:val="00AD3453"/>
    <w:rsid w:val="00AD738D"/>
    <w:rsid w:val="00AD7F8B"/>
    <w:rsid w:val="00AE33EC"/>
    <w:rsid w:val="00AE44F3"/>
    <w:rsid w:val="00AF5476"/>
    <w:rsid w:val="00B15FA4"/>
    <w:rsid w:val="00B32E07"/>
    <w:rsid w:val="00B4171D"/>
    <w:rsid w:val="00B52F38"/>
    <w:rsid w:val="00B60C17"/>
    <w:rsid w:val="00B62CEE"/>
    <w:rsid w:val="00B70F68"/>
    <w:rsid w:val="00B81A05"/>
    <w:rsid w:val="00B932F0"/>
    <w:rsid w:val="00BE3016"/>
    <w:rsid w:val="00BE722F"/>
    <w:rsid w:val="00C000CE"/>
    <w:rsid w:val="00C14952"/>
    <w:rsid w:val="00C17FC7"/>
    <w:rsid w:val="00C2050B"/>
    <w:rsid w:val="00C404B0"/>
    <w:rsid w:val="00C444DF"/>
    <w:rsid w:val="00C44F40"/>
    <w:rsid w:val="00C454EE"/>
    <w:rsid w:val="00C502F9"/>
    <w:rsid w:val="00C61BC3"/>
    <w:rsid w:val="00C9315D"/>
    <w:rsid w:val="00CA3055"/>
    <w:rsid w:val="00CA5102"/>
    <w:rsid w:val="00CB7B02"/>
    <w:rsid w:val="00CC564C"/>
    <w:rsid w:val="00D008DF"/>
    <w:rsid w:val="00D02DE7"/>
    <w:rsid w:val="00D0508A"/>
    <w:rsid w:val="00D22016"/>
    <w:rsid w:val="00D25129"/>
    <w:rsid w:val="00D37E9B"/>
    <w:rsid w:val="00D41EAA"/>
    <w:rsid w:val="00D50461"/>
    <w:rsid w:val="00D525BC"/>
    <w:rsid w:val="00D53091"/>
    <w:rsid w:val="00D65881"/>
    <w:rsid w:val="00D709BB"/>
    <w:rsid w:val="00D82914"/>
    <w:rsid w:val="00D94038"/>
    <w:rsid w:val="00D95AC7"/>
    <w:rsid w:val="00D96F4E"/>
    <w:rsid w:val="00DA1F31"/>
    <w:rsid w:val="00DA369C"/>
    <w:rsid w:val="00DB4C27"/>
    <w:rsid w:val="00DD5EB4"/>
    <w:rsid w:val="00DE0F09"/>
    <w:rsid w:val="00DE7CE0"/>
    <w:rsid w:val="00E01C15"/>
    <w:rsid w:val="00E10C83"/>
    <w:rsid w:val="00E16F41"/>
    <w:rsid w:val="00E20E02"/>
    <w:rsid w:val="00E55EA3"/>
    <w:rsid w:val="00E627E2"/>
    <w:rsid w:val="00E74368"/>
    <w:rsid w:val="00EB2A6F"/>
    <w:rsid w:val="00EB347E"/>
    <w:rsid w:val="00EB3B14"/>
    <w:rsid w:val="00EC37EF"/>
    <w:rsid w:val="00EC7E07"/>
    <w:rsid w:val="00EE2AD7"/>
    <w:rsid w:val="00EE6768"/>
    <w:rsid w:val="00EF1B7F"/>
    <w:rsid w:val="00EF2F48"/>
    <w:rsid w:val="00F01483"/>
    <w:rsid w:val="00F162D8"/>
    <w:rsid w:val="00F3061A"/>
    <w:rsid w:val="00F313D2"/>
    <w:rsid w:val="00F43491"/>
    <w:rsid w:val="00F455BC"/>
    <w:rsid w:val="00F50DC6"/>
    <w:rsid w:val="00F579B9"/>
    <w:rsid w:val="00F61E28"/>
    <w:rsid w:val="00F63AD7"/>
    <w:rsid w:val="00F63CAD"/>
    <w:rsid w:val="00F80C65"/>
    <w:rsid w:val="00F82474"/>
    <w:rsid w:val="00F83077"/>
    <w:rsid w:val="00F83E5C"/>
    <w:rsid w:val="00F85CBA"/>
    <w:rsid w:val="00FB3A2A"/>
    <w:rsid w:val="00FB6326"/>
    <w:rsid w:val="00FD2F6E"/>
    <w:rsid w:val="00FD5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D50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1C06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1">
    <w:name w:val="heading 2"/>
    <w:basedOn w:val="a"/>
    <w:next w:val="a"/>
    <w:link w:val="22"/>
    <w:qFormat/>
    <w:rsid w:val="001C1C06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qFormat/>
    <w:rsid w:val="001C1C06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C1C06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1C1C06"/>
    <w:pPr>
      <w:widowControl w:val="0"/>
      <w:spacing w:before="240" w:after="60"/>
      <w:ind w:left="3540" w:hanging="708"/>
      <w:outlineLvl w:val="4"/>
    </w:pPr>
    <w:rPr>
      <w:rFonts w:ascii="Arial" w:hAnsi="Arial"/>
      <w:sz w:val="20"/>
    </w:rPr>
  </w:style>
  <w:style w:type="paragraph" w:styleId="6">
    <w:name w:val="heading 6"/>
    <w:basedOn w:val="a"/>
    <w:next w:val="a"/>
    <w:link w:val="60"/>
    <w:qFormat/>
    <w:rsid w:val="001C1C06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1C1C06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1C1C06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1C1C06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2">
    <w:name w:val="Body Text 3"/>
    <w:basedOn w:val="a"/>
    <w:link w:val="33"/>
    <w:rsid w:val="000B68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3">
    <w:name w:val="Body Text 2"/>
    <w:basedOn w:val="a"/>
    <w:link w:val="24"/>
    <w:rsid w:val="000B68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5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4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6"/>
    <w:uiPriority w:val="99"/>
    <w:qFormat/>
    <w:rsid w:val="000204AE"/>
    <w:pPr>
      <w:numPr>
        <w:numId w:val="6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annotation subject"/>
    <w:basedOn w:val="ad"/>
    <w:next w:val="ad"/>
    <w:link w:val="aff4"/>
    <w:unhideWhenUsed/>
    <w:rsid w:val="006F29FA"/>
    <w:rPr>
      <w:b/>
      <w:bCs/>
    </w:rPr>
  </w:style>
  <w:style w:type="character" w:customStyle="1" w:styleId="aff4">
    <w:name w:val="Тема примечания Знак"/>
    <w:basedOn w:val="ae"/>
    <w:link w:val="aff3"/>
    <w:rsid w:val="006F29F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325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1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1C1C0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1">
    <w:name w:val="Заголовок 3 Знак"/>
    <w:basedOn w:val="a0"/>
    <w:link w:val="30"/>
    <w:rsid w:val="001C1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C1C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C1C06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C1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C1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C1C06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C1C06"/>
    <w:rPr>
      <w:rFonts w:ascii="Arial" w:eastAsia="Times New Roman" w:hAnsi="Arial" w:cs="Times New Roman"/>
      <w:b/>
      <w:i/>
      <w:sz w:val="18"/>
      <w:szCs w:val="24"/>
      <w:lang w:eastAsia="ru-RU"/>
    </w:rPr>
  </w:style>
  <w:style w:type="paragraph" w:styleId="27">
    <w:name w:val="Body Text Indent 2"/>
    <w:basedOn w:val="a"/>
    <w:link w:val="210"/>
    <w:rsid w:val="001C1C06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8">
    <w:name w:val="Основной текст с отступом 2 Знак"/>
    <w:basedOn w:val="a0"/>
    <w:uiPriority w:val="99"/>
    <w:rsid w:val="001C1C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7"/>
    <w:locked/>
    <w:rsid w:val="001C1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1C1C06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6">
    <w:name w:val="Основной текст с отступом 3 Знак"/>
    <w:basedOn w:val="a0"/>
    <w:link w:val="35"/>
    <w:rsid w:val="001C1C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link w:val="aff6"/>
    <w:qFormat/>
    <w:rsid w:val="001C1C06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6">
    <w:name w:val="Название Знак"/>
    <w:basedOn w:val="a0"/>
    <w:link w:val="aff5"/>
    <w:rsid w:val="001C1C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f7">
    <w:name w:val="Subtitle"/>
    <w:basedOn w:val="a"/>
    <w:link w:val="aff8"/>
    <w:qFormat/>
    <w:rsid w:val="001C1C06"/>
    <w:rPr>
      <w:sz w:val="28"/>
    </w:rPr>
  </w:style>
  <w:style w:type="character" w:customStyle="1" w:styleId="aff8">
    <w:name w:val="Подзаголовок Знак"/>
    <w:basedOn w:val="a0"/>
    <w:link w:val="aff7"/>
    <w:rsid w:val="001C1C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9">
    <w:name w:val="Block Text"/>
    <w:basedOn w:val="a"/>
    <w:rsid w:val="001C1C06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a">
    <w:name w:val="Текст_стандарт"/>
    <w:basedOn w:val="27"/>
    <w:rsid w:val="001C1C06"/>
    <w:pPr>
      <w:spacing w:line="360" w:lineRule="auto"/>
      <w:ind w:firstLine="709"/>
      <w:jc w:val="both"/>
    </w:pPr>
  </w:style>
  <w:style w:type="paragraph" w:customStyle="1" w:styleId="affb">
    <w:name w:val="Раздел_стандарт"/>
    <w:basedOn w:val="1"/>
    <w:rsid w:val="001C1C06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c">
    <w:name w:val="Подзаг_ст"/>
    <w:basedOn w:val="a"/>
    <w:rsid w:val="001C1C06"/>
    <w:pPr>
      <w:spacing w:after="120"/>
    </w:pPr>
    <w:rPr>
      <w:rFonts w:ascii="Arial" w:hAnsi="Arial"/>
    </w:rPr>
  </w:style>
  <w:style w:type="paragraph" w:customStyle="1" w:styleId="affd">
    <w:name w:val="Ном_список"/>
    <w:basedOn w:val="a"/>
    <w:rsid w:val="001C1C06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6">
    <w:name w:val="заголовок 1"/>
    <w:basedOn w:val="a"/>
    <w:next w:val="a"/>
    <w:rsid w:val="001C1C06"/>
    <w:pPr>
      <w:keepNext/>
      <w:ind w:left="426" w:firstLine="708"/>
      <w:outlineLvl w:val="0"/>
    </w:pPr>
    <w:rPr>
      <w:szCs w:val="20"/>
    </w:rPr>
  </w:style>
  <w:style w:type="paragraph" w:customStyle="1" w:styleId="17">
    <w:name w:val="Стиль1"/>
    <w:basedOn w:val="affb"/>
    <w:uiPriority w:val="99"/>
    <w:qFormat/>
    <w:rsid w:val="001C1C06"/>
  </w:style>
  <w:style w:type="paragraph" w:customStyle="1" w:styleId="37">
    <w:name w:val="Стиль3"/>
    <w:basedOn w:val="affc"/>
    <w:rsid w:val="001C1C06"/>
  </w:style>
  <w:style w:type="paragraph" w:styleId="affe">
    <w:name w:val="Document Map"/>
    <w:basedOn w:val="a"/>
    <w:link w:val="afff"/>
    <w:semiHidden/>
    <w:rsid w:val="001C1C06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basedOn w:val="a0"/>
    <w:link w:val="affe"/>
    <w:semiHidden/>
    <w:rsid w:val="001C1C0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1C1C06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0">
    <w:name w:val="Текст_стандарт Знак"/>
    <w:rsid w:val="001C1C06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1">
    <w:name w:val="Подзаг_ст Знак"/>
    <w:rsid w:val="001C1C06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8">
    <w:name w:val="Стиль3 Знак"/>
    <w:rsid w:val="001C1C06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1C1C06"/>
    <w:rPr>
      <w:b/>
    </w:rPr>
  </w:style>
  <w:style w:type="character" w:customStyle="1" w:styleId="42">
    <w:name w:val="Стиль4 Знак"/>
    <w:rsid w:val="001C1C06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1C1C06"/>
    <w:pPr>
      <w:ind w:firstLine="708"/>
    </w:pPr>
    <w:rPr>
      <w:lang w:val="en-US"/>
    </w:rPr>
  </w:style>
  <w:style w:type="paragraph" w:customStyle="1" w:styleId="Normal1">
    <w:name w:val="Normal1"/>
    <w:rsid w:val="001C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2">
    <w:name w:val="Strong"/>
    <w:uiPriority w:val="99"/>
    <w:qFormat/>
    <w:rsid w:val="001C1C06"/>
    <w:rPr>
      <w:rFonts w:cs="Times New Roman"/>
      <w:b/>
      <w:bCs/>
    </w:rPr>
  </w:style>
  <w:style w:type="character" w:styleId="afff3">
    <w:name w:val="Emphasis"/>
    <w:qFormat/>
    <w:rsid w:val="001C1C06"/>
    <w:rPr>
      <w:rFonts w:cs="Times New Roman"/>
      <w:i/>
      <w:iCs/>
    </w:rPr>
  </w:style>
  <w:style w:type="character" w:customStyle="1" w:styleId="submenu-table">
    <w:name w:val="submenu-table"/>
    <w:rsid w:val="001C1C06"/>
    <w:rPr>
      <w:rFonts w:cs="Times New Roman"/>
    </w:rPr>
  </w:style>
  <w:style w:type="character" w:customStyle="1" w:styleId="DefaultParagraphFont1">
    <w:name w:val="Default Paragraph Font1"/>
    <w:rsid w:val="001C1C06"/>
  </w:style>
  <w:style w:type="paragraph" w:customStyle="1" w:styleId="FR3">
    <w:name w:val="FR3"/>
    <w:rsid w:val="001C1C06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1C1C06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1C1C06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4">
    <w:name w:val="FollowedHyperlink"/>
    <w:uiPriority w:val="99"/>
    <w:rsid w:val="001C1C06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1C1C06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9">
    <w:name w:val="toc 2"/>
    <w:basedOn w:val="a"/>
    <w:next w:val="a"/>
    <w:autoRedefine/>
    <w:rsid w:val="001C1C06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5">
    <w:name w:val="Àâòîðû ñòàòüè"/>
    <w:basedOn w:val="a"/>
    <w:rsid w:val="001C1C06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6">
    <w:name w:val="Íàçâàíèå ñòàòüè"/>
    <w:basedOn w:val="a"/>
    <w:rsid w:val="001C1C06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1C1C06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1C1C06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a">
    <w:name w:val="List 2"/>
    <w:basedOn w:val="a"/>
    <w:rsid w:val="001C1C06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,Основной текст + Segoe UI,12 pt,Курсив,Основной текст (3) + Times New Roman,Основной текст (21) + Times New Roman,13 pt,Полужирный,Основной текст + Arial,11,Основной текст + Trebuchet MS,12,8 pt"/>
    <w:uiPriority w:val="99"/>
    <w:rsid w:val="001C1C06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rsid w:val="001C1C06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7">
    <w:name w:val="Основной текст_"/>
    <w:link w:val="39"/>
    <w:locked/>
    <w:rsid w:val="001C1C06"/>
    <w:rPr>
      <w:b/>
      <w:bCs/>
      <w:shd w:val="clear" w:color="auto" w:fill="FFFFFF"/>
    </w:rPr>
  </w:style>
  <w:style w:type="paragraph" w:customStyle="1" w:styleId="39">
    <w:name w:val="Основной текст3"/>
    <w:basedOn w:val="a"/>
    <w:link w:val="afff7"/>
    <w:rsid w:val="001C1C06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1C1C06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odyText3Char">
    <w:name w:val="Body Text 3 Char"/>
    <w:locked/>
    <w:rsid w:val="001C1C06"/>
    <w:rPr>
      <w:rFonts w:cs="Times New Roman"/>
      <w:sz w:val="24"/>
      <w:szCs w:val="24"/>
    </w:rPr>
  </w:style>
  <w:style w:type="character" w:customStyle="1" w:styleId="butback1">
    <w:name w:val="butback1"/>
    <w:rsid w:val="001C1C06"/>
    <w:rPr>
      <w:color w:val="666666"/>
    </w:rPr>
  </w:style>
  <w:style w:type="paragraph" w:customStyle="1" w:styleId="afff8">
    <w:name w:val="т_маркер"/>
    <w:basedOn w:val="a"/>
    <w:rsid w:val="001C1C06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9">
    <w:name w:val="Содержимое таблицы"/>
    <w:basedOn w:val="a"/>
    <w:rsid w:val="001C1C06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1C1C06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rsid w:val="001C1C06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1C1C06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rsid w:val="001C1C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rsid w:val="001C1C06"/>
    <w:pPr>
      <w:spacing w:before="100" w:beforeAutospacing="1" w:after="100" w:afterAutospacing="1"/>
    </w:pPr>
  </w:style>
  <w:style w:type="character" w:customStyle="1" w:styleId="HTML">
    <w:name w:val="Стандартный HTML Знак"/>
    <w:link w:val="HTML0"/>
    <w:uiPriority w:val="99"/>
    <w:rsid w:val="001C1C06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C1C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1C1C06"/>
    <w:rPr>
      <w:rFonts w:ascii="Consolas" w:eastAsia="Times New Roman" w:hAnsi="Consolas" w:cs="Consolas"/>
      <w:sz w:val="20"/>
      <w:szCs w:val="20"/>
      <w:lang w:eastAsia="ru-RU"/>
    </w:rPr>
  </w:style>
  <w:style w:type="paragraph" w:styleId="2b">
    <w:name w:val="List Continue 2"/>
    <w:basedOn w:val="a"/>
    <w:rsid w:val="001C1C06"/>
    <w:pPr>
      <w:spacing w:after="120"/>
      <w:ind w:left="566"/>
      <w:contextualSpacing/>
    </w:pPr>
  </w:style>
  <w:style w:type="numbering" w:customStyle="1" w:styleId="19">
    <w:name w:val="Нет списка1"/>
    <w:next w:val="a2"/>
    <w:uiPriority w:val="99"/>
    <w:semiHidden/>
    <w:rsid w:val="001C1C06"/>
  </w:style>
  <w:style w:type="paragraph" w:customStyle="1" w:styleId="3110">
    <w:name w:val="Основной текст 311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1C1C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1C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rsid w:val="001C1C06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1C1C06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1C1C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1C1C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1C1C06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c">
    <w:name w:val="Основной текст (2)_"/>
    <w:basedOn w:val="a0"/>
    <w:link w:val="2d"/>
    <w:locked/>
    <w:rsid w:val="001C1C06"/>
  </w:style>
  <w:style w:type="paragraph" w:customStyle="1" w:styleId="2d">
    <w:name w:val="Основной текст (2)"/>
    <w:basedOn w:val="a"/>
    <w:link w:val="2c"/>
    <w:rsid w:val="001C1C06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C1C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оглавления1"/>
    <w:basedOn w:val="1"/>
    <w:next w:val="a"/>
    <w:rsid w:val="001C1C06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character" w:customStyle="1" w:styleId="mw-headline">
    <w:name w:val="mw-headline"/>
    <w:basedOn w:val="a0"/>
    <w:rsid w:val="001C1C06"/>
  </w:style>
  <w:style w:type="character" w:customStyle="1" w:styleId="9Sylfaen">
    <w:name w:val="Основной текст (9) + Sylfaen"/>
    <w:aliases w:val="11 pt2"/>
    <w:uiPriority w:val="99"/>
    <w:rsid w:val="001C1C06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12pt">
    <w:name w:val="Основной текст + 12 pt"/>
    <w:rsid w:val="001C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ffa">
    <w:name w:val="Основной текст + Полужирный"/>
    <w:rsid w:val="001C1C06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b">
    <w:name w:val="Основной текст + Курсив"/>
    <w:rsid w:val="001C1C0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2e">
    <w:name w:val="Основной текст2"/>
    <w:rsid w:val="001C1C0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1C1C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Основной текст (5)_"/>
    <w:rsid w:val="001C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3">
    <w:name w:val="Основной текст (5)"/>
    <w:link w:val="510"/>
    <w:uiPriority w:val="99"/>
    <w:rsid w:val="001C1C0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afffc">
    <w:name w:val="Колонтитул_"/>
    <w:rsid w:val="001C1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d">
    <w:name w:val="Колонтитул"/>
    <w:link w:val="1c"/>
    <w:rsid w:val="001C1C0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rsid w:val="001C1C0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 (8)_"/>
    <w:link w:val="82"/>
    <w:rsid w:val="001C1C0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3">
    <w:name w:val="Основной текст (8) + Не полужирный;Не курсив"/>
    <w:rsid w:val="001C1C06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Основной текст (5) + Полужирный;Курсив"/>
    <w:rsid w:val="001C1C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Заголовок №4_"/>
    <w:link w:val="44"/>
    <w:rsid w:val="001C1C0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 + Курсив"/>
    <w:rsid w:val="001C1C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(9)_"/>
    <w:link w:val="92"/>
    <w:rsid w:val="001C1C0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3">
    <w:name w:val="Основной текст (9) + Не курсив"/>
    <w:rsid w:val="001C1C06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1C1C06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1C1C06"/>
    <w:pPr>
      <w:widowControl w:val="0"/>
      <w:shd w:val="clear" w:color="auto" w:fill="FFFFFF"/>
      <w:spacing w:before="840" w:after="360" w:line="0" w:lineRule="atLeast"/>
      <w:outlineLvl w:val="1"/>
    </w:pPr>
    <w:rPr>
      <w:sz w:val="27"/>
      <w:szCs w:val="27"/>
      <w:lang w:eastAsia="en-US"/>
    </w:rPr>
  </w:style>
  <w:style w:type="paragraph" w:customStyle="1" w:styleId="82">
    <w:name w:val="Основной текст (8)"/>
    <w:basedOn w:val="a"/>
    <w:link w:val="81"/>
    <w:rsid w:val="001C1C06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44">
    <w:name w:val="Заголовок №4"/>
    <w:basedOn w:val="a"/>
    <w:link w:val="43"/>
    <w:rsid w:val="001C1C06"/>
    <w:pPr>
      <w:widowControl w:val="0"/>
      <w:shd w:val="clear" w:color="auto" w:fill="FFFFFF"/>
      <w:spacing w:before="240" w:line="278" w:lineRule="exac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rsid w:val="001C1C06"/>
    <w:pPr>
      <w:widowControl w:val="0"/>
      <w:shd w:val="clear" w:color="auto" w:fill="FFFFFF"/>
      <w:spacing w:line="274" w:lineRule="exact"/>
    </w:pPr>
    <w:rPr>
      <w:i/>
      <w:iCs/>
      <w:sz w:val="23"/>
      <w:szCs w:val="23"/>
      <w:lang w:eastAsia="en-US"/>
    </w:rPr>
  </w:style>
  <w:style w:type="character" w:customStyle="1" w:styleId="afffe">
    <w:name w:val="Гипертекстовая ссылка"/>
    <w:uiPriority w:val="99"/>
    <w:rsid w:val="001C1C06"/>
    <w:rPr>
      <w:rFonts w:cs="Times New Roman"/>
      <w:color w:val="106BBE"/>
    </w:rPr>
  </w:style>
  <w:style w:type="paragraph" w:customStyle="1" w:styleId="affff">
    <w:name w:val="Знак Знак Знак Знак Знак Знак Знак"/>
    <w:basedOn w:val="a"/>
    <w:rsid w:val="001C1C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f">
    <w:name w:val="Заголовок №2_"/>
    <w:link w:val="2f0"/>
    <w:rsid w:val="001C1C0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1C1C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0">
    <w:name w:val="Заголовок №2"/>
    <w:basedOn w:val="a"/>
    <w:link w:val="2f"/>
    <w:rsid w:val="001C1C06"/>
    <w:pPr>
      <w:widowControl w:val="0"/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affff0">
    <w:name w:val="Сноска"/>
    <w:link w:val="1d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imesNewRoman">
    <w:name w:val="Основной текст + Times New Roman"/>
    <w:uiPriority w:val="99"/>
    <w:rsid w:val="001C1C06"/>
    <w:rPr>
      <w:rFonts w:ascii="Times New Roman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uiPriority w:val="99"/>
    <w:rsid w:val="001C1C06"/>
    <w:rPr>
      <w:rFonts w:ascii="Times New Roman" w:hAnsi="Times New Roman" w:cs="Times New Roman"/>
      <w:shd w:val="clear" w:color="auto" w:fill="FFFFFF"/>
    </w:rPr>
  </w:style>
  <w:style w:type="character" w:customStyle="1" w:styleId="3a">
    <w:name w:val="Основной текст (3)"/>
    <w:link w:val="312"/>
    <w:uiPriority w:val="99"/>
    <w:rsid w:val="001C1C06"/>
    <w:rPr>
      <w:rFonts w:ascii="Georgia" w:hAnsi="Georgia" w:cs="Georgia"/>
      <w:shd w:val="clear" w:color="auto" w:fill="FFFFFF"/>
    </w:rPr>
  </w:style>
  <w:style w:type="character" w:customStyle="1" w:styleId="313">
    <w:name w:val="Основной текст (31)"/>
    <w:link w:val="311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130">
    <w:name w:val="Основной текст (31)3"/>
    <w:uiPriority w:val="99"/>
    <w:rsid w:val="001C1C06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45">
    <w:name w:val="Основной текст (4)"/>
    <w:link w:val="410"/>
    <w:uiPriority w:val="99"/>
    <w:rsid w:val="001C1C06"/>
    <w:rPr>
      <w:rFonts w:ascii="Georgia" w:hAnsi="Georgia" w:cs="Georgia"/>
      <w:shd w:val="clear" w:color="auto" w:fill="FFFFFF"/>
    </w:rPr>
  </w:style>
  <w:style w:type="character" w:customStyle="1" w:styleId="4TimesNewRoman">
    <w:name w:val="Основной текст (4) + Times New Roman"/>
    <w:aliases w:val="12 pt1"/>
    <w:uiPriority w:val="99"/>
    <w:rsid w:val="001C1C0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 (32)"/>
    <w:link w:val="32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Sylfaen">
    <w:name w:val="Основной текст (5) + Sylfaen"/>
    <w:aliases w:val="10 pt"/>
    <w:uiPriority w:val="99"/>
    <w:rsid w:val="001C1C06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63">
    <w:name w:val="Основной текст (63)"/>
    <w:link w:val="631"/>
    <w:uiPriority w:val="99"/>
    <w:rsid w:val="001C1C06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2TimesNewRoman0">
    <w:name w:val="Заголовок №2 + Times New Roman"/>
    <w:aliases w:val="14 pt"/>
    <w:uiPriority w:val="99"/>
    <w:rsid w:val="001C1C06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"/>
    <w:uiPriority w:val="99"/>
    <w:rsid w:val="001C1C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8"/>
      <w:szCs w:val="28"/>
      <w:u w:val="none"/>
      <w:shd w:val="clear" w:color="auto" w:fill="FFFFFF"/>
    </w:rPr>
  </w:style>
  <w:style w:type="character" w:customStyle="1" w:styleId="120">
    <w:name w:val="Основной текст (12)"/>
    <w:link w:val="121"/>
    <w:uiPriority w:val="99"/>
    <w:rsid w:val="001C1C06"/>
    <w:rPr>
      <w:rFonts w:ascii="Georgia" w:hAnsi="Georgia" w:cs="Georgia"/>
      <w:shd w:val="clear" w:color="auto" w:fill="FFFFFF"/>
    </w:rPr>
  </w:style>
  <w:style w:type="character" w:customStyle="1" w:styleId="12TimesNewRoman">
    <w:name w:val="Основной текст (12) + Times New Roman"/>
    <w:uiPriority w:val="99"/>
    <w:rsid w:val="001C1C06"/>
    <w:rPr>
      <w:rFonts w:ascii="Times New Roman" w:hAnsi="Times New Roman" w:cs="Times New Roman"/>
      <w:shd w:val="clear" w:color="auto" w:fill="FFFFFF"/>
    </w:rPr>
  </w:style>
  <w:style w:type="character" w:customStyle="1" w:styleId="8Sylfaen">
    <w:name w:val="Основной текст (8) + Sylfaen"/>
    <w:aliases w:val="11 pt"/>
    <w:uiPriority w:val="99"/>
    <w:rsid w:val="001C1C06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7Sylfaen">
    <w:name w:val="Основной текст (7) + Sylfaen"/>
    <w:uiPriority w:val="99"/>
    <w:rsid w:val="001C1C06"/>
    <w:rPr>
      <w:rFonts w:ascii="Sylfaen" w:hAnsi="Sylfaen" w:cs="Sylfaen"/>
      <w:noProof/>
      <w:sz w:val="20"/>
      <w:szCs w:val="20"/>
      <w:shd w:val="clear" w:color="auto" w:fill="FFFFFF"/>
    </w:rPr>
  </w:style>
  <w:style w:type="character" w:customStyle="1" w:styleId="330">
    <w:name w:val="Основной текст (33)"/>
    <w:link w:val="331"/>
    <w:uiPriority w:val="99"/>
    <w:rsid w:val="001C1C06"/>
    <w:rPr>
      <w:rFonts w:ascii="Book Antiqua" w:hAnsi="Book Antiqua" w:cs="Book Antiqua"/>
      <w:b/>
      <w:bCs/>
      <w:sz w:val="8"/>
      <w:szCs w:val="8"/>
      <w:shd w:val="clear" w:color="auto" w:fill="FFFFFF"/>
    </w:rPr>
  </w:style>
  <w:style w:type="character" w:customStyle="1" w:styleId="340">
    <w:name w:val="Основной текст (34)"/>
    <w:link w:val="34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1">
    <w:name w:val="Заголовок №1 (3)"/>
    <w:link w:val="1310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50">
    <w:name w:val="Основной текст (35)"/>
    <w:link w:val="35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52">
    <w:name w:val="Основной текст (35)2"/>
    <w:uiPriority w:val="99"/>
    <w:rsid w:val="001C1C06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Sylfaen1">
    <w:name w:val="Основной текст (5) + Sylfaen1"/>
    <w:aliases w:val="10 pt4"/>
    <w:uiPriority w:val="99"/>
    <w:rsid w:val="001C1C06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360">
    <w:name w:val="Основной текст (36)"/>
    <w:link w:val="361"/>
    <w:uiPriority w:val="99"/>
    <w:rsid w:val="001C1C06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322">
    <w:name w:val="Основной текст (32)2"/>
    <w:uiPriority w:val="99"/>
    <w:rsid w:val="001C1C06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370">
    <w:name w:val="Основной текст (37)"/>
    <w:link w:val="37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0">
    <w:name w:val="Основной текст (38)"/>
    <w:link w:val="381"/>
    <w:uiPriority w:val="99"/>
    <w:rsid w:val="001C1C06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">
    <w:name w:val="Основной текст (21)"/>
    <w:link w:val="2112"/>
    <w:uiPriority w:val="99"/>
    <w:rsid w:val="001C1C06"/>
    <w:rPr>
      <w:rFonts w:ascii="Sylfaen" w:hAnsi="Sylfaen" w:cs="Sylfaen"/>
      <w:shd w:val="clear" w:color="auto" w:fill="FFFFFF"/>
    </w:rPr>
  </w:style>
  <w:style w:type="character" w:customStyle="1" w:styleId="390">
    <w:name w:val="Основной текст (39)"/>
    <w:link w:val="391"/>
    <w:uiPriority w:val="99"/>
    <w:rsid w:val="001C1C06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50">
    <w:name w:val="Основной текст (45)"/>
    <w:link w:val="451"/>
    <w:uiPriority w:val="99"/>
    <w:rsid w:val="001C1C06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400">
    <w:name w:val="Основной текст (40)"/>
    <w:link w:val="40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420">
    <w:name w:val="Основной текст (42)"/>
    <w:link w:val="42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430">
    <w:name w:val="Основной текст (43)"/>
    <w:link w:val="43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440">
    <w:name w:val="Основной текст (44)"/>
    <w:link w:val="44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411">
    <w:name w:val="Основной текст (41)"/>
    <w:link w:val="4110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3b">
    <w:name w:val="Подпись к таблице (3)"/>
    <w:link w:val="314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affff1">
    <w:name w:val="Подпись к таблице"/>
    <w:link w:val="1e"/>
    <w:uiPriority w:val="99"/>
    <w:rsid w:val="001C1C06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Sylfaen">
    <w:name w:val="Подпись к таблице + Sylfaen"/>
    <w:aliases w:val="10 pt3"/>
    <w:uiPriority w:val="99"/>
    <w:rsid w:val="001C1C06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140">
    <w:name w:val="Заголовок №1 (4)"/>
    <w:link w:val="14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">
    <w:name w:val="Основной текст (46)"/>
    <w:link w:val="46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80">
    <w:name w:val="Основной текст (28)"/>
    <w:link w:val="281"/>
    <w:uiPriority w:val="99"/>
    <w:rsid w:val="001C1C06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28Sylfaen">
    <w:name w:val="Основной текст (28) + Sylfaen"/>
    <w:aliases w:val="10 pt2"/>
    <w:uiPriority w:val="99"/>
    <w:rsid w:val="001C1C06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2f1">
    <w:name w:val="Оглавление (2)"/>
    <w:link w:val="214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40">
    <w:name w:val="Заголовок №2 (4)"/>
    <w:link w:val="24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242">
    <w:name w:val="Заголовок №2 (4)2"/>
    <w:uiPriority w:val="99"/>
    <w:rsid w:val="001C1C06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47">
    <w:name w:val="Основной текст (47)"/>
    <w:link w:val="47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50">
    <w:name w:val="Основной текст (55)"/>
    <w:link w:val="55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552">
    <w:name w:val="Основной текст (55)2"/>
    <w:uiPriority w:val="99"/>
    <w:rsid w:val="001C1C06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520">
    <w:name w:val="Основной текст (52)"/>
    <w:link w:val="521"/>
    <w:uiPriority w:val="99"/>
    <w:rsid w:val="001C1C06"/>
    <w:rPr>
      <w:rFonts w:ascii="Sylfaen" w:hAnsi="Sylfaen" w:cs="Sylfaen"/>
      <w:shd w:val="clear" w:color="auto" w:fill="FFFFFF"/>
    </w:rPr>
  </w:style>
  <w:style w:type="character" w:customStyle="1" w:styleId="530">
    <w:name w:val="Основной текст (53)"/>
    <w:link w:val="531"/>
    <w:uiPriority w:val="99"/>
    <w:rsid w:val="001C1C06"/>
    <w:rPr>
      <w:rFonts w:ascii="Sylfaen" w:hAnsi="Sylfaen" w:cs="Sylfaen"/>
      <w:shd w:val="clear" w:color="auto" w:fill="FFFFFF"/>
    </w:rPr>
  </w:style>
  <w:style w:type="character" w:customStyle="1" w:styleId="540">
    <w:name w:val="Основной текст (54)"/>
    <w:link w:val="541"/>
    <w:uiPriority w:val="99"/>
    <w:rsid w:val="001C1C06"/>
    <w:rPr>
      <w:rFonts w:ascii="Sylfaen" w:hAnsi="Sylfaen" w:cs="Sylfaen"/>
      <w:shd w:val="clear" w:color="auto" w:fill="FFFFFF"/>
    </w:rPr>
  </w:style>
  <w:style w:type="character" w:customStyle="1" w:styleId="48">
    <w:name w:val="Подпись к таблице (4)"/>
    <w:link w:val="412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6">
    <w:name w:val="Подпись к таблице (5)"/>
    <w:link w:val="511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22">
    <w:name w:val="Подпись к таблице (5)2"/>
    <w:uiPriority w:val="99"/>
    <w:rsid w:val="001C1C06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512">
    <w:name w:val="Основной текст (51)"/>
    <w:link w:val="5110"/>
    <w:uiPriority w:val="99"/>
    <w:rsid w:val="001C1C06"/>
    <w:rPr>
      <w:rFonts w:ascii="Arial" w:hAnsi="Arial" w:cs="Arial"/>
      <w:sz w:val="18"/>
      <w:szCs w:val="18"/>
      <w:shd w:val="clear" w:color="auto" w:fill="FFFFFF"/>
    </w:rPr>
  </w:style>
  <w:style w:type="character" w:customStyle="1" w:styleId="51Sylfaen">
    <w:name w:val="Основной текст (51) + Sylfaen"/>
    <w:aliases w:val="Полужирный1"/>
    <w:uiPriority w:val="99"/>
    <w:rsid w:val="001C1C06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3120">
    <w:name w:val="Основной текст (31)2"/>
    <w:uiPriority w:val="99"/>
    <w:rsid w:val="001C1C06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60">
    <w:name w:val="Основной текст (56)"/>
    <w:link w:val="56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4">
    <w:name w:val="Основной текст (64)"/>
    <w:link w:val="641"/>
    <w:uiPriority w:val="99"/>
    <w:rsid w:val="001C1C06"/>
    <w:rPr>
      <w:rFonts w:ascii="Sylfaen" w:hAnsi="Sylfaen" w:cs="Sylfaen"/>
      <w:noProof/>
      <w:sz w:val="16"/>
      <w:szCs w:val="16"/>
      <w:shd w:val="clear" w:color="auto" w:fill="FFFFFF"/>
    </w:rPr>
  </w:style>
  <w:style w:type="character" w:customStyle="1" w:styleId="58">
    <w:name w:val="Основной текст (58)"/>
    <w:link w:val="58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5">
    <w:name w:val="Основной текст (65)"/>
    <w:link w:val="65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79">
    <w:name w:val="Основной текст (79)"/>
    <w:link w:val="791"/>
    <w:uiPriority w:val="99"/>
    <w:rsid w:val="001C1C06"/>
    <w:rPr>
      <w:rFonts w:ascii="Times New Roman" w:hAnsi="Times New Roman"/>
      <w:b/>
      <w:bCs/>
      <w:noProof/>
      <w:sz w:val="16"/>
      <w:szCs w:val="16"/>
      <w:shd w:val="clear" w:color="auto" w:fill="FFFFFF"/>
    </w:rPr>
  </w:style>
  <w:style w:type="character" w:customStyle="1" w:styleId="57">
    <w:name w:val="Основной текст (57)"/>
    <w:link w:val="571"/>
    <w:uiPriority w:val="99"/>
    <w:rsid w:val="001C1C06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372">
    <w:name w:val="Основной текст (37)2"/>
    <w:uiPriority w:val="99"/>
    <w:rsid w:val="001C1C06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150">
    <w:name w:val="Заголовок №1 (5)"/>
    <w:link w:val="151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152">
    <w:name w:val="Заголовок №1 (5)2"/>
    <w:uiPriority w:val="99"/>
    <w:rsid w:val="001C1C06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700">
    <w:name w:val="Основной текст (70)"/>
    <w:link w:val="701"/>
    <w:uiPriority w:val="99"/>
    <w:rsid w:val="001C1C06"/>
    <w:rPr>
      <w:rFonts w:ascii="Arial" w:hAnsi="Arial" w:cs="Arial"/>
      <w:noProof/>
      <w:sz w:val="28"/>
      <w:szCs w:val="28"/>
      <w:shd w:val="clear" w:color="auto" w:fill="FFFFFF"/>
    </w:rPr>
  </w:style>
  <w:style w:type="character" w:customStyle="1" w:styleId="67">
    <w:name w:val="Основной текст (67)"/>
    <w:link w:val="671"/>
    <w:uiPriority w:val="99"/>
    <w:rsid w:val="001C1C06"/>
    <w:rPr>
      <w:rFonts w:ascii="Times New Roman" w:hAnsi="Times New Roman"/>
      <w:shd w:val="clear" w:color="auto" w:fill="FFFFFF"/>
    </w:rPr>
  </w:style>
  <w:style w:type="character" w:customStyle="1" w:styleId="76">
    <w:name w:val="Основной текст (76)"/>
    <w:link w:val="761"/>
    <w:uiPriority w:val="99"/>
    <w:rsid w:val="001C1C06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720">
    <w:name w:val="Основной текст (72)"/>
    <w:link w:val="72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74">
    <w:name w:val="Основной текст (74)"/>
    <w:link w:val="74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68">
    <w:name w:val="Основной текст (68)"/>
    <w:link w:val="681"/>
    <w:uiPriority w:val="99"/>
    <w:rsid w:val="001C1C06"/>
    <w:rPr>
      <w:rFonts w:ascii="Arial" w:hAnsi="Arial" w:cs="Arial"/>
      <w:sz w:val="28"/>
      <w:szCs w:val="28"/>
      <w:shd w:val="clear" w:color="auto" w:fill="FFFFFF"/>
    </w:rPr>
  </w:style>
  <w:style w:type="character" w:customStyle="1" w:styleId="68TimesNewRoman">
    <w:name w:val="Основной текст (68) + Times New Roman"/>
    <w:aliases w:val="11 pt1"/>
    <w:uiPriority w:val="99"/>
    <w:rsid w:val="001C1C06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10">
    <w:name w:val="Основной текст (71)"/>
    <w:link w:val="71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77">
    <w:name w:val="Основной текст (77)"/>
    <w:link w:val="77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75">
    <w:name w:val="Основной текст (75)"/>
    <w:link w:val="751"/>
    <w:uiPriority w:val="99"/>
    <w:rsid w:val="001C1C06"/>
    <w:rPr>
      <w:rFonts w:ascii="Arial" w:hAnsi="Arial" w:cs="Arial"/>
      <w:sz w:val="20"/>
      <w:szCs w:val="20"/>
      <w:shd w:val="clear" w:color="auto" w:fill="FFFFFF"/>
    </w:rPr>
  </w:style>
  <w:style w:type="character" w:customStyle="1" w:styleId="73">
    <w:name w:val="Основной текст (73)"/>
    <w:link w:val="731"/>
    <w:uiPriority w:val="99"/>
    <w:rsid w:val="001C1C06"/>
    <w:rPr>
      <w:rFonts w:ascii="Angsana New" w:hAnsi="Angsana New" w:cs="Angsana New"/>
      <w:sz w:val="30"/>
      <w:szCs w:val="30"/>
      <w:shd w:val="clear" w:color="auto" w:fill="FFFFFF"/>
    </w:rPr>
  </w:style>
  <w:style w:type="character" w:customStyle="1" w:styleId="78">
    <w:name w:val="Основной текст (78)"/>
    <w:link w:val="781"/>
    <w:uiPriority w:val="99"/>
    <w:rsid w:val="001C1C06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61">
    <w:name w:val="Подпись к таблице (6)"/>
    <w:link w:val="610"/>
    <w:uiPriority w:val="99"/>
    <w:rsid w:val="001C1C06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c">
    <w:name w:val="Оглавление (3)"/>
    <w:link w:val="315"/>
    <w:uiPriority w:val="99"/>
    <w:rsid w:val="001C1C06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2">
    <w:name w:val="Оглавление (2)2"/>
    <w:uiPriority w:val="99"/>
    <w:rsid w:val="001C1C06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49">
    <w:name w:val="Оглавление (4)"/>
    <w:link w:val="413"/>
    <w:uiPriority w:val="99"/>
    <w:rsid w:val="001C1C06"/>
    <w:rPr>
      <w:rFonts w:ascii="Book Antiqua" w:hAnsi="Book Antiqua" w:cs="Book Antiqua"/>
      <w:sz w:val="18"/>
      <w:szCs w:val="18"/>
      <w:shd w:val="clear" w:color="auto" w:fill="FFFFFF"/>
    </w:rPr>
  </w:style>
  <w:style w:type="character" w:customStyle="1" w:styleId="4Sylfaen">
    <w:name w:val="Оглавление (4) + Sylfaen"/>
    <w:aliases w:val="10 pt1"/>
    <w:uiPriority w:val="99"/>
    <w:rsid w:val="001C1C06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1d">
    <w:name w:val="Сноска1"/>
    <w:basedOn w:val="a"/>
    <w:link w:val="affff0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15">
    <w:name w:val="Основной текст (2)1"/>
    <w:basedOn w:val="a"/>
    <w:uiPriority w:val="99"/>
    <w:rsid w:val="001C1C06"/>
    <w:pPr>
      <w:shd w:val="clear" w:color="auto" w:fill="FFFFFF"/>
      <w:spacing w:before="540" w:after="300" w:line="240" w:lineRule="atLeast"/>
    </w:pPr>
    <w:rPr>
      <w:rFonts w:ascii="Georgia" w:eastAsia="Calibri" w:hAnsi="Georgia" w:cs="Georgia"/>
      <w:sz w:val="22"/>
      <w:szCs w:val="22"/>
      <w:lang w:eastAsia="en-US"/>
    </w:rPr>
  </w:style>
  <w:style w:type="paragraph" w:customStyle="1" w:styleId="312">
    <w:name w:val="Основной текст (3)1"/>
    <w:basedOn w:val="a"/>
    <w:link w:val="3a"/>
    <w:uiPriority w:val="99"/>
    <w:rsid w:val="001C1C06"/>
    <w:pPr>
      <w:shd w:val="clear" w:color="auto" w:fill="FFFFFF"/>
      <w:spacing w:before="300" w:line="274" w:lineRule="exac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111">
    <w:name w:val="Основной текст (31)1"/>
    <w:basedOn w:val="a"/>
    <w:link w:val="313"/>
    <w:uiPriority w:val="99"/>
    <w:rsid w:val="001C1C06"/>
    <w:pPr>
      <w:shd w:val="clear" w:color="auto" w:fill="FFFFFF"/>
      <w:spacing w:before="1920" w:after="720" w:line="240" w:lineRule="atLeast"/>
      <w:jc w:val="center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10">
    <w:name w:val="Основной текст (4)1"/>
    <w:basedOn w:val="a"/>
    <w:link w:val="45"/>
    <w:uiPriority w:val="99"/>
    <w:rsid w:val="001C1C06"/>
    <w:pPr>
      <w:shd w:val="clear" w:color="auto" w:fill="FFFFFF"/>
      <w:spacing w:before="720" w:after="780" w:line="554" w:lineRule="exact"/>
      <w:jc w:val="center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21">
    <w:name w:val="Основной текст (32)1"/>
    <w:basedOn w:val="a"/>
    <w:link w:val="320"/>
    <w:uiPriority w:val="99"/>
    <w:rsid w:val="001C1C06"/>
    <w:pPr>
      <w:shd w:val="clear" w:color="auto" w:fill="FFFFFF"/>
      <w:spacing w:before="780" w:after="1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1C1C06"/>
    <w:pPr>
      <w:shd w:val="clear" w:color="auto" w:fill="FFFFFF"/>
      <w:spacing w:before="180" w:after="1140" w:line="240" w:lineRule="atLeast"/>
    </w:pPr>
    <w:rPr>
      <w:color w:val="000000"/>
      <w:sz w:val="23"/>
      <w:szCs w:val="23"/>
      <w:lang w:eastAsia="en-US"/>
    </w:rPr>
  </w:style>
  <w:style w:type="paragraph" w:customStyle="1" w:styleId="631">
    <w:name w:val="Основной текст (63)1"/>
    <w:basedOn w:val="a"/>
    <w:link w:val="63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216">
    <w:name w:val="Заголовок №21"/>
    <w:basedOn w:val="a"/>
    <w:uiPriority w:val="99"/>
    <w:rsid w:val="001C1C06"/>
    <w:pPr>
      <w:shd w:val="clear" w:color="auto" w:fill="FFFFFF"/>
      <w:spacing w:before="780" w:after="180" w:line="240" w:lineRule="atLeast"/>
      <w:outlineLvl w:val="1"/>
    </w:pPr>
    <w:rPr>
      <w:rFonts w:ascii="Georgia" w:eastAsia="Calibri" w:hAnsi="Georgia" w:cs="Georgia"/>
      <w:sz w:val="26"/>
      <w:szCs w:val="26"/>
      <w:lang w:eastAsia="en-US"/>
    </w:rPr>
  </w:style>
  <w:style w:type="paragraph" w:customStyle="1" w:styleId="1c">
    <w:name w:val="Колонтитул1"/>
    <w:basedOn w:val="a"/>
    <w:link w:val="afffd"/>
    <w:rsid w:val="001C1C06"/>
    <w:pPr>
      <w:shd w:val="clear" w:color="auto" w:fill="FFFFFF"/>
    </w:pPr>
    <w:rPr>
      <w:color w:val="000000"/>
      <w:sz w:val="23"/>
      <w:szCs w:val="23"/>
      <w:lang w:eastAsia="en-US"/>
    </w:rPr>
  </w:style>
  <w:style w:type="paragraph" w:customStyle="1" w:styleId="712">
    <w:name w:val="Основной текст (7)1"/>
    <w:basedOn w:val="a"/>
    <w:uiPriority w:val="99"/>
    <w:rsid w:val="001C1C06"/>
    <w:pPr>
      <w:shd w:val="clear" w:color="auto" w:fill="FFFFFF"/>
      <w:spacing w:line="240" w:lineRule="atLeast"/>
    </w:pPr>
    <w:rPr>
      <w:rFonts w:eastAsia="Arial Unicode MS"/>
      <w:noProof/>
      <w:sz w:val="20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1C1C06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810">
    <w:name w:val="Основной текст (8)1"/>
    <w:basedOn w:val="a"/>
    <w:uiPriority w:val="99"/>
    <w:rsid w:val="001C1C06"/>
    <w:pPr>
      <w:shd w:val="clear" w:color="auto" w:fill="FFFFFF"/>
      <w:spacing w:line="250" w:lineRule="exact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31">
    <w:name w:val="Основной текст (33)1"/>
    <w:basedOn w:val="a"/>
    <w:link w:val="330"/>
    <w:uiPriority w:val="99"/>
    <w:rsid w:val="001C1C06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sz w:val="8"/>
      <w:szCs w:val="8"/>
      <w:lang w:eastAsia="en-US"/>
    </w:rPr>
  </w:style>
  <w:style w:type="paragraph" w:customStyle="1" w:styleId="910">
    <w:name w:val="Основной текст (9)1"/>
    <w:basedOn w:val="a"/>
    <w:uiPriority w:val="99"/>
    <w:rsid w:val="001C1C06"/>
    <w:pPr>
      <w:shd w:val="clear" w:color="auto" w:fill="FFFFFF"/>
      <w:spacing w:line="252" w:lineRule="exact"/>
      <w:jc w:val="both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41">
    <w:name w:val="Основной текст (34)1"/>
    <w:basedOn w:val="a"/>
    <w:link w:val="340"/>
    <w:uiPriority w:val="99"/>
    <w:rsid w:val="001C1C06"/>
    <w:pPr>
      <w:shd w:val="clear" w:color="auto" w:fill="FFFFFF"/>
      <w:spacing w:line="240" w:lineRule="atLeast"/>
      <w:jc w:val="right"/>
    </w:pPr>
    <w:rPr>
      <w:rFonts w:eastAsiaTheme="minorHAnsi" w:cstheme="minorBidi"/>
      <w:sz w:val="28"/>
      <w:szCs w:val="28"/>
      <w:lang w:eastAsia="en-US"/>
    </w:rPr>
  </w:style>
  <w:style w:type="paragraph" w:customStyle="1" w:styleId="1310">
    <w:name w:val="Заголовок №1 (3)1"/>
    <w:basedOn w:val="a"/>
    <w:link w:val="131"/>
    <w:uiPriority w:val="99"/>
    <w:rsid w:val="001C1C06"/>
    <w:pPr>
      <w:shd w:val="clear" w:color="auto" w:fill="FFFFFF"/>
      <w:spacing w:line="324" w:lineRule="exact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351">
    <w:name w:val="Основной текст (35)1"/>
    <w:basedOn w:val="a"/>
    <w:link w:val="350"/>
    <w:uiPriority w:val="99"/>
    <w:rsid w:val="001C1C06"/>
    <w:pPr>
      <w:shd w:val="clear" w:color="auto" w:fill="FFFFFF"/>
      <w:spacing w:line="324" w:lineRule="exact"/>
      <w:ind w:hanging="28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61">
    <w:name w:val="Основной текст (36)1"/>
    <w:basedOn w:val="a"/>
    <w:link w:val="360"/>
    <w:uiPriority w:val="99"/>
    <w:rsid w:val="001C1C06"/>
    <w:pPr>
      <w:shd w:val="clear" w:color="auto" w:fill="FFFFFF"/>
      <w:spacing w:before="240" w:after="240" w:line="240" w:lineRule="atLeast"/>
      <w:ind w:hanging="280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371">
    <w:name w:val="Основной текст (37)1"/>
    <w:basedOn w:val="a"/>
    <w:link w:val="370"/>
    <w:uiPriority w:val="99"/>
    <w:rsid w:val="001C1C06"/>
    <w:pPr>
      <w:shd w:val="clear" w:color="auto" w:fill="FFFFFF"/>
      <w:spacing w:before="240" w:line="322" w:lineRule="exact"/>
      <w:ind w:hanging="28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381">
    <w:name w:val="Основной текст (38)1"/>
    <w:basedOn w:val="a"/>
    <w:link w:val="380"/>
    <w:uiPriority w:val="99"/>
    <w:rsid w:val="001C1C06"/>
    <w:pPr>
      <w:shd w:val="clear" w:color="auto" w:fill="FFFFFF"/>
      <w:spacing w:after="60" w:line="322" w:lineRule="exact"/>
      <w:ind w:firstLine="580"/>
      <w:jc w:val="both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2112">
    <w:name w:val="Основной текст (21)1"/>
    <w:basedOn w:val="a"/>
    <w:link w:val="213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391">
    <w:name w:val="Основной текст (39)1"/>
    <w:basedOn w:val="a"/>
    <w:link w:val="390"/>
    <w:uiPriority w:val="99"/>
    <w:rsid w:val="001C1C06"/>
    <w:pPr>
      <w:shd w:val="clear" w:color="auto" w:fill="FFFFFF"/>
      <w:spacing w:before="240" w:after="240" w:line="240" w:lineRule="atLeast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451">
    <w:name w:val="Основной текст (45)1"/>
    <w:basedOn w:val="a"/>
    <w:link w:val="450"/>
    <w:uiPriority w:val="99"/>
    <w:rsid w:val="001C1C06"/>
    <w:pPr>
      <w:shd w:val="clear" w:color="auto" w:fill="FFFFFF"/>
      <w:spacing w:after="180"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401">
    <w:name w:val="Основной текст (40)1"/>
    <w:basedOn w:val="a"/>
    <w:link w:val="400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421">
    <w:name w:val="Основной текст (42)1"/>
    <w:basedOn w:val="a"/>
    <w:link w:val="420"/>
    <w:uiPriority w:val="99"/>
    <w:rsid w:val="001C1C06"/>
    <w:pPr>
      <w:shd w:val="clear" w:color="auto" w:fill="FFFFFF"/>
      <w:spacing w:line="240" w:lineRule="atLeast"/>
      <w:ind w:firstLine="480"/>
    </w:pPr>
    <w:rPr>
      <w:rFonts w:eastAsiaTheme="minorHAnsi" w:cstheme="minorBidi"/>
      <w:sz w:val="22"/>
      <w:szCs w:val="22"/>
      <w:lang w:eastAsia="en-US"/>
    </w:rPr>
  </w:style>
  <w:style w:type="paragraph" w:customStyle="1" w:styleId="431">
    <w:name w:val="Основной текст (43)1"/>
    <w:basedOn w:val="a"/>
    <w:link w:val="430"/>
    <w:uiPriority w:val="99"/>
    <w:rsid w:val="001C1C06"/>
    <w:pPr>
      <w:shd w:val="clear" w:color="auto" w:fill="FFFFFF"/>
      <w:spacing w:line="254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441">
    <w:name w:val="Основной текст (44)1"/>
    <w:basedOn w:val="a"/>
    <w:link w:val="440"/>
    <w:uiPriority w:val="99"/>
    <w:rsid w:val="001C1C06"/>
    <w:pPr>
      <w:shd w:val="clear" w:color="auto" w:fill="FFFFFF"/>
      <w:spacing w:line="252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4110">
    <w:name w:val="Основной текст (41)1"/>
    <w:basedOn w:val="a"/>
    <w:link w:val="411"/>
    <w:uiPriority w:val="99"/>
    <w:rsid w:val="001C1C06"/>
    <w:pPr>
      <w:shd w:val="clear" w:color="auto" w:fill="FFFFFF"/>
      <w:spacing w:line="25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314">
    <w:name w:val="Подпись к таблице (3)1"/>
    <w:basedOn w:val="a"/>
    <w:link w:val="3b"/>
    <w:uiPriority w:val="99"/>
    <w:rsid w:val="001C1C06"/>
    <w:pPr>
      <w:shd w:val="clear" w:color="auto" w:fill="FFFFFF"/>
      <w:spacing w:after="60"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e">
    <w:name w:val="Подпись к таблице1"/>
    <w:basedOn w:val="a"/>
    <w:link w:val="affff1"/>
    <w:uiPriority w:val="99"/>
    <w:rsid w:val="001C1C06"/>
    <w:pPr>
      <w:shd w:val="clear" w:color="auto" w:fill="FFFFFF"/>
      <w:spacing w:before="60" w:after="60" w:line="240" w:lineRule="atLeast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141">
    <w:name w:val="Заголовок №1 (4)1"/>
    <w:basedOn w:val="a"/>
    <w:link w:val="140"/>
    <w:uiPriority w:val="99"/>
    <w:rsid w:val="001C1C06"/>
    <w:pPr>
      <w:shd w:val="clear" w:color="auto" w:fill="FFFFFF"/>
      <w:spacing w:before="3600" w:after="420" w:line="240" w:lineRule="atLeast"/>
      <w:jc w:val="center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461">
    <w:name w:val="Основной текст (46)1"/>
    <w:basedOn w:val="a"/>
    <w:link w:val="46"/>
    <w:uiPriority w:val="99"/>
    <w:rsid w:val="001C1C06"/>
    <w:pPr>
      <w:shd w:val="clear" w:color="auto" w:fill="FFFFFF"/>
      <w:spacing w:before="420" w:after="72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281">
    <w:name w:val="Основной текст (28)1"/>
    <w:basedOn w:val="a"/>
    <w:link w:val="280"/>
    <w:uiPriority w:val="99"/>
    <w:rsid w:val="001C1C06"/>
    <w:pPr>
      <w:shd w:val="clear" w:color="auto" w:fill="FFFFFF"/>
      <w:spacing w:before="720" w:after="1980" w:line="240" w:lineRule="atLeast"/>
      <w:jc w:val="center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214">
    <w:name w:val="Оглавление (2)1"/>
    <w:basedOn w:val="a"/>
    <w:link w:val="2f1"/>
    <w:uiPriority w:val="99"/>
    <w:rsid w:val="001C1C06"/>
    <w:pPr>
      <w:shd w:val="clear" w:color="auto" w:fill="FFFFFF"/>
      <w:spacing w:before="1980" w:after="16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0"/>
    <w:uiPriority w:val="99"/>
    <w:rsid w:val="001C1C06"/>
    <w:pPr>
      <w:shd w:val="clear" w:color="auto" w:fill="FFFFFF"/>
      <w:spacing w:line="641" w:lineRule="exact"/>
      <w:outlineLvl w:val="1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71">
    <w:name w:val="Основной текст (47)1"/>
    <w:basedOn w:val="a"/>
    <w:link w:val="47"/>
    <w:uiPriority w:val="99"/>
    <w:rsid w:val="001C1C06"/>
    <w:pPr>
      <w:shd w:val="clear" w:color="auto" w:fill="FFFFFF"/>
      <w:spacing w:before="720" w:line="322" w:lineRule="exact"/>
      <w:ind w:firstLine="56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51">
    <w:name w:val="Основной текст (55)1"/>
    <w:basedOn w:val="a"/>
    <w:link w:val="550"/>
    <w:uiPriority w:val="99"/>
    <w:rsid w:val="001C1C06"/>
    <w:pPr>
      <w:shd w:val="clear" w:color="auto" w:fill="FFFFFF"/>
      <w:spacing w:line="278" w:lineRule="exac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521">
    <w:name w:val="Основной текст (52)1"/>
    <w:basedOn w:val="a"/>
    <w:link w:val="520"/>
    <w:uiPriority w:val="99"/>
    <w:rsid w:val="001C1C06"/>
    <w:pPr>
      <w:shd w:val="clear" w:color="auto" w:fill="FFFFFF"/>
      <w:spacing w:line="228" w:lineRule="exact"/>
      <w:jc w:val="righ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31">
    <w:name w:val="Основной текст (53)1"/>
    <w:basedOn w:val="a"/>
    <w:link w:val="530"/>
    <w:uiPriority w:val="99"/>
    <w:rsid w:val="001C1C06"/>
    <w:pPr>
      <w:shd w:val="clear" w:color="auto" w:fill="FFFFFF"/>
      <w:spacing w:line="233" w:lineRule="exac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41">
    <w:name w:val="Основной текст (54)1"/>
    <w:basedOn w:val="a"/>
    <w:link w:val="540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412">
    <w:name w:val="Подпись к таблице (4)1"/>
    <w:basedOn w:val="a"/>
    <w:link w:val="48"/>
    <w:uiPriority w:val="99"/>
    <w:rsid w:val="001C1C06"/>
    <w:pPr>
      <w:shd w:val="clear" w:color="auto" w:fill="FFFFFF"/>
      <w:spacing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11">
    <w:name w:val="Подпись к таблице (5)1"/>
    <w:basedOn w:val="a"/>
    <w:link w:val="56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10">
    <w:name w:val="Основной текст (51)1"/>
    <w:basedOn w:val="a"/>
    <w:link w:val="512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561">
    <w:name w:val="Основной текст (56)1"/>
    <w:basedOn w:val="a"/>
    <w:link w:val="560"/>
    <w:uiPriority w:val="99"/>
    <w:rsid w:val="001C1C06"/>
    <w:pPr>
      <w:shd w:val="clear" w:color="auto" w:fill="FFFFFF"/>
      <w:spacing w:line="298" w:lineRule="exact"/>
      <w:jc w:val="righ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41">
    <w:name w:val="Основной текст (64)1"/>
    <w:basedOn w:val="a"/>
    <w:link w:val="64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sz w:val="16"/>
      <w:szCs w:val="16"/>
      <w:lang w:eastAsia="en-US"/>
    </w:rPr>
  </w:style>
  <w:style w:type="paragraph" w:customStyle="1" w:styleId="581">
    <w:name w:val="Основной текст (58)1"/>
    <w:basedOn w:val="a"/>
    <w:link w:val="58"/>
    <w:uiPriority w:val="99"/>
    <w:rsid w:val="001C1C06"/>
    <w:pPr>
      <w:shd w:val="clear" w:color="auto" w:fill="FFFFFF"/>
      <w:spacing w:before="360" w:line="324" w:lineRule="exact"/>
      <w:ind w:firstLine="32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51">
    <w:name w:val="Основной текст (65)1"/>
    <w:basedOn w:val="a"/>
    <w:link w:val="65"/>
    <w:uiPriority w:val="99"/>
    <w:rsid w:val="001C1C06"/>
    <w:pPr>
      <w:shd w:val="clear" w:color="auto" w:fill="FFFFFF"/>
      <w:spacing w:line="298" w:lineRule="exact"/>
      <w:ind w:firstLine="380"/>
    </w:pPr>
    <w:rPr>
      <w:rFonts w:eastAsiaTheme="minorHAnsi" w:cstheme="minorBidi"/>
      <w:sz w:val="22"/>
      <w:szCs w:val="22"/>
      <w:lang w:eastAsia="en-US"/>
    </w:rPr>
  </w:style>
  <w:style w:type="paragraph" w:customStyle="1" w:styleId="791">
    <w:name w:val="Основной текст (79)1"/>
    <w:basedOn w:val="a"/>
    <w:link w:val="79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b/>
      <w:bCs/>
      <w:noProof/>
      <w:sz w:val="16"/>
      <w:szCs w:val="16"/>
      <w:lang w:eastAsia="en-US"/>
    </w:rPr>
  </w:style>
  <w:style w:type="paragraph" w:customStyle="1" w:styleId="571">
    <w:name w:val="Основной текст (57)1"/>
    <w:basedOn w:val="a"/>
    <w:link w:val="57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noProof/>
      <w:sz w:val="16"/>
      <w:szCs w:val="16"/>
      <w:lang w:eastAsia="en-US"/>
    </w:rPr>
  </w:style>
  <w:style w:type="paragraph" w:customStyle="1" w:styleId="151">
    <w:name w:val="Заголовок №1 (5)1"/>
    <w:basedOn w:val="a"/>
    <w:link w:val="150"/>
    <w:uiPriority w:val="99"/>
    <w:rsid w:val="001C1C06"/>
    <w:pPr>
      <w:shd w:val="clear" w:color="auto" w:fill="FFFFFF"/>
      <w:spacing w:line="278" w:lineRule="exact"/>
      <w:outlineLvl w:val="0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701">
    <w:name w:val="Основной текст (70)1"/>
    <w:basedOn w:val="a"/>
    <w:link w:val="700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28"/>
      <w:szCs w:val="28"/>
      <w:lang w:eastAsia="en-US"/>
    </w:rPr>
  </w:style>
  <w:style w:type="paragraph" w:customStyle="1" w:styleId="671">
    <w:name w:val="Основной текст (67)1"/>
    <w:basedOn w:val="a"/>
    <w:link w:val="67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761">
    <w:name w:val="Основной текст (76)1"/>
    <w:basedOn w:val="a"/>
    <w:link w:val="76"/>
    <w:uiPriority w:val="99"/>
    <w:rsid w:val="001C1C06"/>
    <w:pPr>
      <w:shd w:val="clear" w:color="auto" w:fill="FFFFFF"/>
      <w:spacing w:line="240" w:lineRule="atLeast"/>
    </w:pPr>
    <w:rPr>
      <w:rFonts w:eastAsiaTheme="minorHAnsi" w:cstheme="minorBidi"/>
      <w:sz w:val="20"/>
      <w:szCs w:val="20"/>
      <w:lang w:eastAsia="en-US"/>
    </w:rPr>
  </w:style>
  <w:style w:type="paragraph" w:customStyle="1" w:styleId="721">
    <w:name w:val="Основной текст (72)1"/>
    <w:basedOn w:val="a"/>
    <w:link w:val="720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1">
    <w:name w:val="Основной текст (74)1"/>
    <w:basedOn w:val="a"/>
    <w:link w:val="74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1">
    <w:name w:val="Основной текст (68)1"/>
    <w:basedOn w:val="a"/>
    <w:link w:val="68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711">
    <w:name w:val="Основной текст (71)1"/>
    <w:basedOn w:val="a"/>
    <w:link w:val="710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1">
    <w:name w:val="Основной текст (77)1"/>
    <w:basedOn w:val="a"/>
    <w:link w:val="77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1">
    <w:name w:val="Основной текст (75)1"/>
    <w:basedOn w:val="a"/>
    <w:link w:val="75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1">
    <w:name w:val="Основной текст (73)1"/>
    <w:basedOn w:val="a"/>
    <w:link w:val="73"/>
    <w:uiPriority w:val="99"/>
    <w:rsid w:val="001C1C06"/>
    <w:pPr>
      <w:shd w:val="clear" w:color="auto" w:fill="FFFFFF"/>
      <w:spacing w:line="240" w:lineRule="atLeast"/>
    </w:pPr>
    <w:rPr>
      <w:rFonts w:ascii="Angsana New" w:eastAsiaTheme="minorHAnsi" w:hAnsi="Angsana New" w:cs="Angsana New"/>
      <w:sz w:val="30"/>
      <w:szCs w:val="30"/>
      <w:lang w:eastAsia="en-US"/>
    </w:rPr>
  </w:style>
  <w:style w:type="paragraph" w:customStyle="1" w:styleId="781">
    <w:name w:val="Основной текст (78)1"/>
    <w:basedOn w:val="a"/>
    <w:link w:val="78"/>
    <w:uiPriority w:val="99"/>
    <w:rsid w:val="001C1C06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610">
    <w:name w:val="Подпись к таблице (6)1"/>
    <w:basedOn w:val="a"/>
    <w:link w:val="61"/>
    <w:uiPriority w:val="99"/>
    <w:rsid w:val="001C1C06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15">
    <w:name w:val="Оглавление (3)1"/>
    <w:basedOn w:val="a"/>
    <w:link w:val="3c"/>
    <w:uiPriority w:val="99"/>
    <w:rsid w:val="001C1C06"/>
    <w:pPr>
      <w:shd w:val="clear" w:color="auto" w:fill="FFFFFF"/>
      <w:spacing w:before="360" w:after="2220" w:line="329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413">
    <w:name w:val="Оглавление (4)1"/>
    <w:basedOn w:val="a"/>
    <w:link w:val="49"/>
    <w:uiPriority w:val="99"/>
    <w:rsid w:val="001C1C06"/>
    <w:pPr>
      <w:shd w:val="clear" w:color="auto" w:fill="FFFFFF"/>
      <w:spacing w:before="60" w:after="60" w:line="240" w:lineRule="atLeast"/>
    </w:pPr>
    <w:rPr>
      <w:rFonts w:ascii="Book Antiqua" w:eastAsiaTheme="minorHAnsi" w:hAnsi="Book Antiqua" w:cs="Book Antiqua"/>
      <w:sz w:val="18"/>
      <w:szCs w:val="18"/>
      <w:lang w:eastAsia="en-US"/>
    </w:rPr>
  </w:style>
  <w:style w:type="paragraph" w:customStyle="1" w:styleId="Style1">
    <w:name w:val="Style1"/>
    <w:basedOn w:val="a"/>
    <w:rsid w:val="001C1C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rsid w:val="001C1C06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1C1C06"/>
    <w:pPr>
      <w:widowControl w:val="0"/>
      <w:autoSpaceDE w:val="0"/>
      <w:autoSpaceDN w:val="0"/>
      <w:adjustRightInd w:val="0"/>
      <w:spacing w:line="422" w:lineRule="exact"/>
      <w:ind w:hanging="302"/>
    </w:pPr>
  </w:style>
  <w:style w:type="paragraph" w:customStyle="1" w:styleId="Style4">
    <w:name w:val="Style4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1C1C06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8">
    <w:name w:val="Style8"/>
    <w:basedOn w:val="a"/>
    <w:rsid w:val="001C1C06"/>
    <w:pPr>
      <w:widowControl w:val="0"/>
      <w:autoSpaceDE w:val="0"/>
      <w:autoSpaceDN w:val="0"/>
      <w:adjustRightInd w:val="0"/>
      <w:spacing w:line="275" w:lineRule="exact"/>
      <w:ind w:hanging="355"/>
    </w:pPr>
  </w:style>
  <w:style w:type="paragraph" w:customStyle="1" w:styleId="Style9">
    <w:name w:val="Style9"/>
    <w:basedOn w:val="a"/>
    <w:rsid w:val="001C1C06"/>
    <w:pPr>
      <w:widowControl w:val="0"/>
      <w:autoSpaceDE w:val="0"/>
      <w:autoSpaceDN w:val="0"/>
      <w:adjustRightInd w:val="0"/>
      <w:spacing w:line="288" w:lineRule="exact"/>
      <w:ind w:firstLine="173"/>
      <w:jc w:val="both"/>
    </w:pPr>
  </w:style>
  <w:style w:type="paragraph" w:customStyle="1" w:styleId="Style10">
    <w:name w:val="Style10"/>
    <w:basedOn w:val="a"/>
    <w:rsid w:val="001C1C06"/>
    <w:pPr>
      <w:widowControl w:val="0"/>
      <w:autoSpaceDE w:val="0"/>
      <w:autoSpaceDN w:val="0"/>
      <w:adjustRightInd w:val="0"/>
      <w:spacing w:line="283" w:lineRule="exact"/>
      <w:ind w:firstLine="82"/>
    </w:pPr>
  </w:style>
  <w:style w:type="paragraph" w:customStyle="1" w:styleId="Style11">
    <w:name w:val="Style11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1C1C06"/>
    <w:pPr>
      <w:widowControl w:val="0"/>
      <w:autoSpaceDE w:val="0"/>
      <w:autoSpaceDN w:val="0"/>
      <w:adjustRightInd w:val="0"/>
      <w:spacing w:line="274" w:lineRule="exact"/>
      <w:ind w:hanging="859"/>
    </w:pPr>
  </w:style>
  <w:style w:type="paragraph" w:customStyle="1" w:styleId="Style14">
    <w:name w:val="Style14"/>
    <w:basedOn w:val="a"/>
    <w:rsid w:val="001C1C06"/>
    <w:pPr>
      <w:widowControl w:val="0"/>
      <w:autoSpaceDE w:val="0"/>
      <w:autoSpaceDN w:val="0"/>
      <w:adjustRightInd w:val="0"/>
      <w:spacing w:line="288" w:lineRule="exact"/>
      <w:ind w:firstLine="370"/>
    </w:pPr>
  </w:style>
  <w:style w:type="paragraph" w:customStyle="1" w:styleId="Style15">
    <w:name w:val="Style15"/>
    <w:basedOn w:val="a"/>
    <w:rsid w:val="001C1C06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6">
    <w:name w:val="Style16"/>
    <w:basedOn w:val="a"/>
    <w:rsid w:val="001C1C06"/>
    <w:pPr>
      <w:widowControl w:val="0"/>
      <w:autoSpaceDE w:val="0"/>
      <w:autoSpaceDN w:val="0"/>
      <w:adjustRightInd w:val="0"/>
      <w:jc w:val="right"/>
    </w:pPr>
  </w:style>
  <w:style w:type="paragraph" w:customStyle="1" w:styleId="Style17">
    <w:name w:val="Style17"/>
    <w:basedOn w:val="a"/>
    <w:rsid w:val="001C1C06"/>
    <w:pPr>
      <w:widowControl w:val="0"/>
      <w:autoSpaceDE w:val="0"/>
      <w:autoSpaceDN w:val="0"/>
      <w:adjustRightInd w:val="0"/>
      <w:spacing w:line="278" w:lineRule="exact"/>
      <w:ind w:hanging="374"/>
    </w:pPr>
  </w:style>
  <w:style w:type="paragraph" w:customStyle="1" w:styleId="Style18">
    <w:name w:val="Style18"/>
    <w:basedOn w:val="a"/>
    <w:rsid w:val="001C1C06"/>
    <w:pPr>
      <w:widowControl w:val="0"/>
      <w:autoSpaceDE w:val="0"/>
      <w:autoSpaceDN w:val="0"/>
      <w:adjustRightInd w:val="0"/>
      <w:spacing w:line="422" w:lineRule="exact"/>
      <w:ind w:hanging="365"/>
    </w:pPr>
  </w:style>
  <w:style w:type="paragraph" w:customStyle="1" w:styleId="Style19">
    <w:name w:val="Style19"/>
    <w:basedOn w:val="a"/>
    <w:rsid w:val="001C1C06"/>
    <w:pPr>
      <w:widowControl w:val="0"/>
      <w:autoSpaceDE w:val="0"/>
      <w:autoSpaceDN w:val="0"/>
      <w:adjustRightInd w:val="0"/>
      <w:spacing w:line="398" w:lineRule="exact"/>
      <w:ind w:hanging="1042"/>
    </w:pPr>
  </w:style>
  <w:style w:type="paragraph" w:customStyle="1" w:styleId="Style20">
    <w:name w:val="Style20"/>
    <w:basedOn w:val="a"/>
    <w:rsid w:val="001C1C06"/>
    <w:pPr>
      <w:widowControl w:val="0"/>
      <w:autoSpaceDE w:val="0"/>
      <w:autoSpaceDN w:val="0"/>
      <w:adjustRightInd w:val="0"/>
      <w:spacing w:line="278" w:lineRule="exact"/>
      <w:ind w:firstLine="82"/>
    </w:pPr>
  </w:style>
  <w:style w:type="paragraph" w:customStyle="1" w:styleId="Style21">
    <w:name w:val="Style21"/>
    <w:basedOn w:val="a"/>
    <w:rsid w:val="001C1C06"/>
    <w:pPr>
      <w:widowControl w:val="0"/>
      <w:autoSpaceDE w:val="0"/>
      <w:autoSpaceDN w:val="0"/>
      <w:adjustRightInd w:val="0"/>
      <w:spacing w:line="278" w:lineRule="exact"/>
      <w:ind w:hanging="720"/>
    </w:pPr>
  </w:style>
  <w:style w:type="paragraph" w:customStyle="1" w:styleId="Style22">
    <w:name w:val="Style22"/>
    <w:basedOn w:val="a"/>
    <w:rsid w:val="001C1C06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3">
    <w:name w:val="Style23"/>
    <w:basedOn w:val="a"/>
    <w:rsid w:val="001C1C06"/>
    <w:pPr>
      <w:widowControl w:val="0"/>
      <w:autoSpaceDE w:val="0"/>
      <w:autoSpaceDN w:val="0"/>
      <w:adjustRightInd w:val="0"/>
      <w:spacing w:line="283" w:lineRule="exact"/>
      <w:ind w:firstLine="365"/>
    </w:pPr>
  </w:style>
  <w:style w:type="paragraph" w:customStyle="1" w:styleId="Style24">
    <w:name w:val="Style24"/>
    <w:basedOn w:val="a"/>
    <w:rsid w:val="001C1C06"/>
    <w:pPr>
      <w:widowControl w:val="0"/>
      <w:autoSpaceDE w:val="0"/>
      <w:autoSpaceDN w:val="0"/>
      <w:adjustRightInd w:val="0"/>
      <w:spacing w:line="283" w:lineRule="exact"/>
      <w:ind w:hanging="115"/>
    </w:pPr>
  </w:style>
  <w:style w:type="paragraph" w:customStyle="1" w:styleId="Style25">
    <w:name w:val="Style25"/>
    <w:basedOn w:val="a"/>
    <w:rsid w:val="001C1C06"/>
    <w:pPr>
      <w:widowControl w:val="0"/>
      <w:autoSpaceDE w:val="0"/>
      <w:autoSpaceDN w:val="0"/>
      <w:adjustRightInd w:val="0"/>
      <w:spacing w:line="278" w:lineRule="exact"/>
      <w:ind w:firstLine="264"/>
    </w:pPr>
  </w:style>
  <w:style w:type="paragraph" w:customStyle="1" w:styleId="Style26">
    <w:name w:val="Style26"/>
    <w:basedOn w:val="a"/>
    <w:rsid w:val="001C1C0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7">
    <w:name w:val="Style27"/>
    <w:basedOn w:val="a"/>
    <w:rsid w:val="001C1C06"/>
    <w:pPr>
      <w:widowControl w:val="0"/>
      <w:autoSpaceDE w:val="0"/>
      <w:autoSpaceDN w:val="0"/>
      <w:adjustRightInd w:val="0"/>
      <w:spacing w:line="278" w:lineRule="exact"/>
      <w:ind w:hanging="864"/>
    </w:pPr>
  </w:style>
  <w:style w:type="paragraph" w:customStyle="1" w:styleId="Style28">
    <w:name w:val="Style28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1C1C06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"/>
    <w:rsid w:val="001C1C06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1">
    <w:name w:val="Style31"/>
    <w:basedOn w:val="a"/>
    <w:rsid w:val="001C1C06"/>
    <w:pPr>
      <w:widowControl w:val="0"/>
      <w:autoSpaceDE w:val="0"/>
      <w:autoSpaceDN w:val="0"/>
      <w:adjustRightInd w:val="0"/>
      <w:spacing w:line="288" w:lineRule="exact"/>
      <w:ind w:firstLine="346"/>
      <w:jc w:val="both"/>
    </w:pPr>
  </w:style>
  <w:style w:type="paragraph" w:customStyle="1" w:styleId="Style32">
    <w:name w:val="Style32"/>
    <w:basedOn w:val="a"/>
    <w:rsid w:val="001C1C06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33">
    <w:name w:val="Style33"/>
    <w:basedOn w:val="a"/>
    <w:rsid w:val="001C1C06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4">
    <w:name w:val="Style34"/>
    <w:basedOn w:val="a"/>
    <w:rsid w:val="001C1C06"/>
    <w:pPr>
      <w:widowControl w:val="0"/>
      <w:autoSpaceDE w:val="0"/>
      <w:autoSpaceDN w:val="0"/>
      <w:adjustRightInd w:val="0"/>
      <w:spacing w:line="422" w:lineRule="exact"/>
      <w:ind w:hanging="355"/>
    </w:pPr>
  </w:style>
  <w:style w:type="paragraph" w:customStyle="1" w:styleId="Style35">
    <w:name w:val="Style35"/>
    <w:basedOn w:val="a"/>
    <w:rsid w:val="001C1C0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6">
    <w:name w:val="Style36"/>
    <w:basedOn w:val="a"/>
    <w:rsid w:val="001C1C0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7">
    <w:name w:val="Style37"/>
    <w:basedOn w:val="a"/>
    <w:rsid w:val="001C1C06"/>
    <w:pPr>
      <w:widowControl w:val="0"/>
      <w:autoSpaceDE w:val="0"/>
      <w:autoSpaceDN w:val="0"/>
      <w:adjustRightInd w:val="0"/>
      <w:spacing w:line="274" w:lineRule="exact"/>
      <w:ind w:firstLine="538"/>
    </w:pPr>
  </w:style>
  <w:style w:type="paragraph" w:customStyle="1" w:styleId="Style38">
    <w:name w:val="Style38"/>
    <w:basedOn w:val="a"/>
    <w:rsid w:val="001C1C06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9">
    <w:name w:val="Style39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1C1C06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4">
    <w:name w:val="Style44"/>
    <w:basedOn w:val="a"/>
    <w:rsid w:val="001C1C06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6">
    <w:name w:val="Font Style46"/>
    <w:rsid w:val="001C1C06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rsid w:val="001C1C0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1C1C06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rsid w:val="001C1C06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50">
    <w:name w:val="Font Style50"/>
    <w:rsid w:val="001C1C06"/>
    <w:rPr>
      <w:rFonts w:ascii="Times New Roman" w:hAnsi="Times New Roman" w:cs="Times New Roman"/>
      <w:b/>
      <w:bCs/>
      <w:color w:val="000000"/>
      <w:w w:val="150"/>
      <w:sz w:val="18"/>
      <w:szCs w:val="18"/>
    </w:rPr>
  </w:style>
  <w:style w:type="paragraph" w:customStyle="1" w:styleId="Style52">
    <w:name w:val="Style52"/>
    <w:basedOn w:val="a"/>
    <w:rsid w:val="001C1C06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315">
    <w:name w:val="Font Style315"/>
    <w:rsid w:val="001C1C0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27">
    <w:name w:val="Font Style327"/>
    <w:rsid w:val="001C1C06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1C1C06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77">
    <w:name w:val="Style177"/>
    <w:basedOn w:val="a"/>
    <w:rsid w:val="001C1C06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83">
    <w:name w:val="Style183"/>
    <w:basedOn w:val="a"/>
    <w:rsid w:val="001C1C06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paragraph" w:customStyle="1" w:styleId="Style190">
    <w:name w:val="Style190"/>
    <w:basedOn w:val="a"/>
    <w:rsid w:val="001C1C06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283">
    <w:name w:val="Font Style283"/>
    <w:rsid w:val="001C1C0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06">
    <w:name w:val="Style106"/>
    <w:basedOn w:val="a"/>
    <w:rsid w:val="001C1C06"/>
    <w:pPr>
      <w:widowControl w:val="0"/>
      <w:autoSpaceDE w:val="0"/>
      <w:autoSpaceDN w:val="0"/>
      <w:adjustRightInd w:val="0"/>
    </w:pPr>
  </w:style>
  <w:style w:type="paragraph" w:customStyle="1" w:styleId="Style163">
    <w:name w:val="Style163"/>
    <w:basedOn w:val="a"/>
    <w:rsid w:val="001C1C06"/>
    <w:pPr>
      <w:widowControl w:val="0"/>
      <w:autoSpaceDE w:val="0"/>
      <w:autoSpaceDN w:val="0"/>
      <w:adjustRightInd w:val="0"/>
    </w:pPr>
  </w:style>
  <w:style w:type="character" w:customStyle="1" w:styleId="FontStyle282">
    <w:name w:val="Font Style282"/>
    <w:rsid w:val="001C1C0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in">
    <w:name w:val="main"/>
    <w:basedOn w:val="a"/>
    <w:rsid w:val="001C1C06"/>
    <w:pPr>
      <w:spacing w:before="100" w:beforeAutospacing="1" w:after="100" w:afterAutospacing="1"/>
    </w:pPr>
  </w:style>
  <w:style w:type="character" w:styleId="HTML2">
    <w:name w:val="HTML Acronym"/>
    <w:basedOn w:val="a0"/>
    <w:rsid w:val="001C1C06"/>
  </w:style>
  <w:style w:type="character" w:customStyle="1" w:styleId="grame">
    <w:name w:val="grame"/>
    <w:basedOn w:val="a0"/>
    <w:rsid w:val="001C1C06"/>
  </w:style>
  <w:style w:type="character" w:customStyle="1" w:styleId="editsection">
    <w:name w:val="editsection"/>
    <w:basedOn w:val="a0"/>
    <w:rsid w:val="001C1C06"/>
  </w:style>
  <w:style w:type="character" w:customStyle="1" w:styleId="noprint">
    <w:name w:val="noprint"/>
    <w:basedOn w:val="a0"/>
    <w:rsid w:val="001C1C06"/>
  </w:style>
  <w:style w:type="character" w:customStyle="1" w:styleId="2f2">
    <w:name w:val="Основной текст (2) + Не полужирный"/>
    <w:rsid w:val="001C1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C1C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d">
    <w:name w:val="Основной текст (3)_"/>
    <w:rsid w:val="001C1C06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115pt">
    <w:name w:val="Основной текст + Arial;11;5 pt;Полужирный"/>
    <w:rsid w:val="001C1C0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15pt0">
    <w:name w:val="Основной текст + Arial;11;5 pt"/>
    <w:rsid w:val="001C1C0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9pt0pt">
    <w:name w:val="Основной текст + Calibri;9 pt;Интервал 0 pt"/>
    <w:rsid w:val="001C1C06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a">
    <w:name w:val="Основной текст (4)_"/>
    <w:rsid w:val="001C1C06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">
    <w:name w:val="Основной текст + Calibri"/>
    <w:aliases w:val="9 pt,Интервал 0 pt"/>
    <w:rsid w:val="001C1C06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413pt">
    <w:name w:val="Основной текст (4) + 13 pt"/>
    <w:rsid w:val="001C1C0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3pt">
    <w:name w:val="Основной текст + 13 pt"/>
    <w:rsid w:val="001C1C0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ConsTitle">
    <w:name w:val="ConsTitle"/>
    <w:rsid w:val="001C1C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e">
    <w:name w:val="List 3"/>
    <w:basedOn w:val="a"/>
    <w:rsid w:val="001C1C06"/>
    <w:pPr>
      <w:ind w:left="849" w:hanging="283"/>
    </w:pPr>
    <w:rPr>
      <w:sz w:val="20"/>
      <w:szCs w:val="20"/>
    </w:rPr>
  </w:style>
  <w:style w:type="paragraph" w:styleId="4b">
    <w:name w:val="List 4"/>
    <w:basedOn w:val="a"/>
    <w:rsid w:val="001C1C06"/>
    <w:pPr>
      <w:ind w:left="1132" w:hanging="283"/>
    </w:pPr>
    <w:rPr>
      <w:sz w:val="20"/>
      <w:szCs w:val="20"/>
    </w:rPr>
  </w:style>
  <w:style w:type="paragraph" w:styleId="20">
    <w:name w:val="List Bullet 2"/>
    <w:basedOn w:val="a"/>
    <w:autoRedefine/>
    <w:rsid w:val="001C1C06"/>
    <w:pPr>
      <w:numPr>
        <w:numId w:val="2"/>
      </w:numPr>
      <w:spacing w:line="360" w:lineRule="auto"/>
      <w:jc w:val="both"/>
    </w:pPr>
    <w:rPr>
      <w:sz w:val="28"/>
      <w:szCs w:val="20"/>
    </w:rPr>
  </w:style>
  <w:style w:type="paragraph" w:styleId="3">
    <w:name w:val="List Bullet 3"/>
    <w:basedOn w:val="a"/>
    <w:autoRedefine/>
    <w:rsid w:val="001C1C06"/>
    <w:pPr>
      <w:numPr>
        <w:numId w:val="3"/>
      </w:num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9">
    <w:name w:val="List Bullet 5"/>
    <w:basedOn w:val="a"/>
    <w:autoRedefine/>
    <w:rsid w:val="001C1C06"/>
    <w:pPr>
      <w:jc w:val="both"/>
    </w:pPr>
    <w:rPr>
      <w:sz w:val="28"/>
      <w:szCs w:val="20"/>
    </w:rPr>
  </w:style>
  <w:style w:type="paragraph" w:styleId="affff2">
    <w:name w:val="List Continue"/>
    <w:basedOn w:val="a"/>
    <w:rsid w:val="001C1C06"/>
    <w:pPr>
      <w:spacing w:after="120"/>
      <w:ind w:left="283"/>
    </w:pPr>
    <w:rPr>
      <w:sz w:val="20"/>
      <w:szCs w:val="20"/>
    </w:rPr>
  </w:style>
  <w:style w:type="paragraph" w:styleId="3f">
    <w:name w:val="List Continue 3"/>
    <w:basedOn w:val="a"/>
    <w:rsid w:val="001C1C06"/>
    <w:pPr>
      <w:spacing w:after="120"/>
      <w:ind w:left="849"/>
    </w:pPr>
    <w:rPr>
      <w:sz w:val="20"/>
      <w:szCs w:val="20"/>
    </w:rPr>
  </w:style>
  <w:style w:type="paragraph" w:styleId="4c">
    <w:name w:val="List Continue 4"/>
    <w:basedOn w:val="a"/>
    <w:rsid w:val="001C1C06"/>
    <w:pPr>
      <w:spacing w:after="120"/>
      <w:ind w:left="1132"/>
    </w:pPr>
    <w:rPr>
      <w:sz w:val="20"/>
      <w:szCs w:val="20"/>
    </w:rPr>
  </w:style>
  <w:style w:type="paragraph" w:styleId="1f">
    <w:name w:val="index 1"/>
    <w:basedOn w:val="a"/>
    <w:next w:val="a"/>
    <w:autoRedefine/>
    <w:semiHidden/>
    <w:rsid w:val="001C1C06"/>
    <w:pPr>
      <w:ind w:left="200" w:hanging="200"/>
    </w:pPr>
    <w:rPr>
      <w:sz w:val="20"/>
      <w:szCs w:val="20"/>
    </w:rPr>
  </w:style>
  <w:style w:type="paragraph" w:styleId="4d">
    <w:name w:val="List Number 4"/>
    <w:basedOn w:val="a"/>
    <w:rsid w:val="001C1C06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2">
    <w:name w:val="Стиль6"/>
    <w:basedOn w:val="a"/>
    <w:rsid w:val="001C1C06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a">
    <w:name w:val="Стиль7"/>
    <w:basedOn w:val="62"/>
    <w:next w:val="23"/>
    <w:rsid w:val="001C1C06"/>
  </w:style>
  <w:style w:type="paragraph" w:styleId="affff3">
    <w:name w:val="List Bullet"/>
    <w:basedOn w:val="a"/>
    <w:autoRedefine/>
    <w:rsid w:val="001C1C06"/>
    <w:pPr>
      <w:tabs>
        <w:tab w:val="num" w:pos="360"/>
      </w:tabs>
      <w:ind w:left="360" w:hanging="360"/>
    </w:pPr>
    <w:rPr>
      <w:sz w:val="20"/>
      <w:szCs w:val="20"/>
    </w:rPr>
  </w:style>
  <w:style w:type="paragraph" w:styleId="affff4">
    <w:name w:val="caption"/>
    <w:basedOn w:val="a"/>
    <w:next w:val="a"/>
    <w:qFormat/>
    <w:rsid w:val="001C1C06"/>
    <w:pPr>
      <w:widowControl w:val="0"/>
      <w:autoSpaceDE w:val="0"/>
      <w:autoSpaceDN w:val="0"/>
      <w:ind w:left="2920" w:right="2200"/>
      <w:jc w:val="center"/>
    </w:pPr>
  </w:style>
  <w:style w:type="paragraph" w:customStyle="1" w:styleId="author">
    <w:name w:val="author"/>
    <w:basedOn w:val="a"/>
    <w:rsid w:val="001C1C06"/>
    <w:pPr>
      <w:spacing w:before="100" w:beforeAutospacing="1" w:after="100" w:afterAutospacing="1"/>
    </w:pPr>
    <w:rPr>
      <w:rFonts w:eastAsia="MS Mincho"/>
      <w:lang w:eastAsia="ja-JP" w:bidi="te-IN"/>
    </w:rPr>
  </w:style>
  <w:style w:type="character" w:customStyle="1" w:styleId="highlight">
    <w:name w:val="highlight"/>
    <w:basedOn w:val="a0"/>
    <w:rsid w:val="001C1C06"/>
  </w:style>
  <w:style w:type="character" w:customStyle="1" w:styleId="au">
    <w:name w:val="au"/>
    <w:basedOn w:val="a0"/>
    <w:rsid w:val="001C1C06"/>
  </w:style>
  <w:style w:type="paragraph" w:customStyle="1" w:styleId="2f3">
    <w:name w:val="Заголовок оглавления2"/>
    <w:basedOn w:val="1"/>
    <w:next w:val="a"/>
    <w:rsid w:val="001C1C06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msonormalcxspmiddle">
    <w:name w:val="msonormalcxspmiddle"/>
    <w:basedOn w:val="a"/>
    <w:rsid w:val="001C1C06"/>
    <w:pPr>
      <w:spacing w:before="100" w:beforeAutospacing="1" w:after="100" w:afterAutospacing="1"/>
    </w:pPr>
    <w:rPr>
      <w:rFonts w:eastAsia="MS Mincho"/>
      <w:lang w:eastAsia="ja-JP" w:bidi="te-IN"/>
    </w:rPr>
  </w:style>
  <w:style w:type="paragraph" w:customStyle="1" w:styleId="323">
    <w:name w:val="Основной текст 32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23">
    <w:name w:val="Основной текст 22"/>
    <w:basedOn w:val="a"/>
    <w:rsid w:val="001C1C06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2f4">
    <w:name w:val="Абзац списка2"/>
    <w:basedOn w:val="a"/>
    <w:rsid w:val="001C1C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5">
    <w:name w:val="Обычный2"/>
    <w:rsid w:val="001C1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с отступом 22"/>
    <w:basedOn w:val="a"/>
    <w:rsid w:val="001C1C06"/>
    <w:pPr>
      <w:ind w:left="720"/>
    </w:pPr>
    <w:rPr>
      <w:szCs w:val="20"/>
      <w:lang w:val="en-US"/>
    </w:rPr>
  </w:style>
  <w:style w:type="paragraph" w:customStyle="1" w:styleId="0">
    <w:name w:val="ЗАГ0"/>
    <w:basedOn w:val="a"/>
    <w:qFormat/>
    <w:rsid w:val="001C1C06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Cs/>
      <w:color w:val="000000"/>
      <w:sz w:val="28"/>
      <w:szCs w:val="28"/>
    </w:rPr>
  </w:style>
  <w:style w:type="paragraph" w:customStyle="1" w:styleId="1f0">
    <w:name w:val="ЗАГ1"/>
    <w:basedOn w:val="a"/>
    <w:qFormat/>
    <w:rsid w:val="001C1C06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/>
      <w:iCs/>
      <w:color w:val="000000"/>
      <w:kern w:val="28"/>
      <w:sz w:val="28"/>
      <w:szCs w:val="28"/>
    </w:rPr>
  </w:style>
  <w:style w:type="paragraph" w:customStyle="1" w:styleId="2f6">
    <w:name w:val="Заг2"/>
    <w:basedOn w:val="1f0"/>
    <w:qFormat/>
    <w:rsid w:val="001C1C06"/>
    <w:rPr>
      <w:i w:val="0"/>
    </w:rPr>
  </w:style>
  <w:style w:type="paragraph" w:customStyle="1" w:styleId="1-012">
    <w:name w:val="Стиль Первая строка:  1 см Справа:  -0 см Перед:  12 пт После:  ..."/>
    <w:basedOn w:val="a"/>
    <w:qFormat/>
    <w:rsid w:val="001C1C06"/>
    <w:pPr>
      <w:spacing w:before="120" w:after="120"/>
      <w:contextualSpacing/>
      <w:jc w:val="center"/>
    </w:pPr>
    <w:rPr>
      <w:b/>
      <w:sz w:val="28"/>
      <w:szCs w:val="20"/>
    </w:rPr>
  </w:style>
  <w:style w:type="character" w:customStyle="1" w:styleId="1414">
    <w:name w:val="Стиль 14 пт полужирный курсив Черный кернинг от 14 пт"/>
    <w:rsid w:val="001C1C06"/>
    <w:rPr>
      <w:b/>
      <w:bCs/>
      <w:i/>
      <w:iCs/>
      <w:color w:val="000000"/>
      <w:kern w:val="28"/>
      <w:sz w:val="28"/>
    </w:rPr>
  </w:style>
  <w:style w:type="character" w:customStyle="1" w:styleId="st2">
    <w:name w:val="st2"/>
    <w:rsid w:val="001C1C06"/>
  </w:style>
  <w:style w:type="character" w:customStyle="1" w:styleId="ft">
    <w:name w:val="ft"/>
    <w:rsid w:val="001C1C06"/>
  </w:style>
  <w:style w:type="character" w:customStyle="1" w:styleId="googqs-tidbit">
    <w:name w:val="goog_qs-tidbit"/>
    <w:rsid w:val="001C1C06"/>
  </w:style>
  <w:style w:type="character" w:customStyle="1" w:styleId="st">
    <w:name w:val="st"/>
    <w:rsid w:val="001C1C06"/>
  </w:style>
  <w:style w:type="character" w:styleId="affff5">
    <w:name w:val="Subtle Emphasis"/>
    <w:qFormat/>
    <w:rsid w:val="001C1C06"/>
    <w:rPr>
      <w:i/>
      <w:iCs/>
      <w:color w:val="808080"/>
    </w:rPr>
  </w:style>
  <w:style w:type="paragraph" w:customStyle="1" w:styleId="src4">
    <w:name w:val="src4"/>
    <w:basedOn w:val="a"/>
    <w:rsid w:val="001C1C06"/>
    <w:pPr>
      <w:spacing w:after="75"/>
      <w:jc w:val="center"/>
    </w:pPr>
    <w:rPr>
      <w:i/>
      <w:iCs/>
      <w:color w:val="939756"/>
      <w:sz w:val="17"/>
      <w:szCs w:val="17"/>
    </w:rPr>
  </w:style>
  <w:style w:type="paragraph" w:styleId="affff6">
    <w:name w:val="TOC Heading"/>
    <w:basedOn w:val="1"/>
    <w:next w:val="a"/>
    <w:qFormat/>
    <w:rsid w:val="001C1C06"/>
    <w:pPr>
      <w:keepLines/>
      <w:suppressAutoHyphens w:val="0"/>
      <w:autoSpaceDE/>
      <w:autoSpaceDN/>
      <w:adjustRightInd/>
      <w:spacing w:before="480" w:line="276" w:lineRule="auto"/>
      <w:ind w:left="0"/>
      <w:jc w:val="center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3f0">
    <w:name w:val="toc 3"/>
    <w:basedOn w:val="a"/>
    <w:next w:val="a"/>
    <w:autoRedefine/>
    <w:unhideWhenUsed/>
    <w:qFormat/>
    <w:rsid w:val="001C1C06"/>
    <w:pPr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7b">
    <w:name w:val="Основной шрифт абзаца7"/>
    <w:rsid w:val="001C1C06"/>
  </w:style>
  <w:style w:type="character" w:customStyle="1" w:styleId="66">
    <w:name w:val="Основной шрифт абзаца6"/>
    <w:rsid w:val="001C1C06"/>
  </w:style>
  <w:style w:type="character" w:customStyle="1" w:styleId="5a">
    <w:name w:val="Основной шрифт абзаца5"/>
    <w:rsid w:val="001C1C06"/>
  </w:style>
  <w:style w:type="character" w:customStyle="1" w:styleId="4e">
    <w:name w:val="Основной шрифт абзаца4"/>
    <w:rsid w:val="001C1C06"/>
  </w:style>
  <w:style w:type="character" w:customStyle="1" w:styleId="3f1">
    <w:name w:val="Основной шрифт абзаца3"/>
    <w:rsid w:val="001C1C06"/>
  </w:style>
  <w:style w:type="character" w:customStyle="1" w:styleId="2f7">
    <w:name w:val="Основной шрифт абзаца2"/>
    <w:rsid w:val="001C1C06"/>
  </w:style>
  <w:style w:type="character" w:customStyle="1" w:styleId="WW8Num2z0">
    <w:name w:val="WW8Num2z0"/>
    <w:rsid w:val="001C1C06"/>
    <w:rPr>
      <w:i w:val="0"/>
      <w:color w:val="auto"/>
    </w:rPr>
  </w:style>
  <w:style w:type="character" w:customStyle="1" w:styleId="1f1">
    <w:name w:val="Основной шрифт абзаца1"/>
    <w:rsid w:val="001C1C06"/>
  </w:style>
  <w:style w:type="character" w:styleId="HTML3">
    <w:name w:val="HTML Cite"/>
    <w:rsid w:val="001C1C06"/>
    <w:rPr>
      <w:i/>
      <w:iCs/>
    </w:rPr>
  </w:style>
  <w:style w:type="character" w:customStyle="1" w:styleId="1f2">
    <w:name w:val="Знак примечания1"/>
    <w:rsid w:val="001C1C06"/>
    <w:rPr>
      <w:sz w:val="16"/>
      <w:szCs w:val="16"/>
    </w:rPr>
  </w:style>
  <w:style w:type="paragraph" w:customStyle="1" w:styleId="affff7">
    <w:name w:val="Заголовок"/>
    <w:basedOn w:val="a"/>
    <w:next w:val="aff"/>
    <w:rsid w:val="001C1C06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7c">
    <w:name w:val="Название7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d">
    <w:name w:val="Указатель7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69">
    <w:name w:val="Название6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a">
    <w:name w:val="Указатель6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5b">
    <w:name w:val="Название5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4f">
    <w:name w:val="Название4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f0">
    <w:name w:val="Указатель4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3f2">
    <w:name w:val="Название3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f3">
    <w:name w:val="Указатель3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2f8">
    <w:name w:val="Название2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f9">
    <w:name w:val="Указатель2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1f3">
    <w:name w:val="Название1"/>
    <w:basedOn w:val="a"/>
    <w:rsid w:val="001C1C06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f4">
    <w:name w:val="Указатель1"/>
    <w:basedOn w:val="a"/>
    <w:rsid w:val="001C1C06"/>
    <w:pPr>
      <w:suppressLineNumbers/>
    </w:pPr>
    <w:rPr>
      <w:rFonts w:cs="Mangal"/>
      <w:sz w:val="28"/>
      <w:szCs w:val="20"/>
      <w:lang w:eastAsia="ar-SA"/>
    </w:rPr>
  </w:style>
  <w:style w:type="paragraph" w:customStyle="1" w:styleId="ConsNonformat">
    <w:name w:val="ConsNonformat"/>
    <w:rsid w:val="001C1C06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1C1C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f5">
    <w:name w:val="Текст примечания1"/>
    <w:basedOn w:val="a"/>
    <w:rsid w:val="001C1C06"/>
    <w:rPr>
      <w:sz w:val="20"/>
      <w:szCs w:val="20"/>
      <w:lang w:eastAsia="ar-SA"/>
    </w:rPr>
  </w:style>
  <w:style w:type="paragraph" w:customStyle="1" w:styleId="affff8">
    <w:name w:val="Заголовок таблицы"/>
    <w:basedOn w:val="afff9"/>
    <w:rsid w:val="001C1C06"/>
    <w:pPr>
      <w:suppressAutoHyphens w:val="0"/>
      <w:jc w:val="center"/>
    </w:pPr>
    <w:rPr>
      <w:b/>
      <w:bCs/>
      <w:sz w:val="28"/>
      <w:szCs w:val="20"/>
      <w:lang w:eastAsia="ar-SA"/>
    </w:rPr>
  </w:style>
  <w:style w:type="paragraph" w:customStyle="1" w:styleId="affff9">
    <w:name w:val="Содержимое врезки"/>
    <w:basedOn w:val="aff"/>
    <w:rsid w:val="001C1C06"/>
    <w:pPr>
      <w:spacing w:after="0"/>
    </w:pPr>
    <w:rPr>
      <w:szCs w:val="20"/>
      <w:lang w:eastAsia="ar-SA"/>
    </w:rPr>
  </w:style>
  <w:style w:type="character" w:customStyle="1" w:styleId="4f1">
    <w:name w:val="Знак Знак4"/>
    <w:locked/>
    <w:rsid w:val="001C1C06"/>
    <w:rPr>
      <w:rFonts w:ascii="Courier New" w:hAnsi="Courier New" w:cs="Courier New"/>
      <w:lang w:val="ru-RU" w:eastAsia="ru-RU" w:bidi="ar-SA"/>
    </w:rPr>
  </w:style>
  <w:style w:type="character" w:customStyle="1" w:styleId="pull-right">
    <w:name w:val="pull-right"/>
    <w:basedOn w:val="a0"/>
    <w:rsid w:val="001C1C06"/>
  </w:style>
  <w:style w:type="character" w:customStyle="1" w:styleId="textgreyfull1">
    <w:name w:val="text_grey_full1"/>
    <w:rsid w:val="001C1C06"/>
    <w:rPr>
      <w:color w:val="919191"/>
      <w:sz w:val="24"/>
      <w:szCs w:val="24"/>
    </w:rPr>
  </w:style>
  <w:style w:type="paragraph" w:customStyle="1" w:styleId="affffa">
    <w:name w:val="Знак Знак Знак Знак Знак Знак Знак Знак Знак Знак Знак Знак Знак"/>
    <w:basedOn w:val="a"/>
    <w:uiPriority w:val="99"/>
    <w:rsid w:val="001C1C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F313D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www.bekhterev.spb.ru/" TargetMode="External"/><Relationship Id="rId18" Type="http://schemas.openxmlformats.org/officeDocument/2006/relationships/hyperlink" Target="http://www.mospsy.ru/" TargetMode="External"/><Relationship Id="rId26" Type="http://schemas.openxmlformats.org/officeDocument/2006/relationships/hyperlink" Target="http://www.r-n-l.ru" TargetMode="External"/><Relationship Id="rId39" Type="http://schemas.openxmlformats.org/officeDocument/2006/relationships/hyperlink" Target="http://psychiatr.ru/magazine/sc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pl.ru/" TargetMode="External"/><Relationship Id="rId34" Type="http://schemas.openxmlformats.org/officeDocument/2006/relationships/hyperlink" Target="http://www.consilium-medicum.com/magazines/special/psychiatryingeneral/" TargetMode="External"/><Relationship Id="rId42" Type="http://schemas.openxmlformats.org/officeDocument/2006/relationships/hyperlink" Target="http://www.aaap.org/journal/journal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niip.org/" TargetMode="External"/><Relationship Id="rId17" Type="http://schemas.openxmlformats.org/officeDocument/2006/relationships/hyperlink" Target="http://www.sobchik.ru/" TargetMode="External"/><Relationship Id="rId25" Type="http://schemas.openxmlformats.org/officeDocument/2006/relationships/hyperlink" Target="http://www.fga.gov" TargetMode="External"/><Relationship Id="rId33" Type="http://schemas.openxmlformats.org/officeDocument/2006/relationships/hyperlink" Target="http://www.consilium-medicum.com/magazines/special/psychiatry/" TargetMode="External"/><Relationship Id="rId38" Type="http://schemas.openxmlformats.org/officeDocument/2006/relationships/hyperlink" Target="http://psychiatr.ru/magazine/w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rcologos.ru/" TargetMode="External"/><Relationship Id="rId20" Type="http://schemas.openxmlformats.org/officeDocument/2006/relationships/hyperlink" Target="http://www.aaap.org" TargetMode="External"/><Relationship Id="rId29" Type="http://schemas.openxmlformats.org/officeDocument/2006/relationships/hyperlink" Target="http://www.npar.ru/journal" TargetMode="External"/><Relationship Id="rId41" Type="http://schemas.openxmlformats.org/officeDocument/2006/relationships/hyperlink" Target="http://psychiatr.ru/magaz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bsky.ru/" TargetMode="External"/><Relationship Id="rId24" Type="http://schemas.openxmlformats.org/officeDocument/2006/relationships/hyperlink" Target="http://www.npar.ru/" TargetMode="External"/><Relationship Id="rId32" Type="http://schemas.openxmlformats.org/officeDocument/2006/relationships/hyperlink" Target="http://psychiatr.ru/magazine/obozr" TargetMode="External"/><Relationship Id="rId37" Type="http://schemas.openxmlformats.org/officeDocument/2006/relationships/hyperlink" Target="http://www.consilium-medicum.com/magazines/special/wpa/" TargetMode="External"/><Relationship Id="rId40" Type="http://schemas.openxmlformats.org/officeDocument/2006/relationships/hyperlink" Target="http://www.medpsy.ru/index.ph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ncn.ru/" TargetMode="External"/><Relationship Id="rId23" Type="http://schemas.openxmlformats.org/officeDocument/2006/relationships/hyperlink" Target="http://www.nsam.ru/" TargetMode="External"/><Relationship Id="rId28" Type="http://schemas.openxmlformats.org/officeDocument/2006/relationships/hyperlink" Target="http://www.mediasphera.ru/journals/korsakov" TargetMode="External"/><Relationship Id="rId36" Type="http://schemas.openxmlformats.org/officeDocument/2006/relationships/hyperlink" Target="http://www.consilium-medicum.com/magazines/special/diary-psychiatrist/" TargetMode="External"/><Relationship Id="rId10" Type="http://schemas.openxmlformats.org/officeDocument/2006/relationships/hyperlink" Target="http://medicalstudent.com/" TargetMode="External"/><Relationship Id="rId19" Type="http://schemas.openxmlformats.org/officeDocument/2006/relationships/hyperlink" Target="http://www.niaaa.nih.gov-" TargetMode="External"/><Relationship Id="rId31" Type="http://schemas.openxmlformats.org/officeDocument/2006/relationships/hyperlink" Target="http://www.consilium-medicum.com/magazines/special/psychiatryoverview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medicine.medscape.com/" TargetMode="External"/><Relationship Id="rId14" Type="http://schemas.openxmlformats.org/officeDocument/2006/relationships/hyperlink" Target="http://www.psychiatry.ru/" TargetMode="External"/><Relationship Id="rId22" Type="http://schemas.openxmlformats.org/officeDocument/2006/relationships/hyperlink" Target="http://www.psychiatr.ru/" TargetMode="External"/><Relationship Id="rId27" Type="http://schemas.openxmlformats.org/officeDocument/2006/relationships/hyperlink" Target="http://www.nsam.ru/magazine" TargetMode="External"/><Relationship Id="rId30" Type="http://schemas.openxmlformats.org/officeDocument/2006/relationships/hyperlink" Target="http://www.psyobsor.org/" TargetMode="External"/><Relationship Id="rId35" Type="http://schemas.openxmlformats.org/officeDocument/2006/relationships/hyperlink" Target="http://www.psypharma.ru/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B554-527F-41AE-825D-B12A8951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25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user</cp:lastModifiedBy>
  <cp:revision>11</cp:revision>
  <cp:lastPrinted>2016-01-20T05:58:00Z</cp:lastPrinted>
  <dcterms:created xsi:type="dcterms:W3CDTF">2016-12-15T06:49:00Z</dcterms:created>
  <dcterms:modified xsi:type="dcterms:W3CDTF">2016-12-20T07:56:00Z</dcterms:modified>
</cp:coreProperties>
</file>