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922781" w:rsidRPr="00EF296F" w:rsidTr="002150C0">
        <w:tc>
          <w:tcPr>
            <w:tcW w:w="4678" w:type="dxa"/>
            <w:shd w:val="clear" w:color="auto" w:fill="auto"/>
          </w:tcPr>
          <w:p w:rsidR="00922781" w:rsidRPr="00EF296F" w:rsidRDefault="00922781" w:rsidP="00922781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2150C0" w:rsidRPr="00DF2926" w:rsidRDefault="002150C0" w:rsidP="00922781">
            <w:pPr>
              <w:rPr>
                <w:b/>
              </w:rPr>
            </w:pPr>
            <w:r w:rsidRPr="00DF2926">
              <w:rPr>
                <w:b/>
              </w:rPr>
              <w:t xml:space="preserve">Утверждаю </w:t>
            </w:r>
          </w:p>
          <w:p w:rsidR="002C1BCE" w:rsidRPr="00DF2926" w:rsidRDefault="000F6711" w:rsidP="00922781">
            <w:pPr>
              <w:rPr>
                <w:b/>
              </w:rPr>
            </w:pPr>
            <w:r w:rsidRPr="00DF2926">
              <w:rPr>
                <w:b/>
              </w:rPr>
              <w:t>Ректор</w:t>
            </w:r>
            <w:r w:rsidR="0099205B" w:rsidRPr="00DF2926">
              <w:rPr>
                <w:b/>
              </w:rPr>
              <w:t xml:space="preserve"> </w:t>
            </w:r>
            <w:r w:rsidR="004229B1" w:rsidRPr="00DF2926">
              <w:rPr>
                <w:b/>
              </w:rPr>
              <w:t xml:space="preserve">ГБОУ ДПО ИГМАПО </w:t>
            </w:r>
          </w:p>
          <w:p w:rsidR="00922781" w:rsidRPr="00DF2926" w:rsidRDefault="004229B1" w:rsidP="00922781">
            <w:pPr>
              <w:rPr>
                <w:b/>
              </w:rPr>
            </w:pPr>
            <w:r w:rsidRPr="00DF2926">
              <w:rPr>
                <w:b/>
              </w:rPr>
              <w:t>Минздрава России</w:t>
            </w:r>
          </w:p>
          <w:p w:rsidR="004229B1" w:rsidRPr="00DF2926" w:rsidRDefault="004229B1" w:rsidP="00922781">
            <w:pPr>
              <w:rPr>
                <w:b/>
              </w:rPr>
            </w:pPr>
          </w:p>
          <w:p w:rsidR="004229B1" w:rsidRPr="00DF2926" w:rsidRDefault="004229B1" w:rsidP="00922781">
            <w:pPr>
              <w:rPr>
                <w:b/>
              </w:rPr>
            </w:pPr>
            <w:r w:rsidRPr="00DF2926">
              <w:rPr>
                <w:b/>
              </w:rPr>
              <w:t>Профессор</w:t>
            </w:r>
            <w:r w:rsidR="0099205B" w:rsidRPr="00DF2926">
              <w:rPr>
                <w:b/>
              </w:rPr>
              <w:t xml:space="preserve"> </w:t>
            </w:r>
            <w:r w:rsidRPr="00DF2926">
              <w:rPr>
                <w:b/>
              </w:rPr>
              <w:t xml:space="preserve">В.В. Шпрах </w:t>
            </w:r>
          </w:p>
          <w:p w:rsidR="004229B1" w:rsidRPr="00EF296F" w:rsidRDefault="004229B1" w:rsidP="00922781">
            <w:pPr>
              <w:rPr>
                <w:b/>
              </w:rPr>
            </w:pPr>
            <w:r w:rsidRPr="00DF2926">
              <w:rPr>
                <w:b/>
              </w:rPr>
              <w:t>«____»_____________2016</w:t>
            </w:r>
            <w:r w:rsidR="0099205B" w:rsidRPr="00DF2926">
              <w:rPr>
                <w:b/>
              </w:rPr>
              <w:t xml:space="preserve"> </w:t>
            </w:r>
            <w:r w:rsidRPr="00DF2926">
              <w:rPr>
                <w:b/>
              </w:rPr>
              <w:t>г.</w:t>
            </w:r>
          </w:p>
        </w:tc>
      </w:tr>
    </w:tbl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F72FB2" w:rsidP="000B68EF">
      <w:pPr>
        <w:jc w:val="center"/>
        <w:rPr>
          <w:b/>
        </w:rPr>
      </w:pPr>
      <w:r>
        <w:rPr>
          <w:b/>
        </w:rPr>
        <w:t xml:space="preserve">  </w:t>
      </w:r>
    </w:p>
    <w:p w:rsidR="000B68EF" w:rsidRPr="00EF296F" w:rsidRDefault="000B68EF" w:rsidP="000B68EF">
      <w:pPr>
        <w:jc w:val="center"/>
        <w:rPr>
          <w:b/>
        </w:rPr>
      </w:pP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146190" w:rsidRDefault="000B68EF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A12E73" w:rsidRPr="00B55D3A" w:rsidRDefault="00A12E73" w:rsidP="000D11BB">
      <w:pPr>
        <w:pStyle w:val="af"/>
        <w:ind w:left="720"/>
        <w:jc w:val="center"/>
        <w:rPr>
          <w:b/>
        </w:rPr>
      </w:pPr>
      <w:r w:rsidRPr="004D5B73">
        <w:rPr>
          <w:b/>
        </w:rPr>
        <w:t xml:space="preserve"> «</w:t>
      </w:r>
      <w:r w:rsidR="008558CF" w:rsidRPr="00805AF0">
        <w:rPr>
          <w:b/>
          <w:bCs/>
        </w:rPr>
        <w:t>П</w:t>
      </w:r>
      <w:r w:rsidR="008558CF">
        <w:rPr>
          <w:b/>
          <w:bCs/>
        </w:rPr>
        <w:t xml:space="preserve">СИХИЧЕСКИЕ РАССТРОЙСТВА, ВЫЗВАННЫЕ УПОТРЕБЛЕНИЕМ СОВРЕМЕННЫХ </w:t>
      </w:r>
      <w:r w:rsidR="008558CF" w:rsidRPr="00805AF0">
        <w:rPr>
          <w:b/>
          <w:bCs/>
        </w:rPr>
        <w:t xml:space="preserve">ПСИХОАКТИВНЫХ </w:t>
      </w:r>
      <w:r w:rsidR="000D11BB" w:rsidRPr="00805AF0">
        <w:rPr>
          <w:b/>
          <w:bCs/>
        </w:rPr>
        <w:t>ВЕЩЕСТВ</w:t>
      </w:r>
      <w:r w:rsidRPr="00B253CE">
        <w:rPr>
          <w:b/>
        </w:rPr>
        <w:t>»</w:t>
      </w:r>
    </w:p>
    <w:p w:rsidR="000B68EF" w:rsidRPr="00EF296F" w:rsidRDefault="000B68EF" w:rsidP="000B68EF">
      <w:pPr>
        <w:jc w:val="center"/>
      </w:pPr>
    </w:p>
    <w:p w:rsidR="000B68EF" w:rsidRPr="00EF296F" w:rsidRDefault="00125C83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 w:rsidR="004D5B73"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 xml:space="preserve">бучения </w:t>
      </w:r>
      <w:r w:rsidR="00CA3055">
        <w:rPr>
          <w:b/>
        </w:rPr>
        <w:t>-</w:t>
      </w:r>
      <w:r w:rsidR="008558CF">
        <w:rPr>
          <w:b/>
        </w:rPr>
        <w:t>18</w:t>
      </w:r>
      <w:r w:rsidRPr="00EF296F">
        <w:rPr>
          <w:b/>
        </w:rPr>
        <w:t xml:space="preserve"> ак</w:t>
      </w:r>
      <w:r>
        <w:rPr>
          <w:b/>
        </w:rPr>
        <w:t>ад</w:t>
      </w:r>
      <w:r w:rsidR="00CA3055">
        <w:rPr>
          <w:b/>
        </w:rPr>
        <w:t>емических</w:t>
      </w:r>
      <w:r w:rsidRPr="00EF296F">
        <w:rPr>
          <w:b/>
        </w:rPr>
        <w:t xml:space="preserve"> час</w:t>
      </w:r>
      <w:r w:rsidR="008558CF">
        <w:rPr>
          <w:b/>
        </w:rPr>
        <w:t>ов</w:t>
      </w:r>
      <w:r>
        <w:rPr>
          <w:b/>
        </w:rPr>
        <w:t>)</w:t>
      </w: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0B68EF" w:rsidRPr="00EF296F" w:rsidRDefault="000B68EF" w:rsidP="000B68EF">
      <w:r w:rsidRPr="00EF296F">
        <w:t>Рег. № ______</w:t>
      </w:r>
    </w:p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/>
    <w:p w:rsidR="000B68EF" w:rsidRPr="00EF296F" w:rsidRDefault="000B68EF" w:rsidP="000B68EF">
      <w:pPr>
        <w:jc w:val="center"/>
      </w:pPr>
    </w:p>
    <w:p w:rsidR="000B68EF" w:rsidRPr="00EF296F" w:rsidRDefault="000B68EF" w:rsidP="000B68EF">
      <w:pPr>
        <w:jc w:val="center"/>
      </w:pPr>
    </w:p>
    <w:p w:rsidR="006844AC" w:rsidRDefault="006844AC" w:rsidP="000B68EF">
      <w:pPr>
        <w:jc w:val="center"/>
        <w:rPr>
          <w:b/>
        </w:rPr>
      </w:pPr>
    </w:p>
    <w:p w:rsidR="006844AC" w:rsidRDefault="006844AC" w:rsidP="000B68EF">
      <w:pPr>
        <w:jc w:val="center"/>
        <w:rPr>
          <w:b/>
        </w:rPr>
      </w:pPr>
    </w:p>
    <w:p w:rsidR="006844AC" w:rsidRDefault="006844AC" w:rsidP="000B68EF">
      <w:pPr>
        <w:jc w:val="center"/>
        <w:rPr>
          <w:b/>
        </w:rPr>
      </w:pPr>
    </w:p>
    <w:p w:rsidR="006844AC" w:rsidRDefault="006844AC" w:rsidP="000B68EF">
      <w:pPr>
        <w:jc w:val="center"/>
        <w:rPr>
          <w:b/>
        </w:rPr>
      </w:pPr>
    </w:p>
    <w:p w:rsidR="006844AC" w:rsidRDefault="006844AC" w:rsidP="000B68EF">
      <w:pPr>
        <w:jc w:val="center"/>
        <w:rPr>
          <w:b/>
        </w:rPr>
      </w:pPr>
    </w:p>
    <w:p w:rsidR="006844AC" w:rsidRDefault="006844AC" w:rsidP="000B68EF">
      <w:pPr>
        <w:jc w:val="center"/>
        <w:rPr>
          <w:b/>
        </w:rPr>
      </w:pPr>
    </w:p>
    <w:p w:rsidR="006844AC" w:rsidRDefault="006844AC" w:rsidP="000B68EF">
      <w:pPr>
        <w:jc w:val="center"/>
        <w:rPr>
          <w:b/>
        </w:rPr>
      </w:pPr>
    </w:p>
    <w:p w:rsidR="006844AC" w:rsidRDefault="006844AC" w:rsidP="000B68EF">
      <w:pPr>
        <w:jc w:val="center"/>
        <w:rPr>
          <w:b/>
        </w:rPr>
      </w:pPr>
    </w:p>
    <w:p w:rsidR="006844AC" w:rsidRDefault="006844AC" w:rsidP="000B68EF">
      <w:pPr>
        <w:jc w:val="center"/>
        <w:rPr>
          <w:b/>
        </w:rPr>
      </w:pP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Иркутск</w:t>
      </w:r>
    </w:p>
    <w:p w:rsidR="000B68EF" w:rsidRPr="00EF296F" w:rsidRDefault="00A02C82" w:rsidP="000B68EF">
      <w:pPr>
        <w:jc w:val="center"/>
        <w:rPr>
          <w:b/>
        </w:rPr>
      </w:pPr>
      <w:r>
        <w:rPr>
          <w:b/>
        </w:rPr>
        <w:t>2016</w:t>
      </w:r>
      <w:r w:rsidR="000B68EF" w:rsidRPr="00EF296F">
        <w:rPr>
          <w:b/>
        </w:rPr>
        <w:t xml:space="preserve"> г.</w:t>
      </w:r>
    </w:p>
    <w:p w:rsidR="000B68EF" w:rsidRPr="00EF296F" w:rsidRDefault="000B68EF" w:rsidP="000B68EF">
      <w:pPr>
        <w:jc w:val="center"/>
        <w:rPr>
          <w:b/>
          <w:bCs/>
        </w:rPr>
      </w:pPr>
      <w:r w:rsidRPr="00EF296F">
        <w:br w:type="page"/>
      </w:r>
      <w:r w:rsidRPr="00EF296F">
        <w:rPr>
          <w:b/>
          <w:bCs/>
        </w:rPr>
        <w:lastRenderedPageBreak/>
        <w:t>ОПИСЬ КОМПЛЕКТА ДОКУМЕНТОВ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0B68EF" w:rsidRDefault="000B68EF" w:rsidP="000D11BB">
      <w:pPr>
        <w:pStyle w:val="af"/>
        <w:ind w:left="720"/>
        <w:jc w:val="center"/>
      </w:pPr>
      <w:r w:rsidRPr="00EF296F">
        <w:t xml:space="preserve">повышения квалификации врачей </w:t>
      </w:r>
      <w:r w:rsidR="0099205B" w:rsidRPr="008558CF">
        <w:t>«</w:t>
      </w:r>
      <w:r w:rsidR="008558CF" w:rsidRPr="008558CF">
        <w:rPr>
          <w:bCs/>
        </w:rPr>
        <w:t>Психические расстройства, вызванные упо</w:t>
      </w:r>
      <w:r w:rsidR="008558CF" w:rsidRPr="008558CF">
        <w:rPr>
          <w:bCs/>
        </w:rPr>
        <w:t>т</w:t>
      </w:r>
      <w:r w:rsidR="008558CF" w:rsidRPr="008558CF">
        <w:rPr>
          <w:bCs/>
        </w:rPr>
        <w:t>реблением современных психоактивных веществ</w:t>
      </w:r>
      <w:r w:rsidR="00D54614">
        <w:t>»</w:t>
      </w:r>
    </w:p>
    <w:p w:rsidR="000B68EF" w:rsidRPr="00EF296F" w:rsidRDefault="000B68EF" w:rsidP="000B68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pPr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Наименование документа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1.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Титульный лист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2.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Лист согласования программы</w:t>
            </w:r>
          </w:p>
        </w:tc>
      </w:tr>
      <w:tr w:rsidR="000B68EF" w:rsidRPr="00EF296F" w:rsidTr="00403695">
        <w:trPr>
          <w:jc w:val="center"/>
        </w:trPr>
        <w:tc>
          <w:tcPr>
            <w:tcW w:w="817" w:type="dxa"/>
            <w:vAlign w:val="center"/>
          </w:tcPr>
          <w:p w:rsidR="000B68EF" w:rsidRPr="00EF296F" w:rsidRDefault="000B68EF" w:rsidP="00403695">
            <w:pPr>
              <w:jc w:val="center"/>
            </w:pPr>
            <w:r w:rsidRPr="00EF296F">
              <w:t>3.</w:t>
            </w:r>
          </w:p>
        </w:tc>
        <w:tc>
          <w:tcPr>
            <w:tcW w:w="8505" w:type="dxa"/>
            <w:vAlign w:val="center"/>
          </w:tcPr>
          <w:p w:rsidR="000B68EF" w:rsidRPr="00EF296F" w:rsidRDefault="000B68EF" w:rsidP="00403695">
            <w:r w:rsidRPr="00EF296F">
              <w:t>Пояснительная записка</w:t>
            </w:r>
          </w:p>
        </w:tc>
      </w:tr>
      <w:tr w:rsidR="000B68EF" w:rsidRPr="00DF2926" w:rsidTr="00403695">
        <w:trPr>
          <w:jc w:val="center"/>
        </w:trPr>
        <w:tc>
          <w:tcPr>
            <w:tcW w:w="817" w:type="dxa"/>
            <w:vAlign w:val="center"/>
          </w:tcPr>
          <w:p w:rsidR="000B68EF" w:rsidRPr="00DF2926" w:rsidRDefault="000B68EF" w:rsidP="00403695">
            <w:pPr>
              <w:jc w:val="center"/>
            </w:pPr>
            <w:r w:rsidRPr="00DF2926">
              <w:t>4.</w:t>
            </w:r>
          </w:p>
        </w:tc>
        <w:tc>
          <w:tcPr>
            <w:tcW w:w="8505" w:type="dxa"/>
          </w:tcPr>
          <w:p w:rsidR="000B68EF" w:rsidRPr="00DF2926" w:rsidRDefault="000B68EF" w:rsidP="00403695">
            <w:pPr>
              <w:jc w:val="both"/>
            </w:pPr>
            <w:r w:rsidRPr="00DF2926">
              <w:t>Планируемые результаты обучения</w:t>
            </w:r>
          </w:p>
        </w:tc>
      </w:tr>
      <w:tr w:rsidR="008558CF" w:rsidRPr="00DF2926" w:rsidTr="00403695">
        <w:trPr>
          <w:jc w:val="center"/>
        </w:trPr>
        <w:tc>
          <w:tcPr>
            <w:tcW w:w="817" w:type="dxa"/>
            <w:vAlign w:val="center"/>
          </w:tcPr>
          <w:p w:rsidR="008558CF" w:rsidRPr="00DF2926" w:rsidRDefault="008558CF" w:rsidP="008558CF">
            <w:pPr>
              <w:jc w:val="center"/>
            </w:pPr>
            <w:r w:rsidRPr="00DF2926">
              <w:t>4.1.</w:t>
            </w:r>
          </w:p>
        </w:tc>
        <w:tc>
          <w:tcPr>
            <w:tcW w:w="8505" w:type="dxa"/>
          </w:tcPr>
          <w:p w:rsidR="008558CF" w:rsidRPr="00DF2926" w:rsidRDefault="008558CF" w:rsidP="008558CF">
            <w:pPr>
              <w:jc w:val="both"/>
              <w:rPr>
                <w:rFonts w:eastAsia="Calibri"/>
                <w:lang w:eastAsia="en-US"/>
              </w:rPr>
            </w:pPr>
            <w:r w:rsidRPr="00DF2926">
              <w:rPr>
                <w:rFonts w:eastAsia="Calibri"/>
                <w:lang w:eastAsia="en-US"/>
              </w:rPr>
              <w:t>Квалификационная характеристика специалиста врача психиатра-нарколога</w:t>
            </w:r>
          </w:p>
        </w:tc>
      </w:tr>
      <w:tr w:rsidR="008558CF" w:rsidRPr="00DF2926" w:rsidTr="00403695">
        <w:trPr>
          <w:jc w:val="center"/>
        </w:trPr>
        <w:tc>
          <w:tcPr>
            <w:tcW w:w="817" w:type="dxa"/>
            <w:vAlign w:val="center"/>
          </w:tcPr>
          <w:p w:rsidR="008558CF" w:rsidRPr="00DF2926" w:rsidRDefault="008558CF" w:rsidP="008558CF">
            <w:pPr>
              <w:jc w:val="center"/>
            </w:pPr>
            <w:r w:rsidRPr="00DF2926">
              <w:t>4.2.</w:t>
            </w:r>
          </w:p>
        </w:tc>
        <w:tc>
          <w:tcPr>
            <w:tcW w:w="8505" w:type="dxa"/>
          </w:tcPr>
          <w:p w:rsidR="008558CF" w:rsidRPr="00DF2926" w:rsidRDefault="008558CF" w:rsidP="008558CF">
            <w:pPr>
              <w:jc w:val="both"/>
              <w:rPr>
                <w:rFonts w:eastAsia="Calibri"/>
                <w:lang w:eastAsia="en-US"/>
              </w:rPr>
            </w:pPr>
            <w:r w:rsidRPr="00DF2926">
              <w:rPr>
                <w:rFonts w:eastAsia="Calibri"/>
                <w:lang w:eastAsia="en-US"/>
              </w:rPr>
              <w:t>Требования к квалификации</w:t>
            </w:r>
          </w:p>
        </w:tc>
      </w:tr>
      <w:tr w:rsidR="008558CF" w:rsidRPr="00DF2926" w:rsidTr="008558CF">
        <w:trPr>
          <w:jc w:val="center"/>
        </w:trPr>
        <w:tc>
          <w:tcPr>
            <w:tcW w:w="817" w:type="dxa"/>
            <w:vAlign w:val="center"/>
          </w:tcPr>
          <w:p w:rsidR="008558CF" w:rsidRPr="00DF2926" w:rsidRDefault="008558CF" w:rsidP="008558CF">
            <w:pPr>
              <w:jc w:val="center"/>
            </w:pPr>
            <w:r w:rsidRPr="00DF2926">
              <w:t>4.3.</w:t>
            </w:r>
          </w:p>
        </w:tc>
        <w:tc>
          <w:tcPr>
            <w:tcW w:w="8505" w:type="dxa"/>
          </w:tcPr>
          <w:p w:rsidR="008558CF" w:rsidRPr="00DF2926" w:rsidRDefault="008558CF" w:rsidP="008558CF">
            <w:pPr>
              <w:jc w:val="both"/>
              <w:rPr>
                <w:rFonts w:eastAsia="Calibri"/>
                <w:lang w:eastAsia="en-US"/>
              </w:rPr>
            </w:pPr>
            <w:r w:rsidRPr="00DF2926">
              <w:rPr>
                <w:rFonts w:eastAsia="Calibri"/>
                <w:lang w:eastAsia="en-US"/>
              </w:rPr>
              <w:t>Характеристика профессиональных компетенций врача</w:t>
            </w:r>
            <w:r w:rsidRPr="00DF2926">
              <w:t xml:space="preserve"> </w:t>
            </w:r>
            <w:r w:rsidRPr="00DF2926">
              <w:rPr>
                <w:rFonts w:eastAsia="Calibri"/>
                <w:lang w:eastAsia="en-US"/>
              </w:rPr>
              <w:t>психиатра-нарколога</w:t>
            </w:r>
            <w:r w:rsidRPr="00DF2926">
              <w:t>,</w:t>
            </w:r>
            <w:r w:rsidRPr="00DF2926">
              <w:rPr>
                <w:rFonts w:eastAsia="Calibri"/>
                <w:lang w:eastAsia="en-US"/>
              </w:rPr>
              <w:t xml:space="preserve"> подлежащих совершенствованию в результате освоения дополнительной пр</w:t>
            </w:r>
            <w:r w:rsidRPr="00DF2926">
              <w:rPr>
                <w:rFonts w:eastAsia="Calibri"/>
                <w:lang w:eastAsia="en-US"/>
              </w:rPr>
              <w:t>о</w:t>
            </w:r>
            <w:r w:rsidRPr="00DF2926">
              <w:rPr>
                <w:rFonts w:eastAsia="Calibri"/>
                <w:lang w:eastAsia="en-US"/>
              </w:rPr>
              <w:t>фессиональной программы</w:t>
            </w:r>
            <w:r w:rsidR="00BB5448" w:rsidRPr="00DF2926">
              <w:rPr>
                <w:rFonts w:eastAsia="Calibri"/>
                <w:lang w:eastAsia="en-US"/>
              </w:rPr>
              <w:t xml:space="preserve"> </w:t>
            </w:r>
            <w:r w:rsidR="00BB5448" w:rsidRPr="00DF2926">
              <w:t>«</w:t>
            </w:r>
            <w:r w:rsidR="00BB5448" w:rsidRPr="00DF2926">
              <w:rPr>
                <w:bCs/>
              </w:rPr>
              <w:t>Психические расстройства, вызванные употребл</w:t>
            </w:r>
            <w:r w:rsidR="00BB5448" w:rsidRPr="00DF2926">
              <w:rPr>
                <w:bCs/>
              </w:rPr>
              <w:t>е</w:t>
            </w:r>
            <w:r w:rsidR="00BB5448" w:rsidRPr="00DF2926">
              <w:rPr>
                <w:bCs/>
              </w:rPr>
              <w:t>нием современных психоактивных веществ</w:t>
            </w:r>
            <w:r w:rsidR="00BB5448" w:rsidRPr="00DF2926">
              <w:t>»</w:t>
            </w:r>
          </w:p>
        </w:tc>
      </w:tr>
      <w:tr w:rsidR="008558CF" w:rsidRPr="00EF296F" w:rsidTr="00403695">
        <w:trPr>
          <w:jc w:val="center"/>
        </w:trPr>
        <w:tc>
          <w:tcPr>
            <w:tcW w:w="817" w:type="dxa"/>
            <w:vAlign w:val="center"/>
          </w:tcPr>
          <w:p w:rsidR="008558CF" w:rsidRPr="00DF2926" w:rsidRDefault="00BB5448" w:rsidP="00403695">
            <w:pPr>
              <w:jc w:val="center"/>
            </w:pPr>
            <w:r w:rsidRPr="00DF2926">
              <w:t>4.4.</w:t>
            </w:r>
          </w:p>
        </w:tc>
        <w:tc>
          <w:tcPr>
            <w:tcW w:w="8505" w:type="dxa"/>
          </w:tcPr>
          <w:p w:rsidR="008558CF" w:rsidRPr="00EF296F" w:rsidRDefault="00BB5448" w:rsidP="004D5B73">
            <w:pPr>
              <w:jc w:val="both"/>
            </w:pPr>
            <w:r w:rsidRPr="00DF2926">
              <w:rPr>
                <w:lang w:eastAsia="ar-SA"/>
              </w:rPr>
              <w:t>Характеристика новых профессиональных компетенций врача</w:t>
            </w:r>
            <w:r w:rsidRPr="00DF2926">
              <w:rPr>
                <w:rFonts w:eastAsia="Calibri"/>
                <w:lang w:eastAsia="en-US"/>
              </w:rPr>
              <w:t xml:space="preserve"> психиатра-нарколога</w:t>
            </w:r>
            <w:r w:rsidRPr="00DF2926">
              <w:rPr>
                <w:lang w:eastAsia="ar-SA"/>
              </w:rPr>
              <w:t>, формирующихся в результате освоения дополнительной професси</w:t>
            </w:r>
            <w:r w:rsidRPr="00DF2926">
              <w:rPr>
                <w:lang w:eastAsia="ar-SA"/>
              </w:rPr>
              <w:t>о</w:t>
            </w:r>
            <w:r w:rsidRPr="00DF2926">
              <w:rPr>
                <w:lang w:eastAsia="ar-SA"/>
              </w:rPr>
              <w:t xml:space="preserve">нальной программы повышения квалификации </w:t>
            </w:r>
            <w:r w:rsidRPr="00DF2926">
              <w:t>«</w:t>
            </w:r>
            <w:r w:rsidRPr="00DF2926">
              <w:rPr>
                <w:bCs/>
              </w:rPr>
              <w:t>Психические расстройства, в</w:t>
            </w:r>
            <w:r w:rsidRPr="00DF2926">
              <w:rPr>
                <w:bCs/>
              </w:rPr>
              <w:t>ы</w:t>
            </w:r>
            <w:r w:rsidRPr="00DF2926">
              <w:rPr>
                <w:bCs/>
              </w:rPr>
              <w:t>званные употреблением современных психоактивных веществ</w:t>
            </w:r>
            <w:r w:rsidRPr="00DF2926">
              <w:t>»</w:t>
            </w:r>
          </w:p>
        </w:tc>
      </w:tr>
      <w:tr w:rsidR="008558CF" w:rsidRPr="00EF296F" w:rsidTr="00403695">
        <w:trPr>
          <w:jc w:val="center"/>
        </w:trPr>
        <w:tc>
          <w:tcPr>
            <w:tcW w:w="817" w:type="dxa"/>
            <w:vAlign w:val="center"/>
          </w:tcPr>
          <w:p w:rsidR="008558CF" w:rsidRPr="00EF296F" w:rsidRDefault="008558CF" w:rsidP="00403695">
            <w:pPr>
              <w:jc w:val="center"/>
            </w:pPr>
            <w:r w:rsidRPr="00EF296F">
              <w:t>5.</w:t>
            </w:r>
          </w:p>
        </w:tc>
        <w:tc>
          <w:tcPr>
            <w:tcW w:w="8505" w:type="dxa"/>
          </w:tcPr>
          <w:p w:rsidR="008558CF" w:rsidRPr="00EF296F" w:rsidRDefault="008558CF" w:rsidP="00403695">
            <w:pPr>
              <w:jc w:val="both"/>
            </w:pPr>
            <w:r w:rsidRPr="00EF296F">
              <w:t>Требования к итоговой аттестации</w:t>
            </w:r>
          </w:p>
        </w:tc>
      </w:tr>
      <w:tr w:rsidR="008558CF" w:rsidRPr="00EF296F" w:rsidTr="00403695">
        <w:trPr>
          <w:jc w:val="center"/>
        </w:trPr>
        <w:tc>
          <w:tcPr>
            <w:tcW w:w="817" w:type="dxa"/>
            <w:vAlign w:val="center"/>
          </w:tcPr>
          <w:p w:rsidR="008558CF" w:rsidRPr="00EF296F" w:rsidRDefault="008558CF" w:rsidP="00403695">
            <w:pPr>
              <w:jc w:val="center"/>
            </w:pPr>
            <w:r w:rsidRPr="00EF296F">
              <w:t>6.</w:t>
            </w:r>
          </w:p>
        </w:tc>
        <w:tc>
          <w:tcPr>
            <w:tcW w:w="8505" w:type="dxa"/>
          </w:tcPr>
          <w:p w:rsidR="008558CF" w:rsidRPr="00853A51" w:rsidRDefault="008558CF" w:rsidP="00787FF1">
            <w:pPr>
              <w:jc w:val="both"/>
            </w:pPr>
            <w:r w:rsidRPr="00853A51">
              <w:t xml:space="preserve">Матрица распределения учебных модулей дополнительной профессиональной программы повышения квалификации врачей </w:t>
            </w:r>
            <w:r w:rsidR="00BB5448">
              <w:t>«</w:t>
            </w:r>
            <w:r w:rsidR="00BB5448">
              <w:rPr>
                <w:bCs/>
              </w:rPr>
              <w:t>Психические расстройства, в</w:t>
            </w:r>
            <w:r w:rsidR="00BB5448">
              <w:rPr>
                <w:bCs/>
              </w:rPr>
              <w:t>ы</w:t>
            </w:r>
            <w:r w:rsidR="00BB5448">
              <w:rPr>
                <w:bCs/>
              </w:rPr>
              <w:t>званные употреблением современных психоактивных веществ</w:t>
            </w:r>
            <w:r w:rsidR="00BB5448">
              <w:t>»</w:t>
            </w:r>
            <w:r w:rsidRPr="00853A51">
              <w:t xml:space="preserve"> со сроком о</w:t>
            </w:r>
            <w:r w:rsidRPr="00853A51">
              <w:t>с</w:t>
            </w:r>
            <w:r w:rsidRPr="00853A51">
              <w:t xml:space="preserve">воения </w:t>
            </w:r>
            <w:r w:rsidR="00BB5448">
              <w:t>18 академических часов</w:t>
            </w:r>
          </w:p>
        </w:tc>
      </w:tr>
      <w:tr w:rsidR="00DF2926" w:rsidRPr="00EF296F" w:rsidTr="00403695">
        <w:trPr>
          <w:jc w:val="center"/>
        </w:trPr>
        <w:tc>
          <w:tcPr>
            <w:tcW w:w="817" w:type="dxa"/>
            <w:vAlign w:val="center"/>
          </w:tcPr>
          <w:p w:rsidR="00DF2926" w:rsidRPr="00EF296F" w:rsidRDefault="00DF2926" w:rsidP="00003255">
            <w:pPr>
              <w:jc w:val="center"/>
            </w:pPr>
            <w:r>
              <w:t>7</w:t>
            </w:r>
            <w:r w:rsidRPr="00EF296F">
              <w:t>.</w:t>
            </w:r>
          </w:p>
        </w:tc>
        <w:tc>
          <w:tcPr>
            <w:tcW w:w="8505" w:type="dxa"/>
          </w:tcPr>
          <w:p w:rsidR="00DF2926" w:rsidRPr="00853A51" w:rsidRDefault="00DF2926" w:rsidP="00787FF1">
            <w:pPr>
              <w:jc w:val="both"/>
            </w:pPr>
            <w:r w:rsidRPr="00EF296F">
              <w:t>Рабочие программы учебных модулей</w:t>
            </w:r>
            <w:r>
              <w:t xml:space="preserve"> (ознакомиться можно в центре Менед</w:t>
            </w:r>
            <w:r>
              <w:t>ж</w:t>
            </w:r>
            <w:r>
              <w:t>мента качества ИГМАПО)</w:t>
            </w:r>
          </w:p>
        </w:tc>
      </w:tr>
      <w:tr w:rsidR="00DF2926" w:rsidRPr="00D400A1" w:rsidTr="00A1567C">
        <w:trPr>
          <w:jc w:val="center"/>
        </w:trPr>
        <w:tc>
          <w:tcPr>
            <w:tcW w:w="817" w:type="dxa"/>
            <w:vAlign w:val="center"/>
          </w:tcPr>
          <w:p w:rsidR="00DF2926" w:rsidRPr="00D400A1" w:rsidRDefault="00DF2926" w:rsidP="00A1567C">
            <w:pPr>
              <w:jc w:val="both"/>
            </w:pPr>
            <w:r w:rsidRPr="00D400A1">
              <w:t>7.1.</w:t>
            </w:r>
          </w:p>
        </w:tc>
        <w:tc>
          <w:tcPr>
            <w:tcW w:w="8505" w:type="dxa"/>
          </w:tcPr>
          <w:p w:rsidR="00DF2926" w:rsidRPr="00BA3C94" w:rsidRDefault="00DF2926" w:rsidP="00A1567C">
            <w:pPr>
              <w:jc w:val="both"/>
            </w:pPr>
            <w:r w:rsidRPr="00BA3C94">
              <w:t xml:space="preserve">Модуль 1 </w:t>
            </w:r>
          </w:p>
          <w:p w:rsidR="00DF2926" w:rsidRPr="00BA3C94" w:rsidRDefault="00DF2926" w:rsidP="00BA3C94">
            <w:pPr>
              <w:rPr>
                <w:b/>
              </w:rPr>
            </w:pPr>
            <w:r w:rsidRPr="00BA3C94">
              <w:t xml:space="preserve"> </w:t>
            </w:r>
            <w:r w:rsidRPr="00BA3C94">
              <w:rPr>
                <w:b/>
              </w:rPr>
              <w:t>Современные представления о психических расстройствах в результате употребления психоактивных веществ</w:t>
            </w:r>
          </w:p>
          <w:p w:rsidR="00DF2926" w:rsidRPr="00BA3C94" w:rsidRDefault="00DF2926" w:rsidP="00A1567C">
            <w:pPr>
              <w:jc w:val="both"/>
            </w:pPr>
          </w:p>
        </w:tc>
      </w:tr>
      <w:tr w:rsidR="00DF2926" w:rsidRPr="00D400A1" w:rsidTr="00A1567C">
        <w:trPr>
          <w:jc w:val="center"/>
        </w:trPr>
        <w:tc>
          <w:tcPr>
            <w:tcW w:w="817" w:type="dxa"/>
            <w:vAlign w:val="center"/>
          </w:tcPr>
          <w:p w:rsidR="00DF2926" w:rsidRPr="00D400A1" w:rsidRDefault="00DF2926" w:rsidP="00A1567C">
            <w:pPr>
              <w:jc w:val="both"/>
            </w:pPr>
            <w:r w:rsidRPr="00D400A1">
              <w:t>7.2.</w:t>
            </w:r>
          </w:p>
        </w:tc>
        <w:tc>
          <w:tcPr>
            <w:tcW w:w="8505" w:type="dxa"/>
          </w:tcPr>
          <w:p w:rsidR="00DF2926" w:rsidRPr="00BA3C94" w:rsidRDefault="00DF2926" w:rsidP="00A1567C">
            <w:pPr>
              <w:jc w:val="both"/>
            </w:pPr>
            <w:r w:rsidRPr="00BA3C94">
              <w:t xml:space="preserve">Модуль 2 </w:t>
            </w:r>
          </w:p>
          <w:p w:rsidR="00DF2926" w:rsidRPr="00BA3C94" w:rsidRDefault="00DF2926" w:rsidP="00BA3C94">
            <w:pPr>
              <w:rPr>
                <w:b/>
              </w:rPr>
            </w:pPr>
            <w:r w:rsidRPr="00BA3C94">
              <w:t xml:space="preserve"> </w:t>
            </w:r>
            <w:r w:rsidRPr="00BA3C94">
              <w:rPr>
                <w:b/>
              </w:rPr>
              <w:t>Клиника, диагностика психических расстройств, вызванных употреблен</w:t>
            </w:r>
            <w:r w:rsidRPr="00BA3C94">
              <w:rPr>
                <w:b/>
              </w:rPr>
              <w:t>и</w:t>
            </w:r>
            <w:r w:rsidRPr="00BA3C94">
              <w:rPr>
                <w:b/>
              </w:rPr>
              <w:t>ем современных психоактивных веществ</w:t>
            </w:r>
          </w:p>
          <w:p w:rsidR="00DF2926" w:rsidRPr="00BA3C94" w:rsidRDefault="00DF2926" w:rsidP="00A1567C">
            <w:pPr>
              <w:jc w:val="both"/>
            </w:pPr>
          </w:p>
        </w:tc>
      </w:tr>
      <w:tr w:rsidR="00DF2926" w:rsidRPr="00D400A1" w:rsidTr="00A1567C">
        <w:trPr>
          <w:jc w:val="center"/>
        </w:trPr>
        <w:tc>
          <w:tcPr>
            <w:tcW w:w="817" w:type="dxa"/>
            <w:vAlign w:val="center"/>
          </w:tcPr>
          <w:p w:rsidR="00DF2926" w:rsidRPr="00D400A1" w:rsidRDefault="00DF2926" w:rsidP="00A1567C">
            <w:pPr>
              <w:jc w:val="both"/>
            </w:pPr>
            <w:r w:rsidRPr="00D400A1">
              <w:t>7.3.</w:t>
            </w:r>
          </w:p>
        </w:tc>
        <w:tc>
          <w:tcPr>
            <w:tcW w:w="8505" w:type="dxa"/>
          </w:tcPr>
          <w:p w:rsidR="00DF2926" w:rsidRPr="00BA3C94" w:rsidRDefault="00DF2926" w:rsidP="00A1567C">
            <w:pPr>
              <w:jc w:val="both"/>
            </w:pPr>
            <w:r w:rsidRPr="00BA3C94">
              <w:t>Модуль 3</w:t>
            </w:r>
          </w:p>
          <w:p w:rsidR="00DF2926" w:rsidRPr="00BA3C94" w:rsidRDefault="00DF2926" w:rsidP="00A1567C">
            <w:pPr>
              <w:jc w:val="both"/>
            </w:pPr>
            <w:r w:rsidRPr="00BA3C94">
              <w:t xml:space="preserve"> </w:t>
            </w:r>
            <w:r w:rsidRPr="00BA3C94">
              <w:rPr>
                <w:b/>
              </w:rPr>
              <w:t>Терапия, реабилитация, профилактика психических расстройств, вызва</w:t>
            </w:r>
            <w:r w:rsidRPr="00BA3C94">
              <w:rPr>
                <w:b/>
              </w:rPr>
              <w:t>н</w:t>
            </w:r>
            <w:r w:rsidRPr="00BA3C94">
              <w:rPr>
                <w:b/>
              </w:rPr>
              <w:t>ных употреблением современных ПАВ</w:t>
            </w:r>
          </w:p>
        </w:tc>
      </w:tr>
      <w:tr w:rsidR="00DF2926" w:rsidRPr="00D400A1" w:rsidTr="00003255">
        <w:trPr>
          <w:jc w:val="center"/>
        </w:trPr>
        <w:tc>
          <w:tcPr>
            <w:tcW w:w="817" w:type="dxa"/>
            <w:vAlign w:val="center"/>
          </w:tcPr>
          <w:p w:rsidR="00DF2926" w:rsidRPr="00D400A1" w:rsidRDefault="00DF2926" w:rsidP="00A1567C">
            <w:pPr>
              <w:jc w:val="both"/>
            </w:pPr>
            <w:r>
              <w:t xml:space="preserve">8. </w:t>
            </w:r>
          </w:p>
        </w:tc>
        <w:tc>
          <w:tcPr>
            <w:tcW w:w="8505" w:type="dxa"/>
            <w:vAlign w:val="center"/>
          </w:tcPr>
          <w:p w:rsidR="00DF2926" w:rsidRPr="00853A51" w:rsidRDefault="00DF2926" w:rsidP="00003255">
            <w:r w:rsidRPr="00853A51">
              <w:t>Учебный план дополнительной профессиональной программы повышения кв</w:t>
            </w:r>
            <w:r w:rsidRPr="00853A51">
              <w:t>а</w:t>
            </w:r>
            <w:r w:rsidRPr="00853A51">
              <w:t xml:space="preserve">лификации врачей </w:t>
            </w:r>
            <w:r>
              <w:t>«</w:t>
            </w:r>
            <w:r>
              <w:rPr>
                <w:bCs/>
              </w:rPr>
              <w:t>Психические расстройства, вызванные употреблением с</w:t>
            </w:r>
            <w:r>
              <w:rPr>
                <w:bCs/>
              </w:rPr>
              <w:t>о</w:t>
            </w:r>
            <w:r>
              <w:rPr>
                <w:bCs/>
              </w:rPr>
              <w:t>временных психоактивных веществ</w:t>
            </w:r>
            <w:r>
              <w:t>»</w:t>
            </w:r>
          </w:p>
        </w:tc>
      </w:tr>
      <w:tr w:rsidR="00DF2926" w:rsidRPr="00EF296F" w:rsidTr="00403695">
        <w:trPr>
          <w:jc w:val="center"/>
        </w:trPr>
        <w:tc>
          <w:tcPr>
            <w:tcW w:w="817" w:type="dxa"/>
            <w:vAlign w:val="center"/>
          </w:tcPr>
          <w:p w:rsidR="00DF2926" w:rsidRPr="00EF296F" w:rsidRDefault="00DF2926" w:rsidP="00DF2926">
            <w:r>
              <w:t>9</w:t>
            </w:r>
            <w:r w:rsidRPr="00EF296F">
              <w:t>.</w:t>
            </w:r>
          </w:p>
        </w:tc>
        <w:tc>
          <w:tcPr>
            <w:tcW w:w="8505" w:type="dxa"/>
            <w:vAlign w:val="center"/>
          </w:tcPr>
          <w:p w:rsidR="00DF2926" w:rsidRPr="00EF296F" w:rsidRDefault="00DF2926" w:rsidP="00BB5448">
            <w:r w:rsidRPr="00EF296F">
              <w:t>Приложени</w:t>
            </w:r>
            <w:r>
              <w:t>е</w:t>
            </w:r>
          </w:p>
        </w:tc>
      </w:tr>
      <w:tr w:rsidR="00DF2926" w:rsidRPr="00EF296F" w:rsidTr="00403695">
        <w:trPr>
          <w:jc w:val="center"/>
        </w:trPr>
        <w:tc>
          <w:tcPr>
            <w:tcW w:w="817" w:type="dxa"/>
            <w:vAlign w:val="center"/>
          </w:tcPr>
          <w:p w:rsidR="00DF2926" w:rsidRPr="00EF296F" w:rsidRDefault="00DF2926" w:rsidP="00DF2926">
            <w:r>
              <w:t>9</w:t>
            </w:r>
            <w:r w:rsidRPr="00EF296F">
              <w:t>.1.</w:t>
            </w:r>
          </w:p>
        </w:tc>
        <w:tc>
          <w:tcPr>
            <w:tcW w:w="8505" w:type="dxa"/>
            <w:vAlign w:val="center"/>
          </w:tcPr>
          <w:p w:rsidR="00DF2926" w:rsidRPr="00EF296F" w:rsidRDefault="00DF2926" w:rsidP="00403695">
            <w:r w:rsidRPr="00EF296F">
              <w:t>Кадровое обеспечение образовательного процесса</w:t>
            </w:r>
          </w:p>
        </w:tc>
      </w:tr>
    </w:tbl>
    <w:p w:rsidR="002150C0" w:rsidRDefault="002150C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B68EF" w:rsidRPr="00EF296F" w:rsidRDefault="000B68EF" w:rsidP="000B68EF">
      <w:pPr>
        <w:jc w:val="center"/>
        <w:rPr>
          <w:b/>
        </w:rPr>
      </w:pPr>
      <w:r w:rsidRPr="00EF296F">
        <w:rPr>
          <w:b/>
        </w:rPr>
        <w:lastRenderedPageBreak/>
        <w:t>2. ЛИСТ СОГЛАСОВАНИЯ</w:t>
      </w:r>
    </w:p>
    <w:p w:rsidR="000B68EF" w:rsidRPr="00EF296F" w:rsidRDefault="000B68EF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0B68EF" w:rsidRPr="00EF296F" w:rsidRDefault="000B68EF" w:rsidP="00211180">
      <w:pPr>
        <w:pStyle w:val="af"/>
        <w:ind w:left="720"/>
        <w:jc w:val="center"/>
      </w:pPr>
      <w:r w:rsidRPr="00EF296F">
        <w:t xml:space="preserve">повышения квалификации врачей </w:t>
      </w:r>
      <w:r w:rsidR="0099205B" w:rsidRPr="00A12E73">
        <w:t xml:space="preserve"> </w:t>
      </w:r>
      <w:r w:rsidR="00211180">
        <w:t>«</w:t>
      </w:r>
      <w:r w:rsidR="00211180">
        <w:rPr>
          <w:bCs/>
        </w:rPr>
        <w:t>Психические расстройства, вызванные упо</w:t>
      </w:r>
      <w:r w:rsidR="00211180">
        <w:rPr>
          <w:bCs/>
        </w:rPr>
        <w:t>т</w:t>
      </w:r>
      <w:r w:rsidR="00211180">
        <w:rPr>
          <w:bCs/>
        </w:rPr>
        <w:t>реблением современных психоактивных веществ</w:t>
      </w:r>
      <w:r w:rsidR="00211180">
        <w:t>»</w:t>
      </w:r>
      <w:r w:rsidR="00211180">
        <w:rPr>
          <w:b/>
        </w:rPr>
        <w:t xml:space="preserve"> </w:t>
      </w:r>
      <w:r w:rsidRPr="00EF296F">
        <w:t xml:space="preserve">со сроком освоения </w:t>
      </w:r>
      <w:r w:rsidR="00211180">
        <w:t>18 академ</w:t>
      </w:r>
      <w:r w:rsidR="00211180">
        <w:t>и</w:t>
      </w:r>
      <w:r w:rsidR="00211180">
        <w:t>ческих часов</w:t>
      </w: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 w:rsidRPr="00EF296F"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  <w:r>
              <w:t>_______________ С.М. Горбачева</w:t>
            </w: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</w:p>
        </w:tc>
      </w:tr>
      <w:tr w:rsidR="002150C0" w:rsidRPr="00EF296F" w:rsidTr="002150C0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2150C0" w:rsidRPr="00EF296F" w:rsidRDefault="002150C0" w:rsidP="00403695">
            <w:pPr>
              <w:jc w:val="both"/>
            </w:pPr>
            <w:r w:rsidRPr="00EF296F">
              <w:t xml:space="preserve">Декан </w:t>
            </w:r>
            <w:r>
              <w:t xml:space="preserve">терапевтического </w:t>
            </w:r>
            <w:r w:rsidRPr="00EF296F">
              <w:t>факультета</w:t>
            </w:r>
          </w:p>
        </w:tc>
        <w:tc>
          <w:tcPr>
            <w:tcW w:w="4961" w:type="dxa"/>
            <w:shd w:val="clear" w:color="auto" w:fill="auto"/>
          </w:tcPr>
          <w:p w:rsidR="002150C0" w:rsidRPr="00EF296F" w:rsidRDefault="002150C0" w:rsidP="00403695">
            <w:pPr>
              <w:jc w:val="both"/>
            </w:pPr>
            <w:r w:rsidRPr="00EF296F">
              <w:t xml:space="preserve">_______________ </w:t>
            </w:r>
            <w:r>
              <w:t>Ю.В. Баженова</w:t>
            </w:r>
          </w:p>
        </w:tc>
      </w:tr>
    </w:tbl>
    <w:p w:rsidR="000B68EF" w:rsidRPr="00EF296F" w:rsidRDefault="000B68EF" w:rsidP="000B68EF">
      <w:pPr>
        <w:jc w:val="both"/>
      </w:pPr>
    </w:p>
    <w:p w:rsidR="000B68EF" w:rsidRPr="00EF296F" w:rsidRDefault="00403695" w:rsidP="00787FF1">
      <w:pPr>
        <w:ind w:firstLine="567"/>
        <w:jc w:val="both"/>
      </w:pPr>
      <w:r>
        <w:t>Д</w:t>
      </w:r>
      <w:r w:rsidR="000B68EF" w:rsidRPr="00EF296F">
        <w:t>ополнительн</w:t>
      </w:r>
      <w:r>
        <w:t>ая</w:t>
      </w:r>
      <w:r w:rsidR="000B68EF" w:rsidRPr="00EF296F">
        <w:t xml:space="preserve"> профессиональн</w:t>
      </w:r>
      <w:r>
        <w:t>ая</w:t>
      </w:r>
      <w:r w:rsidR="000B68EF" w:rsidRPr="00EF296F">
        <w:t xml:space="preserve"> программ</w:t>
      </w:r>
      <w:r>
        <w:t xml:space="preserve">а </w:t>
      </w:r>
      <w:r w:rsidR="000B68EF" w:rsidRPr="00EF296F">
        <w:t xml:space="preserve">повышения квалификации врачей </w:t>
      </w:r>
      <w:r w:rsidR="00211180">
        <w:t>«</w:t>
      </w:r>
      <w:r w:rsidR="00211180">
        <w:rPr>
          <w:bCs/>
        </w:rPr>
        <w:t>Психические расстройства, вызванные употреблением современных психоактивных в</w:t>
      </w:r>
      <w:r w:rsidR="00211180">
        <w:rPr>
          <w:bCs/>
        </w:rPr>
        <w:t>е</w:t>
      </w:r>
      <w:r w:rsidR="00211180">
        <w:rPr>
          <w:bCs/>
        </w:rPr>
        <w:t>ществ</w:t>
      </w:r>
      <w:r w:rsidR="00211180">
        <w:t>»</w:t>
      </w:r>
      <w:r w:rsidR="00211180">
        <w:rPr>
          <w:b/>
        </w:rPr>
        <w:t xml:space="preserve"> </w:t>
      </w:r>
      <w:r w:rsidR="000B68EF" w:rsidRPr="00EF296F">
        <w:t xml:space="preserve">со сроком освоения </w:t>
      </w:r>
      <w:r w:rsidR="00211180">
        <w:t xml:space="preserve">18 академических часов </w:t>
      </w:r>
      <w:r>
        <w:t xml:space="preserve">разработана сотрудниками </w:t>
      </w:r>
      <w:r w:rsidR="004229B1">
        <w:t xml:space="preserve">кафедры </w:t>
      </w:r>
      <w:r w:rsidR="00FE6645">
        <w:t>психиатрии и наркологии</w:t>
      </w:r>
      <w:r w:rsidR="004D5B73">
        <w:t xml:space="preserve"> </w:t>
      </w:r>
      <w:r>
        <w:t xml:space="preserve">терапевтического факультета </w:t>
      </w:r>
      <w:r w:rsidR="004229B1">
        <w:t>ГБОУ ДПО ИГ</w:t>
      </w:r>
      <w:r>
        <w:t>МАПО Минздрава России.</w:t>
      </w:r>
    </w:p>
    <w:p w:rsidR="000B68EF" w:rsidRDefault="000B68EF" w:rsidP="000B68EF">
      <w:pPr>
        <w:jc w:val="center"/>
      </w:pPr>
    </w:p>
    <w:p w:rsidR="00BD0B0A" w:rsidRDefault="00BD0B0A" w:rsidP="000B68EF">
      <w:pPr>
        <w:jc w:val="center"/>
      </w:pPr>
    </w:p>
    <w:p w:rsidR="00BD0B0A" w:rsidRPr="005825AC" w:rsidRDefault="00BD0B0A" w:rsidP="00BD0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5825AC">
        <w:rPr>
          <w:b/>
          <w:sz w:val="28"/>
          <w:szCs w:val="28"/>
        </w:rPr>
        <w:t>. ПОЯСНИТЕЛЬНАЯ ЗАПИСКА</w:t>
      </w:r>
    </w:p>
    <w:p w:rsidR="00BD0B0A" w:rsidRPr="00EF296F" w:rsidRDefault="00BD0B0A" w:rsidP="00BD0B0A">
      <w:pPr>
        <w:jc w:val="both"/>
        <w:rPr>
          <w:b/>
        </w:rPr>
      </w:pPr>
    </w:p>
    <w:p w:rsidR="00BD0B0A" w:rsidRPr="00EF296F" w:rsidRDefault="00BD0B0A" w:rsidP="00BD0B0A">
      <w:pPr>
        <w:numPr>
          <w:ilvl w:val="0"/>
          <w:numId w:val="2"/>
        </w:numPr>
        <w:ind w:left="0" w:firstLine="0"/>
        <w:jc w:val="both"/>
        <w:rPr>
          <w:bCs/>
        </w:rPr>
      </w:pPr>
      <w:r w:rsidRPr="00EF296F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>
        <w:t xml:space="preserve"> </w:t>
      </w:r>
      <w:r w:rsidRPr="00EF296F">
        <w:t>повышения квал</w:t>
      </w:r>
      <w:r w:rsidRPr="00EF296F">
        <w:t>и</w:t>
      </w:r>
      <w:r w:rsidRPr="00EF296F">
        <w:t xml:space="preserve">фикации врачей </w:t>
      </w:r>
      <w:r w:rsidR="00A1567C">
        <w:t>«</w:t>
      </w:r>
      <w:r w:rsidR="00A1567C">
        <w:rPr>
          <w:bCs/>
        </w:rPr>
        <w:t>Психические расстройства, вызванные употреблением современных психоактивных веществ</w:t>
      </w:r>
      <w:r w:rsidR="00A1567C">
        <w:t xml:space="preserve">» </w:t>
      </w:r>
      <w:r w:rsidRPr="00EF296F">
        <w:t xml:space="preserve">со сроком освоения </w:t>
      </w:r>
      <w:r w:rsidR="00A1567C">
        <w:t xml:space="preserve">18 академических часов </w:t>
      </w:r>
    </w:p>
    <w:p w:rsidR="00BD0B0A" w:rsidRPr="00EF296F" w:rsidRDefault="00BD0B0A" w:rsidP="00BD0B0A">
      <w:pPr>
        <w:rPr>
          <w:b/>
        </w:rPr>
      </w:pPr>
    </w:p>
    <w:p w:rsidR="00BD0B0A" w:rsidRPr="00A45F98" w:rsidRDefault="00BD0B0A" w:rsidP="00BD0B0A">
      <w:pPr>
        <w:tabs>
          <w:tab w:val="left" w:pos="709"/>
        </w:tabs>
        <w:jc w:val="both"/>
      </w:pPr>
      <w:r w:rsidRPr="00A45F98">
        <w:rPr>
          <w:b/>
        </w:rPr>
        <w:t xml:space="preserve">Цель </w:t>
      </w:r>
      <w:r w:rsidRPr="00A45F98">
        <w:t>- совершенствование профессиональных знаний и компетенций врач</w:t>
      </w:r>
      <w:r w:rsidR="00104AE1" w:rsidRPr="00A45F98">
        <w:t xml:space="preserve">ей </w:t>
      </w:r>
      <w:r w:rsidRPr="00A45F98">
        <w:t>психиатр</w:t>
      </w:r>
      <w:r w:rsidR="00104AE1" w:rsidRPr="00A45F98">
        <w:t>ов</w:t>
      </w:r>
      <w:r w:rsidRPr="00A45F98">
        <w:t>-нарколог</w:t>
      </w:r>
      <w:r w:rsidR="00104AE1" w:rsidRPr="00A45F98">
        <w:t>ов</w:t>
      </w:r>
      <w:r w:rsidR="00A1567C" w:rsidRPr="00A45F98">
        <w:t xml:space="preserve"> по вопросам</w:t>
      </w:r>
      <w:r w:rsidR="00BA3C94" w:rsidRPr="00A45F98">
        <w:t xml:space="preserve"> клиники,</w:t>
      </w:r>
      <w:r w:rsidR="00104AE1" w:rsidRPr="00A45F98">
        <w:t xml:space="preserve"> диагностики и лечения</w:t>
      </w:r>
      <w:r w:rsidR="00A1567C" w:rsidRPr="00A45F98">
        <w:t xml:space="preserve"> </w:t>
      </w:r>
      <w:r w:rsidR="00A1567C" w:rsidRPr="00A45F98">
        <w:rPr>
          <w:bCs/>
        </w:rPr>
        <w:t>психических расстройств, в</w:t>
      </w:r>
      <w:r w:rsidR="00A1567C" w:rsidRPr="00A45F98">
        <w:rPr>
          <w:bCs/>
        </w:rPr>
        <w:t>ы</w:t>
      </w:r>
      <w:r w:rsidR="00A1567C" w:rsidRPr="00A45F98">
        <w:rPr>
          <w:bCs/>
        </w:rPr>
        <w:t>званных употреблением современных психоактивных веществ</w:t>
      </w:r>
      <w:r w:rsidRPr="00A45F98">
        <w:t>.</w:t>
      </w:r>
    </w:p>
    <w:p w:rsidR="00BD0B0A" w:rsidRPr="00A45F98" w:rsidRDefault="00BD0B0A" w:rsidP="00BD0B0A">
      <w:pPr>
        <w:tabs>
          <w:tab w:val="left" w:pos="709"/>
        </w:tabs>
        <w:jc w:val="both"/>
        <w:rPr>
          <w:b/>
        </w:rPr>
      </w:pPr>
    </w:p>
    <w:p w:rsidR="00BD0B0A" w:rsidRPr="00A45F98" w:rsidRDefault="00BD0B0A" w:rsidP="00BD0B0A">
      <w:pPr>
        <w:tabs>
          <w:tab w:val="left" w:pos="709"/>
        </w:tabs>
        <w:jc w:val="both"/>
        <w:rPr>
          <w:b/>
        </w:rPr>
      </w:pPr>
      <w:r w:rsidRPr="00A45F98">
        <w:rPr>
          <w:b/>
        </w:rPr>
        <w:t>Задачи:</w:t>
      </w:r>
    </w:p>
    <w:p w:rsidR="00BD0B0A" w:rsidRPr="00A45F98" w:rsidRDefault="00BD0B0A" w:rsidP="00BD0B0A">
      <w:pPr>
        <w:ind w:right="2" w:firstLine="567"/>
        <w:jc w:val="both"/>
      </w:pPr>
      <w:r w:rsidRPr="00A45F98">
        <w:t>совершенствование базовых, фундаментальных медицинских знаний, по специал</w:t>
      </w:r>
      <w:r w:rsidRPr="00A45F98">
        <w:t>ь</w:t>
      </w:r>
      <w:r w:rsidRPr="00A45F98">
        <w:t xml:space="preserve">ности «Психиатрия-наркология» в областях: </w:t>
      </w:r>
    </w:p>
    <w:p w:rsidR="00BD0B0A" w:rsidRPr="00A45F98" w:rsidRDefault="00BD0B0A" w:rsidP="00BD0B0A">
      <w:pPr>
        <w:pStyle w:val="af4"/>
        <w:spacing w:before="0" w:beforeAutospacing="0" w:after="0" w:afterAutospacing="0"/>
        <w:ind w:right="2"/>
        <w:jc w:val="both"/>
        <w:rPr>
          <w:b/>
          <w:i/>
        </w:rPr>
      </w:pPr>
      <w:r w:rsidRPr="00A45F98">
        <w:rPr>
          <w:b/>
          <w:i/>
        </w:rPr>
        <w:t>профилактической деятельности:</w:t>
      </w:r>
    </w:p>
    <w:p w:rsidR="00BD0B0A" w:rsidRPr="00A45F98" w:rsidRDefault="00BD0B0A" w:rsidP="00BD0B0A">
      <w:pPr>
        <w:pStyle w:val="af4"/>
        <w:spacing w:before="0" w:beforeAutospacing="0" w:after="0" w:afterAutospacing="0"/>
        <w:ind w:right="2" w:firstLine="708"/>
        <w:jc w:val="both"/>
      </w:pPr>
      <w:r w:rsidRPr="00A45F98">
        <w:t>– предупреждение возникновения наркологических заболеваний</w:t>
      </w:r>
      <w:r w:rsidR="00BA3C94" w:rsidRPr="00A45F98">
        <w:t>, вызванных  упо</w:t>
      </w:r>
      <w:r w:rsidR="00BA3C94" w:rsidRPr="00A45F98">
        <w:t>т</w:t>
      </w:r>
      <w:r w:rsidR="00BA3C94" w:rsidRPr="00A45F98">
        <w:t>реблением современных ПАВ</w:t>
      </w:r>
      <w:r w:rsidRPr="00A45F98">
        <w:t xml:space="preserve"> среди населения путем проведения профилактических м</w:t>
      </w:r>
      <w:r w:rsidRPr="00A45F98">
        <w:t>е</w:t>
      </w:r>
      <w:r w:rsidRPr="00A45F98">
        <w:t>роприятий;</w:t>
      </w:r>
    </w:p>
    <w:p w:rsidR="00BD0B0A" w:rsidRPr="00A45F98" w:rsidRDefault="00BD0B0A" w:rsidP="00CE29C3">
      <w:pPr>
        <w:pStyle w:val="af"/>
        <w:widowControl w:val="0"/>
        <w:numPr>
          <w:ilvl w:val="0"/>
          <w:numId w:val="10"/>
        </w:numPr>
        <w:tabs>
          <w:tab w:val="left" w:pos="0"/>
          <w:tab w:val="left" w:pos="993"/>
        </w:tabs>
        <w:ind w:left="0" w:right="2" w:firstLine="680"/>
        <w:jc w:val="both"/>
      </w:pPr>
      <w:r w:rsidRPr="00A45F98">
        <w:t>проведение профилактических медицинских осмотров, диспансеризации, ди</w:t>
      </w:r>
      <w:r w:rsidRPr="00A45F98">
        <w:t>с</w:t>
      </w:r>
      <w:r w:rsidRPr="00A45F98">
        <w:t>пансерного наблюдения;</w:t>
      </w:r>
    </w:p>
    <w:p w:rsidR="00BD0B0A" w:rsidRPr="00A45F98" w:rsidRDefault="00BD0B0A" w:rsidP="00CE29C3">
      <w:pPr>
        <w:pStyle w:val="af"/>
        <w:widowControl w:val="0"/>
        <w:numPr>
          <w:ilvl w:val="0"/>
          <w:numId w:val="10"/>
        </w:numPr>
        <w:tabs>
          <w:tab w:val="left" w:pos="0"/>
          <w:tab w:val="left" w:pos="993"/>
        </w:tabs>
        <w:ind w:left="0" w:right="2" w:firstLine="680"/>
        <w:jc w:val="both"/>
      </w:pPr>
      <w:r w:rsidRPr="00A45F98"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BD0B0A" w:rsidRPr="00A45F98" w:rsidRDefault="00BD0B0A" w:rsidP="00BD0B0A">
      <w:pPr>
        <w:tabs>
          <w:tab w:val="left" w:pos="0"/>
          <w:tab w:val="left" w:pos="993"/>
        </w:tabs>
        <w:ind w:right="2"/>
        <w:jc w:val="both"/>
        <w:rPr>
          <w:b/>
          <w:i/>
        </w:rPr>
      </w:pPr>
      <w:r w:rsidRPr="00A45F98">
        <w:rPr>
          <w:b/>
          <w:i/>
        </w:rPr>
        <w:t>диагностической деятельности:</w:t>
      </w:r>
    </w:p>
    <w:p w:rsidR="00BD0B0A" w:rsidRPr="00A45F98" w:rsidRDefault="00BD0B0A" w:rsidP="00CE29C3">
      <w:pPr>
        <w:pStyle w:val="af"/>
        <w:widowControl w:val="0"/>
        <w:numPr>
          <w:ilvl w:val="0"/>
          <w:numId w:val="10"/>
        </w:numPr>
        <w:tabs>
          <w:tab w:val="left" w:pos="0"/>
          <w:tab w:val="left" w:pos="993"/>
        </w:tabs>
        <w:ind w:left="0" w:right="2" w:firstLine="680"/>
        <w:jc w:val="both"/>
      </w:pPr>
      <w:r w:rsidRPr="00A45F98">
        <w:t>диагностика наркологических заболеваний и патологических состояний пацие</w:t>
      </w:r>
      <w:r w:rsidRPr="00A45F98">
        <w:t>н</w:t>
      </w:r>
      <w:r w:rsidRPr="00A45F98">
        <w:t>тов</w:t>
      </w:r>
      <w:r w:rsidR="00BA3C94" w:rsidRPr="00A45F98">
        <w:t xml:space="preserve"> в результате употребления современных ПАВ</w:t>
      </w:r>
      <w:r w:rsidRPr="00A45F98">
        <w:t xml:space="preserve"> на основе владения пропедевтическими, лабораторными, инструментальными и иными методами исследования;</w:t>
      </w:r>
    </w:p>
    <w:p w:rsidR="00BD0B0A" w:rsidRPr="00A45F98" w:rsidRDefault="00BD0B0A" w:rsidP="00CE29C3">
      <w:pPr>
        <w:pStyle w:val="af"/>
        <w:widowControl w:val="0"/>
        <w:numPr>
          <w:ilvl w:val="0"/>
          <w:numId w:val="10"/>
        </w:numPr>
        <w:tabs>
          <w:tab w:val="left" w:pos="0"/>
          <w:tab w:val="left" w:pos="993"/>
        </w:tabs>
        <w:ind w:left="0" w:right="2" w:firstLine="680"/>
        <w:jc w:val="both"/>
      </w:pPr>
      <w:r w:rsidRPr="00A45F98">
        <w:t>диагностика неотложных состояний;</w:t>
      </w:r>
    </w:p>
    <w:p w:rsidR="00BD0B0A" w:rsidRPr="00A45F98" w:rsidRDefault="00BD0B0A" w:rsidP="00CE29C3">
      <w:pPr>
        <w:pStyle w:val="af"/>
        <w:widowControl w:val="0"/>
        <w:numPr>
          <w:ilvl w:val="0"/>
          <w:numId w:val="10"/>
        </w:numPr>
        <w:tabs>
          <w:tab w:val="left" w:pos="0"/>
          <w:tab w:val="left" w:pos="993"/>
        </w:tabs>
        <w:ind w:left="0" w:right="2" w:firstLine="680"/>
        <w:jc w:val="both"/>
      </w:pPr>
      <w:r w:rsidRPr="00A45F98">
        <w:t>проведение медицинской экспертизы;</w:t>
      </w:r>
    </w:p>
    <w:p w:rsidR="00BD0B0A" w:rsidRPr="00A45F98" w:rsidRDefault="00BD0B0A" w:rsidP="00BD0B0A">
      <w:pPr>
        <w:tabs>
          <w:tab w:val="left" w:pos="0"/>
          <w:tab w:val="left" w:pos="993"/>
        </w:tabs>
        <w:ind w:right="2"/>
        <w:jc w:val="both"/>
        <w:rPr>
          <w:b/>
          <w:i/>
        </w:rPr>
      </w:pPr>
      <w:r w:rsidRPr="00A45F98">
        <w:rPr>
          <w:b/>
          <w:i/>
        </w:rPr>
        <w:t>лечебной деятельности:</w:t>
      </w:r>
    </w:p>
    <w:p w:rsidR="00BD0B0A" w:rsidRPr="00A45F98" w:rsidRDefault="00BD0B0A" w:rsidP="00CE29C3">
      <w:pPr>
        <w:pStyle w:val="ConsPlusNormal"/>
        <w:numPr>
          <w:ilvl w:val="0"/>
          <w:numId w:val="11"/>
        </w:numPr>
        <w:tabs>
          <w:tab w:val="left" w:pos="993"/>
        </w:tabs>
        <w:ind w:left="0" w:right="2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5F98">
        <w:rPr>
          <w:rFonts w:ascii="Times New Roman" w:hAnsi="Times New Roman" w:cs="Times New Roman"/>
          <w:sz w:val="24"/>
          <w:szCs w:val="24"/>
        </w:rPr>
        <w:t>оказание специализированной наркологической медицинской помощи;</w:t>
      </w:r>
    </w:p>
    <w:p w:rsidR="00BD0B0A" w:rsidRPr="00A45F98" w:rsidRDefault="00BD0B0A" w:rsidP="00CE29C3">
      <w:pPr>
        <w:pStyle w:val="ConsPlusNormal"/>
        <w:numPr>
          <w:ilvl w:val="0"/>
          <w:numId w:val="11"/>
        </w:numPr>
        <w:tabs>
          <w:tab w:val="left" w:pos="993"/>
        </w:tabs>
        <w:ind w:left="0" w:right="2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45F98">
        <w:rPr>
          <w:rFonts w:ascii="Times New Roman" w:hAnsi="Times New Roman" w:cs="Times New Roman"/>
          <w:sz w:val="24"/>
          <w:szCs w:val="24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BD0B0A" w:rsidRPr="00A45F98" w:rsidRDefault="00BD0B0A" w:rsidP="00CE29C3">
      <w:pPr>
        <w:pStyle w:val="af"/>
        <w:widowControl w:val="0"/>
        <w:numPr>
          <w:ilvl w:val="0"/>
          <w:numId w:val="11"/>
        </w:numPr>
        <w:tabs>
          <w:tab w:val="left" w:pos="0"/>
          <w:tab w:val="left" w:pos="993"/>
        </w:tabs>
        <w:ind w:left="0" w:right="2" w:firstLine="680"/>
        <w:jc w:val="both"/>
      </w:pPr>
      <w:r w:rsidRPr="00A45F98">
        <w:t>оказание медицинской помощи при чрезвычайных ситуациях, в том числе уч</w:t>
      </w:r>
      <w:r w:rsidRPr="00A45F98">
        <w:t>а</w:t>
      </w:r>
      <w:r w:rsidRPr="00A45F98">
        <w:t>стие в медицинской эвакуации;</w:t>
      </w:r>
    </w:p>
    <w:p w:rsidR="00BD0B0A" w:rsidRPr="00A45F98" w:rsidRDefault="00BD0B0A" w:rsidP="00BD0B0A">
      <w:pPr>
        <w:tabs>
          <w:tab w:val="left" w:pos="0"/>
          <w:tab w:val="left" w:pos="993"/>
        </w:tabs>
        <w:ind w:right="2"/>
        <w:jc w:val="both"/>
        <w:rPr>
          <w:b/>
          <w:i/>
        </w:rPr>
      </w:pPr>
      <w:r w:rsidRPr="00A45F98">
        <w:rPr>
          <w:b/>
          <w:i/>
        </w:rPr>
        <w:lastRenderedPageBreak/>
        <w:t>реабилитационной деятельности:</w:t>
      </w:r>
    </w:p>
    <w:p w:rsidR="00BD0B0A" w:rsidRPr="00A45F98" w:rsidRDefault="00BD0B0A" w:rsidP="00CE29C3">
      <w:pPr>
        <w:pStyle w:val="af"/>
        <w:widowControl w:val="0"/>
        <w:numPr>
          <w:ilvl w:val="0"/>
          <w:numId w:val="12"/>
        </w:numPr>
        <w:tabs>
          <w:tab w:val="left" w:pos="0"/>
          <w:tab w:val="left" w:pos="993"/>
        </w:tabs>
        <w:ind w:left="0" w:right="2" w:firstLine="680"/>
        <w:jc w:val="both"/>
      </w:pPr>
      <w:r w:rsidRPr="00A45F98">
        <w:t>проведение медицинской реабилитации;</w:t>
      </w:r>
    </w:p>
    <w:p w:rsidR="00BD0B0A" w:rsidRPr="00A45F98" w:rsidRDefault="00BD0B0A" w:rsidP="00BD0B0A">
      <w:pPr>
        <w:tabs>
          <w:tab w:val="left" w:pos="0"/>
          <w:tab w:val="left" w:pos="993"/>
        </w:tabs>
        <w:ind w:right="2"/>
        <w:jc w:val="both"/>
        <w:rPr>
          <w:b/>
          <w:i/>
        </w:rPr>
      </w:pPr>
      <w:r w:rsidRPr="00A45F98">
        <w:rPr>
          <w:b/>
          <w:i/>
        </w:rPr>
        <w:t>психолого-педагогической деятельности:</w:t>
      </w:r>
    </w:p>
    <w:p w:rsidR="00BD0B0A" w:rsidRPr="00A45F98" w:rsidRDefault="00BD0B0A" w:rsidP="00CE29C3">
      <w:pPr>
        <w:pStyle w:val="af"/>
        <w:widowControl w:val="0"/>
        <w:numPr>
          <w:ilvl w:val="0"/>
          <w:numId w:val="12"/>
        </w:numPr>
        <w:tabs>
          <w:tab w:val="left" w:pos="0"/>
          <w:tab w:val="left" w:pos="993"/>
        </w:tabs>
        <w:ind w:left="0" w:right="2" w:firstLine="680"/>
        <w:jc w:val="both"/>
      </w:pPr>
      <w:r w:rsidRPr="00A45F98">
        <w:t>формирование у населения, пациентов и членов их семей мотивации, напра</w:t>
      </w:r>
      <w:r w:rsidRPr="00A45F98">
        <w:t>в</w:t>
      </w:r>
      <w:r w:rsidRPr="00A45F98">
        <w:t>ленной на сохранение и укрепление своего здоровья и здоровья окружающих;</w:t>
      </w:r>
    </w:p>
    <w:p w:rsidR="00BD0B0A" w:rsidRPr="00A45F98" w:rsidRDefault="00BD0B0A" w:rsidP="00BD0B0A">
      <w:pPr>
        <w:tabs>
          <w:tab w:val="left" w:pos="0"/>
          <w:tab w:val="left" w:pos="993"/>
        </w:tabs>
        <w:ind w:right="2"/>
        <w:jc w:val="both"/>
        <w:rPr>
          <w:b/>
          <w:i/>
        </w:rPr>
      </w:pPr>
      <w:r w:rsidRPr="00A45F98">
        <w:rPr>
          <w:b/>
          <w:i/>
        </w:rPr>
        <w:t>организационно-управленческой деятельности:</w:t>
      </w:r>
    </w:p>
    <w:p w:rsidR="00BD0B0A" w:rsidRPr="00A45F98" w:rsidRDefault="00BD0B0A" w:rsidP="00CE29C3">
      <w:pPr>
        <w:pStyle w:val="af"/>
        <w:widowControl w:val="0"/>
        <w:numPr>
          <w:ilvl w:val="0"/>
          <w:numId w:val="13"/>
        </w:numPr>
        <w:adjustRightInd w:val="0"/>
        <w:ind w:left="0" w:right="2" w:firstLine="680"/>
        <w:jc w:val="both"/>
        <w:outlineLvl w:val="1"/>
      </w:pPr>
      <w:r w:rsidRPr="00A45F98">
        <w:t>применение основных принципов организации оказания медицинской п</w:t>
      </w:r>
      <w:r w:rsidRPr="00A45F98">
        <w:t>о</w:t>
      </w:r>
      <w:r w:rsidRPr="00A45F98">
        <w:t>мощи в медицинских организациях и их структурных подразделениях;</w:t>
      </w:r>
    </w:p>
    <w:p w:rsidR="00BD0B0A" w:rsidRPr="00A45F98" w:rsidRDefault="00BD0B0A" w:rsidP="00CE29C3">
      <w:pPr>
        <w:pStyle w:val="af"/>
        <w:widowControl w:val="0"/>
        <w:numPr>
          <w:ilvl w:val="0"/>
          <w:numId w:val="13"/>
        </w:numPr>
        <w:autoSpaceDE w:val="0"/>
        <w:autoSpaceDN w:val="0"/>
        <w:adjustRightInd w:val="0"/>
        <w:ind w:left="0" w:right="2" w:firstLine="680"/>
        <w:jc w:val="both"/>
        <w:outlineLvl w:val="1"/>
      </w:pPr>
      <w:r w:rsidRPr="00A45F98">
        <w:t>организация и управление деятельностью медицинских организаций и (или) их структурных подразделений;</w:t>
      </w:r>
    </w:p>
    <w:p w:rsidR="00BD0B0A" w:rsidRPr="00A45F98" w:rsidRDefault="00BD0B0A" w:rsidP="00CE29C3">
      <w:pPr>
        <w:pStyle w:val="af"/>
        <w:widowControl w:val="0"/>
        <w:numPr>
          <w:ilvl w:val="0"/>
          <w:numId w:val="13"/>
        </w:numPr>
        <w:tabs>
          <w:tab w:val="left" w:pos="0"/>
          <w:tab w:val="left" w:pos="993"/>
        </w:tabs>
        <w:ind w:left="0" w:right="2" w:firstLine="680"/>
        <w:jc w:val="both"/>
      </w:pPr>
      <w:r w:rsidRPr="00A45F98">
        <w:t>организация проведения медицинской экспертизы;</w:t>
      </w:r>
    </w:p>
    <w:p w:rsidR="00BD0B0A" w:rsidRPr="00A45F98" w:rsidRDefault="00BD0B0A" w:rsidP="00CE29C3">
      <w:pPr>
        <w:pStyle w:val="af"/>
        <w:widowControl w:val="0"/>
        <w:numPr>
          <w:ilvl w:val="0"/>
          <w:numId w:val="13"/>
        </w:numPr>
        <w:tabs>
          <w:tab w:val="left" w:pos="0"/>
          <w:tab w:val="left" w:pos="993"/>
        </w:tabs>
        <w:ind w:left="0" w:right="2" w:firstLine="680"/>
        <w:jc w:val="both"/>
      </w:pPr>
      <w:r w:rsidRPr="00A45F98">
        <w:t>организация оценки качества оказания медицинской помощи пациентам;</w:t>
      </w:r>
    </w:p>
    <w:p w:rsidR="00BD0B0A" w:rsidRPr="00A45F98" w:rsidRDefault="00BD0B0A" w:rsidP="00CE29C3">
      <w:pPr>
        <w:pStyle w:val="af"/>
        <w:widowControl w:val="0"/>
        <w:numPr>
          <w:ilvl w:val="0"/>
          <w:numId w:val="13"/>
        </w:numPr>
        <w:autoSpaceDE w:val="0"/>
        <w:autoSpaceDN w:val="0"/>
        <w:adjustRightInd w:val="0"/>
        <w:ind w:left="0" w:right="2" w:firstLine="680"/>
        <w:jc w:val="both"/>
        <w:outlineLvl w:val="1"/>
      </w:pPr>
      <w:r w:rsidRPr="00A45F98">
        <w:t>ведение учетно-отчетной документации в медицинской организации;</w:t>
      </w:r>
    </w:p>
    <w:p w:rsidR="00BD0B0A" w:rsidRPr="00A45F98" w:rsidRDefault="00BD0B0A" w:rsidP="00CE29C3">
      <w:pPr>
        <w:pStyle w:val="af"/>
        <w:widowControl w:val="0"/>
        <w:numPr>
          <w:ilvl w:val="0"/>
          <w:numId w:val="13"/>
        </w:numPr>
        <w:tabs>
          <w:tab w:val="left" w:pos="0"/>
          <w:tab w:val="left" w:pos="993"/>
        </w:tabs>
        <w:ind w:left="0" w:right="2" w:firstLine="680"/>
        <w:jc w:val="both"/>
      </w:pPr>
      <w:r w:rsidRPr="00A45F98">
        <w:t>создание в медицинских организациях и (или) их структурных подразделениях благоприятных условий для пребывания пациентов и трудовой деятельности медицинск</w:t>
      </w:r>
      <w:r w:rsidRPr="00A45F98">
        <w:t>о</w:t>
      </w:r>
      <w:r w:rsidRPr="00A45F98">
        <w:t xml:space="preserve">го персонала </w:t>
      </w:r>
      <w:r w:rsidRPr="00A45F98">
        <w:rPr>
          <w:iCs/>
        </w:rPr>
        <w:t>с учетом требований техники безопасности и охраны труда;</w:t>
      </w:r>
    </w:p>
    <w:p w:rsidR="00BD0B0A" w:rsidRPr="00A45F98" w:rsidRDefault="00BD0B0A" w:rsidP="00CE29C3">
      <w:pPr>
        <w:pStyle w:val="af"/>
        <w:widowControl w:val="0"/>
        <w:numPr>
          <w:ilvl w:val="0"/>
          <w:numId w:val="13"/>
        </w:numPr>
        <w:tabs>
          <w:tab w:val="left" w:pos="0"/>
          <w:tab w:val="left" w:pos="993"/>
        </w:tabs>
        <w:ind w:left="0" w:right="2" w:firstLine="680"/>
        <w:jc w:val="both"/>
      </w:pPr>
      <w:r w:rsidRPr="00A45F98">
        <w:t>соблюдение основных требований информационной безопасности.</w:t>
      </w:r>
    </w:p>
    <w:p w:rsidR="00BD0B0A" w:rsidRDefault="00BD0B0A" w:rsidP="00BD0B0A">
      <w:pPr>
        <w:tabs>
          <w:tab w:val="left" w:pos="1134"/>
        </w:tabs>
        <w:jc w:val="both"/>
        <w:rPr>
          <w:highlight w:val="yellow"/>
        </w:rPr>
      </w:pPr>
    </w:p>
    <w:p w:rsidR="00BD0B0A" w:rsidRPr="00EF296F" w:rsidRDefault="00BD0B0A" w:rsidP="00BD0B0A">
      <w:pPr>
        <w:tabs>
          <w:tab w:val="left" w:pos="1134"/>
        </w:tabs>
        <w:jc w:val="both"/>
      </w:pPr>
      <w:r w:rsidRPr="006E03DD">
        <w:t xml:space="preserve">1. </w:t>
      </w:r>
      <w:r w:rsidRPr="006E03DD">
        <w:rPr>
          <w:b/>
        </w:rPr>
        <w:t xml:space="preserve">Категория обучающихся </w:t>
      </w:r>
      <w:r w:rsidRPr="006E03DD">
        <w:t>– врачи</w:t>
      </w:r>
      <w:r>
        <w:t xml:space="preserve"> </w:t>
      </w:r>
      <w:r w:rsidRPr="006E03DD">
        <w:t>психиатры-наркологи</w:t>
      </w:r>
    </w:p>
    <w:p w:rsidR="00BD0B0A" w:rsidRPr="00EF296F" w:rsidRDefault="00BD0B0A" w:rsidP="00BD0B0A">
      <w:pPr>
        <w:tabs>
          <w:tab w:val="left" w:pos="709"/>
        </w:tabs>
        <w:jc w:val="both"/>
      </w:pPr>
    </w:p>
    <w:p w:rsidR="00BD0B0A" w:rsidRDefault="00BD0B0A" w:rsidP="00BD0B0A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Актуальность программы и сфера применения слушателями полученных ко</w:t>
      </w:r>
      <w:r w:rsidRPr="00EF296F">
        <w:rPr>
          <w:b/>
        </w:rPr>
        <w:t>м</w:t>
      </w:r>
      <w:r w:rsidRPr="00EF296F">
        <w:rPr>
          <w:b/>
        </w:rPr>
        <w:t>петенций (профессиональных компетенций)</w:t>
      </w:r>
    </w:p>
    <w:p w:rsidR="00BD0B0A" w:rsidRPr="00EF296F" w:rsidRDefault="00BD0B0A" w:rsidP="00BD0B0A">
      <w:pPr>
        <w:tabs>
          <w:tab w:val="left" w:pos="567"/>
        </w:tabs>
        <w:jc w:val="both"/>
        <w:rPr>
          <w:b/>
        </w:rPr>
      </w:pPr>
      <w:r w:rsidRPr="00FB3A2A">
        <w:t>Согласно</w:t>
      </w:r>
      <w:r>
        <w:t xml:space="preserve"> </w:t>
      </w:r>
      <w:r w:rsidRPr="00FB3A2A">
        <w:t>ФЗ от 21 ноября 2011 г. № 323 «</w:t>
      </w:r>
      <w:r>
        <w:t>Об основах охраны здоровья граждан в Росси</w:t>
      </w:r>
      <w:r>
        <w:t>й</w:t>
      </w:r>
      <w:r>
        <w:t>ской Федерации</w:t>
      </w:r>
      <w:r w:rsidRPr="00FB3A2A">
        <w:t>»</w:t>
      </w:r>
      <w:r>
        <w:t xml:space="preserve"> существенная роль в трудовой деятельности врача-психиатра-нарколога отводится профилактической работе, формированию здорового образа жизни у населения. </w:t>
      </w: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диагностики и лечения, развитие</w:t>
      </w:r>
      <w:r w:rsidRPr="003628C7">
        <w:t xml:space="preserve">  пр</w:t>
      </w:r>
      <w:r w:rsidRPr="003628C7">
        <w:t>о</w:t>
      </w:r>
      <w:r w:rsidRPr="003628C7">
        <w:t xml:space="preserve">фессиональной компетенции и квалификации </w:t>
      </w:r>
      <w:r>
        <w:t>врача-психиатра-нарколога определяют н</w:t>
      </w:r>
      <w:r>
        <w:t>е</w:t>
      </w:r>
      <w:r>
        <w:t>обходимость</w:t>
      </w:r>
      <w:r w:rsidRPr="003628C7">
        <w:t xml:space="preserve"> специальной подготовки</w:t>
      </w:r>
      <w:r>
        <w:t>, обеспечивающей</w:t>
      </w:r>
      <w:r w:rsidRPr="003628C7">
        <w:t xml:space="preserve">  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</w:t>
      </w:r>
      <w:r w:rsidRPr="00EF296F">
        <w:t>о</w:t>
      </w:r>
      <w:r w:rsidRPr="00EF296F">
        <w:t xml:space="preserve">временных и новых методов диагностики и профилактического лечения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>.</w:t>
      </w:r>
    </w:p>
    <w:p w:rsidR="00BD0B0A" w:rsidRPr="00EF296F" w:rsidRDefault="00BD0B0A" w:rsidP="00BD0B0A">
      <w:pPr>
        <w:pStyle w:val="af"/>
        <w:ind w:left="0"/>
        <w:rPr>
          <w:b/>
        </w:rPr>
      </w:pPr>
    </w:p>
    <w:p w:rsidR="00BD0B0A" w:rsidRPr="00767FBB" w:rsidRDefault="00BD0B0A" w:rsidP="00BD0B0A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 xml:space="preserve"> </w:t>
      </w:r>
      <w:r w:rsidRPr="00767FBB">
        <w:rPr>
          <w:b/>
        </w:rPr>
        <w:t xml:space="preserve">Объем программы: </w:t>
      </w:r>
      <w:r w:rsidR="00104AE1">
        <w:t>18 аудиторных часов</w:t>
      </w:r>
      <w:r w:rsidRPr="00767FBB">
        <w:t>.</w:t>
      </w:r>
    </w:p>
    <w:p w:rsidR="00BD0B0A" w:rsidRPr="00EF296F" w:rsidRDefault="00BD0B0A" w:rsidP="00BD0B0A">
      <w:pPr>
        <w:tabs>
          <w:tab w:val="left" w:pos="1276"/>
        </w:tabs>
        <w:jc w:val="both"/>
      </w:pPr>
    </w:p>
    <w:p w:rsidR="00BD0B0A" w:rsidRDefault="00BD0B0A" w:rsidP="00BD0B0A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EF296F">
        <w:rPr>
          <w:b/>
        </w:rPr>
        <w:t>Форма обучения, режим и</w:t>
      </w:r>
      <w:r>
        <w:rPr>
          <w:b/>
        </w:rPr>
        <w:t xml:space="preserve"> </w:t>
      </w:r>
      <w:r w:rsidRPr="00EF296F">
        <w:rPr>
          <w:b/>
        </w:rPr>
        <w:t>продолжительность занятий</w:t>
      </w:r>
    </w:p>
    <w:p w:rsidR="00104AE1" w:rsidRDefault="00104AE1" w:rsidP="00104AE1">
      <w:pPr>
        <w:pStyle w:val="af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104AE1" w:rsidTr="00104AE1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E1" w:rsidRDefault="00104AE1">
            <w:pPr>
              <w:tabs>
                <w:tab w:val="left" w:pos="1276"/>
              </w:tabs>
              <w:jc w:val="right"/>
              <w:rPr>
                <w:b/>
              </w:rPr>
            </w:pPr>
            <w:r>
              <w:rPr>
                <w:b/>
              </w:rPr>
              <w:t>График обучения</w:t>
            </w:r>
          </w:p>
          <w:p w:rsidR="00104AE1" w:rsidRDefault="00104AE1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104AE1" w:rsidRDefault="00104AE1">
            <w:pPr>
              <w:tabs>
                <w:tab w:val="left" w:pos="1276"/>
              </w:tabs>
              <w:jc w:val="both"/>
              <w:rPr>
                <w:b/>
              </w:rPr>
            </w:pPr>
            <w:r>
              <w:rPr>
                <w:b/>
              </w:rPr>
              <w:t>Форма обучения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4AE1" w:rsidRDefault="00104AE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Ауд. часов </w:t>
            </w:r>
          </w:p>
          <w:p w:rsidR="00104AE1" w:rsidRDefault="00104AE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в день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4AE1" w:rsidRDefault="00104AE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Дней </w:t>
            </w:r>
          </w:p>
          <w:p w:rsidR="00104AE1" w:rsidRDefault="00104AE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в неделю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04AE1" w:rsidRDefault="00104AE1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Общая продолж</w:t>
            </w:r>
            <w:r>
              <w:rPr>
                <w:b/>
              </w:rPr>
              <w:t>и</w:t>
            </w:r>
            <w:r>
              <w:rPr>
                <w:b/>
              </w:rPr>
              <w:t>тельность програ</w:t>
            </w:r>
            <w:r>
              <w:rPr>
                <w:b/>
              </w:rPr>
              <w:t>м</w:t>
            </w:r>
            <w:r>
              <w:rPr>
                <w:b/>
              </w:rPr>
              <w:t>мы, месяцев (дней, недель)</w:t>
            </w:r>
          </w:p>
        </w:tc>
      </w:tr>
      <w:tr w:rsidR="00104AE1" w:rsidTr="00104AE1">
        <w:trPr>
          <w:jc w:val="center"/>
        </w:trPr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E1" w:rsidRDefault="00104AE1">
            <w:pPr>
              <w:tabs>
                <w:tab w:val="left" w:pos="1276"/>
              </w:tabs>
              <w:jc w:val="both"/>
            </w:pPr>
            <w:r>
              <w:t>очная</w:t>
            </w:r>
          </w:p>
          <w:p w:rsidR="00104AE1" w:rsidRDefault="00104AE1">
            <w:pPr>
              <w:tabs>
                <w:tab w:val="left" w:pos="1276"/>
              </w:tabs>
              <w:jc w:val="both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E1" w:rsidRDefault="00104AE1">
            <w:pPr>
              <w:tabs>
                <w:tab w:val="left" w:pos="1276"/>
              </w:tabs>
              <w:jc w:val="center"/>
            </w:pPr>
            <w:r>
              <w:t>6</w:t>
            </w:r>
          </w:p>
          <w:p w:rsidR="00104AE1" w:rsidRDefault="00104AE1">
            <w:pPr>
              <w:tabs>
                <w:tab w:val="left" w:pos="1276"/>
              </w:tabs>
              <w:jc w:val="center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AE1" w:rsidRDefault="00104AE1">
            <w:pPr>
              <w:tabs>
                <w:tab w:val="left" w:pos="1276"/>
              </w:tabs>
              <w:jc w:val="center"/>
            </w:pPr>
            <w:r>
              <w:t>3</w:t>
            </w:r>
          </w:p>
          <w:p w:rsidR="00104AE1" w:rsidRDefault="00104AE1">
            <w:pPr>
              <w:tabs>
                <w:tab w:val="left" w:pos="1276"/>
              </w:tabs>
              <w:jc w:val="center"/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AE1" w:rsidRDefault="00104AE1">
            <w:pPr>
              <w:tabs>
                <w:tab w:val="left" w:pos="1276"/>
              </w:tabs>
              <w:jc w:val="center"/>
            </w:pPr>
            <w:r>
              <w:t>3 дня,</w:t>
            </w:r>
          </w:p>
          <w:p w:rsidR="00104AE1" w:rsidRDefault="00104AE1">
            <w:pPr>
              <w:tabs>
                <w:tab w:val="left" w:pos="1276"/>
              </w:tabs>
              <w:jc w:val="center"/>
            </w:pPr>
            <w:r>
              <w:t>18 часов</w:t>
            </w:r>
          </w:p>
        </w:tc>
      </w:tr>
    </w:tbl>
    <w:p w:rsidR="00104AE1" w:rsidRPr="00EF296F" w:rsidRDefault="00104AE1" w:rsidP="00104AE1">
      <w:pPr>
        <w:tabs>
          <w:tab w:val="left" w:pos="567"/>
        </w:tabs>
        <w:jc w:val="both"/>
        <w:rPr>
          <w:b/>
        </w:rPr>
      </w:pPr>
    </w:p>
    <w:p w:rsidR="00BD0B0A" w:rsidRPr="00EF296F" w:rsidRDefault="00BD0B0A" w:rsidP="00BD0B0A">
      <w:pPr>
        <w:tabs>
          <w:tab w:val="left" w:pos="1276"/>
        </w:tabs>
        <w:jc w:val="both"/>
        <w:rPr>
          <w:b/>
        </w:rPr>
      </w:pPr>
    </w:p>
    <w:p w:rsidR="00BD0B0A" w:rsidRPr="00767FBB" w:rsidRDefault="00BD0B0A" w:rsidP="00BD0B0A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767FBB">
        <w:rPr>
          <w:b/>
        </w:rPr>
        <w:t>Документ, выдаваемый после завершения обучения - Удостоверение о пов</w:t>
      </w:r>
      <w:r w:rsidRPr="00767FBB">
        <w:rPr>
          <w:b/>
        </w:rPr>
        <w:t>ы</w:t>
      </w:r>
      <w:r w:rsidR="00104AE1">
        <w:rPr>
          <w:b/>
        </w:rPr>
        <w:t>шении квалификации</w:t>
      </w:r>
      <w:r w:rsidRPr="00767FBB">
        <w:rPr>
          <w:b/>
        </w:rPr>
        <w:t>.</w:t>
      </w:r>
    </w:p>
    <w:p w:rsidR="00BD0B0A" w:rsidRPr="00EF296F" w:rsidRDefault="00BD0B0A" w:rsidP="00BD0B0A">
      <w:pPr>
        <w:tabs>
          <w:tab w:val="left" w:pos="709"/>
        </w:tabs>
        <w:jc w:val="both"/>
        <w:rPr>
          <w:b/>
        </w:rPr>
      </w:pPr>
    </w:p>
    <w:p w:rsidR="00BD0B0A" w:rsidRPr="00A45F98" w:rsidRDefault="00BD0B0A" w:rsidP="00BD0B0A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A45F98">
        <w:rPr>
          <w:b/>
          <w:shd w:val="clear" w:color="auto" w:fill="FFFFFF"/>
        </w:rPr>
        <w:t>Организационно-педагогические условия</w:t>
      </w:r>
      <w:r w:rsidRPr="00A45F98">
        <w:rPr>
          <w:shd w:val="clear" w:color="auto" w:fill="FFFFFF"/>
        </w:rPr>
        <w:t xml:space="preserve"> реализации программы:</w:t>
      </w:r>
    </w:p>
    <w:p w:rsidR="00BD0B0A" w:rsidRDefault="00BD0B0A" w:rsidP="00BD0B0A">
      <w:pPr>
        <w:pStyle w:val="af"/>
        <w:rPr>
          <w:shd w:val="clear" w:color="auto" w:fill="FFFFFF"/>
        </w:rPr>
      </w:pPr>
    </w:p>
    <w:p w:rsidR="00BD0B0A" w:rsidRPr="00506618" w:rsidRDefault="00BD0B0A" w:rsidP="00BD0B0A">
      <w:pPr>
        <w:tabs>
          <w:tab w:val="left" w:pos="709"/>
        </w:tabs>
        <w:jc w:val="both"/>
        <w:rPr>
          <w:b/>
        </w:rPr>
      </w:pPr>
      <w:r w:rsidRPr="000C1337">
        <w:rPr>
          <w:shd w:val="clear" w:color="auto" w:fill="FFFFFF"/>
        </w:rPr>
        <w:t>7.1.</w:t>
      </w:r>
      <w:r w:rsidRPr="000C1337">
        <w:rPr>
          <w:i/>
        </w:rPr>
        <w:t>Законодательные и нормативно-правовые документы в соответствии с профилем специальности:</w:t>
      </w:r>
    </w:p>
    <w:p w:rsidR="00BD0B0A" w:rsidRDefault="00BD0B0A" w:rsidP="00BD0B0A">
      <w:pPr>
        <w:ind w:right="523"/>
        <w:jc w:val="right"/>
        <w:rPr>
          <w:rStyle w:val="afff4"/>
          <w:b w:val="0"/>
          <w:color w:val="000000"/>
        </w:rPr>
      </w:pPr>
    </w:p>
    <w:p w:rsidR="00BD0B0A" w:rsidRPr="00F61E28" w:rsidRDefault="00BD0B0A" w:rsidP="00BD0B0A">
      <w:pPr>
        <w:jc w:val="both"/>
      </w:pPr>
      <w:r w:rsidRPr="00F61E28">
        <w:lastRenderedPageBreak/>
        <w:t xml:space="preserve">7.1.1. Приказ Министерства здравоохранения и социального развития РФ от 17 мая </w:t>
      </w:r>
      <w:smartTag w:uri="urn:schemas-microsoft-com:office:smarttags" w:element="metricconverter">
        <w:smartTagPr>
          <w:attr w:name="ProductID" w:val="2012 г"/>
        </w:smartTagPr>
        <w:r w:rsidRPr="00F61E28">
          <w:t>2012 г</w:t>
        </w:r>
      </w:smartTag>
      <w:r w:rsidRPr="00F61E28">
        <w:t>. № 566н "Об утверждении Порядка оказания медицинской помощи при психических ра</w:t>
      </w:r>
      <w:r w:rsidRPr="00F61E28">
        <w:t>с</w:t>
      </w:r>
      <w:r w:rsidRPr="00F61E28">
        <w:t xml:space="preserve">стройствах и расстройствах поведения" </w:t>
      </w:r>
    </w:p>
    <w:p w:rsidR="00BD0B0A" w:rsidRPr="000C1337" w:rsidRDefault="00BD0B0A" w:rsidP="00BD0B0A">
      <w:pPr>
        <w:tabs>
          <w:tab w:val="left" w:pos="709"/>
        </w:tabs>
        <w:jc w:val="both"/>
      </w:pPr>
      <w:r w:rsidRPr="000C1337">
        <w:t>7.1.2. Приказ от 7 июля 2009 года № 415н «Об утверждении квалификационных требов</w:t>
      </w:r>
      <w:r w:rsidRPr="000C1337">
        <w:t>а</w:t>
      </w:r>
      <w:r w:rsidRPr="000C1337">
        <w:t>ний к специалистам с высшим и послевузовским медицинским и фармацевтическим обр</w:t>
      </w:r>
      <w:r w:rsidRPr="000C1337">
        <w:t>а</w:t>
      </w:r>
      <w:r w:rsidRPr="000C1337">
        <w:t xml:space="preserve">зованием в сфере здравоохранения». </w:t>
      </w:r>
    </w:p>
    <w:p w:rsidR="00BD0B0A" w:rsidRPr="000C1337" w:rsidRDefault="00BD0B0A" w:rsidP="00BD0B0A">
      <w:pPr>
        <w:tabs>
          <w:tab w:val="left" w:pos="709"/>
        </w:tabs>
        <w:jc w:val="both"/>
      </w:pPr>
      <w:r w:rsidRPr="000C1337">
        <w:t xml:space="preserve">7.1.3. Закон о психиатрической помощи и гарантиях прав граждан при ее оказании (в ред. Федерального закона от 21.07.98 N 117-ФЗ) от 2 июля 1992 г. N 3185-1.                                      </w:t>
      </w:r>
    </w:p>
    <w:p w:rsidR="00BD0B0A" w:rsidRPr="000C1337" w:rsidRDefault="00BD0B0A" w:rsidP="00BD0B0A">
      <w:pPr>
        <w:tabs>
          <w:tab w:val="left" w:pos="-142"/>
        </w:tabs>
        <w:jc w:val="both"/>
        <w:rPr>
          <w:snapToGrid w:val="0"/>
        </w:rPr>
      </w:pPr>
      <w:r w:rsidRPr="000C1337">
        <w:t xml:space="preserve">7.1.4. </w:t>
      </w:r>
      <w:r w:rsidRPr="000C1337">
        <w:rPr>
          <w:snapToGrid w:val="0"/>
        </w:rPr>
        <w:t>Приказ Минздрава РФ от 6 августа 1999 г. N 311 "Об утверждении клинического руководства "Модели диагностики и лечения психических и поведенческих расстройств".</w:t>
      </w:r>
    </w:p>
    <w:p w:rsidR="00BD0B0A" w:rsidRPr="000C1337" w:rsidRDefault="00BD0B0A" w:rsidP="00BD0B0A">
      <w:pPr>
        <w:jc w:val="both"/>
      </w:pPr>
      <w:r w:rsidRPr="000C1337">
        <w:t>7.1.5. Приложение к приказу Министерства здравоохранения и социального развития Ро</w:t>
      </w:r>
      <w:r w:rsidRPr="000C1337">
        <w:t>с</w:t>
      </w:r>
      <w:r w:rsidRPr="000C1337">
        <w:t xml:space="preserve">сийской Федерации от «9» апреля </w:t>
      </w:r>
      <w:smartTag w:uri="urn:schemas-microsoft-com:office:smarttags" w:element="metricconverter">
        <w:smartTagPr>
          <w:attr w:name="ProductID" w:val="2010 г"/>
        </w:smartTagPr>
        <w:r w:rsidRPr="000C1337">
          <w:t>2010 г</w:t>
        </w:r>
      </w:smartTag>
      <w:r w:rsidRPr="000C1337">
        <w:t>. №225ан «Порядок оказания наркологической помощи населению Российской Федерации»</w:t>
      </w:r>
    </w:p>
    <w:p w:rsidR="00BD0B0A" w:rsidRPr="000C1337" w:rsidRDefault="00BD0B0A" w:rsidP="00BD0B0A">
      <w:pPr>
        <w:jc w:val="both"/>
      </w:pPr>
      <w:r w:rsidRPr="000C1337">
        <w:t xml:space="preserve">7.1.6. ПРИКАЗ от 16 мая </w:t>
      </w:r>
      <w:smartTag w:uri="urn:schemas-microsoft-com:office:smarttags" w:element="metricconverter">
        <w:smartTagPr>
          <w:attr w:name="ProductID" w:val="2011 г"/>
        </w:smartTagPr>
        <w:r w:rsidRPr="000C1337">
          <w:t>2011 г</w:t>
        </w:r>
      </w:smartTag>
      <w:r w:rsidRPr="000C1337">
        <w:t>. N 397н «Об утверждении специальных требований к у</w:t>
      </w:r>
      <w:r w:rsidRPr="000C1337">
        <w:t>с</w:t>
      </w:r>
      <w:r w:rsidRPr="000C1337">
        <w:t xml:space="preserve">ловиям хранения наркотических средств и психотропных веществ, зарегистрированных в установленном порядке в </w:t>
      </w:r>
      <w:r>
        <w:t>Р</w:t>
      </w:r>
      <w:r w:rsidRPr="000C1337">
        <w:t xml:space="preserve">оссийской </w:t>
      </w:r>
      <w:r>
        <w:t>Ф</w:t>
      </w:r>
      <w:r w:rsidRPr="000C1337">
        <w:t>едерации в качестве лекарственных средств, пре</w:t>
      </w:r>
      <w:r w:rsidRPr="000C1337">
        <w:t>д</w:t>
      </w:r>
      <w:r w:rsidRPr="000C1337">
        <w:t>назначенных для медицинского применения, в аптечных, лечебно-профилактических у</w:t>
      </w:r>
      <w:r w:rsidRPr="000C1337">
        <w:t>ч</w:t>
      </w:r>
      <w:r w:rsidRPr="000C1337">
        <w:t>реждениях, научно-исследовательских, учебных организациях и организациях оптовой торговли лекарственными средствами»</w:t>
      </w:r>
    </w:p>
    <w:p w:rsidR="00BD0B0A" w:rsidRPr="000C1337" w:rsidRDefault="00BD0B0A" w:rsidP="00BD0B0A">
      <w:pPr>
        <w:jc w:val="both"/>
      </w:pPr>
      <w:r w:rsidRPr="000C1337">
        <w:t>7.1.7. Федеральный закон о наркотических средствах и психотропных веществах. Принят Государственной Думой 10 декабря 1997 года. Одобрен Советом Федерации 24 декабря 1997 года. (в ред. Федеральных законов от 25.07.2002 N 116-ФЗ, от 10.01.2003 N 15-ФЗ, от 30.06.2003 N 86-ФЗ, от 01.12.2004 N 146-ФЗ, от 09.05.2005 N 45-ФЗ, от 16.10.2006 N 160-ФЗ, от 25.10.2006 N 170-ФЗ, от 19.07.2007 N 134-ФЗ, от 24.07.2007 N 214-ФЗ, от 22.07.2008 N 136-ФЗ, от 25.11.2008 N 220-ФЗ, от 25.12.2008 N 278-ФЗ)</w:t>
      </w:r>
    </w:p>
    <w:p w:rsidR="00BD0B0A" w:rsidRPr="00EF296F" w:rsidRDefault="00BD0B0A" w:rsidP="00BD0B0A">
      <w:pPr>
        <w:tabs>
          <w:tab w:val="left" w:pos="709"/>
        </w:tabs>
        <w:jc w:val="both"/>
        <w:rPr>
          <w:b/>
        </w:rPr>
      </w:pPr>
    </w:p>
    <w:p w:rsidR="00BD0B0A" w:rsidRDefault="00BD0B0A" w:rsidP="00BD0B0A">
      <w:pPr>
        <w:tabs>
          <w:tab w:val="left" w:pos="1276"/>
        </w:tabs>
        <w:jc w:val="both"/>
        <w:rPr>
          <w:i/>
        </w:rPr>
      </w:pPr>
      <w:r w:rsidRPr="00A45F98">
        <w:t xml:space="preserve">7.2. </w:t>
      </w:r>
      <w:r w:rsidRPr="00A45F98">
        <w:rPr>
          <w:i/>
        </w:rPr>
        <w:t>Учебно-методическая документация и материалы по всем рабочим программам учебных модулей:</w:t>
      </w:r>
    </w:p>
    <w:p w:rsidR="00BD0B0A" w:rsidRDefault="00BD0B0A" w:rsidP="00BD0B0A">
      <w:pPr>
        <w:tabs>
          <w:tab w:val="left" w:pos="1276"/>
        </w:tabs>
        <w:jc w:val="both"/>
        <w:rPr>
          <w:i/>
        </w:rPr>
      </w:pPr>
    </w:p>
    <w:p w:rsidR="00BD0B0A" w:rsidRDefault="00BD0B0A" w:rsidP="00CE29C3">
      <w:pPr>
        <w:pStyle w:val="af"/>
        <w:numPr>
          <w:ilvl w:val="0"/>
          <w:numId w:val="4"/>
        </w:numPr>
      </w:pPr>
      <w:r w:rsidRPr="00082E8D">
        <w:rPr>
          <w:bCs/>
        </w:rPr>
        <w:t xml:space="preserve">Национальное руководство. Наркология/ Ред. Н.Н. Иванец, Ред. И.П. Анохина, Ред. М.А. Винникова. М.: ГЭОТАР-Медиа, </w:t>
      </w:r>
      <w:r>
        <w:t xml:space="preserve">2008. - </w:t>
      </w:r>
      <w:r w:rsidRPr="00082E8D">
        <w:rPr>
          <w:bCs/>
        </w:rPr>
        <w:t>720с</w:t>
      </w:r>
      <w:r>
        <w:t>.</w:t>
      </w:r>
    </w:p>
    <w:p w:rsidR="00BD0B0A" w:rsidRPr="00082E8D" w:rsidRDefault="00BD0B0A" w:rsidP="00CE29C3">
      <w:pPr>
        <w:pStyle w:val="af"/>
        <w:numPr>
          <w:ilvl w:val="0"/>
          <w:numId w:val="4"/>
        </w:numPr>
        <w:jc w:val="both"/>
        <w:rPr>
          <w:bCs/>
        </w:rPr>
      </w:pPr>
      <w:r w:rsidRPr="00082E8D">
        <w:rPr>
          <w:bCs/>
        </w:rPr>
        <w:t xml:space="preserve">Шабанов П.Д. Наркология: рук. для врачей/ П.Д. Шабанов. - 2-е изд., перераб. и доп. М.: ГЭОТАР-Медиа,  </w:t>
      </w:r>
      <w:r>
        <w:t xml:space="preserve">2012. - </w:t>
      </w:r>
      <w:r w:rsidRPr="00082E8D">
        <w:rPr>
          <w:bCs/>
        </w:rPr>
        <w:t>832 с.</w:t>
      </w:r>
    </w:p>
    <w:p w:rsidR="00BD0B0A" w:rsidRDefault="00BD0B0A" w:rsidP="00CE29C3">
      <w:pPr>
        <w:pStyle w:val="af"/>
        <w:numPr>
          <w:ilvl w:val="0"/>
          <w:numId w:val="4"/>
        </w:numPr>
      </w:pPr>
      <w:r>
        <w:t>Психиатрия. Руководство для врачей в двух томах под  редакцией академика РАМН А.С.Тиганова. М.: Медицина, 2012. -  I том 807 с., II том 895 с.</w:t>
      </w:r>
    </w:p>
    <w:p w:rsidR="00BD0B0A" w:rsidRDefault="00BD0B0A" w:rsidP="00CE29C3">
      <w:pPr>
        <w:pStyle w:val="af"/>
        <w:numPr>
          <w:ilvl w:val="0"/>
          <w:numId w:val="4"/>
        </w:numPr>
      </w:pPr>
      <w:r w:rsidRPr="00082E8D">
        <w:rPr>
          <w:bCs/>
        </w:rPr>
        <w:t xml:space="preserve">Классификации болезней в психиатрии и наркологии/ Ред. М.М. Милевский. М.: Триада-Х, </w:t>
      </w:r>
      <w:r>
        <w:t xml:space="preserve">2009. - </w:t>
      </w:r>
      <w:r w:rsidRPr="00082E8D">
        <w:rPr>
          <w:bCs/>
        </w:rPr>
        <w:t>184 с.</w:t>
      </w:r>
    </w:p>
    <w:p w:rsidR="00BD0B0A" w:rsidRDefault="00BD0B0A" w:rsidP="00CE29C3">
      <w:pPr>
        <w:pStyle w:val="af"/>
        <w:numPr>
          <w:ilvl w:val="0"/>
          <w:numId w:val="4"/>
        </w:numPr>
      </w:pPr>
      <w:r w:rsidRPr="00082E8D">
        <w:rPr>
          <w:bCs/>
        </w:rPr>
        <w:t>Диагностика острых эндогенных психозов у лиц, склонных к употреблению неин</w:t>
      </w:r>
      <w:r w:rsidRPr="00082E8D">
        <w:rPr>
          <w:bCs/>
        </w:rPr>
        <w:t>ъ</w:t>
      </w:r>
      <w:r w:rsidRPr="00082E8D">
        <w:rPr>
          <w:bCs/>
        </w:rPr>
        <w:t>екционных психоактивных веществ: метод. рек./ Л.А. Иванова, Г.Л. Задарновская, К.А. Фролова, А.С. Шаевич.</w:t>
      </w:r>
      <w:r>
        <w:t xml:space="preserve"> Иркутск: РИО ГБОУ ДПО ИГМАПО</w:t>
      </w:r>
      <w:r w:rsidRPr="00082E8D">
        <w:rPr>
          <w:bCs/>
        </w:rPr>
        <w:t xml:space="preserve">, </w:t>
      </w:r>
      <w:r>
        <w:t xml:space="preserve">2014.- </w:t>
      </w:r>
      <w:r w:rsidRPr="00082E8D">
        <w:rPr>
          <w:bCs/>
        </w:rPr>
        <w:t>24 с</w:t>
      </w:r>
      <w:r>
        <w:t>.</w:t>
      </w:r>
    </w:p>
    <w:p w:rsidR="00BD0B0A" w:rsidRPr="00082E8D" w:rsidRDefault="00BD0B0A" w:rsidP="00CE29C3">
      <w:pPr>
        <w:pStyle w:val="af"/>
        <w:numPr>
          <w:ilvl w:val="0"/>
          <w:numId w:val="4"/>
        </w:numPr>
        <w:rPr>
          <w:bCs/>
        </w:rPr>
      </w:pPr>
      <w:r w:rsidRPr="00082E8D">
        <w:rPr>
          <w:bCs/>
        </w:rPr>
        <w:t xml:space="preserve">Жмуров В.А. Большой толковый словарь терминов психиатрии. Элиста: Джангар, </w:t>
      </w:r>
      <w:r w:rsidRPr="00082E8D">
        <w:rPr>
          <w:rFonts w:eastAsia="MS Mincho"/>
        </w:rPr>
        <w:t xml:space="preserve">2010. - </w:t>
      </w:r>
      <w:r w:rsidRPr="00082E8D">
        <w:rPr>
          <w:bCs/>
        </w:rPr>
        <w:t>864 с.</w:t>
      </w:r>
    </w:p>
    <w:p w:rsidR="00BD0B0A" w:rsidRPr="00082E8D" w:rsidRDefault="00BD0B0A" w:rsidP="00CE29C3">
      <w:pPr>
        <w:pStyle w:val="af"/>
        <w:numPr>
          <w:ilvl w:val="0"/>
          <w:numId w:val="4"/>
        </w:numPr>
        <w:rPr>
          <w:bCs/>
        </w:rPr>
      </w:pPr>
      <w:r w:rsidRPr="00082E8D">
        <w:rPr>
          <w:bCs/>
        </w:rPr>
        <w:t>Иванов А.Ф. Лечение табачной зависимости: метод. рек.</w:t>
      </w:r>
      <w:r>
        <w:t xml:space="preserve"> Иркутск: РИО ГБОУ ДПО ИГМАПО,</w:t>
      </w:r>
      <w:r w:rsidRPr="00082E8D">
        <w:rPr>
          <w:bCs/>
        </w:rPr>
        <w:t xml:space="preserve"> </w:t>
      </w:r>
      <w:r w:rsidRPr="00082E8D">
        <w:rPr>
          <w:rFonts w:eastAsia="MS Mincho"/>
        </w:rPr>
        <w:t xml:space="preserve">2011. - </w:t>
      </w:r>
      <w:r w:rsidRPr="00082E8D">
        <w:rPr>
          <w:bCs/>
        </w:rPr>
        <w:t>19 с.</w:t>
      </w:r>
    </w:p>
    <w:p w:rsidR="00BD0B0A" w:rsidRDefault="00BD0B0A" w:rsidP="00CE29C3">
      <w:pPr>
        <w:pStyle w:val="af"/>
        <w:numPr>
          <w:ilvl w:val="0"/>
          <w:numId w:val="4"/>
        </w:numPr>
      </w:pPr>
      <w:r w:rsidRPr="00082E8D">
        <w:rPr>
          <w:bCs/>
        </w:rPr>
        <w:t>Киргизова О.Ю. Рефлексотерапия алкогольной зависимости, наркомании, табак</w:t>
      </w:r>
      <w:r w:rsidRPr="00082E8D">
        <w:rPr>
          <w:bCs/>
        </w:rPr>
        <w:t>о</w:t>
      </w:r>
      <w:r w:rsidRPr="00082E8D">
        <w:rPr>
          <w:bCs/>
        </w:rPr>
        <w:t xml:space="preserve">курения: метод. рек./ О.Ю. Киргизова, В.Ю. Киргизов. </w:t>
      </w:r>
      <w:r>
        <w:t>Иркутск: РИО ГБОУ ДПО ИГМАПО,</w:t>
      </w:r>
      <w:r w:rsidRPr="00082E8D">
        <w:rPr>
          <w:bCs/>
        </w:rPr>
        <w:t xml:space="preserve"> </w:t>
      </w:r>
      <w:r w:rsidRPr="00082E8D">
        <w:rPr>
          <w:rFonts w:eastAsia="MS Mincho"/>
        </w:rPr>
        <w:t xml:space="preserve">2014. - </w:t>
      </w:r>
      <w:r w:rsidRPr="00082E8D">
        <w:rPr>
          <w:bCs/>
        </w:rPr>
        <w:t>20 с.</w:t>
      </w:r>
    </w:p>
    <w:p w:rsidR="00BD0B0A" w:rsidRPr="00082E8D" w:rsidRDefault="00BD0B0A" w:rsidP="00CE29C3">
      <w:pPr>
        <w:pStyle w:val="af"/>
        <w:numPr>
          <w:ilvl w:val="0"/>
          <w:numId w:val="4"/>
        </w:numPr>
        <w:rPr>
          <w:bCs/>
        </w:rPr>
      </w:pPr>
      <w:r w:rsidRPr="00082E8D">
        <w:rPr>
          <w:bCs/>
        </w:rPr>
        <w:t xml:space="preserve">Краснова Ю.Н. Современные принципы лечения табачной зависимости: метод. рек. </w:t>
      </w:r>
      <w:r>
        <w:t xml:space="preserve">Иркутск: РИО ГБОУ ДПО ИГМАПО, 2011. - </w:t>
      </w:r>
      <w:r w:rsidRPr="00082E8D">
        <w:rPr>
          <w:bCs/>
        </w:rPr>
        <w:t>23 с.</w:t>
      </w:r>
    </w:p>
    <w:p w:rsidR="00BD0B0A" w:rsidRPr="00082E8D" w:rsidRDefault="00BD0B0A" w:rsidP="00CE29C3">
      <w:pPr>
        <w:pStyle w:val="af"/>
        <w:numPr>
          <w:ilvl w:val="0"/>
          <w:numId w:val="4"/>
        </w:numPr>
        <w:rPr>
          <w:bCs/>
        </w:rPr>
      </w:pPr>
      <w:r w:rsidRPr="00082E8D">
        <w:rPr>
          <w:bCs/>
        </w:rPr>
        <w:t>Колягин В.В. Наркомании. Медико-социальная реабилитация зависимых и созав</w:t>
      </w:r>
      <w:r w:rsidRPr="00082E8D">
        <w:rPr>
          <w:bCs/>
        </w:rPr>
        <w:t>и</w:t>
      </w:r>
      <w:r w:rsidRPr="00082E8D">
        <w:rPr>
          <w:bCs/>
        </w:rPr>
        <w:t>симых пациентов, подход и взаимоотношения: учеб.-метод. пособие/ В.В. Колягин, А. Додзюк, В.В. Новикова.</w:t>
      </w:r>
      <w:r>
        <w:t xml:space="preserve"> Иркутск: РИО ГБОУ ДПО ИГМАПО, 2014. - </w:t>
      </w:r>
      <w:r w:rsidRPr="00082E8D">
        <w:rPr>
          <w:bCs/>
        </w:rPr>
        <w:t>92с.</w:t>
      </w:r>
    </w:p>
    <w:p w:rsidR="00BD0B0A" w:rsidRPr="00082E8D" w:rsidRDefault="00BD0B0A" w:rsidP="00CE29C3">
      <w:pPr>
        <w:pStyle w:val="af"/>
        <w:numPr>
          <w:ilvl w:val="0"/>
          <w:numId w:val="4"/>
        </w:numPr>
        <w:rPr>
          <w:bCs/>
        </w:rPr>
      </w:pPr>
      <w:r w:rsidRPr="00082E8D">
        <w:rPr>
          <w:bCs/>
        </w:rPr>
        <w:lastRenderedPageBreak/>
        <w:t xml:space="preserve">Реабилитация больных наркоманией. Протокол ведения больных (Z 50.3) (утв. приказом Минздрава РФ от 22 октября 2003 г. №500). - Б.м., Б.г. – </w:t>
      </w:r>
      <w:r>
        <w:t xml:space="preserve">2003. - </w:t>
      </w:r>
      <w:r w:rsidRPr="00082E8D">
        <w:rPr>
          <w:bCs/>
        </w:rPr>
        <w:t>70 с.</w:t>
      </w:r>
    </w:p>
    <w:p w:rsidR="00BD0B0A" w:rsidRDefault="00BD0B0A" w:rsidP="00CE29C3">
      <w:pPr>
        <w:pStyle w:val="af"/>
        <w:numPr>
          <w:ilvl w:val="0"/>
          <w:numId w:val="4"/>
        </w:numPr>
      </w:pPr>
      <w:r w:rsidRPr="00082E8D">
        <w:rPr>
          <w:bCs/>
        </w:rPr>
        <w:t>Рохлина М.Л. Наркомании. Токсикомании. Психические расстройства и расстро</w:t>
      </w:r>
      <w:r w:rsidRPr="00082E8D">
        <w:rPr>
          <w:bCs/>
        </w:rPr>
        <w:t>й</w:t>
      </w:r>
      <w:r w:rsidRPr="00082E8D">
        <w:rPr>
          <w:bCs/>
        </w:rPr>
        <w:t xml:space="preserve">ства поведения, связанные с употреблением психоактивных веществ. М.: Литтерра,  </w:t>
      </w:r>
      <w:r>
        <w:t xml:space="preserve">2010. - </w:t>
      </w:r>
      <w:r w:rsidRPr="00082E8D">
        <w:rPr>
          <w:bCs/>
        </w:rPr>
        <w:t>256 с.</w:t>
      </w:r>
    </w:p>
    <w:p w:rsidR="00BD0B0A" w:rsidRPr="00082E8D" w:rsidRDefault="00BD0B0A" w:rsidP="00CE29C3">
      <w:pPr>
        <w:pStyle w:val="af"/>
        <w:numPr>
          <w:ilvl w:val="0"/>
          <w:numId w:val="4"/>
        </w:numPr>
        <w:rPr>
          <w:bCs/>
        </w:rPr>
      </w:pPr>
      <w:r w:rsidRPr="00082E8D">
        <w:rPr>
          <w:bCs/>
        </w:rPr>
        <w:t>Наседкин А.А. Лазерная терапия больных героиновой наркоманией/ А.А. Насе</w:t>
      </w:r>
      <w:r w:rsidRPr="00082E8D">
        <w:rPr>
          <w:bCs/>
        </w:rPr>
        <w:t>д</w:t>
      </w:r>
      <w:r w:rsidRPr="00082E8D">
        <w:rPr>
          <w:bCs/>
        </w:rPr>
        <w:t xml:space="preserve">кин, С.В. Москвин. - М.: Тверь: Триада, </w:t>
      </w:r>
      <w:r>
        <w:t xml:space="preserve">2004. - </w:t>
      </w:r>
      <w:r w:rsidRPr="00082E8D">
        <w:rPr>
          <w:bCs/>
        </w:rPr>
        <w:t>56 с.</w:t>
      </w:r>
    </w:p>
    <w:p w:rsidR="00BD0B0A" w:rsidRPr="00082E8D" w:rsidRDefault="00BD0B0A" w:rsidP="00CE29C3">
      <w:pPr>
        <w:pStyle w:val="af"/>
        <w:numPr>
          <w:ilvl w:val="0"/>
          <w:numId w:val="4"/>
        </w:numPr>
        <w:rPr>
          <w:bCs/>
        </w:rPr>
      </w:pPr>
      <w:r w:rsidRPr="00082E8D">
        <w:rPr>
          <w:bCs/>
        </w:rPr>
        <w:t>Психиатрия и наркология: учеб. для вузов/ Н.Н. Иванец, Ю.Г. Тюльпин, В.В. Чи</w:t>
      </w:r>
      <w:r w:rsidRPr="00082E8D">
        <w:rPr>
          <w:bCs/>
        </w:rPr>
        <w:t>р</w:t>
      </w:r>
      <w:r w:rsidRPr="00082E8D">
        <w:rPr>
          <w:bCs/>
        </w:rPr>
        <w:t xml:space="preserve">ко, М.А. Кинкулькина. М.: ГЭОТАР-Медиа,  </w:t>
      </w:r>
      <w:r>
        <w:t xml:space="preserve">2006. - </w:t>
      </w:r>
      <w:r w:rsidRPr="00082E8D">
        <w:rPr>
          <w:bCs/>
        </w:rPr>
        <w:t>832 с.</w:t>
      </w:r>
    </w:p>
    <w:p w:rsidR="00BD0B0A" w:rsidRPr="00082E8D" w:rsidRDefault="00BD0B0A" w:rsidP="00CE29C3">
      <w:pPr>
        <w:pStyle w:val="af"/>
        <w:numPr>
          <w:ilvl w:val="0"/>
          <w:numId w:val="4"/>
        </w:numPr>
        <w:rPr>
          <w:bCs/>
        </w:rPr>
      </w:pPr>
      <w:r w:rsidRPr="00082E8D">
        <w:rPr>
          <w:bCs/>
        </w:rPr>
        <w:t xml:space="preserve">Шацберг А.Ф. Руководство по клинической психофармакологии: пер. с англ./ Алан Ф. Шацберг, Джонатан О. Коул, Чарлз ДеБаттиста; Ред. пер. А.Б. Смулевич, Ред. пер. С.В. Иванов. - 2-е изд. М.: МЕДпресс-информ, </w:t>
      </w:r>
      <w:r>
        <w:t xml:space="preserve">2014. - </w:t>
      </w:r>
      <w:r w:rsidRPr="00082E8D">
        <w:rPr>
          <w:bCs/>
        </w:rPr>
        <w:t>608 с.</w:t>
      </w:r>
    </w:p>
    <w:p w:rsidR="00BD0B0A" w:rsidRPr="00082E8D" w:rsidRDefault="00BD0B0A" w:rsidP="00CE29C3">
      <w:pPr>
        <w:pStyle w:val="af"/>
        <w:numPr>
          <w:ilvl w:val="0"/>
          <w:numId w:val="4"/>
        </w:numPr>
        <w:rPr>
          <w:bCs/>
        </w:rPr>
      </w:pPr>
      <w:r>
        <w:t>Электронное приложение к национальному руководству «Наркология». 2008.</w:t>
      </w:r>
    </w:p>
    <w:p w:rsidR="00BD0B0A" w:rsidRDefault="00BD0B0A" w:rsidP="00BD0B0A"/>
    <w:p w:rsidR="00BD0B0A" w:rsidRDefault="00BD0B0A" w:rsidP="00BD0B0A">
      <w:pPr>
        <w:widowControl w:val="0"/>
        <w:tabs>
          <w:tab w:val="left" w:pos="708"/>
          <w:tab w:val="right" w:leader="underscore" w:pos="9639"/>
        </w:tabs>
        <w:jc w:val="both"/>
        <w:rPr>
          <w:b/>
        </w:rPr>
      </w:pPr>
      <w:r w:rsidRPr="00A45F98">
        <w:rPr>
          <w:color w:val="000000"/>
        </w:rPr>
        <w:t>7.3.</w:t>
      </w:r>
      <w:r w:rsidRPr="00A45F98">
        <w:rPr>
          <w:b/>
        </w:rPr>
        <w:t>Электронно-информационные ресурсы научно-медицинской библиотеки ИГМ</w:t>
      </w:r>
      <w:r w:rsidRPr="00A45F98">
        <w:rPr>
          <w:b/>
        </w:rPr>
        <w:t>А</w:t>
      </w:r>
      <w:r w:rsidRPr="00A45F98">
        <w:rPr>
          <w:b/>
        </w:rPr>
        <w:t>ПО</w:t>
      </w:r>
    </w:p>
    <w:p w:rsidR="00BD0B0A" w:rsidRDefault="00BD0B0A" w:rsidP="00BD0B0A">
      <w:pPr>
        <w:ind w:firstLine="709"/>
        <w:jc w:val="both"/>
        <w:rPr>
          <w:bCs/>
        </w:rPr>
      </w:pPr>
      <w:r>
        <w:rPr>
          <w:bCs/>
        </w:rPr>
        <w:t>Внутренние ресурсы:</w:t>
      </w:r>
    </w:p>
    <w:p w:rsidR="00BD0B0A" w:rsidRDefault="00BD0B0A" w:rsidP="00CE29C3">
      <w:pPr>
        <w:numPr>
          <w:ilvl w:val="0"/>
          <w:numId w:val="5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электронный каталог научно-медицинской библиотеки, включающий все виды изданий;</w:t>
      </w:r>
    </w:p>
    <w:p w:rsidR="00BD0B0A" w:rsidRDefault="00BD0B0A" w:rsidP="00CE29C3">
      <w:pPr>
        <w:numPr>
          <w:ilvl w:val="0"/>
          <w:numId w:val="5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база данных «Периодика»;</w:t>
      </w:r>
    </w:p>
    <w:p w:rsidR="00BD0B0A" w:rsidRDefault="00BD0B0A" w:rsidP="00CE29C3">
      <w:pPr>
        <w:numPr>
          <w:ilvl w:val="0"/>
          <w:numId w:val="5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электронная полнотекстовая библиотека трудов ИГМАПО;</w:t>
      </w:r>
    </w:p>
    <w:p w:rsidR="00BD0B0A" w:rsidRDefault="00BD0B0A" w:rsidP="00CE29C3">
      <w:pPr>
        <w:numPr>
          <w:ilvl w:val="0"/>
          <w:numId w:val="5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библиографическая база данных «Труды сотрудников ИГИУВ/ИГМАПО»;</w:t>
      </w:r>
    </w:p>
    <w:p w:rsidR="00BD0B0A" w:rsidRDefault="00BD0B0A" w:rsidP="00CE29C3">
      <w:pPr>
        <w:numPr>
          <w:ilvl w:val="0"/>
          <w:numId w:val="5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реферативный журнал «Медицина» ВИНИТИ / на </w:t>
      </w:r>
      <w:r>
        <w:rPr>
          <w:lang w:val="en-US"/>
        </w:rPr>
        <w:t>CD</w:t>
      </w:r>
      <w:r>
        <w:rPr>
          <w:bCs/>
        </w:rPr>
        <w:t>;</w:t>
      </w:r>
    </w:p>
    <w:p w:rsidR="00BD0B0A" w:rsidRDefault="00BD0B0A" w:rsidP="00CE29C3">
      <w:pPr>
        <w:numPr>
          <w:ilvl w:val="0"/>
          <w:numId w:val="5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rPr>
          <w:bCs/>
        </w:rPr>
        <w:t>«</w:t>
      </w:r>
      <w:r>
        <w:t xml:space="preserve">Консультант врача» электронная медицинская библиотека/ на </w:t>
      </w:r>
      <w:r>
        <w:rPr>
          <w:lang w:val="en-US"/>
        </w:rPr>
        <w:t>CD</w:t>
      </w:r>
      <w:r>
        <w:rPr>
          <w:bCs/>
        </w:rPr>
        <w:t>;</w:t>
      </w:r>
    </w:p>
    <w:p w:rsidR="00BD0B0A" w:rsidRDefault="00BD0B0A" w:rsidP="00CE29C3">
      <w:pPr>
        <w:numPr>
          <w:ilvl w:val="0"/>
          <w:numId w:val="5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 xml:space="preserve">Кокрановская библиотека / на </w:t>
      </w:r>
      <w:r>
        <w:rPr>
          <w:lang w:val="en-US"/>
        </w:rPr>
        <w:t>CD</w:t>
      </w:r>
      <w:r>
        <w:t>;</w:t>
      </w:r>
    </w:p>
    <w:p w:rsidR="00BD0B0A" w:rsidRDefault="00BD0B0A" w:rsidP="00CE29C3">
      <w:pPr>
        <w:numPr>
          <w:ilvl w:val="0"/>
          <w:numId w:val="5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 xml:space="preserve">Бюллетень регистрации НИР и ОКР / на </w:t>
      </w:r>
      <w:r>
        <w:rPr>
          <w:lang w:val="en-US"/>
        </w:rPr>
        <w:t>CD</w:t>
      </w:r>
    </w:p>
    <w:p w:rsidR="00BD0B0A" w:rsidRDefault="00BD0B0A" w:rsidP="00CE29C3">
      <w:pPr>
        <w:numPr>
          <w:ilvl w:val="0"/>
          <w:numId w:val="5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  <w:rPr>
          <w:bCs/>
        </w:rPr>
      </w:pPr>
      <w:r>
        <w:t xml:space="preserve">Сборник рефератов НИР и ОКР / на </w:t>
      </w:r>
      <w:r>
        <w:rPr>
          <w:lang w:val="en-US"/>
        </w:rPr>
        <w:t>CD</w:t>
      </w:r>
      <w:r>
        <w:rPr>
          <w:bCs/>
        </w:rPr>
        <w:t>;</w:t>
      </w:r>
    </w:p>
    <w:p w:rsidR="00BD0B0A" w:rsidRDefault="00BD0B0A" w:rsidP="00CE29C3">
      <w:pPr>
        <w:numPr>
          <w:ilvl w:val="0"/>
          <w:numId w:val="5"/>
        </w:numPr>
        <w:tabs>
          <w:tab w:val="clear" w:pos="1080"/>
          <w:tab w:val="num" w:pos="720"/>
        </w:tabs>
        <w:suppressAutoHyphens/>
        <w:spacing w:line="100" w:lineRule="atLeast"/>
        <w:ind w:left="720"/>
        <w:jc w:val="both"/>
      </w:pPr>
      <w:r>
        <w:t>Коллекция электронных приложений к печатным изданиям: «Национальным руководствам» и др.</w:t>
      </w:r>
    </w:p>
    <w:p w:rsidR="00CA059F" w:rsidRDefault="00CA059F" w:rsidP="00CA059F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</w:p>
    <w:p w:rsidR="00BD0B0A" w:rsidRDefault="00BD0B0A" w:rsidP="00BD0B0A">
      <w:pPr>
        <w:ind w:firstLine="709"/>
        <w:jc w:val="both"/>
        <w:rPr>
          <w:bCs/>
        </w:rPr>
      </w:pPr>
      <w:r>
        <w:rPr>
          <w:bCs/>
        </w:rPr>
        <w:t>Внешние ресурсы:</w:t>
      </w:r>
    </w:p>
    <w:p w:rsidR="00BD0B0A" w:rsidRDefault="00BD0B0A" w:rsidP="00CE29C3">
      <w:pPr>
        <w:numPr>
          <w:ilvl w:val="0"/>
          <w:numId w:val="6"/>
        </w:numPr>
        <w:suppressAutoHyphens/>
        <w:spacing w:line="100" w:lineRule="atLeast"/>
        <w:jc w:val="both"/>
      </w:pPr>
      <w:r>
        <w:t>Электронный библиотечный абонемент ЦНМБ;</w:t>
      </w:r>
    </w:p>
    <w:p w:rsidR="00BD0B0A" w:rsidRDefault="00BD0B0A" w:rsidP="00CE29C3">
      <w:pPr>
        <w:numPr>
          <w:ilvl w:val="0"/>
          <w:numId w:val="6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Научная электронная библиотека;</w:t>
      </w:r>
    </w:p>
    <w:p w:rsidR="00BD0B0A" w:rsidRDefault="00BD0B0A" w:rsidP="00CE29C3">
      <w:pPr>
        <w:numPr>
          <w:ilvl w:val="0"/>
          <w:numId w:val="6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МБА с ЦНМБ им. Сеченова;</w:t>
      </w:r>
    </w:p>
    <w:p w:rsidR="00BD0B0A" w:rsidRDefault="00BD0B0A" w:rsidP="00CE29C3">
      <w:pPr>
        <w:numPr>
          <w:ilvl w:val="0"/>
          <w:numId w:val="6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Доступ к электронным ресурсам Новосибирского гос. мед. ун-та и Красноярского гос. мед. ун-та в рамках Соглашения о сотрудничестве электронных библиотек вузов;</w:t>
      </w:r>
    </w:p>
    <w:p w:rsidR="00BD0B0A" w:rsidRDefault="00BD0B0A" w:rsidP="00CE29C3">
      <w:pPr>
        <w:numPr>
          <w:ilvl w:val="0"/>
          <w:numId w:val="6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Библиографические ресурсы Некоммерческого Партнерства «МедАрт»;</w:t>
      </w:r>
    </w:p>
    <w:p w:rsidR="00BD0B0A" w:rsidRDefault="00BD0B0A" w:rsidP="00CE29C3">
      <w:pPr>
        <w:numPr>
          <w:ilvl w:val="0"/>
          <w:numId w:val="6"/>
        </w:numPr>
        <w:suppressAutoHyphens/>
        <w:spacing w:line="100" w:lineRule="atLeast"/>
        <w:jc w:val="both"/>
        <w:rPr>
          <w:bCs/>
        </w:rPr>
      </w:pPr>
      <w:r>
        <w:rPr>
          <w:bCs/>
        </w:rPr>
        <w:t>Справочно-правовая система «Гарант».</w:t>
      </w:r>
    </w:p>
    <w:p w:rsidR="00BD0B0A" w:rsidRDefault="00BD0B0A" w:rsidP="00BD0B0A">
      <w:pPr>
        <w:widowControl w:val="0"/>
        <w:jc w:val="center"/>
        <w:rPr>
          <w:b/>
        </w:rPr>
      </w:pPr>
    </w:p>
    <w:p w:rsidR="00DF2926" w:rsidRPr="006C3A5A" w:rsidRDefault="00DF2926" w:rsidP="00DF2926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  <w:color w:val="000000" w:themeColor="text1"/>
        </w:rPr>
      </w:pPr>
      <w:r w:rsidRPr="006C3A5A">
        <w:rPr>
          <w:color w:val="000000" w:themeColor="text1"/>
        </w:rPr>
        <w:t xml:space="preserve">7.4. </w:t>
      </w:r>
      <w:r w:rsidRPr="006C3A5A">
        <w:rPr>
          <w:bCs/>
          <w:color w:val="000000" w:themeColor="text1"/>
        </w:rPr>
        <w:t>Интернет-ресурсы:</w:t>
      </w:r>
    </w:p>
    <w:p w:rsidR="00DF2926" w:rsidRPr="006C3A5A" w:rsidRDefault="00950D59" w:rsidP="00DF2926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hyperlink r:id="rId8" w:history="1">
        <w:r w:rsidR="00DF2926" w:rsidRPr="006C3A5A">
          <w:rPr>
            <w:rStyle w:val="af5"/>
            <w:color w:val="000000" w:themeColor="text1"/>
          </w:rPr>
          <w:t>http://www.</w:t>
        </w:r>
        <w:r w:rsidR="00DF2926" w:rsidRPr="006C3A5A">
          <w:rPr>
            <w:rStyle w:val="af5"/>
            <w:color w:val="000000" w:themeColor="text1"/>
            <w:lang w:val="en-US"/>
          </w:rPr>
          <w:t>ig</w:t>
        </w:r>
        <w:r w:rsidR="00DF2926" w:rsidRPr="006C3A5A">
          <w:rPr>
            <w:rStyle w:val="af5"/>
            <w:color w:val="000000" w:themeColor="text1"/>
          </w:rPr>
          <w:t>mapo.ru/</w:t>
        </w:r>
      </w:hyperlink>
      <w:r w:rsidR="00DF2926" w:rsidRPr="006C3A5A">
        <w:rPr>
          <w:color w:val="000000" w:themeColor="text1"/>
        </w:rPr>
        <w:t xml:space="preserve"> - сайт ГБОУ ДПО ИГМАПО МЗ РФ</w:t>
      </w:r>
    </w:p>
    <w:p w:rsidR="00DF2926" w:rsidRPr="006C3A5A" w:rsidRDefault="00950D59" w:rsidP="00DF2926">
      <w:pPr>
        <w:tabs>
          <w:tab w:val="left" w:pos="0"/>
        </w:tabs>
        <w:rPr>
          <w:bCs/>
          <w:snapToGrid w:val="0"/>
          <w:color w:val="000000" w:themeColor="text1"/>
        </w:rPr>
      </w:pPr>
      <w:hyperlink r:id="rId9" w:history="1">
        <w:r w:rsidR="00DF2926" w:rsidRPr="006C3A5A">
          <w:rPr>
            <w:rStyle w:val="af5"/>
            <w:bCs/>
            <w:snapToGrid w:val="0"/>
            <w:color w:val="000000" w:themeColor="text1"/>
          </w:rPr>
          <w:t>http://emedicine.medscape.com/</w:t>
        </w:r>
      </w:hyperlink>
      <w:r w:rsidR="00DF2926" w:rsidRPr="006C3A5A">
        <w:rPr>
          <w:bCs/>
          <w:snapToGrid w:val="0"/>
          <w:color w:val="000000" w:themeColor="text1"/>
        </w:rPr>
        <w:t>- Открытая база данных медицинской информации–eMedicine</w:t>
      </w:r>
    </w:p>
    <w:p w:rsidR="00DF2926" w:rsidRPr="006C3A5A" w:rsidRDefault="00950D59" w:rsidP="00DF2926">
      <w:pPr>
        <w:tabs>
          <w:tab w:val="left" w:pos="0"/>
        </w:tabs>
        <w:rPr>
          <w:bCs/>
          <w:snapToGrid w:val="0"/>
          <w:color w:val="000000" w:themeColor="text1"/>
        </w:rPr>
      </w:pPr>
      <w:hyperlink r:id="rId10" w:tgtFrame="_blank" w:history="1">
        <w:r w:rsidR="00DF2926" w:rsidRPr="006C3A5A">
          <w:rPr>
            <w:bCs/>
            <w:snapToGrid w:val="0"/>
            <w:color w:val="000000" w:themeColor="text1"/>
          </w:rPr>
          <w:t>MedicalStudent.com</w:t>
        </w:r>
      </w:hyperlink>
      <w:r w:rsidR="00DF2926" w:rsidRPr="006C3A5A">
        <w:rPr>
          <w:bCs/>
          <w:snapToGrid w:val="0"/>
          <w:color w:val="000000" w:themeColor="text1"/>
        </w:rPr>
        <w:t xml:space="preserve"> – электронная библиотека</w:t>
      </w:r>
    </w:p>
    <w:p w:rsidR="00DF2926" w:rsidRPr="006C3A5A" w:rsidRDefault="00DF2926" w:rsidP="00DF2926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r w:rsidRPr="006C3A5A">
        <w:rPr>
          <w:color w:val="000000" w:themeColor="text1"/>
        </w:rPr>
        <w:t>http://www.1med.tv – 1-й медицинский обучающий сайт</w:t>
      </w:r>
    </w:p>
    <w:p w:rsidR="00DF2926" w:rsidRPr="006C3A5A" w:rsidRDefault="00DF2926" w:rsidP="00DF2926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r w:rsidRPr="006C3A5A">
        <w:rPr>
          <w:color w:val="000000" w:themeColor="text1"/>
        </w:rPr>
        <w:t>http://www.ncbi.nlm.nih.gov/PubMed/ – Медлайн</w:t>
      </w:r>
    </w:p>
    <w:p w:rsidR="00DF2926" w:rsidRDefault="00DF2926" w:rsidP="00DF2926">
      <w:pPr>
        <w:widowControl w:val="0"/>
        <w:jc w:val="both"/>
        <w:rPr>
          <w:color w:val="000000" w:themeColor="text1"/>
          <w:u w:val="single"/>
        </w:rPr>
      </w:pPr>
    </w:p>
    <w:p w:rsidR="00DF2926" w:rsidRPr="006C3A5A" w:rsidRDefault="00DF2926" w:rsidP="00DF2926">
      <w:pPr>
        <w:widowControl w:val="0"/>
        <w:jc w:val="both"/>
        <w:rPr>
          <w:color w:val="000000" w:themeColor="text1"/>
          <w:u w:val="single"/>
        </w:rPr>
      </w:pPr>
      <w:r w:rsidRPr="006C3A5A">
        <w:rPr>
          <w:color w:val="000000" w:themeColor="text1"/>
          <w:u w:val="single"/>
        </w:rPr>
        <w:t>НИИ, учреждения, клиники, кафедры</w:t>
      </w:r>
    </w:p>
    <w:p w:rsidR="00DF2926" w:rsidRPr="006C3A5A" w:rsidRDefault="00950D59" w:rsidP="00DF2926">
      <w:pPr>
        <w:widowControl w:val="0"/>
        <w:spacing w:line="276" w:lineRule="auto"/>
        <w:jc w:val="both"/>
        <w:rPr>
          <w:color w:val="000000" w:themeColor="text1"/>
        </w:rPr>
      </w:pPr>
      <w:hyperlink r:id="rId11" w:history="1">
        <w:r w:rsidR="00DF2926" w:rsidRPr="006C3A5A">
          <w:rPr>
            <w:rStyle w:val="af5"/>
            <w:color w:val="000000" w:themeColor="text1"/>
          </w:rPr>
          <w:t>http://www.serbsky.ru</w:t>
        </w:r>
      </w:hyperlink>
      <w:r w:rsidR="00DF2926" w:rsidRPr="006C3A5A">
        <w:rPr>
          <w:color w:val="000000" w:themeColor="text1"/>
        </w:rPr>
        <w:t xml:space="preserve">  ФГУ Государственный научный центр социальной и судебной пс</w:t>
      </w:r>
      <w:r w:rsidR="00DF2926" w:rsidRPr="006C3A5A">
        <w:rPr>
          <w:color w:val="000000" w:themeColor="text1"/>
        </w:rPr>
        <w:t>и</w:t>
      </w:r>
      <w:r w:rsidR="00DF2926" w:rsidRPr="006C3A5A">
        <w:rPr>
          <w:color w:val="000000" w:themeColor="text1"/>
        </w:rPr>
        <w:t>хиатрии им. В.П. Сербского Минздравсоцразвития России</w:t>
      </w:r>
      <w:r w:rsidR="00DF2926" w:rsidRPr="006C3A5A">
        <w:rPr>
          <w:color w:val="000000" w:themeColor="text1"/>
        </w:rPr>
        <w:tab/>
      </w:r>
    </w:p>
    <w:p w:rsidR="00DF2926" w:rsidRPr="006C3A5A" w:rsidRDefault="00950D59" w:rsidP="00DF2926">
      <w:pPr>
        <w:widowControl w:val="0"/>
        <w:spacing w:line="276" w:lineRule="auto"/>
        <w:jc w:val="both"/>
        <w:rPr>
          <w:color w:val="000000" w:themeColor="text1"/>
        </w:rPr>
      </w:pPr>
      <w:hyperlink r:id="rId12" w:history="1">
        <w:r w:rsidR="00DF2926" w:rsidRPr="006C3A5A">
          <w:rPr>
            <w:rStyle w:val="af5"/>
            <w:color w:val="000000" w:themeColor="text1"/>
          </w:rPr>
          <w:t>http://www.mniip.org</w:t>
        </w:r>
      </w:hyperlink>
      <w:r w:rsidR="00DF2926" w:rsidRPr="006C3A5A">
        <w:rPr>
          <w:color w:val="000000" w:themeColor="text1"/>
        </w:rPr>
        <w:t xml:space="preserve"> ФГУ Московский НИИ психиатрии Росздрава</w:t>
      </w:r>
      <w:r w:rsidR="00DF2926" w:rsidRPr="006C3A5A">
        <w:rPr>
          <w:color w:val="000000" w:themeColor="text1"/>
        </w:rPr>
        <w:tab/>
      </w:r>
    </w:p>
    <w:p w:rsidR="00DF2926" w:rsidRPr="006C3A5A" w:rsidRDefault="00950D59" w:rsidP="00DF2926">
      <w:pPr>
        <w:widowControl w:val="0"/>
        <w:spacing w:line="276" w:lineRule="auto"/>
        <w:jc w:val="both"/>
        <w:rPr>
          <w:color w:val="000000" w:themeColor="text1"/>
        </w:rPr>
      </w:pPr>
      <w:hyperlink r:id="rId13" w:history="1">
        <w:r w:rsidR="00DF2926" w:rsidRPr="006C3A5A">
          <w:rPr>
            <w:rStyle w:val="af5"/>
            <w:color w:val="000000" w:themeColor="text1"/>
          </w:rPr>
          <w:t>http://www.bekhterev.spb.ru</w:t>
        </w:r>
      </w:hyperlink>
      <w:r w:rsidR="00DF2926" w:rsidRPr="006C3A5A">
        <w:rPr>
          <w:color w:val="000000" w:themeColor="text1"/>
        </w:rPr>
        <w:t xml:space="preserve"> Санкт-Петербургский научно-исследовательский психоневр</w:t>
      </w:r>
      <w:r w:rsidR="00DF2926" w:rsidRPr="006C3A5A">
        <w:rPr>
          <w:color w:val="000000" w:themeColor="text1"/>
        </w:rPr>
        <w:t>о</w:t>
      </w:r>
      <w:r w:rsidR="00DF2926" w:rsidRPr="006C3A5A">
        <w:rPr>
          <w:color w:val="000000" w:themeColor="text1"/>
        </w:rPr>
        <w:t>логический институт им. В.М. Бехтерева Росздрава</w:t>
      </w:r>
      <w:r w:rsidR="00DF2926" w:rsidRPr="006C3A5A">
        <w:rPr>
          <w:color w:val="000000" w:themeColor="text1"/>
        </w:rPr>
        <w:tab/>
      </w:r>
    </w:p>
    <w:p w:rsidR="00DF2926" w:rsidRPr="006C3A5A" w:rsidRDefault="00950D59" w:rsidP="00DF2926">
      <w:pPr>
        <w:widowControl w:val="0"/>
        <w:spacing w:line="276" w:lineRule="auto"/>
        <w:jc w:val="both"/>
        <w:rPr>
          <w:color w:val="000000" w:themeColor="text1"/>
        </w:rPr>
      </w:pPr>
      <w:hyperlink r:id="rId14" w:history="1">
        <w:r w:rsidR="00DF2926" w:rsidRPr="006C3A5A">
          <w:rPr>
            <w:rStyle w:val="af5"/>
            <w:color w:val="000000" w:themeColor="text1"/>
          </w:rPr>
          <w:t>http://www.psychiatry.ru</w:t>
        </w:r>
      </w:hyperlink>
      <w:r w:rsidR="00DF2926" w:rsidRPr="006C3A5A">
        <w:rPr>
          <w:color w:val="000000" w:themeColor="text1"/>
        </w:rPr>
        <w:t xml:space="preserve"> УРАМН Научный центр психического здоровья РАМН</w:t>
      </w:r>
      <w:r w:rsidR="00DF2926" w:rsidRPr="006C3A5A">
        <w:rPr>
          <w:color w:val="000000" w:themeColor="text1"/>
        </w:rPr>
        <w:tab/>
      </w:r>
    </w:p>
    <w:p w:rsidR="00DF2926" w:rsidRPr="006C3A5A" w:rsidRDefault="00950D59" w:rsidP="00DF2926">
      <w:pPr>
        <w:widowControl w:val="0"/>
        <w:spacing w:line="276" w:lineRule="auto"/>
        <w:jc w:val="both"/>
        <w:rPr>
          <w:color w:val="000000" w:themeColor="text1"/>
        </w:rPr>
      </w:pPr>
      <w:hyperlink r:id="rId15" w:history="1">
        <w:r w:rsidR="00DF2926" w:rsidRPr="006C3A5A">
          <w:rPr>
            <w:rStyle w:val="af5"/>
            <w:color w:val="000000" w:themeColor="text1"/>
          </w:rPr>
          <w:t>http://www.nncn.ru</w:t>
        </w:r>
      </w:hyperlink>
      <w:r w:rsidR="00DF2926" w:rsidRPr="006C3A5A">
        <w:rPr>
          <w:color w:val="000000" w:themeColor="text1"/>
        </w:rPr>
        <w:t xml:space="preserve"> ФГУ Национальный научный центр наркологии Росздрава</w:t>
      </w:r>
      <w:r w:rsidR="00DF2926" w:rsidRPr="006C3A5A">
        <w:rPr>
          <w:color w:val="000000" w:themeColor="text1"/>
        </w:rPr>
        <w:tab/>
      </w:r>
    </w:p>
    <w:p w:rsidR="00DF2926" w:rsidRPr="006C3A5A" w:rsidRDefault="00950D59" w:rsidP="00DF2926">
      <w:pPr>
        <w:widowControl w:val="0"/>
        <w:spacing w:line="276" w:lineRule="auto"/>
        <w:jc w:val="both"/>
        <w:rPr>
          <w:color w:val="000000" w:themeColor="text1"/>
        </w:rPr>
      </w:pPr>
      <w:hyperlink r:id="rId16" w:history="1">
        <w:r w:rsidR="00DF2926" w:rsidRPr="006C3A5A">
          <w:rPr>
            <w:rStyle w:val="af5"/>
            <w:color w:val="000000" w:themeColor="text1"/>
          </w:rPr>
          <w:t>http://www.narcologos.ru</w:t>
        </w:r>
      </w:hyperlink>
      <w:r w:rsidR="00DF2926" w:rsidRPr="006C3A5A">
        <w:rPr>
          <w:color w:val="000000" w:themeColor="text1"/>
        </w:rPr>
        <w:t xml:space="preserve"> Московский научно-практический центр наркологии</w:t>
      </w:r>
      <w:r w:rsidR="00DF2926" w:rsidRPr="006C3A5A">
        <w:rPr>
          <w:color w:val="000000" w:themeColor="text1"/>
        </w:rPr>
        <w:tab/>
      </w:r>
    </w:p>
    <w:p w:rsidR="00DF2926" w:rsidRPr="006C3A5A" w:rsidRDefault="00950D59" w:rsidP="00DF2926">
      <w:pPr>
        <w:widowControl w:val="0"/>
        <w:spacing w:line="276" w:lineRule="auto"/>
        <w:jc w:val="both"/>
        <w:rPr>
          <w:color w:val="000000" w:themeColor="text1"/>
        </w:rPr>
      </w:pPr>
      <w:hyperlink r:id="rId17" w:history="1">
        <w:r w:rsidR="00DF2926" w:rsidRPr="006C3A5A">
          <w:rPr>
            <w:rStyle w:val="af5"/>
            <w:color w:val="000000" w:themeColor="text1"/>
          </w:rPr>
          <w:t>http://www.sobchik.ru</w:t>
        </w:r>
      </w:hyperlink>
      <w:r w:rsidR="00DF2926" w:rsidRPr="006C3A5A">
        <w:rPr>
          <w:color w:val="000000" w:themeColor="text1"/>
        </w:rPr>
        <w:t xml:space="preserve"> Институт прикладной психологии</w:t>
      </w:r>
      <w:r w:rsidR="00DF2926" w:rsidRPr="006C3A5A">
        <w:rPr>
          <w:color w:val="000000" w:themeColor="text1"/>
        </w:rPr>
        <w:tab/>
      </w:r>
    </w:p>
    <w:p w:rsidR="00DF2926" w:rsidRPr="006C3A5A" w:rsidRDefault="00950D59" w:rsidP="00DF2926">
      <w:pPr>
        <w:widowControl w:val="0"/>
        <w:spacing w:line="276" w:lineRule="auto"/>
        <w:jc w:val="both"/>
        <w:rPr>
          <w:color w:val="000000" w:themeColor="text1"/>
        </w:rPr>
      </w:pPr>
      <w:hyperlink r:id="rId18" w:history="1">
        <w:r w:rsidR="00DF2926" w:rsidRPr="006C3A5A">
          <w:rPr>
            <w:rStyle w:val="af5"/>
            <w:color w:val="000000" w:themeColor="text1"/>
          </w:rPr>
          <w:t>http://www.mospsy.ru</w:t>
        </w:r>
      </w:hyperlink>
      <w:r w:rsidR="00DF2926" w:rsidRPr="006C3A5A">
        <w:rPr>
          <w:color w:val="000000" w:themeColor="text1"/>
        </w:rPr>
        <w:t xml:space="preserve"> Московская психотерапевтическая академия</w:t>
      </w:r>
      <w:r w:rsidR="00DF2926" w:rsidRPr="006C3A5A">
        <w:rPr>
          <w:color w:val="000000" w:themeColor="text1"/>
        </w:rPr>
        <w:tab/>
      </w:r>
    </w:p>
    <w:p w:rsidR="00DF2926" w:rsidRPr="006C3A5A" w:rsidRDefault="00DF2926" w:rsidP="00DF2926">
      <w:pPr>
        <w:tabs>
          <w:tab w:val="left" w:pos="0"/>
          <w:tab w:val="left" w:pos="4785"/>
        </w:tabs>
        <w:rPr>
          <w:color w:val="000000" w:themeColor="text1"/>
        </w:rPr>
      </w:pPr>
      <w:r w:rsidRPr="006C3A5A">
        <w:rPr>
          <w:color w:val="000000" w:themeColor="text1"/>
          <w:lang w:val="en-US"/>
        </w:rPr>
        <w:t>http</w:t>
      </w:r>
      <w:r w:rsidRPr="006C3A5A">
        <w:rPr>
          <w:color w:val="000000" w:themeColor="text1"/>
        </w:rPr>
        <w:t>://</w:t>
      </w:r>
      <w:hyperlink r:id="rId19" w:history="1">
        <w:r w:rsidRPr="006C3A5A">
          <w:rPr>
            <w:color w:val="000000" w:themeColor="text1"/>
            <w:lang w:val="en-US"/>
          </w:rPr>
          <w:t>www</w:t>
        </w:r>
        <w:r w:rsidRPr="006C3A5A">
          <w:rPr>
            <w:color w:val="000000" w:themeColor="text1"/>
          </w:rPr>
          <w:t>.</w:t>
        </w:r>
        <w:r w:rsidRPr="006C3A5A">
          <w:rPr>
            <w:color w:val="000000" w:themeColor="text1"/>
            <w:lang w:val="en-US"/>
          </w:rPr>
          <w:t>niaaa</w:t>
        </w:r>
        <w:r w:rsidRPr="006C3A5A">
          <w:rPr>
            <w:color w:val="000000" w:themeColor="text1"/>
          </w:rPr>
          <w:t>.</w:t>
        </w:r>
        <w:r w:rsidRPr="006C3A5A">
          <w:rPr>
            <w:color w:val="000000" w:themeColor="text1"/>
            <w:lang w:val="en-US"/>
          </w:rPr>
          <w:t>nih</w:t>
        </w:r>
        <w:r w:rsidRPr="006C3A5A">
          <w:rPr>
            <w:color w:val="000000" w:themeColor="text1"/>
          </w:rPr>
          <w:t>.</w:t>
        </w:r>
        <w:r w:rsidRPr="006C3A5A">
          <w:rPr>
            <w:color w:val="000000" w:themeColor="text1"/>
            <w:lang w:val="en-US"/>
          </w:rPr>
          <w:t>gov</w:t>
        </w:r>
        <w:r w:rsidRPr="006C3A5A">
          <w:rPr>
            <w:color w:val="000000" w:themeColor="text1"/>
          </w:rPr>
          <w:t>-</w:t>
        </w:r>
      </w:hyperlink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National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Institute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on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Alcohol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Abuse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and</w:t>
      </w:r>
      <w:r w:rsidRPr="006C3A5A">
        <w:rPr>
          <w:color w:val="000000" w:themeColor="text1"/>
        </w:rPr>
        <w:t xml:space="preserve"> </w:t>
      </w:r>
      <w:r w:rsidRPr="006C3A5A">
        <w:rPr>
          <w:color w:val="000000" w:themeColor="text1"/>
          <w:lang w:val="en-US"/>
        </w:rPr>
        <w:t>Alcoholism</w:t>
      </w:r>
      <w:r w:rsidRPr="006C3A5A">
        <w:rPr>
          <w:color w:val="000000" w:themeColor="text1"/>
        </w:rPr>
        <w:t xml:space="preserve"> – Национал</w:t>
      </w:r>
      <w:r w:rsidRPr="006C3A5A">
        <w:rPr>
          <w:color w:val="000000" w:themeColor="text1"/>
        </w:rPr>
        <w:t>ь</w:t>
      </w:r>
      <w:r w:rsidRPr="006C3A5A">
        <w:rPr>
          <w:color w:val="000000" w:themeColor="text1"/>
        </w:rPr>
        <w:t xml:space="preserve">ный институт по злоупотреблению алкоголем и алкоголизму.  </w:t>
      </w:r>
    </w:p>
    <w:p w:rsidR="00DF2926" w:rsidRPr="006C3A5A" w:rsidRDefault="00DF2926" w:rsidP="00DF2926">
      <w:pPr>
        <w:tabs>
          <w:tab w:val="left" w:pos="0"/>
          <w:tab w:val="left" w:pos="4785"/>
        </w:tabs>
        <w:rPr>
          <w:color w:val="000000" w:themeColor="text1"/>
          <w:lang w:val="en-US"/>
        </w:rPr>
      </w:pPr>
      <w:r w:rsidRPr="006C3A5A">
        <w:rPr>
          <w:color w:val="000000" w:themeColor="text1"/>
          <w:lang w:val="en-US"/>
        </w:rPr>
        <w:t>http://</w:t>
      </w:r>
      <w:hyperlink r:id="rId20" w:history="1">
        <w:r w:rsidRPr="006C3A5A">
          <w:rPr>
            <w:color w:val="000000" w:themeColor="text1"/>
            <w:lang w:val="en-US"/>
          </w:rPr>
          <w:t>www.aaap.org</w:t>
        </w:r>
      </w:hyperlink>
      <w:r w:rsidRPr="006C3A5A">
        <w:rPr>
          <w:color w:val="000000" w:themeColor="text1"/>
          <w:lang w:val="en-US"/>
        </w:rPr>
        <w:t xml:space="preserve"> - American Academy of Addiction Psychiatry</w:t>
      </w:r>
    </w:p>
    <w:p w:rsidR="00DF2926" w:rsidRPr="00DF2926" w:rsidRDefault="00DF2926" w:rsidP="00DF2926">
      <w:pPr>
        <w:widowControl w:val="0"/>
        <w:jc w:val="both"/>
        <w:rPr>
          <w:color w:val="000000" w:themeColor="text1"/>
          <w:u w:val="single"/>
          <w:lang w:val="en-US"/>
        </w:rPr>
      </w:pPr>
    </w:p>
    <w:p w:rsidR="00DF2926" w:rsidRPr="006C3A5A" w:rsidRDefault="00DF2926" w:rsidP="00DF2926">
      <w:pPr>
        <w:widowControl w:val="0"/>
        <w:spacing w:line="276" w:lineRule="auto"/>
        <w:jc w:val="both"/>
        <w:rPr>
          <w:color w:val="000000" w:themeColor="text1"/>
          <w:u w:val="single"/>
        </w:rPr>
      </w:pPr>
      <w:r w:rsidRPr="006C3A5A">
        <w:rPr>
          <w:color w:val="000000" w:themeColor="text1"/>
          <w:u w:val="single"/>
        </w:rPr>
        <w:t>Общественные организации/ ассоциации специалистов:</w:t>
      </w:r>
    </w:p>
    <w:p w:rsidR="00DF2926" w:rsidRPr="006C3A5A" w:rsidRDefault="00950D59" w:rsidP="00DF2926">
      <w:pPr>
        <w:widowControl w:val="0"/>
        <w:spacing w:line="276" w:lineRule="auto"/>
        <w:jc w:val="both"/>
        <w:rPr>
          <w:color w:val="000000" w:themeColor="text1"/>
        </w:rPr>
      </w:pPr>
      <w:hyperlink r:id="rId21" w:history="1">
        <w:r w:rsidR="00DF2926" w:rsidRPr="006C3A5A">
          <w:rPr>
            <w:rStyle w:val="af5"/>
            <w:color w:val="000000" w:themeColor="text1"/>
          </w:rPr>
          <w:t>http://www.oppl.ru</w:t>
        </w:r>
      </w:hyperlink>
      <w:r w:rsidR="00DF2926" w:rsidRPr="006C3A5A">
        <w:rPr>
          <w:color w:val="000000" w:themeColor="text1"/>
        </w:rPr>
        <w:t xml:space="preserve"> Общероссийская профессиональная психотерапевтическая лига</w:t>
      </w:r>
      <w:r w:rsidR="00DF2926" w:rsidRPr="006C3A5A">
        <w:rPr>
          <w:color w:val="000000" w:themeColor="text1"/>
        </w:rPr>
        <w:tab/>
      </w:r>
    </w:p>
    <w:p w:rsidR="00DF2926" w:rsidRPr="006C3A5A" w:rsidRDefault="00950D59" w:rsidP="00DF2926">
      <w:pPr>
        <w:widowControl w:val="0"/>
        <w:spacing w:line="276" w:lineRule="auto"/>
        <w:jc w:val="both"/>
        <w:rPr>
          <w:color w:val="000000" w:themeColor="text1"/>
        </w:rPr>
      </w:pPr>
      <w:hyperlink r:id="rId22" w:history="1">
        <w:r w:rsidR="00DF2926" w:rsidRPr="006C3A5A">
          <w:rPr>
            <w:rStyle w:val="af5"/>
            <w:color w:val="000000" w:themeColor="text1"/>
          </w:rPr>
          <w:t>http://www.psychiatr.ru</w:t>
        </w:r>
      </w:hyperlink>
      <w:r w:rsidR="00DF2926" w:rsidRPr="006C3A5A">
        <w:rPr>
          <w:color w:val="000000" w:themeColor="text1"/>
        </w:rPr>
        <w:t xml:space="preserve"> Российское общество психиатров (РОП)</w:t>
      </w:r>
      <w:r w:rsidR="00DF2926" w:rsidRPr="006C3A5A">
        <w:rPr>
          <w:color w:val="000000" w:themeColor="text1"/>
        </w:rPr>
        <w:tab/>
      </w:r>
    </w:p>
    <w:p w:rsidR="00DF2926" w:rsidRPr="006C3A5A" w:rsidRDefault="00950D59" w:rsidP="00DF2926">
      <w:pPr>
        <w:widowControl w:val="0"/>
        <w:spacing w:line="276" w:lineRule="auto"/>
        <w:jc w:val="both"/>
        <w:rPr>
          <w:color w:val="000000" w:themeColor="text1"/>
        </w:rPr>
      </w:pPr>
      <w:hyperlink r:id="rId23" w:history="1">
        <w:r w:rsidR="00DF2926" w:rsidRPr="006C3A5A">
          <w:rPr>
            <w:rStyle w:val="af5"/>
            <w:color w:val="000000" w:themeColor="text1"/>
          </w:rPr>
          <w:t>http://www.nsam.ru</w:t>
        </w:r>
      </w:hyperlink>
      <w:r w:rsidR="00DF2926" w:rsidRPr="006C3A5A">
        <w:rPr>
          <w:color w:val="000000" w:themeColor="text1"/>
        </w:rPr>
        <w:t xml:space="preserve"> Национальное наркологическое общество (ННО) / National Society on Addiction Medicine (NSAM)</w:t>
      </w:r>
      <w:r w:rsidR="00DF2926" w:rsidRPr="006C3A5A">
        <w:rPr>
          <w:color w:val="000000" w:themeColor="text1"/>
        </w:rPr>
        <w:tab/>
      </w:r>
    </w:p>
    <w:p w:rsidR="00DF2926" w:rsidRPr="006C3A5A" w:rsidRDefault="00950D59" w:rsidP="00DF2926">
      <w:pPr>
        <w:widowControl w:val="0"/>
        <w:spacing w:line="276" w:lineRule="auto"/>
        <w:jc w:val="both"/>
        <w:rPr>
          <w:color w:val="000000" w:themeColor="text1"/>
        </w:rPr>
      </w:pPr>
      <w:hyperlink r:id="rId24" w:history="1">
        <w:r w:rsidR="00DF2926" w:rsidRPr="006C3A5A">
          <w:rPr>
            <w:rStyle w:val="af5"/>
            <w:color w:val="000000" w:themeColor="text1"/>
          </w:rPr>
          <w:t>http://www.npar.ru</w:t>
        </w:r>
      </w:hyperlink>
      <w:r w:rsidR="00DF2926" w:rsidRPr="006C3A5A">
        <w:rPr>
          <w:color w:val="000000" w:themeColor="text1"/>
        </w:rPr>
        <w:t xml:space="preserve"> Независимая психиатрическая ассоциация России</w:t>
      </w:r>
      <w:r w:rsidR="00DF2926" w:rsidRPr="006C3A5A">
        <w:rPr>
          <w:color w:val="000000" w:themeColor="text1"/>
        </w:rPr>
        <w:tab/>
      </w:r>
    </w:p>
    <w:p w:rsidR="00DF2926" w:rsidRPr="006C3A5A" w:rsidRDefault="00DF2926" w:rsidP="00DF2926">
      <w:pPr>
        <w:widowControl w:val="0"/>
        <w:jc w:val="both"/>
        <w:rPr>
          <w:color w:val="000000" w:themeColor="text1"/>
        </w:rPr>
      </w:pPr>
      <w:r w:rsidRPr="006C3A5A">
        <w:rPr>
          <w:color w:val="000000" w:themeColor="text1"/>
        </w:rPr>
        <w:t xml:space="preserve">http://www.alcoholics-anonymous.org - Анонимные алкоголики.  </w:t>
      </w:r>
    </w:p>
    <w:p w:rsidR="00DF2926" w:rsidRPr="00DF2926" w:rsidRDefault="00DF2926" w:rsidP="00DF2926">
      <w:pPr>
        <w:widowControl w:val="0"/>
        <w:jc w:val="both"/>
        <w:rPr>
          <w:color w:val="000000" w:themeColor="text1"/>
          <w:lang w:val="en-US"/>
        </w:rPr>
      </w:pPr>
      <w:r w:rsidRPr="00DF2926">
        <w:rPr>
          <w:color w:val="000000" w:themeColor="text1"/>
          <w:lang w:val="en-US"/>
        </w:rPr>
        <w:t xml:space="preserve">http://www.al-anon-alateen.org - Al-Anon/Alateen.   </w:t>
      </w:r>
    </w:p>
    <w:p w:rsidR="00DF2926" w:rsidRPr="006C3A5A" w:rsidRDefault="00DF2926" w:rsidP="00DF2926">
      <w:pPr>
        <w:widowControl w:val="0"/>
        <w:jc w:val="both"/>
        <w:rPr>
          <w:color w:val="000000" w:themeColor="text1"/>
        </w:rPr>
      </w:pPr>
      <w:r w:rsidRPr="006C3A5A">
        <w:rPr>
          <w:color w:val="000000" w:themeColor="text1"/>
        </w:rPr>
        <w:t xml:space="preserve">http://www.ncadd.org - Национальный совет по алкоголизму и лекарственной зависимости.  </w:t>
      </w:r>
    </w:p>
    <w:p w:rsidR="00DF2926" w:rsidRPr="006C3A5A" w:rsidRDefault="00DF2926" w:rsidP="00DF2926">
      <w:pPr>
        <w:tabs>
          <w:tab w:val="left" w:pos="0"/>
          <w:tab w:val="left" w:pos="4785"/>
        </w:tabs>
        <w:rPr>
          <w:color w:val="000000" w:themeColor="text1"/>
          <w:lang w:val="en-US"/>
        </w:rPr>
      </w:pPr>
      <w:r w:rsidRPr="006C3A5A">
        <w:rPr>
          <w:color w:val="000000" w:themeColor="text1"/>
          <w:lang w:val="en-US"/>
        </w:rPr>
        <w:t>http://</w:t>
      </w:r>
      <w:hyperlink r:id="rId25" w:history="1">
        <w:r w:rsidRPr="006C3A5A">
          <w:rPr>
            <w:color w:val="000000" w:themeColor="text1"/>
            <w:lang w:val="en-US"/>
          </w:rPr>
          <w:t>www.fga.gov</w:t>
        </w:r>
      </w:hyperlink>
      <w:r w:rsidRPr="006C3A5A">
        <w:rPr>
          <w:color w:val="000000" w:themeColor="text1"/>
          <w:lang w:val="en-US"/>
        </w:rPr>
        <w:t xml:space="preserve"> - Food and Drug Administration</w:t>
      </w:r>
    </w:p>
    <w:p w:rsidR="00DF2926" w:rsidRPr="006C3A5A" w:rsidRDefault="00950D59" w:rsidP="00DF2926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  <w:lang w:val="en-US"/>
        </w:rPr>
      </w:pPr>
      <w:hyperlink r:id="rId26" w:history="1">
        <w:r w:rsidR="00DF2926" w:rsidRPr="006C3A5A">
          <w:rPr>
            <w:rStyle w:val="af5"/>
            <w:color w:val="000000" w:themeColor="text1"/>
            <w:lang w:val="en-US"/>
          </w:rPr>
          <w:t>http://www.r-n-l.ru</w:t>
        </w:r>
      </w:hyperlink>
    </w:p>
    <w:p w:rsidR="00DF2926" w:rsidRPr="006C3A5A" w:rsidRDefault="00DF2926" w:rsidP="00DF2926">
      <w:pPr>
        <w:widowControl w:val="0"/>
        <w:tabs>
          <w:tab w:val="left" w:pos="0"/>
          <w:tab w:val="right" w:leader="underscore" w:pos="9639"/>
        </w:tabs>
        <w:jc w:val="both"/>
        <w:rPr>
          <w:color w:val="000000" w:themeColor="text1"/>
        </w:rPr>
      </w:pPr>
      <w:r w:rsidRPr="006C3A5A">
        <w:rPr>
          <w:color w:val="000000" w:themeColor="text1"/>
        </w:rPr>
        <w:t>http://</w:t>
      </w:r>
      <w:r w:rsidRPr="006C3A5A">
        <w:rPr>
          <w:color w:val="000000" w:themeColor="text1"/>
          <w:lang w:val="en-US"/>
        </w:rPr>
        <w:t>narkotiki</w:t>
      </w:r>
      <w:r w:rsidRPr="006C3A5A">
        <w:rPr>
          <w:color w:val="000000" w:themeColor="text1"/>
        </w:rPr>
        <w:t>.</w:t>
      </w:r>
      <w:r w:rsidRPr="006C3A5A">
        <w:rPr>
          <w:color w:val="000000" w:themeColor="text1"/>
          <w:lang w:val="en-US"/>
        </w:rPr>
        <w:t>ru</w:t>
      </w:r>
    </w:p>
    <w:p w:rsidR="00DF2926" w:rsidRDefault="00DF2926" w:rsidP="00DF2926">
      <w:pPr>
        <w:widowControl w:val="0"/>
        <w:jc w:val="both"/>
        <w:rPr>
          <w:color w:val="000000" w:themeColor="text1"/>
          <w:u w:val="single"/>
        </w:rPr>
      </w:pPr>
    </w:p>
    <w:p w:rsidR="00DF2926" w:rsidRPr="006C3A5A" w:rsidRDefault="00DF2926" w:rsidP="00DF2926">
      <w:pPr>
        <w:widowControl w:val="0"/>
        <w:spacing w:line="276" w:lineRule="auto"/>
        <w:jc w:val="both"/>
        <w:rPr>
          <w:color w:val="000000" w:themeColor="text1"/>
          <w:u w:val="single"/>
        </w:rPr>
      </w:pPr>
      <w:r w:rsidRPr="006C3A5A">
        <w:rPr>
          <w:color w:val="000000" w:themeColor="text1"/>
          <w:u w:val="single"/>
        </w:rPr>
        <w:t>Электронные версии журналов/ медицинские издания</w:t>
      </w:r>
    </w:p>
    <w:p w:rsidR="00DF2926" w:rsidRPr="006C3A5A" w:rsidRDefault="00950D59" w:rsidP="00DF2926">
      <w:pPr>
        <w:widowControl w:val="0"/>
        <w:spacing w:line="276" w:lineRule="auto"/>
        <w:jc w:val="both"/>
        <w:rPr>
          <w:color w:val="000000" w:themeColor="text1"/>
        </w:rPr>
      </w:pPr>
      <w:hyperlink r:id="rId27" w:history="1">
        <w:r w:rsidR="00DF2926" w:rsidRPr="006C3A5A">
          <w:rPr>
            <w:rStyle w:val="af5"/>
            <w:color w:val="000000" w:themeColor="text1"/>
          </w:rPr>
          <w:t>http://www.nsam.ru/magazine</w:t>
        </w:r>
      </w:hyperlink>
      <w:r w:rsidR="00DF2926" w:rsidRPr="006C3A5A">
        <w:rPr>
          <w:color w:val="000000" w:themeColor="text1"/>
        </w:rPr>
        <w:t xml:space="preserve"> «Вопросы наркологии»</w:t>
      </w:r>
      <w:r w:rsidR="00DF2926" w:rsidRPr="006C3A5A">
        <w:rPr>
          <w:color w:val="000000" w:themeColor="text1"/>
        </w:rPr>
        <w:tab/>
      </w:r>
    </w:p>
    <w:p w:rsidR="00DF2926" w:rsidRPr="006C3A5A" w:rsidRDefault="00950D59" w:rsidP="00DF2926">
      <w:pPr>
        <w:widowControl w:val="0"/>
        <w:spacing w:line="276" w:lineRule="auto"/>
        <w:jc w:val="both"/>
        <w:rPr>
          <w:color w:val="000000" w:themeColor="text1"/>
        </w:rPr>
      </w:pPr>
      <w:hyperlink r:id="rId28" w:history="1">
        <w:r w:rsidR="00DF2926" w:rsidRPr="006C3A5A">
          <w:rPr>
            <w:rStyle w:val="af5"/>
            <w:color w:val="000000" w:themeColor="text1"/>
          </w:rPr>
          <w:t>http://www.mediasphera.ru/journals/korsakov</w:t>
        </w:r>
      </w:hyperlink>
      <w:r w:rsidR="00DF2926" w:rsidRPr="006C3A5A">
        <w:rPr>
          <w:color w:val="000000" w:themeColor="text1"/>
        </w:rPr>
        <w:t xml:space="preserve"> «Журнал неврологии и психиатрии им. С.С Корсакова»</w:t>
      </w:r>
      <w:r w:rsidR="00DF2926" w:rsidRPr="006C3A5A">
        <w:rPr>
          <w:color w:val="000000" w:themeColor="text1"/>
        </w:rPr>
        <w:tab/>
      </w:r>
    </w:p>
    <w:p w:rsidR="00DF2926" w:rsidRPr="006C3A5A" w:rsidRDefault="00950D59" w:rsidP="00DF2926">
      <w:pPr>
        <w:widowControl w:val="0"/>
        <w:spacing w:line="276" w:lineRule="auto"/>
        <w:jc w:val="both"/>
        <w:rPr>
          <w:color w:val="000000" w:themeColor="text1"/>
        </w:rPr>
      </w:pPr>
      <w:hyperlink r:id="rId29" w:history="1">
        <w:r w:rsidR="00DF2926" w:rsidRPr="006C3A5A">
          <w:rPr>
            <w:rStyle w:val="af5"/>
            <w:color w:val="000000" w:themeColor="text1"/>
          </w:rPr>
          <w:t>http://www.npar.ru/journal</w:t>
        </w:r>
      </w:hyperlink>
      <w:r w:rsidR="00DF2926" w:rsidRPr="006C3A5A">
        <w:rPr>
          <w:color w:val="000000" w:themeColor="text1"/>
        </w:rPr>
        <w:t xml:space="preserve"> «Независимый психиатрический журнал»</w:t>
      </w:r>
      <w:r w:rsidR="00DF2926" w:rsidRPr="006C3A5A">
        <w:rPr>
          <w:color w:val="000000" w:themeColor="text1"/>
        </w:rPr>
        <w:tab/>
      </w:r>
    </w:p>
    <w:p w:rsidR="00DF2926" w:rsidRPr="006C3A5A" w:rsidRDefault="00950D59" w:rsidP="00DF2926">
      <w:pPr>
        <w:widowControl w:val="0"/>
        <w:spacing w:line="276" w:lineRule="auto"/>
        <w:jc w:val="both"/>
        <w:rPr>
          <w:color w:val="000000" w:themeColor="text1"/>
        </w:rPr>
      </w:pPr>
      <w:hyperlink r:id="rId30" w:history="1">
        <w:r w:rsidR="00DF2926" w:rsidRPr="006C3A5A">
          <w:rPr>
            <w:rStyle w:val="af5"/>
            <w:color w:val="000000" w:themeColor="text1"/>
          </w:rPr>
          <w:t>http://www.psyobsor.org</w:t>
        </w:r>
      </w:hyperlink>
      <w:r w:rsidR="00DF2926" w:rsidRPr="006C3A5A">
        <w:rPr>
          <w:color w:val="000000" w:themeColor="text1"/>
        </w:rPr>
        <w:t xml:space="preserve"> «Обзор современной психиатрии»</w:t>
      </w:r>
      <w:r w:rsidR="00DF2926" w:rsidRPr="006C3A5A">
        <w:rPr>
          <w:color w:val="000000" w:themeColor="text1"/>
        </w:rPr>
        <w:tab/>
      </w:r>
    </w:p>
    <w:p w:rsidR="00DF2926" w:rsidRPr="006C3A5A" w:rsidRDefault="00950D59" w:rsidP="00DF2926">
      <w:pPr>
        <w:widowControl w:val="0"/>
        <w:spacing w:line="276" w:lineRule="auto"/>
        <w:jc w:val="both"/>
        <w:rPr>
          <w:color w:val="000000" w:themeColor="text1"/>
        </w:rPr>
      </w:pPr>
      <w:hyperlink r:id="rId31" w:history="1">
        <w:r w:rsidR="00DF2926" w:rsidRPr="006C3A5A">
          <w:rPr>
            <w:rStyle w:val="af5"/>
            <w:color w:val="000000" w:themeColor="text1"/>
          </w:rPr>
          <w:t>http://www.consilium-medicum.com/magazines/special/psychiatryoverview/</w:t>
        </w:r>
      </w:hyperlink>
      <w:r w:rsidR="00DF2926" w:rsidRPr="006C3A5A">
        <w:rPr>
          <w:color w:val="000000" w:themeColor="text1"/>
        </w:rPr>
        <w:t xml:space="preserve">,  </w:t>
      </w:r>
      <w:hyperlink r:id="rId32" w:history="1">
        <w:r w:rsidR="00DF2926" w:rsidRPr="006C3A5A">
          <w:rPr>
            <w:rStyle w:val="af5"/>
            <w:color w:val="000000" w:themeColor="text1"/>
          </w:rPr>
          <w:t>http://psychiatr.ru/magazine/obozr</w:t>
        </w:r>
      </w:hyperlink>
      <w:r w:rsidR="00DF2926" w:rsidRPr="006C3A5A">
        <w:rPr>
          <w:color w:val="000000" w:themeColor="text1"/>
        </w:rPr>
        <w:t xml:space="preserve"> «Обозрение психиатрии»</w:t>
      </w:r>
      <w:r w:rsidR="00DF2926" w:rsidRPr="006C3A5A">
        <w:rPr>
          <w:color w:val="000000" w:themeColor="text1"/>
        </w:rPr>
        <w:tab/>
      </w:r>
    </w:p>
    <w:p w:rsidR="00DF2926" w:rsidRPr="006C3A5A" w:rsidRDefault="00950D59" w:rsidP="00DF2926">
      <w:pPr>
        <w:widowControl w:val="0"/>
        <w:spacing w:line="276" w:lineRule="auto"/>
        <w:jc w:val="both"/>
        <w:rPr>
          <w:color w:val="000000" w:themeColor="text1"/>
        </w:rPr>
      </w:pPr>
      <w:hyperlink r:id="rId33" w:history="1">
        <w:r w:rsidR="00DF2926" w:rsidRPr="006C3A5A">
          <w:rPr>
            <w:rStyle w:val="af5"/>
            <w:color w:val="000000" w:themeColor="text1"/>
          </w:rPr>
          <w:t>http://www.consilium-medicum.com/magazines/special/psychiatry/</w:t>
        </w:r>
      </w:hyperlink>
      <w:r w:rsidR="00DF2926" w:rsidRPr="006C3A5A">
        <w:rPr>
          <w:color w:val="000000" w:themeColor="text1"/>
        </w:rPr>
        <w:t xml:space="preserve"> «Психиатрия и психофа</w:t>
      </w:r>
      <w:r w:rsidR="00DF2926" w:rsidRPr="006C3A5A">
        <w:rPr>
          <w:color w:val="000000" w:themeColor="text1"/>
        </w:rPr>
        <w:t>р</w:t>
      </w:r>
      <w:r w:rsidR="00DF2926" w:rsidRPr="006C3A5A">
        <w:rPr>
          <w:color w:val="000000" w:themeColor="text1"/>
        </w:rPr>
        <w:t>макотерапия»</w:t>
      </w:r>
      <w:r w:rsidR="00DF2926" w:rsidRPr="006C3A5A">
        <w:rPr>
          <w:color w:val="000000" w:themeColor="text1"/>
        </w:rPr>
        <w:tab/>
      </w:r>
    </w:p>
    <w:p w:rsidR="00DF2926" w:rsidRPr="006C3A5A" w:rsidRDefault="00950D59" w:rsidP="00DF2926">
      <w:pPr>
        <w:widowControl w:val="0"/>
        <w:spacing w:line="276" w:lineRule="auto"/>
        <w:jc w:val="both"/>
        <w:rPr>
          <w:color w:val="000000" w:themeColor="text1"/>
        </w:rPr>
      </w:pPr>
      <w:hyperlink r:id="rId34" w:history="1">
        <w:r w:rsidR="00DF2926" w:rsidRPr="006C3A5A">
          <w:rPr>
            <w:rStyle w:val="af5"/>
            <w:color w:val="000000" w:themeColor="text1"/>
          </w:rPr>
          <w:t>http://www.consilium-medicum.com/magazines/special/psychiatryingeneral/</w:t>
        </w:r>
      </w:hyperlink>
      <w:r w:rsidR="00DF2926" w:rsidRPr="006C3A5A">
        <w:rPr>
          <w:color w:val="000000" w:themeColor="text1"/>
        </w:rPr>
        <w:t xml:space="preserve"> «Психические расстройства в общей медицине»</w:t>
      </w:r>
      <w:r w:rsidR="00DF2926" w:rsidRPr="006C3A5A">
        <w:rPr>
          <w:color w:val="000000" w:themeColor="text1"/>
        </w:rPr>
        <w:tab/>
      </w:r>
    </w:p>
    <w:p w:rsidR="00DF2926" w:rsidRPr="006C3A5A" w:rsidRDefault="00950D59" w:rsidP="00DF2926">
      <w:pPr>
        <w:widowControl w:val="0"/>
        <w:spacing w:line="276" w:lineRule="auto"/>
        <w:jc w:val="both"/>
        <w:rPr>
          <w:color w:val="000000" w:themeColor="text1"/>
        </w:rPr>
      </w:pPr>
      <w:hyperlink r:id="rId35" w:history="1">
        <w:r w:rsidR="00DF2926" w:rsidRPr="006C3A5A">
          <w:rPr>
            <w:rStyle w:val="af5"/>
            <w:color w:val="000000" w:themeColor="text1"/>
          </w:rPr>
          <w:t>http://www.psypharma.ru/</w:t>
        </w:r>
      </w:hyperlink>
      <w:r w:rsidR="00DF2926" w:rsidRPr="006C3A5A">
        <w:rPr>
          <w:color w:val="000000" w:themeColor="text1"/>
        </w:rPr>
        <w:t xml:space="preserve"> «Современная терапия психических расстройств»</w:t>
      </w:r>
      <w:r w:rsidR="00DF2926" w:rsidRPr="006C3A5A">
        <w:rPr>
          <w:color w:val="000000" w:themeColor="text1"/>
        </w:rPr>
        <w:tab/>
      </w:r>
    </w:p>
    <w:p w:rsidR="00DF2926" w:rsidRPr="006C3A5A" w:rsidRDefault="00950D59" w:rsidP="00DF2926">
      <w:pPr>
        <w:widowControl w:val="0"/>
        <w:spacing w:line="276" w:lineRule="auto"/>
        <w:jc w:val="both"/>
        <w:rPr>
          <w:color w:val="000000" w:themeColor="text1"/>
        </w:rPr>
      </w:pPr>
      <w:hyperlink r:id="rId36" w:history="1">
        <w:r w:rsidR="00DF2926" w:rsidRPr="006C3A5A">
          <w:rPr>
            <w:rStyle w:val="af5"/>
            <w:color w:val="000000" w:themeColor="text1"/>
          </w:rPr>
          <w:t>http://www.consilium-medicum.com/magazines/special/diary-psychiatrist/</w:t>
        </w:r>
      </w:hyperlink>
      <w:r w:rsidR="00DF2926" w:rsidRPr="006C3A5A">
        <w:rPr>
          <w:color w:val="000000" w:themeColor="text1"/>
        </w:rPr>
        <w:t xml:space="preserve"> «Дневник психиа</w:t>
      </w:r>
      <w:r w:rsidR="00DF2926" w:rsidRPr="006C3A5A">
        <w:rPr>
          <w:color w:val="000000" w:themeColor="text1"/>
        </w:rPr>
        <w:t>т</w:t>
      </w:r>
      <w:r w:rsidR="00DF2926" w:rsidRPr="006C3A5A">
        <w:rPr>
          <w:color w:val="000000" w:themeColor="text1"/>
        </w:rPr>
        <w:t>ра»</w:t>
      </w:r>
      <w:r w:rsidR="00DF2926" w:rsidRPr="006C3A5A">
        <w:rPr>
          <w:color w:val="000000" w:themeColor="text1"/>
        </w:rPr>
        <w:tab/>
      </w:r>
    </w:p>
    <w:p w:rsidR="00DF2926" w:rsidRPr="006C3A5A" w:rsidRDefault="00950D59" w:rsidP="00DF2926">
      <w:pPr>
        <w:widowControl w:val="0"/>
        <w:spacing w:line="276" w:lineRule="auto"/>
        <w:jc w:val="both"/>
        <w:rPr>
          <w:color w:val="000000" w:themeColor="text1"/>
        </w:rPr>
      </w:pPr>
      <w:hyperlink r:id="rId37" w:history="1">
        <w:r w:rsidR="00DF2926" w:rsidRPr="006C3A5A">
          <w:rPr>
            <w:rStyle w:val="af5"/>
            <w:color w:val="000000" w:themeColor="text1"/>
          </w:rPr>
          <w:t>http://www.consilium-medicum.com/magazines/special/wpa/</w:t>
        </w:r>
      </w:hyperlink>
      <w:r w:rsidR="00DF2926" w:rsidRPr="006C3A5A">
        <w:rPr>
          <w:color w:val="000000" w:themeColor="text1"/>
        </w:rPr>
        <w:t xml:space="preserve"> </w:t>
      </w:r>
      <w:hyperlink r:id="rId38" w:history="1">
        <w:r w:rsidR="00DF2926" w:rsidRPr="006C3A5A">
          <w:rPr>
            <w:rStyle w:val="af5"/>
            <w:color w:val="000000" w:themeColor="text1"/>
          </w:rPr>
          <w:t>http://psychiatr.ru/magazine/wpa</w:t>
        </w:r>
      </w:hyperlink>
      <w:r w:rsidR="00DF2926" w:rsidRPr="006C3A5A">
        <w:rPr>
          <w:color w:val="000000" w:themeColor="text1"/>
        </w:rPr>
        <w:t xml:space="preserve"> </w:t>
      </w:r>
      <w:r w:rsidR="00DF2926" w:rsidRPr="006C3A5A">
        <w:rPr>
          <w:color w:val="000000" w:themeColor="text1"/>
        </w:rPr>
        <w:tab/>
        <w:t>«Всемирная Психиатрия»</w:t>
      </w:r>
      <w:r w:rsidR="00DF2926" w:rsidRPr="006C3A5A">
        <w:rPr>
          <w:color w:val="000000" w:themeColor="text1"/>
        </w:rPr>
        <w:tab/>
      </w:r>
    </w:p>
    <w:p w:rsidR="00DF2926" w:rsidRPr="006C3A5A" w:rsidRDefault="00950D59" w:rsidP="00DF2926">
      <w:pPr>
        <w:widowControl w:val="0"/>
        <w:spacing w:line="276" w:lineRule="auto"/>
        <w:jc w:val="both"/>
        <w:rPr>
          <w:color w:val="000000" w:themeColor="text1"/>
        </w:rPr>
      </w:pPr>
      <w:hyperlink r:id="rId39" w:history="1">
        <w:r w:rsidR="00DF2926" w:rsidRPr="006C3A5A">
          <w:rPr>
            <w:rStyle w:val="af5"/>
            <w:color w:val="000000" w:themeColor="text1"/>
          </w:rPr>
          <w:t>http://psychiatr.ru/magazine/scp</w:t>
        </w:r>
      </w:hyperlink>
      <w:r w:rsidR="00DF2926" w:rsidRPr="006C3A5A">
        <w:rPr>
          <w:color w:val="000000" w:themeColor="text1"/>
        </w:rPr>
        <w:t xml:space="preserve"> «Социальная и клиническая психиатрия»</w:t>
      </w:r>
      <w:r w:rsidR="00DF2926" w:rsidRPr="006C3A5A">
        <w:rPr>
          <w:color w:val="000000" w:themeColor="text1"/>
        </w:rPr>
        <w:tab/>
      </w:r>
    </w:p>
    <w:p w:rsidR="00DF2926" w:rsidRPr="006C3A5A" w:rsidRDefault="00950D59" w:rsidP="00DF2926">
      <w:pPr>
        <w:widowControl w:val="0"/>
        <w:spacing w:line="276" w:lineRule="auto"/>
        <w:jc w:val="both"/>
        <w:rPr>
          <w:color w:val="000000" w:themeColor="text1"/>
        </w:rPr>
      </w:pPr>
      <w:hyperlink r:id="rId40" w:history="1">
        <w:r w:rsidR="00DF2926" w:rsidRPr="006C3A5A">
          <w:rPr>
            <w:rStyle w:val="af5"/>
            <w:color w:val="000000" w:themeColor="text1"/>
          </w:rPr>
          <w:t>http://www.medpsy.ru/index.php</w:t>
        </w:r>
      </w:hyperlink>
      <w:r w:rsidR="00DF2926" w:rsidRPr="006C3A5A">
        <w:rPr>
          <w:color w:val="000000" w:themeColor="text1"/>
        </w:rPr>
        <w:t xml:space="preserve"> «Медицинская психология в России»</w:t>
      </w:r>
      <w:r w:rsidR="00DF2926" w:rsidRPr="006C3A5A">
        <w:rPr>
          <w:color w:val="000000" w:themeColor="text1"/>
        </w:rPr>
        <w:tab/>
      </w:r>
    </w:p>
    <w:p w:rsidR="00DF2926" w:rsidRPr="006C3A5A" w:rsidRDefault="00950D59" w:rsidP="00DF2926">
      <w:pPr>
        <w:widowControl w:val="0"/>
        <w:spacing w:line="276" w:lineRule="auto"/>
        <w:jc w:val="both"/>
        <w:rPr>
          <w:color w:val="000000" w:themeColor="text1"/>
        </w:rPr>
      </w:pPr>
      <w:hyperlink r:id="rId41" w:history="1">
        <w:r w:rsidR="00DF2926" w:rsidRPr="006C3A5A">
          <w:rPr>
            <w:rStyle w:val="af5"/>
            <w:color w:val="000000" w:themeColor="text1"/>
          </w:rPr>
          <w:t>http://psychiatr.ru/magazines</w:t>
        </w:r>
      </w:hyperlink>
      <w:r w:rsidR="00DF2926" w:rsidRPr="006C3A5A">
        <w:rPr>
          <w:color w:val="000000" w:themeColor="text1"/>
        </w:rPr>
        <w:t xml:space="preserve"> Библиотека журналов Российского общества психиатров</w:t>
      </w:r>
      <w:r w:rsidR="00DF2926" w:rsidRPr="006C3A5A">
        <w:rPr>
          <w:color w:val="000000" w:themeColor="text1"/>
        </w:rPr>
        <w:tab/>
      </w:r>
    </w:p>
    <w:p w:rsidR="00DF2926" w:rsidRPr="006C3A5A" w:rsidRDefault="00DF2926" w:rsidP="00DF2926">
      <w:pPr>
        <w:tabs>
          <w:tab w:val="left" w:pos="0"/>
          <w:tab w:val="left" w:pos="4785"/>
        </w:tabs>
        <w:rPr>
          <w:color w:val="000000" w:themeColor="text1"/>
          <w:lang w:val="en-US"/>
        </w:rPr>
      </w:pPr>
      <w:r w:rsidRPr="006C3A5A">
        <w:rPr>
          <w:color w:val="000000" w:themeColor="text1"/>
          <w:lang w:val="en-US"/>
        </w:rPr>
        <w:t>http://</w:t>
      </w:r>
      <w:hyperlink r:id="rId42" w:history="1">
        <w:r w:rsidRPr="006C3A5A">
          <w:rPr>
            <w:color w:val="000000" w:themeColor="text1"/>
            <w:lang w:val="en-US"/>
          </w:rPr>
          <w:t>www.aaap.org/journal/journalindex.html</w:t>
        </w:r>
      </w:hyperlink>
      <w:r w:rsidRPr="006C3A5A">
        <w:rPr>
          <w:color w:val="000000" w:themeColor="text1"/>
          <w:lang w:val="en-US"/>
        </w:rPr>
        <w:t xml:space="preserve"> -American Journal of Addiction </w:t>
      </w:r>
    </w:p>
    <w:p w:rsidR="00DF2926" w:rsidRPr="00D54614" w:rsidRDefault="00DF2926" w:rsidP="00CA059F">
      <w:pPr>
        <w:widowControl w:val="0"/>
        <w:rPr>
          <w:lang w:val="en-US"/>
        </w:rPr>
      </w:pPr>
    </w:p>
    <w:p w:rsidR="00BD0B0A" w:rsidRPr="00EF296F" w:rsidRDefault="00BD0B0A" w:rsidP="00CA059F">
      <w:pPr>
        <w:widowControl w:val="0"/>
      </w:pPr>
      <w:r w:rsidRPr="00EF296F">
        <w:t>7.</w:t>
      </w:r>
      <w:r w:rsidR="00CA059F">
        <w:t>5</w:t>
      </w:r>
      <w:r w:rsidRPr="00EF296F">
        <w:t xml:space="preserve">. </w:t>
      </w:r>
      <w:r w:rsidRPr="00506618">
        <w:rPr>
          <w:i/>
        </w:rPr>
        <w:t>Материально-технические базы, обеспечивающие организацию всех видов дисципл</w:t>
      </w:r>
      <w:r w:rsidRPr="00506618">
        <w:rPr>
          <w:i/>
        </w:rPr>
        <w:t>и</w:t>
      </w:r>
      <w:r w:rsidRPr="00506618">
        <w:rPr>
          <w:i/>
        </w:rPr>
        <w:lastRenderedPageBreak/>
        <w:t>нарной подготовки</w:t>
      </w:r>
    </w:p>
    <w:p w:rsidR="00BD0B0A" w:rsidRPr="00EF296F" w:rsidRDefault="00BD0B0A" w:rsidP="00BD0B0A">
      <w:pPr>
        <w:tabs>
          <w:tab w:val="left" w:pos="1276"/>
        </w:tabs>
        <w:jc w:val="both"/>
      </w:pPr>
      <w:r w:rsidRPr="00EF296F">
        <w:t>7.</w:t>
      </w:r>
      <w:r w:rsidR="00CA059F">
        <w:t>5</w:t>
      </w:r>
      <w:r>
        <w:t>.1</w:t>
      </w:r>
      <w:r w:rsidRPr="00EF296F">
        <w:t xml:space="preserve">. </w:t>
      </w:r>
      <w:r>
        <w:t>ИОКПБ №1</w:t>
      </w:r>
    </w:p>
    <w:p w:rsidR="00BD0B0A" w:rsidRPr="00EF296F" w:rsidRDefault="00BD0B0A" w:rsidP="00BD0B0A">
      <w:pPr>
        <w:tabs>
          <w:tab w:val="left" w:pos="1276"/>
        </w:tabs>
        <w:jc w:val="both"/>
      </w:pPr>
      <w:r w:rsidRPr="00EF296F">
        <w:t>7.</w:t>
      </w:r>
      <w:r w:rsidR="00CA059F">
        <w:t>5</w:t>
      </w:r>
      <w:r>
        <w:t>.2</w:t>
      </w:r>
      <w:r w:rsidRPr="00EF296F">
        <w:t xml:space="preserve">. </w:t>
      </w:r>
      <w:r>
        <w:t>ИОПНД</w:t>
      </w:r>
    </w:p>
    <w:p w:rsidR="00BD0B0A" w:rsidRPr="00EF296F" w:rsidRDefault="00BD0B0A" w:rsidP="00BD0B0A">
      <w:pPr>
        <w:tabs>
          <w:tab w:val="left" w:pos="1276"/>
        </w:tabs>
        <w:jc w:val="both"/>
      </w:pPr>
    </w:p>
    <w:p w:rsidR="00BD0B0A" w:rsidRPr="00EF296F" w:rsidRDefault="00BD0B0A" w:rsidP="00BD0B0A">
      <w:pPr>
        <w:tabs>
          <w:tab w:val="left" w:pos="709"/>
        </w:tabs>
        <w:jc w:val="center"/>
        <w:rPr>
          <w:b/>
        </w:rPr>
      </w:pPr>
      <w:r>
        <w:rPr>
          <w:b/>
          <w:sz w:val="28"/>
          <w:szCs w:val="28"/>
        </w:rPr>
        <w:t>4</w:t>
      </w:r>
      <w:r w:rsidRPr="005825AC">
        <w:rPr>
          <w:b/>
          <w:sz w:val="28"/>
          <w:szCs w:val="28"/>
        </w:rPr>
        <w:t>.ПЛАНИРУЕМЫЕ РЕЗУЛЬТАТЫ ОБУЧЕНИЯ</w:t>
      </w:r>
    </w:p>
    <w:p w:rsidR="00BD0B0A" w:rsidRPr="00EF296F" w:rsidRDefault="00BD0B0A" w:rsidP="00BD0B0A">
      <w:pPr>
        <w:jc w:val="both"/>
        <w:rPr>
          <w:rFonts w:eastAsia="Calibri"/>
          <w:b/>
          <w:lang w:eastAsia="en-US"/>
        </w:rPr>
      </w:pPr>
    </w:p>
    <w:p w:rsidR="00BD0B0A" w:rsidRPr="00EF296F" w:rsidRDefault="00104AE1" w:rsidP="00BD0B0A">
      <w:pPr>
        <w:keepNext/>
        <w:outlineLvl w:val="0"/>
        <w:rPr>
          <w:b/>
          <w:bCs/>
          <w:kern w:val="32"/>
        </w:rPr>
      </w:pPr>
      <w:r>
        <w:rPr>
          <w:rFonts w:eastAsia="Calibri"/>
          <w:b/>
          <w:lang w:eastAsia="en-US"/>
        </w:rPr>
        <w:t>4</w:t>
      </w:r>
      <w:r w:rsidR="00BD0B0A">
        <w:rPr>
          <w:rFonts w:eastAsia="Calibri"/>
          <w:b/>
          <w:lang w:eastAsia="en-US"/>
        </w:rPr>
        <w:t>.</w:t>
      </w:r>
      <w:r>
        <w:rPr>
          <w:rFonts w:eastAsia="Calibri"/>
          <w:b/>
          <w:lang w:eastAsia="en-US"/>
        </w:rPr>
        <w:t>1</w:t>
      </w:r>
      <w:r w:rsidR="00BD0B0A">
        <w:rPr>
          <w:rFonts w:eastAsia="Calibri"/>
          <w:b/>
          <w:lang w:eastAsia="en-US"/>
        </w:rPr>
        <w:t xml:space="preserve">. </w:t>
      </w:r>
      <w:r w:rsidR="00BD0B0A" w:rsidRPr="00EF296F">
        <w:rPr>
          <w:rFonts w:eastAsia="Calibri"/>
          <w:b/>
          <w:lang w:eastAsia="en-US"/>
        </w:rPr>
        <w:t xml:space="preserve">Квалификационная характеристика </w:t>
      </w:r>
      <w:r>
        <w:rPr>
          <w:rFonts w:eastAsia="Calibri"/>
          <w:b/>
          <w:lang w:eastAsia="en-US"/>
        </w:rPr>
        <w:t xml:space="preserve">специалиста </w:t>
      </w:r>
      <w:r w:rsidR="00BD0B0A" w:rsidRPr="00EF296F">
        <w:rPr>
          <w:rFonts w:eastAsia="Calibri"/>
          <w:b/>
          <w:lang w:eastAsia="en-US"/>
        </w:rPr>
        <w:t>по должности «</w:t>
      </w:r>
      <w:r w:rsidR="00BD0B0A" w:rsidRPr="00EF296F">
        <w:rPr>
          <w:b/>
          <w:bCs/>
          <w:kern w:val="32"/>
        </w:rPr>
        <w:t>Врач</w:t>
      </w:r>
      <w:r w:rsidR="00BD0B0A">
        <w:rPr>
          <w:b/>
          <w:bCs/>
          <w:kern w:val="32"/>
        </w:rPr>
        <w:t xml:space="preserve"> психиатр-нарколог</w:t>
      </w:r>
      <w:r w:rsidR="00BD0B0A" w:rsidRPr="00EF296F">
        <w:rPr>
          <w:b/>
          <w:bCs/>
          <w:kern w:val="32"/>
        </w:rPr>
        <w:t>»</w:t>
      </w:r>
    </w:p>
    <w:p w:rsidR="00BD0B0A" w:rsidRPr="00EF296F" w:rsidRDefault="00BD0B0A" w:rsidP="00DF2926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(</w:t>
      </w:r>
      <w:r w:rsidR="00DF2926" w:rsidRPr="00036569"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руковод</w:t>
      </w:r>
      <w:r w:rsidR="00DF2926" w:rsidRPr="00036569">
        <w:t>и</w:t>
      </w:r>
      <w:r w:rsidR="00DF2926" w:rsidRPr="00036569">
        <w:t>телей, специалистов и служащих, раздел «Квалификационные характеристики должностей работников в сфере здравоохранения»; Приказ Министерства здравоохранения и социал</w:t>
      </w:r>
      <w:r w:rsidR="00DF2926" w:rsidRPr="00036569">
        <w:t>ь</w:t>
      </w:r>
      <w:r w:rsidR="00DF2926" w:rsidRPr="00036569">
        <w:t>ного развития РФ «О номенклатуре специальностей специалистов с высшим и послев</w:t>
      </w:r>
      <w:r w:rsidR="00DF2926" w:rsidRPr="00036569">
        <w:t>у</w:t>
      </w:r>
      <w:r w:rsidR="00DF2926" w:rsidRPr="00036569">
        <w:t>зовским медицинским и фармацевтическим образованием в сфере здравоохранения Ро</w:t>
      </w:r>
      <w:r w:rsidR="00DF2926" w:rsidRPr="00036569">
        <w:t>с</w:t>
      </w:r>
      <w:r w:rsidR="00DF2926" w:rsidRPr="00036569">
        <w:t>сийской Федерации» от 23.04.2009 г. № 210н; Приказ Минздрава России от 08.10.2015 N 707н "Об утверждении Квалификационных требований к медицинским и фармацевтич</w:t>
      </w:r>
      <w:r w:rsidR="00DF2926" w:rsidRPr="00036569">
        <w:t>е</w:t>
      </w:r>
      <w:r w:rsidR="00DF2926" w:rsidRPr="00036569">
        <w:t>ским работникам с высшим образованием по направлению подготовки "Здравоохранение и медицинские науки" (Зарегистрировано в Минюсте России 23.10.2015 N 39438</w:t>
      </w:r>
      <w:r w:rsidRPr="00EF296F">
        <w:rPr>
          <w:rFonts w:eastAsia="Calibri"/>
          <w:lang w:eastAsia="en-US"/>
        </w:rPr>
        <w:t>)</w:t>
      </w:r>
    </w:p>
    <w:p w:rsidR="00824D9A" w:rsidRPr="00824D9A" w:rsidRDefault="00BD0B0A" w:rsidP="00824D9A">
      <w:pPr>
        <w:pStyle w:val="af4"/>
        <w:jc w:val="both"/>
      </w:pPr>
      <w:r w:rsidRPr="00EF296F">
        <w:rPr>
          <w:b/>
          <w:i/>
        </w:rPr>
        <w:t>Должностные обязанности</w:t>
      </w:r>
      <w:r w:rsidRPr="00EF296F">
        <w:rPr>
          <w:b/>
        </w:rPr>
        <w:t xml:space="preserve">. </w:t>
      </w:r>
      <w:r w:rsidR="00824D9A" w:rsidRPr="00824D9A">
        <w:t>Оказывает квалифицированную медицинскую помощь по своей специальности, используя современные методы профилактики, диагностики, леч</w:t>
      </w:r>
      <w:r w:rsidR="00824D9A" w:rsidRPr="00824D9A">
        <w:t>е</w:t>
      </w:r>
      <w:r w:rsidR="00824D9A" w:rsidRPr="00824D9A">
        <w:t>ния и реабилитации, разрешенные для применения в медицинской практике. Определяет тактику ведения больного в соответствии с установленными правилами и стандартами. Разрабатывает план обследования больного, уточняет объем и рациональные методы о</w:t>
      </w:r>
      <w:r w:rsidR="00824D9A" w:rsidRPr="00824D9A">
        <w:t>б</w:t>
      </w:r>
      <w:r w:rsidR="00824D9A" w:rsidRPr="00824D9A">
        <w:t>следования пациента с целью получения в минимально короткие сроки полной и дост</w:t>
      </w:r>
      <w:r w:rsidR="00824D9A" w:rsidRPr="00824D9A">
        <w:t>о</w:t>
      </w:r>
      <w:r w:rsidR="00824D9A" w:rsidRPr="00824D9A">
        <w:t>верной диагностической информации. На основании клинических наблюдений и обслед</w:t>
      </w:r>
      <w:r w:rsidR="00824D9A" w:rsidRPr="00824D9A">
        <w:t>о</w:t>
      </w:r>
      <w:r w:rsidR="00824D9A" w:rsidRPr="00824D9A">
        <w:t>вания, сбора анамнеза, данных клинико-лабораторных и инструментальных исследований устанавливает (или подтверждает) диагноз. В соответствии с установленными правилами и стандартами назначает и контролирует необходимое лечение, организует или самосто</w:t>
      </w:r>
      <w:r w:rsidR="00824D9A" w:rsidRPr="00824D9A">
        <w:t>я</w:t>
      </w:r>
      <w:r w:rsidR="00824D9A" w:rsidRPr="00824D9A">
        <w:t>тельно проводит необходимые диагностические, лечебные, реабилитационные и проф</w:t>
      </w:r>
      <w:r w:rsidR="00824D9A" w:rsidRPr="00824D9A">
        <w:t>и</w:t>
      </w:r>
      <w:r w:rsidR="00824D9A" w:rsidRPr="00824D9A">
        <w:t>лактические процедуры и мероприятия. В стационаре ежедневно проводит осмотр бол</w:t>
      </w:r>
      <w:r w:rsidR="00824D9A" w:rsidRPr="00824D9A">
        <w:t>ь</w:t>
      </w:r>
      <w:r w:rsidR="00824D9A" w:rsidRPr="00824D9A">
        <w:t>ного. Вносит изменения в план лечения в зависимости от состояния пациента и определ</w:t>
      </w:r>
      <w:r w:rsidR="00824D9A" w:rsidRPr="00824D9A">
        <w:t>я</w:t>
      </w:r>
      <w:r w:rsidR="00824D9A" w:rsidRPr="00824D9A">
        <w:t>ет необходимость дополнительных методов обследования. Оказывает консультативную помощь врачам других подразделений ЛПУ по своей специальности. Руководит работой подчиненного ему среднего и младшего медицинского персонала (при его наличии), с</w:t>
      </w:r>
      <w:r w:rsidR="00824D9A" w:rsidRPr="00824D9A">
        <w:t>о</w:t>
      </w:r>
      <w:r w:rsidR="00824D9A" w:rsidRPr="00824D9A">
        <w:t>действует выполнению им своих должностных обязанностей. Контролирует правильность проведения диагностических и лечебных процедур, эксплуатации инструментария, апп</w:t>
      </w:r>
      <w:r w:rsidR="00824D9A" w:rsidRPr="00824D9A">
        <w:t>а</w:t>
      </w:r>
      <w:r w:rsidR="00824D9A" w:rsidRPr="00824D9A">
        <w:t>ратуры и оборудования, рационального использования реактивов и лекарственных преп</w:t>
      </w:r>
      <w:r w:rsidR="00824D9A" w:rsidRPr="00824D9A">
        <w:t>а</w:t>
      </w:r>
      <w:r w:rsidR="00824D9A" w:rsidRPr="00824D9A">
        <w:t>ратов, соблюдение правил техники безопасности и охраны труда средним и младшим м</w:t>
      </w:r>
      <w:r w:rsidR="00824D9A" w:rsidRPr="00824D9A">
        <w:t>е</w:t>
      </w:r>
      <w:r w:rsidR="00824D9A" w:rsidRPr="00824D9A">
        <w:t>дицинским персоналом. Участвует в проведении занятий по повышению квалификации медицинского персонала. Планирует свою работу и анализирует показатели своей де</w:t>
      </w:r>
      <w:r w:rsidR="00824D9A" w:rsidRPr="00824D9A">
        <w:t>я</w:t>
      </w:r>
      <w:r w:rsidR="00824D9A" w:rsidRPr="00824D9A">
        <w:t>тельности. Обеспечивает своевременное и качественное оформление медицинской и иной документации в соответствии с установленными правилами. Проводит санитарно-просветительную работу. Соблюдает правила и принципы врачебной этики и деонтол</w:t>
      </w:r>
      <w:r w:rsidR="00824D9A" w:rsidRPr="00824D9A">
        <w:t>о</w:t>
      </w:r>
      <w:r w:rsidR="00824D9A" w:rsidRPr="00824D9A">
        <w:t>гии. Участвует в проведении экспертизы временной нетрудоспособности и готовит нео</w:t>
      </w:r>
      <w:r w:rsidR="00824D9A" w:rsidRPr="00824D9A">
        <w:t>б</w:t>
      </w:r>
      <w:r w:rsidR="00824D9A" w:rsidRPr="00824D9A">
        <w:t>ходимые документы для медико-социальной экспертизы. Квалифицированно и своевр</w:t>
      </w:r>
      <w:r w:rsidR="00824D9A" w:rsidRPr="00824D9A">
        <w:t>е</w:t>
      </w:r>
      <w:r w:rsidR="00824D9A" w:rsidRPr="00824D9A">
        <w:t>менно исполняет приказы, распоряжения и поручения руководства учреждения, а также нормативно-правовые акты по своей профессиональной деятельности. Соблюдает правила внутреннего распорядка, противопожарной безопасности и техники безопасности, сан</w:t>
      </w:r>
      <w:r w:rsidR="00824D9A" w:rsidRPr="00824D9A">
        <w:t>и</w:t>
      </w:r>
      <w:r w:rsidR="00824D9A" w:rsidRPr="00824D9A">
        <w:t>тарно-эпидемиологического режима. Оперативно принимает меры, включая своевреме</w:t>
      </w:r>
      <w:r w:rsidR="00824D9A" w:rsidRPr="00824D9A">
        <w:t>н</w:t>
      </w:r>
      <w:r w:rsidR="00824D9A" w:rsidRPr="00824D9A">
        <w:t>ное информирование руководства, по устранению нарушений техники безопасности, пр</w:t>
      </w:r>
      <w:r w:rsidR="00824D9A" w:rsidRPr="00824D9A">
        <w:t>о</w:t>
      </w:r>
      <w:r w:rsidR="00824D9A" w:rsidRPr="00824D9A">
        <w:t>тивопожарных и санитарных правил, создающих угрозу деятельности учреждения здрав</w:t>
      </w:r>
      <w:r w:rsidR="00824D9A" w:rsidRPr="00824D9A">
        <w:t>о</w:t>
      </w:r>
      <w:r w:rsidR="00824D9A" w:rsidRPr="00824D9A">
        <w:lastRenderedPageBreak/>
        <w:t>охранения, его работникам, пациентам и посетителям. Систематически повышает свою квалификацию.</w:t>
      </w:r>
    </w:p>
    <w:p w:rsidR="00824D9A" w:rsidRPr="00824D9A" w:rsidRDefault="00BD0B0A" w:rsidP="00824D9A">
      <w:pPr>
        <w:pStyle w:val="af4"/>
        <w:jc w:val="both"/>
      </w:pPr>
      <w:r w:rsidRPr="00EF296F">
        <w:rPr>
          <w:b/>
          <w:i/>
        </w:rPr>
        <w:t>Должен знать:</w:t>
      </w:r>
      <w:r w:rsidRPr="00EF296F">
        <w:t xml:space="preserve"> </w:t>
      </w:r>
      <w:r w:rsidR="00824D9A" w:rsidRPr="00824D9A">
        <w:t>основы законодательства РФ о здравоохранении; нормативно-правовые документы, регламентирующие деятельность учреждений здравоохранения; основы орг</w:t>
      </w:r>
      <w:r w:rsidR="00824D9A" w:rsidRPr="00824D9A">
        <w:t>а</w:t>
      </w:r>
      <w:r w:rsidR="00824D9A" w:rsidRPr="00824D9A">
        <w:t>низации лечебно-профилактической помощи в больницах и амбулаторно-поликлинических учреждениях, скорой и неотложной медицинской помощи, службы м</w:t>
      </w:r>
      <w:r w:rsidR="00824D9A" w:rsidRPr="00824D9A">
        <w:t>е</w:t>
      </w:r>
      <w:r w:rsidR="00824D9A" w:rsidRPr="00824D9A">
        <w:t>дицины катастроф, санитарно-эпидемиологической службы, лекарственного обеспечения населения и ЛПУ; теоретические основы, принципы и методы диспансеризации; орган</w:t>
      </w:r>
      <w:r w:rsidR="00824D9A" w:rsidRPr="00824D9A">
        <w:t>и</w:t>
      </w:r>
      <w:r w:rsidR="00824D9A" w:rsidRPr="00824D9A">
        <w:t>зационно-экономические основы деятельности учреждений здравоохранения и медици</w:t>
      </w:r>
      <w:r w:rsidR="00824D9A" w:rsidRPr="00824D9A">
        <w:t>н</w:t>
      </w:r>
      <w:r w:rsidR="00824D9A" w:rsidRPr="00824D9A">
        <w:t>ских работников в условиях бюджетно-страховой медицины; основы социальной гигиены, организации и экономики здравоохранения, медицинской этики и деонтологии; правовые аспекты медицинской деятельности;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 этиологию, патогенез, клиническую симптоматику, ос</w:t>
      </w:r>
      <w:r w:rsidR="00824D9A" w:rsidRPr="00824D9A">
        <w:t>о</w:t>
      </w:r>
      <w:r w:rsidR="00824D9A" w:rsidRPr="00824D9A">
        <w:t>бенности течения, принципы комплексного лечения основных заболеваний; правила ок</w:t>
      </w:r>
      <w:r w:rsidR="00824D9A" w:rsidRPr="00824D9A">
        <w:t>а</w:t>
      </w:r>
      <w:r w:rsidR="00824D9A" w:rsidRPr="00824D9A">
        <w:t>зания неотложной медицинской помощи; основы экспертизы временной нетрудоспосо</w:t>
      </w:r>
      <w:r w:rsidR="00824D9A" w:rsidRPr="00824D9A">
        <w:t>б</w:t>
      </w:r>
      <w:r w:rsidR="00824D9A" w:rsidRPr="00824D9A">
        <w:t>ности и медико-социальной экспертизы; основы санитарного просвещения; правила вну</w:t>
      </w:r>
      <w:r w:rsidR="00824D9A" w:rsidRPr="00824D9A">
        <w:t>т</w:t>
      </w:r>
      <w:r w:rsidR="00824D9A" w:rsidRPr="00824D9A">
        <w:t>реннего трудового распорядка; правила и нормы охраны труда, техники безопасности, производственной санитарии и противопожарной защиты.</w:t>
      </w:r>
    </w:p>
    <w:p w:rsidR="00BD0B0A" w:rsidRPr="00EF296F" w:rsidRDefault="00CA059F" w:rsidP="00824D9A">
      <w:pPr>
        <w:pStyle w:val="af4"/>
        <w:spacing w:before="0" w:beforeAutospacing="0" w:after="0" w:afterAutospacing="0"/>
        <w:jc w:val="both"/>
      </w:pPr>
      <w:r w:rsidRPr="00CA059F">
        <w:rPr>
          <w:b/>
        </w:rPr>
        <w:t>4.2.</w:t>
      </w:r>
      <w:r>
        <w:t xml:space="preserve"> </w:t>
      </w:r>
      <w:r w:rsidR="00BD0B0A" w:rsidRPr="00CA059F">
        <w:rPr>
          <w:b/>
        </w:rPr>
        <w:t>Требования к квалификации</w:t>
      </w:r>
      <w:r w:rsidR="00BD0B0A" w:rsidRPr="00EF296F">
        <w:rPr>
          <w:i/>
        </w:rPr>
        <w:t>.</w:t>
      </w:r>
      <w:r w:rsidR="00BD0B0A" w:rsidRPr="00EF296F">
        <w:t xml:space="preserve"> Высшее профессиональное образование по одной из специальност</w:t>
      </w:r>
      <w:r w:rsidR="00BD0B0A">
        <w:t xml:space="preserve">ей «Лечебное дело», «Педиатрия», </w:t>
      </w:r>
      <w:r w:rsidR="00BD0B0A" w:rsidRPr="00EF296F">
        <w:t>послевузовское профессиональное обр</w:t>
      </w:r>
      <w:r w:rsidR="00BD0B0A" w:rsidRPr="00EF296F">
        <w:t>а</w:t>
      </w:r>
      <w:r w:rsidR="00BD0B0A" w:rsidRPr="00EF296F">
        <w:t>зование (интернатура и (или) ординатура) по  специальности «</w:t>
      </w:r>
      <w:r w:rsidR="00BD0B0A">
        <w:t>Психиатрия</w:t>
      </w:r>
      <w:r w:rsidR="00BD0B0A" w:rsidRPr="00EF296F">
        <w:t>»</w:t>
      </w:r>
      <w:r w:rsidR="00BD0B0A">
        <w:t xml:space="preserve"> и </w:t>
      </w:r>
      <w:r w:rsidR="00BD0B0A" w:rsidRPr="00EF296F">
        <w:t>професси</w:t>
      </w:r>
      <w:r w:rsidR="00BD0B0A" w:rsidRPr="00EF296F">
        <w:t>о</w:t>
      </w:r>
      <w:r w:rsidR="00BD0B0A" w:rsidRPr="00EF296F">
        <w:t>нальная переподготовка по специальности «</w:t>
      </w:r>
      <w:r w:rsidR="00BD0B0A">
        <w:t>Психиатрия-наркология</w:t>
      </w:r>
      <w:r w:rsidR="00BD0B0A" w:rsidRPr="00EF296F">
        <w:t>»,</w:t>
      </w:r>
      <w:r w:rsidR="00BD0B0A">
        <w:t xml:space="preserve"> или </w:t>
      </w:r>
      <w:r w:rsidR="00BD0B0A" w:rsidRPr="00EF296F">
        <w:t>послевузовское профессиональное образование (интернатура и (или) ординатура) по  специальности «</w:t>
      </w:r>
      <w:r w:rsidR="00BD0B0A">
        <w:t>Психиатрия-наркология</w:t>
      </w:r>
      <w:r w:rsidR="00BD0B0A" w:rsidRPr="00EF296F">
        <w:t>»</w:t>
      </w:r>
      <w:r w:rsidR="00BD0B0A">
        <w:t xml:space="preserve">,  </w:t>
      </w:r>
      <w:r w:rsidR="00BD0B0A" w:rsidRPr="00EF296F">
        <w:t xml:space="preserve"> сертификат специалиста по специальности «</w:t>
      </w:r>
      <w:r w:rsidR="00BD0B0A">
        <w:t>Психиатрия-наркология»</w:t>
      </w:r>
      <w:r w:rsidR="00BD0B0A" w:rsidRPr="00EF296F">
        <w:t>.</w:t>
      </w:r>
    </w:p>
    <w:p w:rsidR="00BD0B0A" w:rsidRPr="00EF296F" w:rsidRDefault="00BD0B0A" w:rsidP="00BD0B0A"/>
    <w:p w:rsidR="00BD0B0A" w:rsidRPr="00EF296F" w:rsidRDefault="00BD0B0A" w:rsidP="00BD0B0A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>
        <w:rPr>
          <w:b/>
          <w:lang w:eastAsia="ar-SA"/>
        </w:rPr>
        <w:t xml:space="preserve">4.3. </w:t>
      </w:r>
      <w:r w:rsidRPr="00EF296F">
        <w:rPr>
          <w:b/>
          <w:lang w:eastAsia="ar-SA"/>
        </w:rPr>
        <w:t>Характеристика профессиональных компетенций врача</w:t>
      </w:r>
      <w:r>
        <w:rPr>
          <w:lang w:eastAsia="ar-SA"/>
        </w:rPr>
        <w:t xml:space="preserve"> </w:t>
      </w:r>
      <w:r w:rsidRPr="000C1337">
        <w:rPr>
          <w:b/>
          <w:lang w:eastAsia="ar-SA"/>
        </w:rPr>
        <w:t>психиатра-нарколога,</w:t>
      </w:r>
      <w:r w:rsidRPr="00EF296F">
        <w:rPr>
          <w:b/>
          <w:lang w:eastAsia="ar-SA"/>
        </w:rPr>
        <w:t xml:space="preserve"> подлежащих совершенствованию в результате освоения дополнительной профессиональной программы</w:t>
      </w:r>
      <w:r w:rsidRPr="00EF296F">
        <w:rPr>
          <w:lang w:eastAsia="ar-SA"/>
        </w:rPr>
        <w:t xml:space="preserve"> </w:t>
      </w:r>
      <w:r w:rsidRPr="00D52990">
        <w:rPr>
          <w:b/>
          <w:lang w:eastAsia="ar-SA"/>
        </w:rPr>
        <w:t xml:space="preserve">повышения квалификации </w:t>
      </w:r>
      <w:r w:rsidR="00D52990" w:rsidRPr="00D52990">
        <w:rPr>
          <w:b/>
        </w:rPr>
        <w:t>«</w:t>
      </w:r>
      <w:r w:rsidR="00D52990" w:rsidRPr="00D52990">
        <w:rPr>
          <w:b/>
          <w:bCs/>
        </w:rPr>
        <w:t>Психические расстройства, вызванные употреблением современных психоактивных веществ</w:t>
      </w:r>
      <w:r w:rsidR="00D52990" w:rsidRPr="00D52990">
        <w:rPr>
          <w:b/>
        </w:rPr>
        <w:t>»</w:t>
      </w:r>
    </w:p>
    <w:p w:rsidR="00BD0B0A" w:rsidRPr="00EF296F" w:rsidRDefault="00BD0B0A" w:rsidP="00BD0B0A">
      <w:pPr>
        <w:tabs>
          <w:tab w:val="left" w:pos="1276"/>
        </w:tabs>
        <w:jc w:val="both"/>
      </w:pPr>
    </w:p>
    <w:p w:rsidR="00BD0B0A" w:rsidRPr="003A6B59" w:rsidRDefault="00BD0B0A" w:rsidP="00BD0B0A">
      <w:pPr>
        <w:tabs>
          <w:tab w:val="left" w:pos="1276"/>
        </w:tabs>
        <w:jc w:val="both"/>
        <w:rPr>
          <w:b/>
        </w:rPr>
      </w:pPr>
      <w:r w:rsidRPr="00EF296F">
        <w:t xml:space="preserve">Исходный </w:t>
      </w:r>
      <w:r w:rsidRPr="003A6B59">
        <w:t>уровень подготовки слушателей,  сформированные компетенции, включающие в себя способность/готовность:</w:t>
      </w:r>
    </w:p>
    <w:p w:rsidR="00BA3C94" w:rsidRPr="003A6B59" w:rsidRDefault="00BD0B0A" w:rsidP="00BD0B0A">
      <w:pPr>
        <w:tabs>
          <w:tab w:val="left" w:pos="1276"/>
        </w:tabs>
        <w:jc w:val="both"/>
      </w:pPr>
      <w:r w:rsidRPr="003A6B59">
        <w:t xml:space="preserve">1. Диагностировать и правильно интерпретировать результаты методов исследования </w:t>
      </w:r>
      <w:r w:rsidR="00BA3C94" w:rsidRPr="003A6B59">
        <w:t xml:space="preserve">при психических расстройствах, возникающих пи употреблении современных ПАВ </w:t>
      </w:r>
    </w:p>
    <w:p w:rsidR="00BD0B0A" w:rsidRPr="003A6B59" w:rsidRDefault="00BD0B0A" w:rsidP="00BD0B0A">
      <w:pPr>
        <w:tabs>
          <w:tab w:val="left" w:pos="1276"/>
        </w:tabs>
        <w:jc w:val="both"/>
      </w:pPr>
      <w:r w:rsidRPr="003A6B59">
        <w:t xml:space="preserve">2. Выявлять традиционные и дополнительные факторы риска развития </w:t>
      </w:r>
      <w:r w:rsidR="00BA3C94" w:rsidRPr="003A6B59">
        <w:t>психических ра</w:t>
      </w:r>
      <w:r w:rsidR="00BA3C94" w:rsidRPr="003A6B59">
        <w:t>с</w:t>
      </w:r>
      <w:r w:rsidR="00BA3C94" w:rsidRPr="003A6B59">
        <w:t>стройств , возникающих при употреблении современных ПАВ</w:t>
      </w:r>
    </w:p>
    <w:p w:rsidR="00BD0B0A" w:rsidRPr="003A6B59" w:rsidRDefault="00BD0B0A" w:rsidP="00BD0B0A">
      <w:pPr>
        <w:tabs>
          <w:tab w:val="left" w:pos="1276"/>
        </w:tabs>
        <w:jc w:val="both"/>
      </w:pPr>
      <w:r w:rsidRPr="003A6B59">
        <w:t xml:space="preserve">3. Проводить комплекс мер первичной профилактики </w:t>
      </w:r>
      <w:r w:rsidR="00BA3C94" w:rsidRPr="003A6B59">
        <w:t>психических</w:t>
      </w:r>
      <w:r w:rsidR="009414C5" w:rsidRPr="003A6B59">
        <w:t xml:space="preserve"> и поведенческих ра</w:t>
      </w:r>
      <w:r w:rsidR="009414C5" w:rsidRPr="003A6B59">
        <w:t>с</w:t>
      </w:r>
      <w:r w:rsidR="009414C5" w:rsidRPr="003A6B59">
        <w:t xml:space="preserve">стройств, связанных с употреблением </w:t>
      </w:r>
      <w:r w:rsidR="00BA3C94" w:rsidRPr="003A6B59">
        <w:t>современных психоактивных вещест</w:t>
      </w:r>
      <w:r w:rsidR="009414C5" w:rsidRPr="003A6B59">
        <w:t>в</w:t>
      </w:r>
      <w:r w:rsidRPr="003A6B59">
        <w:t>;</w:t>
      </w:r>
    </w:p>
    <w:p w:rsidR="00BD0B0A" w:rsidRPr="003A6B59" w:rsidRDefault="00BD0B0A" w:rsidP="00BD0B0A">
      <w:pPr>
        <w:tabs>
          <w:tab w:val="left" w:pos="1276"/>
        </w:tabs>
        <w:jc w:val="both"/>
      </w:pPr>
      <w:r w:rsidRPr="003A6B59">
        <w:t>4. Определять группы риска по развитию, осуществлять динамический диспансерный контроль;</w:t>
      </w:r>
    </w:p>
    <w:p w:rsidR="00BD0B0A" w:rsidRPr="003A6B59" w:rsidRDefault="00BD0B0A" w:rsidP="00BD0B0A">
      <w:pPr>
        <w:tabs>
          <w:tab w:val="left" w:pos="1276"/>
        </w:tabs>
        <w:jc w:val="both"/>
      </w:pPr>
      <w:r w:rsidRPr="003A6B59">
        <w:t>5. Планировать и проводить лабораторно-функциональное обследование, с использован</w:t>
      </w:r>
      <w:r w:rsidRPr="003A6B59">
        <w:t>и</w:t>
      </w:r>
      <w:r w:rsidRPr="003A6B59">
        <w:t xml:space="preserve">ем современных экспертно-диагностических систем и лабораторных тестов;  </w:t>
      </w:r>
    </w:p>
    <w:p w:rsidR="00BD0B0A" w:rsidRPr="003A6B59" w:rsidRDefault="00BD0B0A" w:rsidP="00BD0B0A">
      <w:pPr>
        <w:tabs>
          <w:tab w:val="left" w:pos="1276"/>
        </w:tabs>
        <w:jc w:val="both"/>
      </w:pPr>
      <w:r w:rsidRPr="003A6B59">
        <w:t>6. Назначать патогенетически обоснованное лечение с использованием результатов с</w:t>
      </w:r>
      <w:r w:rsidRPr="003A6B59">
        <w:t>о</w:t>
      </w:r>
      <w:r w:rsidRPr="003A6B59">
        <w:t>временных международных и национальных рекомендаций;</w:t>
      </w:r>
    </w:p>
    <w:p w:rsidR="00BD0B0A" w:rsidRPr="00EF296F" w:rsidRDefault="00BD0B0A" w:rsidP="00BD0B0A">
      <w:pPr>
        <w:tabs>
          <w:tab w:val="left" w:pos="1276"/>
        </w:tabs>
        <w:jc w:val="both"/>
      </w:pPr>
      <w:r w:rsidRPr="003A6B59">
        <w:t>7. Назначить адекватное лечение пациентам с учетом коморбидных состояний;</w:t>
      </w:r>
    </w:p>
    <w:p w:rsidR="00BD0B0A" w:rsidRDefault="00BD0B0A" w:rsidP="00BD0B0A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D52990" w:rsidRPr="002F43E0" w:rsidRDefault="00D52990" w:rsidP="00D52990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4</w:t>
      </w:r>
      <w:r w:rsidRPr="00FB5360">
        <w:rPr>
          <w:b/>
          <w:lang w:eastAsia="ar-SA"/>
        </w:rPr>
        <w:t>.4. Характеристика новых профессиональных компетенций</w:t>
      </w:r>
      <w:r>
        <w:rPr>
          <w:b/>
          <w:lang w:eastAsia="ar-SA"/>
        </w:rPr>
        <w:t xml:space="preserve"> врача психиатра-нарколога</w:t>
      </w:r>
      <w:r w:rsidRPr="00FB5360">
        <w:rPr>
          <w:b/>
          <w:lang w:eastAsia="ar-SA"/>
        </w:rPr>
        <w:t xml:space="preserve">, формирующихся в результате освоения дополнительной </w:t>
      </w:r>
      <w:r w:rsidRPr="00FB5360">
        <w:rPr>
          <w:b/>
          <w:lang w:eastAsia="ar-SA"/>
        </w:rPr>
        <w:lastRenderedPageBreak/>
        <w:t>профессиональной программы</w:t>
      </w:r>
      <w:r w:rsidRPr="00FB5360">
        <w:rPr>
          <w:lang w:eastAsia="ar-SA"/>
        </w:rPr>
        <w:t xml:space="preserve"> </w:t>
      </w:r>
      <w:r w:rsidRPr="002F43E0">
        <w:rPr>
          <w:b/>
          <w:lang w:eastAsia="ar-SA"/>
        </w:rPr>
        <w:t>повышения квалификации</w:t>
      </w:r>
      <w:r>
        <w:rPr>
          <w:b/>
          <w:lang w:eastAsia="ar-SA"/>
        </w:rPr>
        <w:t xml:space="preserve"> </w:t>
      </w:r>
      <w:r w:rsidRPr="00D52990">
        <w:rPr>
          <w:b/>
        </w:rPr>
        <w:t>«</w:t>
      </w:r>
      <w:r w:rsidRPr="00D52990">
        <w:rPr>
          <w:b/>
          <w:bCs/>
        </w:rPr>
        <w:t>Психические расстройства, вызванные употреблением современных психоактивных веществ</w:t>
      </w:r>
      <w:r w:rsidRPr="00D52990">
        <w:rPr>
          <w:b/>
        </w:rPr>
        <w:t>»</w:t>
      </w:r>
      <w:r w:rsidRPr="00D52990">
        <w:rPr>
          <w:b/>
          <w:lang w:eastAsia="ar-SA"/>
        </w:rPr>
        <w:t>.</w:t>
      </w:r>
      <w:r w:rsidRPr="002F43E0">
        <w:rPr>
          <w:b/>
          <w:lang w:eastAsia="ar-SA"/>
        </w:rPr>
        <w:t xml:space="preserve"> </w:t>
      </w:r>
    </w:p>
    <w:p w:rsidR="00D52990" w:rsidRDefault="00D52990" w:rsidP="00D52990">
      <w:pPr>
        <w:tabs>
          <w:tab w:val="left" w:pos="709"/>
        </w:tabs>
        <w:jc w:val="center"/>
      </w:pPr>
    </w:p>
    <w:p w:rsidR="00D52990" w:rsidRPr="003A6B59" w:rsidRDefault="00D52990" w:rsidP="00D52990">
      <w:pPr>
        <w:tabs>
          <w:tab w:val="left" w:pos="1276"/>
        </w:tabs>
        <w:jc w:val="both"/>
        <w:rPr>
          <w:b/>
        </w:rPr>
      </w:pPr>
      <w:r>
        <w:t xml:space="preserve">Слушатель, успешно освоивший программу, будет обладать новыми профессиональными </w:t>
      </w:r>
      <w:bookmarkStart w:id="0" w:name="_GoBack"/>
      <w:bookmarkEnd w:id="0"/>
      <w:r w:rsidRPr="003A6B59">
        <w:t>компетенциями, включающими в себя способность/готовность:</w:t>
      </w:r>
    </w:p>
    <w:p w:rsidR="00D52990" w:rsidRPr="003A6B59" w:rsidRDefault="00D52990" w:rsidP="00D52990">
      <w:pPr>
        <w:jc w:val="both"/>
      </w:pPr>
      <w:r w:rsidRPr="003A6B59">
        <w:t>1. Самостоятельно интерпретировать результаты современных лабораторных тестов и д</w:t>
      </w:r>
      <w:r w:rsidRPr="003A6B59">
        <w:t>е</w:t>
      </w:r>
      <w:r w:rsidRPr="003A6B59">
        <w:t>лать  по ним заключения;</w:t>
      </w:r>
    </w:p>
    <w:p w:rsidR="00D52990" w:rsidRPr="003A6B59" w:rsidRDefault="00D52990" w:rsidP="00BA3C94">
      <w:pPr>
        <w:jc w:val="both"/>
      </w:pPr>
      <w:r w:rsidRPr="003A6B59">
        <w:t xml:space="preserve">2. Проводить диагностику и дифференциальную диагностику </w:t>
      </w:r>
      <w:r w:rsidR="00BA3C94" w:rsidRPr="003A6B59">
        <w:t>психических расстройств у лиц, употребляющих современные ПАВ</w:t>
      </w:r>
      <w:r w:rsidRPr="003A6B59">
        <w:t xml:space="preserve"> с учетом всего комплекса данных, полученных при обследовании; </w:t>
      </w:r>
    </w:p>
    <w:p w:rsidR="00D52990" w:rsidRPr="003A6B59" w:rsidRDefault="00BA3C94" w:rsidP="00D52990">
      <w:pPr>
        <w:jc w:val="both"/>
      </w:pPr>
      <w:r w:rsidRPr="003A6B59">
        <w:t>3</w:t>
      </w:r>
      <w:r w:rsidR="00D52990" w:rsidRPr="003A6B59">
        <w:t>. Уметь правильно формулировать диагноз с учетом требований МКБ-10 и национальных рекомендаций;</w:t>
      </w:r>
    </w:p>
    <w:p w:rsidR="00D52990" w:rsidRDefault="00BA3C94" w:rsidP="00D52990">
      <w:pPr>
        <w:jc w:val="both"/>
      </w:pPr>
      <w:r w:rsidRPr="003A6B59">
        <w:t>4</w:t>
      </w:r>
      <w:r w:rsidR="00D52990" w:rsidRPr="003A6B59">
        <w:t>. Применять в лечении пациентов средства с доказанным плейотропным или класс-специфическим действием, используя данные доказательной медицины. Использовать знания по фармакокинетике и взаимодействию этих средств с лекарственными препарат</w:t>
      </w:r>
      <w:r w:rsidR="00D52990" w:rsidRPr="003A6B59">
        <w:t>а</w:t>
      </w:r>
      <w:r w:rsidR="00D52990" w:rsidRPr="003A6B59">
        <w:t>ми других групп.</w:t>
      </w:r>
    </w:p>
    <w:p w:rsidR="00BD0B0A" w:rsidRDefault="00BD0B0A" w:rsidP="00BD0B0A">
      <w:pPr>
        <w:jc w:val="center"/>
        <w:rPr>
          <w:rFonts w:eastAsia="Calibri"/>
          <w:b/>
          <w:lang w:eastAsia="en-US"/>
        </w:rPr>
      </w:pPr>
    </w:p>
    <w:p w:rsidR="00BD0B0A" w:rsidRPr="00EF296F" w:rsidRDefault="00BD0B0A" w:rsidP="00BD0B0A">
      <w:pPr>
        <w:jc w:val="center"/>
        <w:rPr>
          <w:rFonts w:eastAsia="Calibri"/>
          <w:b/>
          <w:lang w:eastAsia="en-US"/>
        </w:rPr>
      </w:pPr>
    </w:p>
    <w:p w:rsidR="00BD0B0A" w:rsidRPr="005825AC" w:rsidRDefault="00BD0B0A" w:rsidP="00BD0B0A">
      <w:pPr>
        <w:ind w:left="36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5.</w:t>
      </w:r>
      <w:r w:rsidR="00D52990">
        <w:rPr>
          <w:b/>
          <w:sz w:val="28"/>
          <w:szCs w:val="28"/>
        </w:rPr>
        <w:t xml:space="preserve"> </w:t>
      </w:r>
      <w:r w:rsidRPr="005825AC">
        <w:rPr>
          <w:b/>
          <w:sz w:val="28"/>
          <w:szCs w:val="28"/>
        </w:rPr>
        <w:t>ТРЕБОВАНИЯ К ИТОГОВОЙ АТТЕСТАЦИИ</w:t>
      </w:r>
    </w:p>
    <w:p w:rsidR="00BD0B0A" w:rsidRPr="00EF296F" w:rsidRDefault="00BD0B0A" w:rsidP="00BD0B0A">
      <w:pPr>
        <w:jc w:val="center"/>
        <w:rPr>
          <w:rFonts w:eastAsia="Calibri"/>
          <w:b/>
          <w:lang w:val="en-US" w:eastAsia="en-US"/>
        </w:rPr>
      </w:pPr>
    </w:p>
    <w:p w:rsidR="00BD0B0A" w:rsidRPr="00EF296F" w:rsidRDefault="00BD0B0A" w:rsidP="00BD0B0A">
      <w:pPr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r w:rsidRPr="00EF296F">
        <w:rPr>
          <w:rFonts w:eastAsia="Calibri"/>
          <w:lang w:eastAsia="en-US"/>
        </w:rPr>
        <w:t xml:space="preserve">Итоговая аттестация по дополнительной профессиональной программе повышения квалификации  врачей  </w:t>
      </w:r>
      <w:r w:rsidR="00D52990">
        <w:t>«</w:t>
      </w:r>
      <w:r w:rsidR="00D52990">
        <w:rPr>
          <w:bCs/>
        </w:rPr>
        <w:t>Психические расстройства, вызванные употреблением совреме</w:t>
      </w:r>
      <w:r w:rsidR="00D52990">
        <w:rPr>
          <w:bCs/>
        </w:rPr>
        <w:t>н</w:t>
      </w:r>
      <w:r w:rsidR="00D52990">
        <w:rPr>
          <w:bCs/>
        </w:rPr>
        <w:t>ных психоактивных веществ</w:t>
      </w:r>
      <w:r w:rsidR="00D52990">
        <w:t>»</w:t>
      </w:r>
      <w:r w:rsidR="00D52990">
        <w:rPr>
          <w:b/>
        </w:rPr>
        <w:t xml:space="preserve"> </w:t>
      </w:r>
      <w:r w:rsidRPr="00EF296F">
        <w:rPr>
          <w:rFonts w:eastAsia="Calibri"/>
          <w:lang w:eastAsia="en-US"/>
        </w:rPr>
        <w:t xml:space="preserve"> проводится в форме очного экзамена и должна выявлять теоретическую </w:t>
      </w:r>
      <w:r>
        <w:rPr>
          <w:rFonts w:eastAsia="Calibri"/>
          <w:lang w:eastAsia="en-US"/>
        </w:rPr>
        <w:t>и практическую подготовку врача психиатра-нарколога</w:t>
      </w:r>
      <w:r w:rsidRPr="00EF296F">
        <w:rPr>
          <w:rFonts w:eastAsia="Calibri"/>
          <w:lang w:eastAsia="en-US"/>
        </w:rPr>
        <w:t>.</w:t>
      </w:r>
    </w:p>
    <w:p w:rsidR="00BD0B0A" w:rsidRPr="00EF296F" w:rsidRDefault="00BD0B0A" w:rsidP="00BD0B0A">
      <w:pPr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Обучающийся допускается к итоговой аттестации после изучения учебных мод</w:t>
      </w:r>
      <w:r w:rsidRPr="00EF296F">
        <w:rPr>
          <w:rFonts w:eastAsia="Calibri"/>
          <w:lang w:eastAsia="en-US"/>
        </w:rPr>
        <w:t>у</w:t>
      </w:r>
      <w:r w:rsidRPr="00EF296F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EF296F">
        <w:rPr>
          <w:rFonts w:eastAsia="Calibri"/>
          <w:lang w:eastAsia="en-US"/>
        </w:rPr>
        <w:t>о</w:t>
      </w:r>
      <w:r w:rsidRPr="00EF296F">
        <w:rPr>
          <w:rFonts w:eastAsia="Calibri"/>
          <w:lang w:eastAsia="en-US"/>
        </w:rPr>
        <w:t xml:space="preserve">граммы повышения квалификации врачей </w:t>
      </w:r>
      <w:r w:rsidR="00D52990">
        <w:t>«</w:t>
      </w:r>
      <w:r w:rsidR="00D52990">
        <w:rPr>
          <w:bCs/>
        </w:rPr>
        <w:t>Психические расстройства, вызванные упо</w:t>
      </w:r>
      <w:r w:rsidR="00D52990">
        <w:rPr>
          <w:bCs/>
        </w:rPr>
        <w:t>т</w:t>
      </w:r>
      <w:r w:rsidR="00D52990">
        <w:rPr>
          <w:bCs/>
        </w:rPr>
        <w:t>реблением современных психоактивных веществ</w:t>
      </w:r>
      <w:r w:rsidR="00D52990">
        <w:t>»</w:t>
      </w:r>
      <w:r w:rsidRPr="00EF296F">
        <w:rPr>
          <w:rFonts w:eastAsia="Calibri"/>
          <w:lang w:eastAsia="en-US"/>
        </w:rPr>
        <w:t>.</w:t>
      </w:r>
    </w:p>
    <w:p w:rsidR="00BD0B0A" w:rsidRPr="00EF296F" w:rsidRDefault="00BD0B0A" w:rsidP="00BD0B0A">
      <w:pPr>
        <w:numPr>
          <w:ilvl w:val="0"/>
          <w:numId w:val="1"/>
        </w:numPr>
        <w:ind w:left="0" w:firstLine="0"/>
        <w:jc w:val="both"/>
        <w:rPr>
          <w:rFonts w:eastAsia="Calibri"/>
          <w:lang w:eastAsia="en-US"/>
        </w:rPr>
      </w:pPr>
      <w:r w:rsidRPr="00EF296F">
        <w:rPr>
          <w:rFonts w:eastAsia="Calibri"/>
          <w:lang w:eastAsia="en-US"/>
        </w:rPr>
        <w:t>Лица, освоившие  дополнительную профессиональную программу повышения кв</w:t>
      </w:r>
      <w:r w:rsidRPr="00EF296F">
        <w:rPr>
          <w:rFonts w:eastAsia="Calibri"/>
          <w:lang w:eastAsia="en-US"/>
        </w:rPr>
        <w:t>а</w:t>
      </w:r>
      <w:r w:rsidRPr="00EF296F">
        <w:rPr>
          <w:rFonts w:eastAsia="Calibri"/>
          <w:lang w:eastAsia="en-US"/>
        </w:rPr>
        <w:t xml:space="preserve">лификации  врачей  </w:t>
      </w:r>
      <w:r w:rsidR="00D52990">
        <w:t>«</w:t>
      </w:r>
      <w:r w:rsidR="00D52990">
        <w:rPr>
          <w:bCs/>
        </w:rPr>
        <w:t>Психические расстройства, вызванные употреблением современных психоактивных веществ</w:t>
      </w:r>
      <w:r w:rsidR="00D52990">
        <w:t>»</w:t>
      </w:r>
      <w:r w:rsidR="00D52990">
        <w:rPr>
          <w:b/>
        </w:rPr>
        <w:t xml:space="preserve"> </w:t>
      </w:r>
      <w:r w:rsidRPr="00EF296F">
        <w:rPr>
          <w:rFonts w:eastAsia="Calibri"/>
          <w:lang w:eastAsia="en-US"/>
        </w:rPr>
        <w:t>и успешно прошедшие итоговую аттестацию, получают док</w:t>
      </w:r>
      <w:r w:rsidRPr="00EF296F">
        <w:rPr>
          <w:rFonts w:eastAsia="Calibri"/>
          <w:lang w:eastAsia="en-US"/>
        </w:rPr>
        <w:t>у</w:t>
      </w:r>
      <w:r w:rsidRPr="00EF296F">
        <w:rPr>
          <w:rFonts w:eastAsia="Calibri"/>
          <w:lang w:eastAsia="en-US"/>
        </w:rPr>
        <w:t>мент установленного образца –</w:t>
      </w:r>
      <w:r w:rsidR="00D5299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у</w:t>
      </w:r>
      <w:r w:rsidRPr="00EF296F">
        <w:rPr>
          <w:rFonts w:eastAsia="Calibri"/>
          <w:lang w:eastAsia="en-US"/>
        </w:rPr>
        <w:t xml:space="preserve">достоверение о повышении квалификации. </w:t>
      </w:r>
    </w:p>
    <w:p w:rsidR="00BD0B0A" w:rsidRPr="00EF296F" w:rsidRDefault="00BD0B0A" w:rsidP="00BD0B0A">
      <w:pPr>
        <w:jc w:val="center"/>
        <w:rPr>
          <w:rFonts w:eastAsia="Calibri"/>
          <w:b/>
          <w:lang w:eastAsia="en-US"/>
        </w:rPr>
      </w:pPr>
    </w:p>
    <w:p w:rsidR="00BD0B0A" w:rsidRPr="00383838" w:rsidRDefault="00BD0B0A" w:rsidP="00BD0B0A">
      <w:pPr>
        <w:ind w:left="360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6. </w:t>
      </w:r>
      <w:r w:rsidRPr="00383838">
        <w:rPr>
          <w:rFonts w:eastAsia="Calibri"/>
          <w:b/>
          <w:sz w:val="28"/>
          <w:szCs w:val="28"/>
          <w:lang w:eastAsia="en-US"/>
        </w:rPr>
        <w:t>МАТРИЦА</w:t>
      </w:r>
    </w:p>
    <w:p w:rsidR="00BD0B0A" w:rsidRPr="00D52990" w:rsidRDefault="00BD0B0A" w:rsidP="00D52990">
      <w:pPr>
        <w:jc w:val="center"/>
        <w:rPr>
          <w:rFonts w:eastAsia="Calibri"/>
          <w:b/>
          <w:lang w:eastAsia="en-US"/>
        </w:rPr>
      </w:pPr>
      <w:r w:rsidRPr="00D52990">
        <w:rPr>
          <w:rFonts w:eastAsia="Calibri"/>
          <w:b/>
          <w:lang w:eastAsia="en-US"/>
        </w:rPr>
        <w:t>распределения учебных модулей дополнительной профессиональной программы п</w:t>
      </w:r>
      <w:r w:rsidRPr="00D52990">
        <w:rPr>
          <w:rFonts w:eastAsia="Calibri"/>
          <w:b/>
          <w:lang w:eastAsia="en-US"/>
        </w:rPr>
        <w:t>о</w:t>
      </w:r>
      <w:r w:rsidRPr="00D52990">
        <w:rPr>
          <w:rFonts w:eastAsia="Calibri"/>
          <w:b/>
          <w:lang w:eastAsia="en-US"/>
        </w:rPr>
        <w:t xml:space="preserve">вышения квалификации врачей </w:t>
      </w:r>
      <w:r w:rsidR="00D52990" w:rsidRPr="00D52990">
        <w:rPr>
          <w:b/>
        </w:rPr>
        <w:t>«</w:t>
      </w:r>
      <w:r w:rsidR="00D52990" w:rsidRPr="00D52990">
        <w:rPr>
          <w:b/>
          <w:bCs/>
        </w:rPr>
        <w:t>Психические расстройства, вызванные употребл</w:t>
      </w:r>
      <w:r w:rsidR="00D52990" w:rsidRPr="00D52990">
        <w:rPr>
          <w:b/>
          <w:bCs/>
        </w:rPr>
        <w:t>е</w:t>
      </w:r>
      <w:r w:rsidR="00D52990" w:rsidRPr="00D52990">
        <w:rPr>
          <w:b/>
          <w:bCs/>
        </w:rPr>
        <w:t>нием современных психоактивных веществ</w:t>
      </w:r>
      <w:r w:rsidR="00D52990" w:rsidRPr="00D52990">
        <w:rPr>
          <w:b/>
        </w:rPr>
        <w:t xml:space="preserve">» </w:t>
      </w:r>
      <w:r w:rsidRPr="00D52990">
        <w:rPr>
          <w:rFonts w:eastAsia="Calibri"/>
          <w:b/>
          <w:lang w:eastAsia="en-US"/>
        </w:rPr>
        <w:t xml:space="preserve">со сроком освоения </w:t>
      </w:r>
      <w:r w:rsidR="00D52990" w:rsidRPr="00D52990">
        <w:rPr>
          <w:b/>
        </w:rPr>
        <w:t>18 академических часов</w:t>
      </w:r>
    </w:p>
    <w:p w:rsidR="00BD0B0A" w:rsidRPr="00EF296F" w:rsidRDefault="00BD0B0A" w:rsidP="00BD0B0A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Категория обучающихся:</w:t>
      </w:r>
      <w:r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>врачи психиатры-наркологи</w:t>
      </w:r>
    </w:p>
    <w:p w:rsidR="00BD0B0A" w:rsidRDefault="00BD0B0A" w:rsidP="00BD0B0A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 xml:space="preserve">Форма обучения: </w:t>
      </w:r>
      <w:r w:rsidRPr="00EF296F">
        <w:rPr>
          <w:rFonts w:eastAsia="Calibri"/>
          <w:lang w:eastAsia="en-US"/>
        </w:rPr>
        <w:t xml:space="preserve">с отрывом от работы (очная) </w:t>
      </w:r>
    </w:p>
    <w:p w:rsidR="00BD0B0A" w:rsidRPr="00EF296F" w:rsidRDefault="00BD0B0A" w:rsidP="00BD0B0A">
      <w:pPr>
        <w:jc w:val="both"/>
        <w:rPr>
          <w:rFonts w:eastAsia="Calibri"/>
          <w:lang w:eastAsia="en-US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2979"/>
        <w:gridCol w:w="1134"/>
        <w:gridCol w:w="992"/>
        <w:gridCol w:w="1134"/>
        <w:gridCol w:w="1134"/>
        <w:gridCol w:w="992"/>
        <w:gridCol w:w="992"/>
      </w:tblGrid>
      <w:tr w:rsidR="00BD0B0A" w:rsidRPr="00055E46" w:rsidTr="00D52990">
        <w:tc>
          <w:tcPr>
            <w:tcW w:w="531" w:type="dxa"/>
            <w:vMerge w:val="restart"/>
          </w:tcPr>
          <w:p w:rsidR="00BD0B0A" w:rsidRPr="00055E46" w:rsidRDefault="00BD0B0A" w:rsidP="00A1567C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979" w:type="dxa"/>
            <w:vMerge w:val="restart"/>
          </w:tcPr>
          <w:p w:rsidR="00BD0B0A" w:rsidRPr="00055E46" w:rsidRDefault="00BD0B0A" w:rsidP="00A1567C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2126" w:type="dxa"/>
            <w:gridSpan w:val="2"/>
          </w:tcPr>
          <w:p w:rsidR="00BD0B0A" w:rsidRPr="00055E46" w:rsidRDefault="00BD0B0A" w:rsidP="00A1567C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BD0B0A" w:rsidRPr="00055E46" w:rsidRDefault="00BD0B0A" w:rsidP="00A1567C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BD0B0A" w:rsidRPr="00055E46" w:rsidRDefault="00BD0B0A" w:rsidP="00A1567C">
            <w:pPr>
              <w:jc w:val="center"/>
              <w:rPr>
                <w:b/>
                <w:lang w:eastAsia="en-US"/>
              </w:rPr>
            </w:pPr>
            <w:r w:rsidRPr="00DB4C27">
              <w:rPr>
                <w:b/>
                <w:sz w:val="22"/>
                <w:szCs w:val="22"/>
                <w:lang w:eastAsia="en-US"/>
              </w:rPr>
              <w:t>Реги</w:t>
            </w:r>
            <w:r w:rsidRPr="00DB4C27">
              <w:rPr>
                <w:b/>
                <w:sz w:val="22"/>
                <w:szCs w:val="22"/>
                <w:lang w:eastAsia="en-US"/>
              </w:rPr>
              <w:t>о</w:t>
            </w:r>
            <w:r w:rsidRPr="00DB4C27">
              <w:rPr>
                <w:b/>
                <w:sz w:val="22"/>
                <w:szCs w:val="22"/>
                <w:lang w:eastAsia="en-US"/>
              </w:rPr>
              <w:t>н</w:t>
            </w:r>
            <w:r w:rsidRPr="00055E46">
              <w:rPr>
                <w:b/>
                <w:sz w:val="22"/>
                <w:szCs w:val="22"/>
                <w:lang w:eastAsia="en-US"/>
              </w:rPr>
              <w:t>ал</w:t>
            </w:r>
            <w:r w:rsidRPr="00055E46">
              <w:rPr>
                <w:b/>
                <w:sz w:val="22"/>
                <w:szCs w:val="22"/>
                <w:lang w:eastAsia="en-US"/>
              </w:rPr>
              <w:t>ь</w:t>
            </w:r>
            <w:r w:rsidRPr="00055E46">
              <w:rPr>
                <w:b/>
                <w:sz w:val="22"/>
                <w:szCs w:val="22"/>
                <w:lang w:eastAsia="en-US"/>
              </w:rPr>
              <w:t>ный комп</w:t>
            </w:r>
            <w:r w:rsidRPr="00055E46">
              <w:rPr>
                <w:b/>
                <w:sz w:val="22"/>
                <w:szCs w:val="22"/>
                <w:lang w:eastAsia="en-US"/>
              </w:rPr>
              <w:t>о</w:t>
            </w:r>
            <w:r w:rsidRPr="00055E46">
              <w:rPr>
                <w:b/>
                <w:sz w:val="22"/>
                <w:szCs w:val="22"/>
                <w:lang w:eastAsia="en-US"/>
              </w:rPr>
              <w:t>нент</w:t>
            </w:r>
          </w:p>
        </w:tc>
        <w:tc>
          <w:tcPr>
            <w:tcW w:w="992" w:type="dxa"/>
            <w:vMerge w:val="restart"/>
          </w:tcPr>
          <w:p w:rsidR="00BD0B0A" w:rsidRPr="00055E46" w:rsidRDefault="00BD0B0A" w:rsidP="00A1567C">
            <w:pPr>
              <w:jc w:val="center"/>
              <w:rPr>
                <w:b/>
                <w:lang w:eastAsia="en-US"/>
              </w:rPr>
            </w:pPr>
            <w:r w:rsidRPr="00DB4C27">
              <w:rPr>
                <w:b/>
                <w:sz w:val="22"/>
                <w:szCs w:val="22"/>
                <w:lang w:eastAsia="en-US"/>
              </w:rPr>
              <w:t>НП</w:t>
            </w:r>
            <w:r w:rsidRPr="00055E46">
              <w:rPr>
                <w:b/>
                <w:sz w:val="22"/>
                <w:szCs w:val="22"/>
                <w:lang w:eastAsia="en-US"/>
              </w:rPr>
              <w:t>О</w:t>
            </w:r>
          </w:p>
        </w:tc>
      </w:tr>
      <w:tr w:rsidR="00BD0B0A" w:rsidRPr="00055E46" w:rsidTr="00D52990">
        <w:tc>
          <w:tcPr>
            <w:tcW w:w="531" w:type="dxa"/>
            <w:vMerge/>
          </w:tcPr>
          <w:p w:rsidR="00BD0B0A" w:rsidRPr="00055E46" w:rsidRDefault="00BD0B0A" w:rsidP="00A1567C">
            <w:pPr>
              <w:jc w:val="center"/>
              <w:rPr>
                <w:lang w:eastAsia="en-US"/>
              </w:rPr>
            </w:pPr>
          </w:p>
        </w:tc>
        <w:tc>
          <w:tcPr>
            <w:tcW w:w="2979" w:type="dxa"/>
            <w:vMerge/>
          </w:tcPr>
          <w:p w:rsidR="00BD0B0A" w:rsidRPr="00055E46" w:rsidRDefault="00BD0B0A" w:rsidP="00A1567C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BD0B0A" w:rsidRPr="00055E46" w:rsidRDefault="00BD0B0A" w:rsidP="00A1567C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 xml:space="preserve">кол-во </w:t>
            </w:r>
          </w:p>
          <w:p w:rsidR="00BD0B0A" w:rsidRPr="00055E46" w:rsidRDefault="00BD0B0A" w:rsidP="00A1567C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BD0B0A" w:rsidRPr="00055E46" w:rsidRDefault="00BD0B0A" w:rsidP="00A1567C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BD0B0A" w:rsidRPr="00055E46" w:rsidRDefault="00BD0B0A" w:rsidP="00A1567C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1134" w:type="dxa"/>
          </w:tcPr>
          <w:p w:rsidR="00BD0B0A" w:rsidRPr="00055E46" w:rsidRDefault="00BD0B0A" w:rsidP="00A1567C">
            <w:pPr>
              <w:jc w:val="center"/>
              <w:rPr>
                <w:b/>
                <w:lang w:eastAsia="en-US"/>
              </w:rPr>
            </w:pPr>
            <w:r w:rsidRPr="00055E46"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134" w:type="dxa"/>
          </w:tcPr>
          <w:p w:rsidR="00BD0B0A" w:rsidRPr="00055E46" w:rsidRDefault="00BD0B0A" w:rsidP="00A1567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</w:t>
            </w:r>
            <w:r w:rsidRPr="00E340E1">
              <w:rPr>
                <w:b/>
                <w:sz w:val="20"/>
                <w:szCs w:val="20"/>
                <w:lang w:eastAsia="en-US"/>
              </w:rPr>
              <w:t>иста</w:t>
            </w:r>
            <w:r w:rsidRPr="00E340E1">
              <w:rPr>
                <w:b/>
                <w:sz w:val="20"/>
                <w:szCs w:val="20"/>
                <w:lang w:eastAsia="en-US"/>
              </w:rPr>
              <w:t>н</w:t>
            </w:r>
            <w:r w:rsidRPr="00E340E1">
              <w:rPr>
                <w:b/>
                <w:sz w:val="20"/>
                <w:szCs w:val="20"/>
                <w:lang w:eastAsia="en-US"/>
              </w:rPr>
              <w:t>ционная</w:t>
            </w:r>
            <w:r>
              <w:rPr>
                <w:b/>
                <w:sz w:val="20"/>
                <w:szCs w:val="20"/>
                <w:lang w:eastAsia="en-US"/>
              </w:rPr>
              <w:t>и эле</w:t>
            </w:r>
            <w:r>
              <w:rPr>
                <w:b/>
                <w:sz w:val="20"/>
                <w:szCs w:val="20"/>
                <w:lang w:eastAsia="en-US"/>
              </w:rPr>
              <w:t>к</w:t>
            </w:r>
            <w:r>
              <w:rPr>
                <w:b/>
                <w:sz w:val="20"/>
                <w:szCs w:val="20"/>
                <w:lang w:eastAsia="en-US"/>
              </w:rPr>
              <w:t>тронная</w:t>
            </w:r>
          </w:p>
        </w:tc>
        <w:tc>
          <w:tcPr>
            <w:tcW w:w="992" w:type="dxa"/>
            <w:vMerge/>
          </w:tcPr>
          <w:p w:rsidR="00BD0B0A" w:rsidRPr="00055E46" w:rsidRDefault="00BD0B0A" w:rsidP="00A1567C">
            <w:pPr>
              <w:jc w:val="center"/>
              <w:rPr>
                <w:lang w:eastAsia="en-US"/>
              </w:rPr>
            </w:pPr>
          </w:p>
        </w:tc>
        <w:tc>
          <w:tcPr>
            <w:tcW w:w="992" w:type="dxa"/>
            <w:vMerge/>
          </w:tcPr>
          <w:p w:rsidR="00BD0B0A" w:rsidRPr="00055E46" w:rsidRDefault="00BD0B0A" w:rsidP="00A1567C">
            <w:pPr>
              <w:jc w:val="center"/>
              <w:rPr>
                <w:lang w:eastAsia="en-US"/>
              </w:rPr>
            </w:pPr>
          </w:p>
        </w:tc>
      </w:tr>
      <w:tr w:rsidR="00A45F98" w:rsidRPr="00055E46" w:rsidTr="00003255">
        <w:tc>
          <w:tcPr>
            <w:tcW w:w="531" w:type="dxa"/>
          </w:tcPr>
          <w:p w:rsidR="00A45F98" w:rsidRPr="00055E46" w:rsidRDefault="00A45F98" w:rsidP="00CE29C3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79" w:type="dxa"/>
          </w:tcPr>
          <w:p w:rsidR="00A45F98" w:rsidRPr="00BA3C94" w:rsidRDefault="00A45F98" w:rsidP="00A1567C">
            <w:pPr>
              <w:rPr>
                <w:b/>
              </w:rPr>
            </w:pPr>
            <w:r w:rsidRPr="00BA3C94">
              <w:t>Учебный модуль 1</w:t>
            </w:r>
            <w:r w:rsidRPr="00BA3C94">
              <w:rPr>
                <w:b/>
              </w:rPr>
              <w:t>. С</w:t>
            </w:r>
            <w:r w:rsidRPr="00BA3C94">
              <w:rPr>
                <w:b/>
              </w:rPr>
              <w:t>о</w:t>
            </w:r>
            <w:r w:rsidRPr="00BA3C94">
              <w:rPr>
                <w:b/>
              </w:rPr>
              <w:t>временные представл</w:t>
            </w:r>
            <w:r w:rsidRPr="00BA3C94">
              <w:rPr>
                <w:b/>
              </w:rPr>
              <w:t>е</w:t>
            </w:r>
            <w:r w:rsidRPr="00BA3C94">
              <w:rPr>
                <w:b/>
              </w:rPr>
              <w:t>ния о психических ра</w:t>
            </w:r>
            <w:r w:rsidRPr="00BA3C94">
              <w:rPr>
                <w:b/>
              </w:rPr>
              <w:t>с</w:t>
            </w:r>
            <w:r w:rsidRPr="00BA3C94">
              <w:rPr>
                <w:b/>
              </w:rPr>
              <w:t>стройствах в результате употребления психоа</w:t>
            </w:r>
            <w:r w:rsidRPr="00BA3C94">
              <w:rPr>
                <w:b/>
              </w:rPr>
              <w:t>к</w:t>
            </w:r>
            <w:r w:rsidRPr="00BA3C94">
              <w:rPr>
                <w:b/>
              </w:rPr>
              <w:t>тивных веществ</w:t>
            </w:r>
          </w:p>
          <w:p w:rsidR="00A45F98" w:rsidRPr="00BA3C94" w:rsidRDefault="00A45F98" w:rsidP="00A1567C"/>
        </w:tc>
        <w:tc>
          <w:tcPr>
            <w:tcW w:w="1134" w:type="dxa"/>
            <w:vAlign w:val="center"/>
          </w:tcPr>
          <w:p w:rsidR="00A45F98" w:rsidRPr="00BA173E" w:rsidRDefault="00A45F98" w:rsidP="00A1567C">
            <w:pPr>
              <w:jc w:val="center"/>
            </w:pPr>
            <w:r>
              <w:lastRenderedPageBreak/>
              <w:t>5</w:t>
            </w:r>
          </w:p>
        </w:tc>
        <w:tc>
          <w:tcPr>
            <w:tcW w:w="992" w:type="dxa"/>
            <w:vAlign w:val="center"/>
          </w:tcPr>
          <w:p w:rsidR="00A45F98" w:rsidRPr="00BA173E" w:rsidRDefault="00A45F98" w:rsidP="00003255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A45F98" w:rsidRPr="00D96F4E" w:rsidRDefault="00A45F98" w:rsidP="00003255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vAlign w:val="center"/>
          </w:tcPr>
          <w:p w:rsidR="00A45F98" w:rsidRPr="00055E46" w:rsidRDefault="00A45F98" w:rsidP="0000325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45F98" w:rsidRPr="00055E46" w:rsidRDefault="00A45F98" w:rsidP="0000325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45F98" w:rsidRPr="00055E46" w:rsidRDefault="00A45F98" w:rsidP="0000325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A45F98" w:rsidRPr="00055E46" w:rsidTr="00003255">
        <w:tc>
          <w:tcPr>
            <w:tcW w:w="531" w:type="dxa"/>
          </w:tcPr>
          <w:p w:rsidR="00A45F98" w:rsidRPr="00055E46" w:rsidRDefault="00A45F98" w:rsidP="00CE29C3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79" w:type="dxa"/>
          </w:tcPr>
          <w:p w:rsidR="00A45F98" w:rsidRPr="00BA3C94" w:rsidRDefault="00A45F98" w:rsidP="00A1567C">
            <w:r w:rsidRPr="00BA3C94">
              <w:t>Учебный модуль 2.</w:t>
            </w:r>
          </w:p>
          <w:p w:rsidR="00A45F98" w:rsidRPr="00BA3C94" w:rsidRDefault="00A45F98" w:rsidP="00BA3C94">
            <w:pPr>
              <w:rPr>
                <w:b/>
              </w:rPr>
            </w:pPr>
            <w:r w:rsidRPr="00BA3C94">
              <w:rPr>
                <w:b/>
              </w:rPr>
              <w:t>Клиника, диагностика психических ра</w:t>
            </w:r>
            <w:r w:rsidRPr="00BA3C94">
              <w:rPr>
                <w:b/>
              </w:rPr>
              <w:t>с</w:t>
            </w:r>
            <w:r w:rsidRPr="00BA3C94">
              <w:rPr>
                <w:b/>
              </w:rPr>
              <w:t>стройств, вызванных употреблением совр</w:t>
            </w:r>
            <w:r w:rsidRPr="00BA3C94">
              <w:rPr>
                <w:b/>
              </w:rPr>
              <w:t>е</w:t>
            </w:r>
            <w:r w:rsidRPr="00BA3C94">
              <w:rPr>
                <w:b/>
              </w:rPr>
              <w:t>менных психоактивных веществ</w:t>
            </w:r>
          </w:p>
          <w:p w:rsidR="00A45F98" w:rsidRPr="00BA3C94" w:rsidRDefault="00A45F98" w:rsidP="00A1567C"/>
        </w:tc>
        <w:tc>
          <w:tcPr>
            <w:tcW w:w="1134" w:type="dxa"/>
            <w:vAlign w:val="center"/>
          </w:tcPr>
          <w:p w:rsidR="00A45F98" w:rsidRPr="00BA173E" w:rsidRDefault="00A45F98" w:rsidP="00A1567C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A45F98" w:rsidRPr="00BA173E" w:rsidRDefault="00A45F98" w:rsidP="00003255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A45F98" w:rsidRPr="00D96F4E" w:rsidRDefault="00A45F98" w:rsidP="00003255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vAlign w:val="center"/>
          </w:tcPr>
          <w:p w:rsidR="00A45F98" w:rsidRPr="00055E46" w:rsidRDefault="00A45F98" w:rsidP="0000325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45F98" w:rsidRPr="00055E46" w:rsidRDefault="00A45F98" w:rsidP="0000325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45F98" w:rsidRPr="00055E46" w:rsidRDefault="00A45F98" w:rsidP="0000325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A45F98" w:rsidRPr="00055E46" w:rsidTr="00003255">
        <w:tc>
          <w:tcPr>
            <w:tcW w:w="531" w:type="dxa"/>
          </w:tcPr>
          <w:p w:rsidR="00A45F98" w:rsidRPr="00055E46" w:rsidRDefault="00A45F98" w:rsidP="00CE29C3">
            <w:pPr>
              <w:numPr>
                <w:ilvl w:val="0"/>
                <w:numId w:val="9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2979" w:type="dxa"/>
          </w:tcPr>
          <w:p w:rsidR="00A45F98" w:rsidRPr="00BA3C94" w:rsidRDefault="00A45F98" w:rsidP="00A1567C">
            <w:r w:rsidRPr="00BA3C94">
              <w:t>Учебный модуль 3.</w:t>
            </w:r>
            <w:r w:rsidRPr="00BA3C94">
              <w:rPr>
                <w:b/>
              </w:rPr>
              <w:t xml:space="preserve"> Тер</w:t>
            </w:r>
            <w:r w:rsidRPr="00BA3C94">
              <w:rPr>
                <w:b/>
              </w:rPr>
              <w:t>а</w:t>
            </w:r>
            <w:r w:rsidRPr="00BA3C94">
              <w:rPr>
                <w:b/>
              </w:rPr>
              <w:t>пия, реабилитация, пр</w:t>
            </w:r>
            <w:r w:rsidRPr="00BA3C94">
              <w:rPr>
                <w:b/>
              </w:rPr>
              <w:t>о</w:t>
            </w:r>
            <w:r w:rsidRPr="00BA3C94">
              <w:rPr>
                <w:b/>
              </w:rPr>
              <w:t>филактика психических расстройств, вызванных употреблением совр</w:t>
            </w:r>
            <w:r w:rsidRPr="00BA3C94">
              <w:rPr>
                <w:b/>
              </w:rPr>
              <w:t>е</w:t>
            </w:r>
            <w:r w:rsidRPr="00BA3C94">
              <w:rPr>
                <w:b/>
              </w:rPr>
              <w:t>менных ПАВ</w:t>
            </w:r>
            <w:r w:rsidRPr="00BA3C94">
              <w:t xml:space="preserve"> </w:t>
            </w:r>
          </w:p>
        </w:tc>
        <w:tc>
          <w:tcPr>
            <w:tcW w:w="1134" w:type="dxa"/>
            <w:vAlign w:val="center"/>
          </w:tcPr>
          <w:p w:rsidR="00A45F98" w:rsidRPr="00BA173E" w:rsidRDefault="00A45F98" w:rsidP="00A1567C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A45F98" w:rsidRPr="00BA173E" w:rsidRDefault="00A45F98" w:rsidP="00003255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A45F98" w:rsidRPr="00D96F4E" w:rsidRDefault="00A45F98" w:rsidP="00003255">
            <w:pPr>
              <w:jc w:val="center"/>
              <w:rPr>
                <w:b/>
                <w:lang w:eastAsia="en-US"/>
              </w:rPr>
            </w:pPr>
            <w:r w:rsidRPr="00D96F4E"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  <w:vAlign w:val="center"/>
          </w:tcPr>
          <w:p w:rsidR="00A45F98" w:rsidRPr="00055E46" w:rsidRDefault="00A45F98" w:rsidP="0000325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45F98" w:rsidRPr="00055E46" w:rsidRDefault="00A45F98" w:rsidP="0000325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A45F98" w:rsidRPr="00055E46" w:rsidRDefault="00A45F98" w:rsidP="00003255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A45F98" w:rsidRPr="00055E46" w:rsidTr="00D52990">
        <w:tc>
          <w:tcPr>
            <w:tcW w:w="531" w:type="dxa"/>
          </w:tcPr>
          <w:p w:rsidR="00A45F98" w:rsidRPr="00055E46" w:rsidRDefault="00A45F98" w:rsidP="00D52990">
            <w:pPr>
              <w:jc w:val="center"/>
              <w:rPr>
                <w:lang w:eastAsia="en-US"/>
              </w:rPr>
            </w:pPr>
          </w:p>
        </w:tc>
        <w:tc>
          <w:tcPr>
            <w:tcW w:w="2979" w:type="dxa"/>
          </w:tcPr>
          <w:p w:rsidR="00A45F98" w:rsidRPr="00BA3C94" w:rsidRDefault="00A45F98" w:rsidP="00A1567C">
            <w:r w:rsidRPr="00BA3C94">
              <w:t>Итоговая аттестация</w:t>
            </w:r>
          </w:p>
        </w:tc>
        <w:tc>
          <w:tcPr>
            <w:tcW w:w="1134" w:type="dxa"/>
            <w:vAlign w:val="center"/>
          </w:tcPr>
          <w:p w:rsidR="00A45F98" w:rsidRPr="00BA173E" w:rsidRDefault="00A45F98" w:rsidP="00A1567C">
            <w:pPr>
              <w:jc w:val="center"/>
            </w:pPr>
            <w:r>
              <w:t>3</w:t>
            </w:r>
          </w:p>
        </w:tc>
        <w:tc>
          <w:tcPr>
            <w:tcW w:w="992" w:type="dxa"/>
            <w:vAlign w:val="center"/>
          </w:tcPr>
          <w:p w:rsidR="00A45F98" w:rsidRPr="00BA173E" w:rsidRDefault="00A45F98" w:rsidP="00A1567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45F98" w:rsidRPr="00D96F4E" w:rsidRDefault="00A45F98" w:rsidP="00A1567C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1134" w:type="dxa"/>
          </w:tcPr>
          <w:p w:rsidR="00A45F98" w:rsidRDefault="00A45F98" w:rsidP="00A1567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A45F98" w:rsidRDefault="00A45F98" w:rsidP="00A1567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A45F98" w:rsidRDefault="00A45F98" w:rsidP="00A1567C">
            <w:pPr>
              <w:jc w:val="center"/>
              <w:rPr>
                <w:b/>
                <w:lang w:eastAsia="en-US"/>
              </w:rPr>
            </w:pPr>
          </w:p>
        </w:tc>
      </w:tr>
      <w:tr w:rsidR="00A45F98" w:rsidRPr="00055E46" w:rsidTr="00D52990">
        <w:tc>
          <w:tcPr>
            <w:tcW w:w="531" w:type="dxa"/>
          </w:tcPr>
          <w:p w:rsidR="00A45F98" w:rsidRPr="00055E46" w:rsidRDefault="00A45F98" w:rsidP="00D52990">
            <w:pPr>
              <w:jc w:val="center"/>
              <w:rPr>
                <w:lang w:eastAsia="en-US"/>
              </w:rPr>
            </w:pPr>
          </w:p>
        </w:tc>
        <w:tc>
          <w:tcPr>
            <w:tcW w:w="2979" w:type="dxa"/>
          </w:tcPr>
          <w:p w:rsidR="00A45F98" w:rsidRPr="00BA3C94" w:rsidRDefault="00A45F98" w:rsidP="00A1567C">
            <w:r w:rsidRPr="00BA3C94">
              <w:t>Всего часов</w:t>
            </w:r>
          </w:p>
        </w:tc>
        <w:tc>
          <w:tcPr>
            <w:tcW w:w="1134" w:type="dxa"/>
            <w:vAlign w:val="center"/>
          </w:tcPr>
          <w:p w:rsidR="00A45F98" w:rsidRPr="00BA173E" w:rsidRDefault="00A45F98" w:rsidP="00A1567C">
            <w:pPr>
              <w:jc w:val="center"/>
            </w:pPr>
            <w:r>
              <w:t>18</w:t>
            </w:r>
          </w:p>
        </w:tc>
        <w:tc>
          <w:tcPr>
            <w:tcW w:w="992" w:type="dxa"/>
            <w:vAlign w:val="center"/>
          </w:tcPr>
          <w:p w:rsidR="00A45F98" w:rsidRPr="00BA173E" w:rsidRDefault="00A45F98" w:rsidP="00A1567C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A45F98" w:rsidRPr="00D96F4E" w:rsidRDefault="00A45F98" w:rsidP="00A1567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</w:tcPr>
          <w:p w:rsidR="00A45F98" w:rsidRDefault="00A45F98" w:rsidP="00A1567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A45F98" w:rsidRDefault="00A45F98" w:rsidP="00A1567C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</w:tcPr>
          <w:p w:rsidR="00A45F98" w:rsidRDefault="00A45F98" w:rsidP="00A1567C">
            <w:pPr>
              <w:jc w:val="center"/>
              <w:rPr>
                <w:b/>
                <w:lang w:eastAsia="en-US"/>
              </w:rPr>
            </w:pPr>
          </w:p>
        </w:tc>
      </w:tr>
    </w:tbl>
    <w:p w:rsidR="00BD0B0A" w:rsidRDefault="00BD0B0A" w:rsidP="00BD0B0A">
      <w:pPr>
        <w:jc w:val="center"/>
        <w:rPr>
          <w:rFonts w:eastAsia="Calibri"/>
          <w:b/>
          <w:lang w:eastAsia="en-US"/>
        </w:rPr>
      </w:pPr>
    </w:p>
    <w:p w:rsidR="00BD0B0A" w:rsidRPr="00EF296F" w:rsidRDefault="00BD0B0A" w:rsidP="00BD0B0A">
      <w:pPr>
        <w:jc w:val="center"/>
        <w:rPr>
          <w:rFonts w:eastAsia="Calibri"/>
          <w:b/>
          <w:lang w:eastAsia="en-US"/>
        </w:rPr>
      </w:pPr>
      <w:r w:rsidRPr="00EF296F">
        <w:rPr>
          <w:rFonts w:eastAsia="Calibri"/>
          <w:b/>
          <w:lang w:eastAsia="en-US"/>
        </w:rPr>
        <w:t>Распределение акад</w:t>
      </w:r>
      <w:r>
        <w:rPr>
          <w:rFonts w:eastAsia="Calibri"/>
          <w:b/>
          <w:lang w:eastAsia="en-US"/>
        </w:rPr>
        <w:t>емических</w:t>
      </w:r>
      <w:r w:rsidRPr="00EF296F">
        <w:rPr>
          <w:rFonts w:eastAsia="Calibri"/>
          <w:b/>
          <w:lang w:eastAsia="en-US"/>
        </w:rPr>
        <w:t xml:space="preserve"> часов:</w:t>
      </w:r>
    </w:p>
    <w:p w:rsidR="00BD0B0A" w:rsidRPr="00EF296F" w:rsidRDefault="00BD0B0A" w:rsidP="00BD0B0A">
      <w:pPr>
        <w:rPr>
          <w:rFonts w:eastAsia="Calibri"/>
          <w:b/>
          <w:lang w:eastAsia="en-US"/>
        </w:rPr>
      </w:pPr>
    </w:p>
    <w:p w:rsidR="00BD0B0A" w:rsidRDefault="00BD0B0A" w:rsidP="00BD0B0A">
      <w:pPr>
        <w:jc w:val="both"/>
        <w:rPr>
          <w:rFonts w:eastAsia="Calibri"/>
          <w:lang w:eastAsia="en-US"/>
        </w:rPr>
      </w:pPr>
      <w:r w:rsidRPr="00EF296F">
        <w:rPr>
          <w:rFonts w:eastAsia="Calibri"/>
          <w:b/>
          <w:lang w:eastAsia="en-US"/>
        </w:rPr>
        <w:t>Всего:</w:t>
      </w:r>
      <w:r>
        <w:rPr>
          <w:rFonts w:eastAsia="Calibri"/>
          <w:b/>
          <w:lang w:eastAsia="en-US"/>
        </w:rPr>
        <w:t xml:space="preserve"> </w:t>
      </w:r>
      <w:r w:rsidR="00D52990">
        <w:rPr>
          <w:rFonts w:eastAsia="Calibri"/>
          <w:lang w:eastAsia="en-US"/>
        </w:rPr>
        <w:t>18</w:t>
      </w:r>
      <w:r w:rsidRPr="00EF296F">
        <w:rPr>
          <w:rFonts w:eastAsia="Calibri"/>
          <w:lang w:eastAsia="en-US"/>
        </w:rPr>
        <w:t xml:space="preserve"> акад</w:t>
      </w:r>
      <w:r>
        <w:rPr>
          <w:rFonts w:eastAsia="Calibri"/>
          <w:lang w:eastAsia="en-US"/>
        </w:rPr>
        <w:t>емических</w:t>
      </w:r>
      <w:r w:rsidRPr="00EF296F">
        <w:rPr>
          <w:rFonts w:eastAsia="Calibri"/>
          <w:lang w:eastAsia="en-US"/>
        </w:rPr>
        <w:t xml:space="preserve"> час</w:t>
      </w:r>
      <w:r w:rsidR="00D52990">
        <w:rPr>
          <w:rFonts w:eastAsia="Calibri"/>
          <w:lang w:eastAsia="en-US"/>
        </w:rPr>
        <w:t>ов</w:t>
      </w:r>
      <w:r w:rsidRPr="00EF296F">
        <w:rPr>
          <w:rFonts w:eastAsia="Calibri"/>
          <w:lang w:eastAsia="en-US"/>
        </w:rPr>
        <w:t xml:space="preserve"> (</w:t>
      </w:r>
      <w:r>
        <w:rPr>
          <w:rFonts w:eastAsia="Calibri"/>
          <w:lang w:eastAsia="en-US"/>
        </w:rPr>
        <w:t>включают: очное обучение).</w:t>
      </w:r>
    </w:p>
    <w:p w:rsidR="00BD0B0A" w:rsidRPr="00364171" w:rsidRDefault="00BD0B0A" w:rsidP="00BD0B0A">
      <w:pPr>
        <w:rPr>
          <w:b/>
        </w:rPr>
      </w:pPr>
    </w:p>
    <w:p w:rsidR="00BD0B0A" w:rsidRDefault="00BD0B0A" w:rsidP="007B7F14">
      <w:pPr>
        <w:pStyle w:val="af"/>
        <w:numPr>
          <w:ilvl w:val="0"/>
          <w:numId w:val="2"/>
        </w:numPr>
        <w:jc w:val="center"/>
        <w:rPr>
          <w:b/>
        </w:rPr>
      </w:pPr>
      <w:r w:rsidRPr="00B55D3A">
        <w:rPr>
          <w:b/>
        </w:rPr>
        <w:t>УЧЕБНЫЙ ПЛАН ДОПОЛНИТЕЛЬНОЙ ПРОФЕССИОНАЛЬНОЙ ПР</w:t>
      </w:r>
      <w:r w:rsidRPr="00B55D3A">
        <w:rPr>
          <w:b/>
        </w:rPr>
        <w:t>О</w:t>
      </w:r>
      <w:r w:rsidRPr="00B55D3A">
        <w:rPr>
          <w:b/>
        </w:rPr>
        <w:t>ГРАММЫ ПОВЫШЕНИЯ КВАЛИФИКАЦИИ ВРАЧЕЙ</w:t>
      </w:r>
    </w:p>
    <w:p w:rsidR="00BD0B0A" w:rsidRPr="00B55D3A" w:rsidRDefault="007B7F14" w:rsidP="00BD0B0A">
      <w:pPr>
        <w:pStyle w:val="af"/>
        <w:ind w:left="720"/>
        <w:jc w:val="center"/>
        <w:rPr>
          <w:b/>
        </w:rPr>
      </w:pPr>
      <w:r>
        <w:rPr>
          <w:b/>
          <w:bCs/>
        </w:rPr>
        <w:t>«ПСИХИЧЕСКИЕ РАССТРОЙСТВА, ВЫЗВАННЫЕ УПОТРЕБЛЕНИЕМ СОВРЕМЕННЫХ ПСИХОАКТИВНЫХ ВЕЩЕСТВ»</w:t>
      </w:r>
    </w:p>
    <w:p w:rsidR="00BD0B0A" w:rsidRPr="00083348" w:rsidRDefault="00BD0B0A" w:rsidP="00BD0B0A">
      <w:pPr>
        <w:tabs>
          <w:tab w:val="left" w:pos="709"/>
        </w:tabs>
        <w:jc w:val="both"/>
      </w:pPr>
      <w:r w:rsidRPr="00113B5A">
        <w:t>Цель</w:t>
      </w:r>
      <w:r>
        <w:t>: с</w:t>
      </w:r>
      <w:r w:rsidRPr="00083348">
        <w:t>овершенствовани</w:t>
      </w:r>
      <w:r>
        <w:t>е</w:t>
      </w:r>
      <w:r w:rsidRPr="00083348">
        <w:t xml:space="preserve"> профессиональных знаний и компетенций </w:t>
      </w:r>
      <w:r>
        <w:t xml:space="preserve">врача психиатра-нарколога, </w:t>
      </w:r>
      <w:r w:rsidRPr="00083348">
        <w:t>необходимых для профессиональной деятельности в рамках имеющейся кв</w:t>
      </w:r>
      <w:r w:rsidRPr="00083348">
        <w:t>а</w:t>
      </w:r>
      <w:r w:rsidRPr="00083348">
        <w:t>лификации.</w:t>
      </w:r>
    </w:p>
    <w:p w:rsidR="00BD0B0A" w:rsidRDefault="00BD0B0A" w:rsidP="00BD0B0A">
      <w:r w:rsidRPr="00113B5A">
        <w:t>Категория слушателей</w:t>
      </w:r>
      <w:r>
        <w:t>: врачи психиатры-наркологи</w:t>
      </w:r>
    </w:p>
    <w:p w:rsidR="007661A9" w:rsidRPr="00FB5360" w:rsidRDefault="007661A9" w:rsidP="007661A9">
      <w:r w:rsidRPr="00FB5360">
        <w:t xml:space="preserve">Срок обучения: </w:t>
      </w:r>
      <w:r>
        <w:t>18</w:t>
      </w:r>
      <w:r w:rsidRPr="00FB5360">
        <w:t xml:space="preserve"> акад. час.,</w:t>
      </w:r>
      <w:r>
        <w:t>3</w:t>
      </w:r>
      <w:r w:rsidRPr="00FB5360">
        <w:t xml:space="preserve"> </w:t>
      </w:r>
      <w:r>
        <w:t>дня</w:t>
      </w:r>
      <w:r w:rsidRPr="00FB5360">
        <w:t xml:space="preserve">, </w:t>
      </w:r>
      <w:r>
        <w:t>0,125</w:t>
      </w:r>
      <w:r w:rsidRPr="00FB5360">
        <w:t xml:space="preserve"> мес.</w:t>
      </w:r>
    </w:p>
    <w:p w:rsidR="007661A9" w:rsidRPr="00FB5360" w:rsidRDefault="007661A9" w:rsidP="007661A9">
      <w:r w:rsidRPr="00FB5360">
        <w:t xml:space="preserve">Трудоемкость: </w:t>
      </w:r>
      <w:r>
        <w:t>18</w:t>
      </w:r>
      <w:r w:rsidRPr="00FB5360">
        <w:t xml:space="preserve">  зач.ед. </w:t>
      </w:r>
    </w:p>
    <w:p w:rsidR="007661A9" w:rsidRPr="00FB5360" w:rsidRDefault="007661A9" w:rsidP="007661A9">
      <w:pPr>
        <w:jc w:val="both"/>
        <w:rPr>
          <w:rFonts w:eastAsia="Calibri"/>
        </w:rPr>
      </w:pPr>
      <w:r w:rsidRPr="00FB5360">
        <w:rPr>
          <w:rFonts w:eastAsia="Calibri"/>
        </w:rPr>
        <w:t>Форма обучен</w:t>
      </w:r>
      <w:r>
        <w:rPr>
          <w:rFonts w:eastAsia="Calibri"/>
        </w:rPr>
        <w:t>ия: очная</w:t>
      </w:r>
    </w:p>
    <w:p w:rsidR="007661A9" w:rsidRPr="00FB5360" w:rsidRDefault="007661A9" w:rsidP="007661A9">
      <w:r w:rsidRPr="00FB5360">
        <w:t>Режим занятий:  6 акад. час.</w:t>
      </w:r>
      <w:r>
        <w:t xml:space="preserve"> </w:t>
      </w:r>
      <w:r w:rsidRPr="00FB5360">
        <w:t>в день</w:t>
      </w:r>
    </w:p>
    <w:p w:rsidR="00BD0B0A" w:rsidRDefault="00BD0B0A" w:rsidP="00BD0B0A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69"/>
        <w:gridCol w:w="933"/>
        <w:gridCol w:w="851"/>
        <w:gridCol w:w="1276"/>
        <w:gridCol w:w="710"/>
        <w:gridCol w:w="991"/>
        <w:gridCol w:w="850"/>
        <w:gridCol w:w="851"/>
      </w:tblGrid>
      <w:tr w:rsidR="007661A9" w:rsidRPr="00FB5360" w:rsidTr="00AF59C8">
        <w:tc>
          <w:tcPr>
            <w:tcW w:w="709" w:type="dxa"/>
            <w:vMerge w:val="restart"/>
            <w:shd w:val="clear" w:color="auto" w:fill="auto"/>
          </w:tcPr>
          <w:p w:rsidR="007661A9" w:rsidRPr="00133DA3" w:rsidRDefault="007661A9" w:rsidP="00AF59C8">
            <w:pPr>
              <w:jc w:val="center"/>
              <w:rPr>
                <w:b/>
              </w:rPr>
            </w:pPr>
            <w:r w:rsidRPr="00133DA3">
              <w:rPr>
                <w:b/>
              </w:rPr>
              <w:t>№</w:t>
            </w:r>
          </w:p>
          <w:p w:rsidR="007661A9" w:rsidRPr="00133DA3" w:rsidRDefault="007661A9" w:rsidP="00AF59C8">
            <w:pPr>
              <w:jc w:val="center"/>
            </w:pPr>
            <w:r w:rsidRPr="00133DA3">
              <w:rPr>
                <w:b/>
              </w:rPr>
              <w:t>п/п</w:t>
            </w:r>
          </w:p>
        </w:tc>
        <w:tc>
          <w:tcPr>
            <w:tcW w:w="2469" w:type="dxa"/>
            <w:vMerge w:val="restart"/>
            <w:shd w:val="clear" w:color="auto" w:fill="auto"/>
          </w:tcPr>
          <w:p w:rsidR="007661A9" w:rsidRPr="00133DA3" w:rsidRDefault="007661A9" w:rsidP="00AF59C8">
            <w:pPr>
              <w:jc w:val="center"/>
              <w:rPr>
                <w:b/>
              </w:rPr>
            </w:pPr>
            <w:r w:rsidRPr="00133DA3">
              <w:rPr>
                <w:b/>
              </w:rPr>
              <w:t>Наименование м</w:t>
            </w:r>
            <w:r w:rsidRPr="00133DA3">
              <w:rPr>
                <w:b/>
              </w:rPr>
              <w:t>о</w:t>
            </w:r>
            <w:r w:rsidRPr="00133DA3">
              <w:rPr>
                <w:b/>
              </w:rPr>
              <w:t>дулей, тем</w:t>
            </w:r>
          </w:p>
          <w:p w:rsidR="007661A9" w:rsidRPr="00133DA3" w:rsidRDefault="007661A9" w:rsidP="00AF59C8">
            <w:pPr>
              <w:jc w:val="center"/>
            </w:pPr>
            <w:r w:rsidRPr="00133DA3">
              <w:t>(разделов, тем)</w:t>
            </w:r>
          </w:p>
        </w:tc>
        <w:tc>
          <w:tcPr>
            <w:tcW w:w="933" w:type="dxa"/>
            <w:vMerge w:val="restart"/>
            <w:shd w:val="clear" w:color="auto" w:fill="auto"/>
          </w:tcPr>
          <w:p w:rsidR="007661A9" w:rsidRPr="00133DA3" w:rsidRDefault="007661A9" w:rsidP="00AF59C8">
            <w:pPr>
              <w:widowControl w:val="0"/>
              <w:jc w:val="center"/>
              <w:rPr>
                <w:b/>
                <w:color w:val="000000"/>
              </w:rPr>
            </w:pPr>
            <w:r w:rsidRPr="00133DA3">
              <w:rPr>
                <w:b/>
                <w:color w:val="000000"/>
              </w:rPr>
              <w:t>Всего</w:t>
            </w:r>
          </w:p>
          <w:p w:rsidR="007661A9" w:rsidRPr="00133DA3" w:rsidRDefault="007661A9" w:rsidP="00AF59C8">
            <w:pPr>
              <w:widowControl w:val="0"/>
              <w:jc w:val="center"/>
              <w:rPr>
                <w:b/>
                <w:color w:val="000000"/>
              </w:rPr>
            </w:pPr>
            <w:r w:rsidRPr="00133DA3">
              <w:rPr>
                <w:color w:val="000000"/>
              </w:rPr>
              <w:t>(ак.час./</w:t>
            </w:r>
          </w:p>
          <w:p w:rsidR="007661A9" w:rsidRPr="00133DA3" w:rsidRDefault="007661A9" w:rsidP="00AF59C8">
            <w:pPr>
              <w:widowControl w:val="0"/>
              <w:jc w:val="center"/>
              <w:rPr>
                <w:color w:val="000000"/>
              </w:rPr>
            </w:pPr>
            <w:r w:rsidRPr="00133DA3">
              <w:rPr>
                <w:color w:val="000000"/>
              </w:rPr>
              <w:t>зач.ед.)</w:t>
            </w:r>
          </w:p>
          <w:p w:rsidR="007661A9" w:rsidRPr="00133DA3" w:rsidRDefault="007661A9" w:rsidP="00AF59C8">
            <w:pPr>
              <w:jc w:val="center"/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7661A9" w:rsidRPr="00133DA3" w:rsidRDefault="007661A9" w:rsidP="00AF59C8">
            <w:pPr>
              <w:jc w:val="center"/>
            </w:pPr>
            <w:r w:rsidRPr="00133DA3">
              <w:rPr>
                <w:b/>
                <w:bCs/>
                <w:color w:val="000000"/>
              </w:rPr>
              <w:t>В том числе</w:t>
            </w:r>
          </w:p>
        </w:tc>
      </w:tr>
      <w:tr w:rsidR="007661A9" w:rsidRPr="00FB5360" w:rsidTr="00AF59C8">
        <w:tc>
          <w:tcPr>
            <w:tcW w:w="709" w:type="dxa"/>
            <w:vMerge/>
            <w:shd w:val="clear" w:color="auto" w:fill="auto"/>
          </w:tcPr>
          <w:p w:rsidR="007661A9" w:rsidRPr="00133DA3" w:rsidRDefault="007661A9" w:rsidP="00AF59C8"/>
        </w:tc>
        <w:tc>
          <w:tcPr>
            <w:tcW w:w="2469" w:type="dxa"/>
            <w:vMerge/>
            <w:shd w:val="clear" w:color="auto" w:fill="auto"/>
          </w:tcPr>
          <w:p w:rsidR="007661A9" w:rsidRPr="00133DA3" w:rsidRDefault="007661A9" w:rsidP="00AF59C8"/>
        </w:tc>
        <w:tc>
          <w:tcPr>
            <w:tcW w:w="933" w:type="dxa"/>
            <w:vMerge/>
            <w:shd w:val="clear" w:color="auto" w:fill="auto"/>
          </w:tcPr>
          <w:p w:rsidR="007661A9" w:rsidRPr="00133DA3" w:rsidRDefault="007661A9" w:rsidP="00AF59C8"/>
        </w:tc>
        <w:tc>
          <w:tcPr>
            <w:tcW w:w="2127" w:type="dxa"/>
            <w:gridSpan w:val="2"/>
            <w:shd w:val="clear" w:color="auto" w:fill="auto"/>
          </w:tcPr>
          <w:p w:rsidR="007661A9" w:rsidRPr="00133DA3" w:rsidRDefault="007661A9" w:rsidP="00AF59C8">
            <w:pPr>
              <w:widowControl w:val="0"/>
              <w:jc w:val="center"/>
              <w:rPr>
                <w:b/>
                <w:color w:val="000000"/>
              </w:rPr>
            </w:pPr>
            <w:r w:rsidRPr="00133DA3">
              <w:rPr>
                <w:b/>
                <w:color w:val="000000"/>
              </w:rPr>
              <w:t>Дистанционное</w:t>
            </w:r>
          </w:p>
          <w:p w:rsidR="007661A9" w:rsidRPr="00133DA3" w:rsidRDefault="007661A9" w:rsidP="00AF59C8">
            <w:pPr>
              <w:jc w:val="center"/>
            </w:pPr>
            <w:r w:rsidRPr="00133DA3">
              <w:rPr>
                <w:b/>
                <w:color w:val="000000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7661A9" w:rsidRPr="00133DA3" w:rsidRDefault="007661A9" w:rsidP="00AF59C8">
            <w:pPr>
              <w:widowControl w:val="0"/>
              <w:jc w:val="center"/>
              <w:rPr>
                <w:b/>
                <w:color w:val="000000"/>
              </w:rPr>
            </w:pPr>
            <w:r w:rsidRPr="00133DA3">
              <w:rPr>
                <w:b/>
                <w:color w:val="000000"/>
              </w:rPr>
              <w:t>Очное</w:t>
            </w:r>
          </w:p>
          <w:p w:rsidR="007661A9" w:rsidRPr="00133DA3" w:rsidRDefault="007661A9" w:rsidP="00AF59C8">
            <w:pPr>
              <w:jc w:val="center"/>
            </w:pPr>
            <w:r w:rsidRPr="00133DA3">
              <w:rPr>
                <w:b/>
                <w:color w:val="000000"/>
              </w:rPr>
              <w:t>обучение</w:t>
            </w:r>
          </w:p>
        </w:tc>
      </w:tr>
      <w:tr w:rsidR="007661A9" w:rsidRPr="00FB5360" w:rsidTr="00AF59C8">
        <w:tc>
          <w:tcPr>
            <w:tcW w:w="709" w:type="dxa"/>
            <w:vMerge/>
            <w:shd w:val="clear" w:color="auto" w:fill="auto"/>
          </w:tcPr>
          <w:p w:rsidR="007661A9" w:rsidRPr="00133DA3" w:rsidRDefault="007661A9" w:rsidP="00AF59C8"/>
        </w:tc>
        <w:tc>
          <w:tcPr>
            <w:tcW w:w="2469" w:type="dxa"/>
            <w:vMerge/>
            <w:shd w:val="clear" w:color="auto" w:fill="auto"/>
          </w:tcPr>
          <w:p w:rsidR="007661A9" w:rsidRPr="00133DA3" w:rsidRDefault="007661A9" w:rsidP="00AF59C8"/>
        </w:tc>
        <w:tc>
          <w:tcPr>
            <w:tcW w:w="933" w:type="dxa"/>
            <w:vMerge/>
            <w:shd w:val="clear" w:color="auto" w:fill="auto"/>
          </w:tcPr>
          <w:p w:rsidR="007661A9" w:rsidRPr="00133DA3" w:rsidRDefault="007661A9" w:rsidP="00AF59C8"/>
        </w:tc>
        <w:tc>
          <w:tcPr>
            <w:tcW w:w="851" w:type="dxa"/>
            <w:shd w:val="clear" w:color="auto" w:fill="auto"/>
          </w:tcPr>
          <w:p w:rsidR="007661A9" w:rsidRPr="00133DA3" w:rsidRDefault="007661A9" w:rsidP="00AF59C8">
            <w:pPr>
              <w:jc w:val="center"/>
            </w:pPr>
            <w:r w:rsidRPr="00133DA3">
              <w:rPr>
                <w:color w:val="000000"/>
              </w:rPr>
              <w:t>слайд-ле</w:t>
            </w:r>
            <w:r w:rsidRPr="00133DA3">
              <w:rPr>
                <w:color w:val="000000"/>
              </w:rPr>
              <w:t>к</w:t>
            </w:r>
            <w:r w:rsidRPr="00133DA3">
              <w:rPr>
                <w:color w:val="000000"/>
              </w:rPr>
              <w:t>ции</w:t>
            </w:r>
          </w:p>
        </w:tc>
        <w:tc>
          <w:tcPr>
            <w:tcW w:w="1276" w:type="dxa"/>
            <w:shd w:val="clear" w:color="auto" w:fill="auto"/>
          </w:tcPr>
          <w:p w:rsidR="007661A9" w:rsidRPr="00133DA3" w:rsidRDefault="007661A9" w:rsidP="00AF59C8">
            <w:pPr>
              <w:jc w:val="center"/>
              <w:rPr>
                <w:bCs/>
                <w:color w:val="000000"/>
              </w:rPr>
            </w:pPr>
            <w:r w:rsidRPr="00133DA3">
              <w:rPr>
                <w:bCs/>
                <w:color w:val="000000"/>
              </w:rPr>
              <w:t>формы</w:t>
            </w:r>
          </w:p>
          <w:p w:rsidR="007661A9" w:rsidRPr="00133DA3" w:rsidRDefault="007661A9" w:rsidP="00AF59C8">
            <w:pPr>
              <w:jc w:val="center"/>
              <w:rPr>
                <w:bCs/>
                <w:color w:val="000000"/>
              </w:rPr>
            </w:pPr>
            <w:r w:rsidRPr="00133DA3">
              <w:rPr>
                <w:bCs/>
                <w:color w:val="000000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7661A9" w:rsidRPr="00133DA3" w:rsidRDefault="007661A9" w:rsidP="00AF59C8">
            <w:pPr>
              <w:jc w:val="center"/>
            </w:pPr>
            <w:r w:rsidRPr="00133DA3">
              <w:t>ле</w:t>
            </w:r>
            <w:r w:rsidRPr="00133DA3">
              <w:t>к</w:t>
            </w:r>
            <w:r w:rsidRPr="00133DA3">
              <w:t>ции</w:t>
            </w:r>
          </w:p>
        </w:tc>
        <w:tc>
          <w:tcPr>
            <w:tcW w:w="991" w:type="dxa"/>
            <w:shd w:val="clear" w:color="auto" w:fill="auto"/>
          </w:tcPr>
          <w:p w:rsidR="007661A9" w:rsidRPr="00133DA3" w:rsidRDefault="007661A9" w:rsidP="00AF59C8">
            <w:pPr>
              <w:jc w:val="center"/>
            </w:pPr>
            <w:r w:rsidRPr="00133DA3">
              <w:t>пра</w:t>
            </w:r>
            <w:r w:rsidRPr="00133DA3">
              <w:t>к</w:t>
            </w:r>
            <w:r w:rsidRPr="00133DA3">
              <w:t>тич</w:t>
            </w:r>
            <w:r w:rsidRPr="00133DA3">
              <w:t>е</w:t>
            </w:r>
            <w:r w:rsidRPr="00133DA3">
              <w:t>ские, сем</w:t>
            </w:r>
            <w:r w:rsidRPr="00133DA3">
              <w:t>и</w:t>
            </w:r>
            <w:r w:rsidRPr="00133DA3">
              <w:t>на</w:t>
            </w:r>
            <w:r w:rsidRPr="00133DA3">
              <w:t>р</w:t>
            </w:r>
            <w:r w:rsidRPr="00133DA3">
              <w:t>ские зан</w:t>
            </w:r>
            <w:r w:rsidRPr="00133DA3">
              <w:t>я</w:t>
            </w:r>
            <w:r w:rsidRPr="00133DA3">
              <w:t>тия, тр</w:t>
            </w:r>
            <w:r w:rsidRPr="00133DA3">
              <w:t>е</w:t>
            </w:r>
            <w:r w:rsidRPr="00133DA3">
              <w:t>нинги и др.</w:t>
            </w:r>
          </w:p>
        </w:tc>
        <w:tc>
          <w:tcPr>
            <w:tcW w:w="850" w:type="dxa"/>
            <w:shd w:val="clear" w:color="auto" w:fill="auto"/>
          </w:tcPr>
          <w:p w:rsidR="007661A9" w:rsidRPr="00133DA3" w:rsidRDefault="007661A9" w:rsidP="00AF59C8">
            <w:pPr>
              <w:jc w:val="center"/>
            </w:pPr>
            <w:r w:rsidRPr="00133DA3">
              <w:t>с</w:t>
            </w:r>
            <w:r w:rsidRPr="00133DA3">
              <w:t>а</w:t>
            </w:r>
            <w:r w:rsidRPr="00133DA3">
              <w:t>мост. раб</w:t>
            </w:r>
            <w:r w:rsidRPr="00133DA3">
              <w:t>о</w:t>
            </w:r>
            <w:r w:rsidRPr="00133DA3">
              <w:t>та</w:t>
            </w:r>
          </w:p>
        </w:tc>
        <w:tc>
          <w:tcPr>
            <w:tcW w:w="851" w:type="dxa"/>
            <w:shd w:val="clear" w:color="auto" w:fill="auto"/>
          </w:tcPr>
          <w:p w:rsidR="007661A9" w:rsidRPr="00133DA3" w:rsidRDefault="007661A9" w:rsidP="00AF59C8">
            <w:pPr>
              <w:jc w:val="center"/>
            </w:pPr>
            <w:r w:rsidRPr="00133DA3">
              <w:t>фо</w:t>
            </w:r>
            <w:r w:rsidRPr="00133DA3">
              <w:t>р</w:t>
            </w:r>
            <w:r w:rsidRPr="00133DA3">
              <w:t>мы ко</w:t>
            </w:r>
            <w:r w:rsidRPr="00133DA3">
              <w:t>н</w:t>
            </w:r>
            <w:r w:rsidRPr="00133DA3">
              <w:t>троля</w:t>
            </w:r>
          </w:p>
        </w:tc>
      </w:tr>
      <w:tr w:rsidR="007661A9" w:rsidRPr="00FB5360" w:rsidTr="00AF59C8">
        <w:tc>
          <w:tcPr>
            <w:tcW w:w="709" w:type="dxa"/>
            <w:shd w:val="clear" w:color="auto" w:fill="auto"/>
          </w:tcPr>
          <w:p w:rsidR="007661A9" w:rsidRPr="00133DA3" w:rsidRDefault="007661A9" w:rsidP="00AF59C8">
            <w:pPr>
              <w:jc w:val="center"/>
              <w:rPr>
                <w:b/>
              </w:rPr>
            </w:pPr>
            <w:r w:rsidRPr="00133DA3">
              <w:rPr>
                <w:b/>
              </w:rPr>
              <w:t>1.</w:t>
            </w:r>
          </w:p>
        </w:tc>
        <w:tc>
          <w:tcPr>
            <w:tcW w:w="2469" w:type="dxa"/>
            <w:shd w:val="clear" w:color="auto" w:fill="auto"/>
          </w:tcPr>
          <w:p w:rsidR="007661A9" w:rsidRPr="00133DA3" w:rsidRDefault="007661A9" w:rsidP="00AF59C8">
            <w:pPr>
              <w:rPr>
                <w:b/>
              </w:rPr>
            </w:pPr>
            <w:r w:rsidRPr="00133DA3">
              <w:rPr>
                <w:b/>
              </w:rPr>
              <w:t>Модуль 1</w:t>
            </w:r>
            <w:r w:rsidR="00A45F98">
              <w:rPr>
                <w:b/>
              </w:rPr>
              <w:t>.</w:t>
            </w:r>
            <w:r w:rsidRPr="00133DA3">
              <w:rPr>
                <w:b/>
              </w:rPr>
              <w:t xml:space="preserve"> </w:t>
            </w:r>
            <w:r w:rsidR="0074278F" w:rsidRPr="0074278F">
              <w:rPr>
                <w:b/>
              </w:rPr>
              <w:t>Совр</w:t>
            </w:r>
            <w:r w:rsidR="0074278F" w:rsidRPr="0074278F">
              <w:rPr>
                <w:b/>
              </w:rPr>
              <w:t>е</w:t>
            </w:r>
            <w:r w:rsidR="0074278F" w:rsidRPr="0074278F">
              <w:rPr>
                <w:b/>
              </w:rPr>
              <w:t xml:space="preserve">менные </w:t>
            </w:r>
            <w:r w:rsidR="00AF59C8" w:rsidRPr="0074278F">
              <w:rPr>
                <w:b/>
              </w:rPr>
              <w:t>предста</w:t>
            </w:r>
            <w:r w:rsidR="00AF59C8" w:rsidRPr="0074278F">
              <w:rPr>
                <w:b/>
              </w:rPr>
              <w:t>в</w:t>
            </w:r>
            <w:r w:rsidR="00AF59C8" w:rsidRPr="0074278F">
              <w:rPr>
                <w:b/>
              </w:rPr>
              <w:t>ления</w:t>
            </w:r>
            <w:r w:rsidR="0074278F" w:rsidRPr="0074278F">
              <w:rPr>
                <w:b/>
              </w:rPr>
              <w:t xml:space="preserve"> о психич</w:t>
            </w:r>
            <w:r w:rsidR="0074278F" w:rsidRPr="0074278F">
              <w:rPr>
                <w:b/>
              </w:rPr>
              <w:t>е</w:t>
            </w:r>
            <w:r w:rsidR="0074278F" w:rsidRPr="0074278F">
              <w:rPr>
                <w:b/>
              </w:rPr>
              <w:lastRenderedPageBreak/>
              <w:t xml:space="preserve">ских </w:t>
            </w:r>
            <w:r w:rsidR="00AF59C8" w:rsidRPr="0074278F">
              <w:rPr>
                <w:b/>
              </w:rPr>
              <w:t>рас</w:t>
            </w:r>
            <w:r w:rsidR="00AF59C8">
              <w:rPr>
                <w:b/>
              </w:rPr>
              <w:t>стройствах, вызванных упо</w:t>
            </w:r>
            <w:r w:rsidR="00AF59C8">
              <w:rPr>
                <w:b/>
              </w:rPr>
              <w:t>т</w:t>
            </w:r>
            <w:r w:rsidR="00AF59C8">
              <w:rPr>
                <w:b/>
              </w:rPr>
              <w:t>реблением совр</w:t>
            </w:r>
            <w:r w:rsidR="00AF59C8">
              <w:rPr>
                <w:b/>
              </w:rPr>
              <w:t>е</w:t>
            </w:r>
            <w:r w:rsidR="00AF59C8">
              <w:rPr>
                <w:b/>
              </w:rPr>
              <w:t>мен</w:t>
            </w:r>
            <w:r w:rsidR="00AF59C8" w:rsidRPr="0074278F">
              <w:rPr>
                <w:b/>
              </w:rPr>
              <w:t>ных</w:t>
            </w:r>
            <w:r w:rsidR="0074278F" w:rsidRPr="0074278F">
              <w:rPr>
                <w:b/>
              </w:rPr>
              <w:t xml:space="preserve"> </w:t>
            </w:r>
            <w:r w:rsidR="00AF59C8">
              <w:rPr>
                <w:b/>
              </w:rPr>
              <w:t>психо</w:t>
            </w:r>
            <w:r w:rsidR="00AF59C8" w:rsidRPr="0074278F">
              <w:rPr>
                <w:b/>
              </w:rPr>
              <w:t>а</w:t>
            </w:r>
            <w:r w:rsidR="00AF59C8" w:rsidRPr="0074278F">
              <w:rPr>
                <w:b/>
              </w:rPr>
              <w:t>к</w:t>
            </w:r>
            <w:r w:rsidR="00AF59C8" w:rsidRPr="0074278F">
              <w:rPr>
                <w:b/>
              </w:rPr>
              <w:t>тивных</w:t>
            </w:r>
            <w:r w:rsidR="00AF59C8">
              <w:rPr>
                <w:b/>
              </w:rPr>
              <w:t xml:space="preserve"> ве</w:t>
            </w:r>
            <w:r w:rsidR="0074278F" w:rsidRPr="0074278F">
              <w:rPr>
                <w:b/>
              </w:rPr>
              <w:t>ществ</w:t>
            </w:r>
            <w:r w:rsidR="0074278F">
              <w:rPr>
                <w:b/>
              </w:rPr>
              <w:t xml:space="preserve">. </w:t>
            </w:r>
          </w:p>
          <w:p w:rsidR="007661A9" w:rsidRPr="00133DA3" w:rsidRDefault="007661A9" w:rsidP="00AF59C8">
            <w:pPr>
              <w:rPr>
                <w:b/>
              </w:rPr>
            </w:pPr>
          </w:p>
        </w:tc>
        <w:tc>
          <w:tcPr>
            <w:tcW w:w="933" w:type="dxa"/>
            <w:shd w:val="clear" w:color="auto" w:fill="auto"/>
          </w:tcPr>
          <w:p w:rsidR="007661A9" w:rsidRPr="00133DA3" w:rsidRDefault="00A45F98" w:rsidP="00AF59C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</w:tcPr>
          <w:p w:rsidR="007661A9" w:rsidRPr="00133DA3" w:rsidRDefault="0046520C" w:rsidP="00AF59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661A9" w:rsidRPr="00133DA3" w:rsidRDefault="0046520C" w:rsidP="00AF59C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7661A9" w:rsidRPr="00133DA3" w:rsidRDefault="00A45F98" w:rsidP="00AF59C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661A9" w:rsidRPr="00B108C3" w:rsidRDefault="00A45F98" w:rsidP="00AF59C8">
            <w:pPr>
              <w:widowControl w:val="0"/>
              <w:jc w:val="center"/>
              <w:rPr>
                <w:b/>
                <w:color w:val="000000"/>
              </w:rPr>
            </w:pPr>
            <w:r w:rsidRPr="00B108C3">
              <w:rPr>
                <w:b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661A9" w:rsidRDefault="00B108C3" w:rsidP="00AF59C8">
            <w:pPr>
              <w:jc w:val="center"/>
            </w:pPr>
            <w:r>
              <w:t>+</w:t>
            </w:r>
          </w:p>
        </w:tc>
        <w:tc>
          <w:tcPr>
            <w:tcW w:w="851" w:type="dxa"/>
            <w:shd w:val="clear" w:color="auto" w:fill="auto"/>
          </w:tcPr>
          <w:p w:rsidR="007661A9" w:rsidRDefault="0046520C" w:rsidP="00AF59C8">
            <w:pPr>
              <w:jc w:val="center"/>
            </w:pPr>
            <w:r>
              <w:t>-</w:t>
            </w:r>
          </w:p>
        </w:tc>
      </w:tr>
      <w:tr w:rsidR="007661A9" w:rsidRPr="00FB5360" w:rsidTr="00AF59C8">
        <w:trPr>
          <w:trHeight w:val="1613"/>
        </w:trPr>
        <w:tc>
          <w:tcPr>
            <w:tcW w:w="709" w:type="dxa"/>
            <w:shd w:val="clear" w:color="auto" w:fill="auto"/>
          </w:tcPr>
          <w:p w:rsidR="007661A9" w:rsidRPr="00133DA3" w:rsidRDefault="007661A9" w:rsidP="00AF59C8">
            <w:pPr>
              <w:jc w:val="center"/>
            </w:pPr>
            <w:r w:rsidRPr="00133DA3">
              <w:lastRenderedPageBreak/>
              <w:t>1.1.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7661A9" w:rsidRPr="00BA3C94" w:rsidRDefault="0074278F" w:rsidP="00AF59C8">
            <w:pPr>
              <w:pStyle w:val="aff3"/>
              <w:tabs>
                <w:tab w:val="num" w:pos="0"/>
              </w:tabs>
              <w:jc w:val="both"/>
              <w:rPr>
                <w:rFonts w:ascii="Times New Roman" w:hAnsi="Times New Roman"/>
                <w:b w:val="0"/>
                <w:bCs/>
                <w:szCs w:val="22"/>
              </w:rPr>
            </w:pPr>
            <w:r w:rsidRPr="00BA3C94">
              <w:rPr>
                <w:rFonts w:ascii="Times New Roman" w:hAnsi="Times New Roman"/>
                <w:b w:val="0"/>
                <w:bCs/>
                <w:szCs w:val="22"/>
              </w:rPr>
              <w:t>Классификация с</w:t>
            </w:r>
            <w:r w:rsidRPr="00BA3C94">
              <w:rPr>
                <w:rFonts w:ascii="Times New Roman" w:hAnsi="Times New Roman"/>
                <w:b w:val="0"/>
                <w:bCs/>
                <w:szCs w:val="22"/>
              </w:rPr>
              <w:t>о</w:t>
            </w:r>
            <w:r w:rsidRPr="00BA3C94">
              <w:rPr>
                <w:rFonts w:ascii="Times New Roman" w:hAnsi="Times New Roman"/>
                <w:b w:val="0"/>
                <w:bCs/>
                <w:szCs w:val="22"/>
              </w:rPr>
              <w:t>временны</w:t>
            </w:r>
            <w:r w:rsidR="00AF59C8" w:rsidRPr="00BA3C94">
              <w:rPr>
                <w:rFonts w:ascii="Times New Roman" w:hAnsi="Times New Roman"/>
                <w:b w:val="0"/>
                <w:bCs/>
                <w:szCs w:val="22"/>
              </w:rPr>
              <w:t>х</w:t>
            </w:r>
            <w:r w:rsidRPr="00BA3C94">
              <w:rPr>
                <w:rFonts w:ascii="Times New Roman" w:hAnsi="Times New Roman"/>
                <w:b w:val="0"/>
                <w:bCs/>
                <w:szCs w:val="22"/>
              </w:rPr>
              <w:t xml:space="preserve"> ПАВ, </w:t>
            </w:r>
            <w:r w:rsidR="00AF59C8" w:rsidRPr="00BA3C94">
              <w:rPr>
                <w:rFonts w:ascii="Times New Roman" w:hAnsi="Times New Roman"/>
                <w:b w:val="0"/>
                <w:bCs/>
                <w:szCs w:val="22"/>
              </w:rPr>
              <w:t>психофармаколог</w:t>
            </w:r>
            <w:r w:rsidR="00AF59C8" w:rsidRPr="00BA3C94">
              <w:rPr>
                <w:rFonts w:ascii="Times New Roman" w:hAnsi="Times New Roman"/>
                <w:b w:val="0"/>
                <w:bCs/>
                <w:szCs w:val="22"/>
              </w:rPr>
              <w:t>и</w:t>
            </w:r>
            <w:r w:rsidR="00AF59C8" w:rsidRPr="00BA3C94">
              <w:rPr>
                <w:rFonts w:ascii="Times New Roman" w:hAnsi="Times New Roman"/>
                <w:b w:val="0"/>
                <w:bCs/>
                <w:szCs w:val="22"/>
              </w:rPr>
              <w:t>ческие</w:t>
            </w:r>
            <w:r w:rsidRPr="00BA3C94">
              <w:rPr>
                <w:rFonts w:ascii="Times New Roman" w:hAnsi="Times New Roman"/>
                <w:b w:val="0"/>
                <w:bCs/>
                <w:szCs w:val="22"/>
              </w:rPr>
              <w:t xml:space="preserve"> эффекты</w:t>
            </w:r>
          </w:p>
        </w:tc>
        <w:tc>
          <w:tcPr>
            <w:tcW w:w="933" w:type="dxa"/>
            <w:shd w:val="clear" w:color="auto" w:fill="auto"/>
          </w:tcPr>
          <w:p w:rsidR="007661A9" w:rsidRPr="00133DA3" w:rsidRDefault="00A45F98" w:rsidP="00AF59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661A9" w:rsidRPr="00133DA3" w:rsidRDefault="0046520C" w:rsidP="00AF59C8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7661A9" w:rsidRDefault="0046520C" w:rsidP="00AF59C8">
            <w:pPr>
              <w:jc w:val="center"/>
            </w:pPr>
            <w:r>
              <w:t>-</w:t>
            </w:r>
          </w:p>
        </w:tc>
        <w:tc>
          <w:tcPr>
            <w:tcW w:w="710" w:type="dxa"/>
            <w:shd w:val="clear" w:color="auto" w:fill="auto"/>
          </w:tcPr>
          <w:p w:rsidR="007661A9" w:rsidRPr="00133DA3" w:rsidRDefault="00A45F98" w:rsidP="00AF59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661A9" w:rsidRPr="00133DA3" w:rsidRDefault="00A45F98" w:rsidP="00AF59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661A9" w:rsidRDefault="00B108C3" w:rsidP="00AF59C8">
            <w:pPr>
              <w:jc w:val="center"/>
            </w:pPr>
            <w:r>
              <w:t>+</w:t>
            </w:r>
          </w:p>
        </w:tc>
        <w:tc>
          <w:tcPr>
            <w:tcW w:w="851" w:type="dxa"/>
            <w:shd w:val="clear" w:color="auto" w:fill="auto"/>
          </w:tcPr>
          <w:p w:rsidR="007661A9" w:rsidRDefault="0046520C" w:rsidP="00AF59C8">
            <w:pPr>
              <w:jc w:val="center"/>
            </w:pPr>
            <w:r>
              <w:t>-</w:t>
            </w:r>
          </w:p>
        </w:tc>
      </w:tr>
      <w:tr w:rsidR="0046520C" w:rsidRPr="00FB5360" w:rsidTr="00AF59C8">
        <w:tc>
          <w:tcPr>
            <w:tcW w:w="709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  <w:r w:rsidRPr="00133DA3">
              <w:t>1.2.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6520C" w:rsidRPr="00133DA3" w:rsidRDefault="0046520C" w:rsidP="0074278F">
            <w:pPr>
              <w:rPr>
                <w:bCs/>
              </w:rPr>
            </w:pPr>
            <w:r>
              <w:rPr>
                <w:bCs/>
              </w:rPr>
              <w:t>Факторы риска фо</w:t>
            </w:r>
            <w:r>
              <w:rPr>
                <w:bCs/>
              </w:rPr>
              <w:t>р</w:t>
            </w:r>
            <w:r>
              <w:rPr>
                <w:bCs/>
              </w:rPr>
              <w:t>мирования психич</w:t>
            </w:r>
            <w:r>
              <w:rPr>
                <w:bCs/>
              </w:rPr>
              <w:t>е</w:t>
            </w:r>
            <w:r>
              <w:rPr>
                <w:bCs/>
              </w:rPr>
              <w:t>ских расстройств, вызванных употре</w:t>
            </w:r>
            <w:r>
              <w:rPr>
                <w:bCs/>
              </w:rPr>
              <w:t>б</w:t>
            </w:r>
            <w:r>
              <w:rPr>
                <w:bCs/>
              </w:rPr>
              <w:t>лением современных ПАВ.  (личностные особенности, сред</w:t>
            </w:r>
            <w:r>
              <w:rPr>
                <w:bCs/>
              </w:rPr>
              <w:t>о</w:t>
            </w:r>
            <w:r>
              <w:rPr>
                <w:bCs/>
              </w:rPr>
              <w:t>вые влияния)</w:t>
            </w:r>
          </w:p>
        </w:tc>
        <w:tc>
          <w:tcPr>
            <w:tcW w:w="933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46520C" w:rsidRPr="00133DA3" w:rsidRDefault="0046520C" w:rsidP="0000325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520C" w:rsidRPr="00133DA3" w:rsidRDefault="0046520C" w:rsidP="0000325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46520C" w:rsidRPr="00133DA3" w:rsidRDefault="0046520C" w:rsidP="00AF59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46520C" w:rsidRPr="00133DA3" w:rsidRDefault="0046520C" w:rsidP="00AF59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6520C" w:rsidRDefault="0046520C" w:rsidP="00AF59C8">
            <w:pPr>
              <w:jc w:val="center"/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6520C" w:rsidRDefault="0046520C" w:rsidP="00AF59C8">
            <w:pPr>
              <w:jc w:val="center"/>
            </w:pPr>
            <w:r w:rsidRPr="004F106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46520C" w:rsidRPr="00FB5360" w:rsidTr="00AF59C8">
        <w:tc>
          <w:tcPr>
            <w:tcW w:w="709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  <w:r w:rsidRPr="00133DA3">
              <w:t>1.3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6520C" w:rsidRPr="00133DA3" w:rsidRDefault="0046520C" w:rsidP="0074278F">
            <w:pPr>
              <w:rPr>
                <w:bCs/>
              </w:rPr>
            </w:pPr>
            <w:r>
              <w:rPr>
                <w:bCs/>
              </w:rPr>
              <w:t>Патогенетические механизмы психич</w:t>
            </w:r>
            <w:r>
              <w:rPr>
                <w:bCs/>
              </w:rPr>
              <w:t>е</w:t>
            </w:r>
            <w:r>
              <w:rPr>
                <w:bCs/>
              </w:rPr>
              <w:t>ских расстройств, вызванных употре</w:t>
            </w:r>
            <w:r>
              <w:rPr>
                <w:bCs/>
              </w:rPr>
              <w:t>б</w:t>
            </w:r>
            <w:r>
              <w:rPr>
                <w:bCs/>
              </w:rPr>
              <w:t xml:space="preserve">лением современных ПАВ. </w:t>
            </w:r>
          </w:p>
        </w:tc>
        <w:tc>
          <w:tcPr>
            <w:tcW w:w="933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46520C" w:rsidRPr="00133DA3" w:rsidRDefault="0046520C" w:rsidP="00003255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6520C" w:rsidRDefault="0046520C" w:rsidP="00003255">
            <w:pPr>
              <w:jc w:val="center"/>
            </w:pPr>
            <w:r>
              <w:t>-</w:t>
            </w:r>
          </w:p>
        </w:tc>
        <w:tc>
          <w:tcPr>
            <w:tcW w:w="710" w:type="dxa"/>
            <w:shd w:val="clear" w:color="auto" w:fill="auto"/>
          </w:tcPr>
          <w:p w:rsidR="0046520C" w:rsidRPr="00133DA3" w:rsidRDefault="0046520C" w:rsidP="00AF59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46520C" w:rsidRPr="00133DA3" w:rsidRDefault="0046520C" w:rsidP="00AF59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6520C" w:rsidRDefault="0046520C" w:rsidP="00AF59C8">
            <w:pPr>
              <w:jc w:val="center"/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6520C" w:rsidRDefault="0046520C" w:rsidP="00AF59C8">
            <w:pPr>
              <w:jc w:val="center"/>
            </w:pPr>
            <w:r w:rsidRPr="004F106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46520C" w:rsidRPr="00FB5360" w:rsidTr="00AF59C8">
        <w:tc>
          <w:tcPr>
            <w:tcW w:w="709" w:type="dxa"/>
            <w:shd w:val="clear" w:color="auto" w:fill="auto"/>
          </w:tcPr>
          <w:p w:rsidR="0046520C" w:rsidRPr="00133DA3" w:rsidRDefault="0046520C" w:rsidP="00AF59C8">
            <w:pPr>
              <w:jc w:val="center"/>
              <w:rPr>
                <w:b/>
              </w:rPr>
            </w:pPr>
            <w:r w:rsidRPr="00133DA3">
              <w:rPr>
                <w:b/>
              </w:rPr>
              <w:t>2.</w:t>
            </w:r>
          </w:p>
        </w:tc>
        <w:tc>
          <w:tcPr>
            <w:tcW w:w="2469" w:type="dxa"/>
            <w:shd w:val="clear" w:color="auto" w:fill="auto"/>
          </w:tcPr>
          <w:p w:rsidR="0046520C" w:rsidRPr="00BA3C94" w:rsidRDefault="0046520C" w:rsidP="00AF59C8">
            <w:pPr>
              <w:rPr>
                <w:b/>
              </w:rPr>
            </w:pPr>
            <w:r w:rsidRPr="00133DA3">
              <w:rPr>
                <w:b/>
              </w:rPr>
              <w:t>Модуль 2</w:t>
            </w:r>
            <w:r>
              <w:rPr>
                <w:b/>
              </w:rPr>
              <w:t>.</w:t>
            </w:r>
            <w:r w:rsidRPr="00133DA3">
              <w:rPr>
                <w:b/>
              </w:rPr>
              <w:t xml:space="preserve"> </w:t>
            </w:r>
            <w:r w:rsidRPr="00BA3C94">
              <w:rPr>
                <w:b/>
              </w:rPr>
              <w:t>Клиника, диагностика псих</w:t>
            </w:r>
            <w:r w:rsidRPr="00BA3C94">
              <w:rPr>
                <w:b/>
              </w:rPr>
              <w:t>и</w:t>
            </w:r>
            <w:r w:rsidRPr="00BA3C94">
              <w:rPr>
                <w:b/>
              </w:rPr>
              <w:t>ческих расстройств, вызванных упо</w:t>
            </w:r>
            <w:r w:rsidRPr="00BA3C94">
              <w:rPr>
                <w:b/>
              </w:rPr>
              <w:t>т</w:t>
            </w:r>
            <w:r w:rsidRPr="00BA3C94">
              <w:rPr>
                <w:b/>
              </w:rPr>
              <w:t>реблением совр</w:t>
            </w:r>
            <w:r w:rsidRPr="00BA3C94">
              <w:rPr>
                <w:b/>
              </w:rPr>
              <w:t>е</w:t>
            </w:r>
            <w:r w:rsidRPr="00BA3C94">
              <w:rPr>
                <w:b/>
              </w:rPr>
              <w:t>менных психоа</w:t>
            </w:r>
            <w:r w:rsidRPr="00BA3C94">
              <w:rPr>
                <w:b/>
              </w:rPr>
              <w:t>к</w:t>
            </w:r>
            <w:r w:rsidRPr="00BA3C94">
              <w:rPr>
                <w:b/>
              </w:rPr>
              <w:t>тивных веществ</w:t>
            </w:r>
          </w:p>
          <w:p w:rsidR="0046520C" w:rsidRPr="00133DA3" w:rsidRDefault="0046520C" w:rsidP="00AF59C8">
            <w:pPr>
              <w:rPr>
                <w:b/>
              </w:rPr>
            </w:pPr>
          </w:p>
        </w:tc>
        <w:tc>
          <w:tcPr>
            <w:tcW w:w="933" w:type="dxa"/>
            <w:shd w:val="clear" w:color="auto" w:fill="auto"/>
          </w:tcPr>
          <w:p w:rsidR="0046520C" w:rsidRPr="00133DA3" w:rsidRDefault="0046520C" w:rsidP="00AF59C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6520C" w:rsidRPr="00133DA3" w:rsidRDefault="0046520C" w:rsidP="0000325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520C" w:rsidRPr="00133DA3" w:rsidRDefault="0046520C" w:rsidP="0000325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46520C" w:rsidRPr="00133DA3" w:rsidRDefault="0046520C" w:rsidP="00AF59C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6520C" w:rsidRPr="00133DA3" w:rsidRDefault="0046520C" w:rsidP="00AF59C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6520C" w:rsidRDefault="0046520C" w:rsidP="00AF59C8">
            <w:pPr>
              <w:jc w:val="center"/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6520C" w:rsidRDefault="0046520C" w:rsidP="00AF59C8">
            <w:pPr>
              <w:jc w:val="center"/>
            </w:pPr>
            <w:r w:rsidRPr="004F106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46520C" w:rsidRPr="00FB5360" w:rsidTr="00AF59C8">
        <w:tc>
          <w:tcPr>
            <w:tcW w:w="709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  <w:r w:rsidRPr="00133DA3">
              <w:t>2.1.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6520C" w:rsidRPr="00133DA3" w:rsidRDefault="0046520C" w:rsidP="00AF59C8">
            <w:pPr>
              <w:rPr>
                <w:bCs/>
              </w:rPr>
            </w:pPr>
            <w:r>
              <w:rPr>
                <w:bCs/>
              </w:rPr>
              <w:t>Психические и пов</w:t>
            </w:r>
            <w:r>
              <w:rPr>
                <w:bCs/>
              </w:rPr>
              <w:t>е</w:t>
            </w:r>
            <w:r>
              <w:rPr>
                <w:bCs/>
              </w:rPr>
              <w:t>денческие расстро</w:t>
            </w:r>
            <w:r>
              <w:rPr>
                <w:bCs/>
              </w:rPr>
              <w:t>й</w:t>
            </w:r>
            <w:r>
              <w:rPr>
                <w:bCs/>
              </w:rPr>
              <w:t>ства, вызванные употреблением опи</w:t>
            </w:r>
            <w:r>
              <w:rPr>
                <w:bCs/>
              </w:rPr>
              <w:t>о</w:t>
            </w:r>
            <w:r>
              <w:rPr>
                <w:bCs/>
              </w:rPr>
              <w:t>идов</w:t>
            </w:r>
          </w:p>
        </w:tc>
        <w:tc>
          <w:tcPr>
            <w:tcW w:w="933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  <w:r>
              <w:t>0,5</w:t>
            </w:r>
          </w:p>
        </w:tc>
        <w:tc>
          <w:tcPr>
            <w:tcW w:w="851" w:type="dxa"/>
            <w:shd w:val="clear" w:color="auto" w:fill="auto"/>
          </w:tcPr>
          <w:p w:rsidR="0046520C" w:rsidRPr="00133DA3" w:rsidRDefault="0046520C" w:rsidP="00003255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6520C" w:rsidRDefault="0046520C" w:rsidP="00003255">
            <w:pPr>
              <w:jc w:val="center"/>
            </w:pPr>
            <w:r>
              <w:t>-</w:t>
            </w:r>
          </w:p>
        </w:tc>
        <w:tc>
          <w:tcPr>
            <w:tcW w:w="710" w:type="dxa"/>
            <w:shd w:val="clear" w:color="auto" w:fill="auto"/>
          </w:tcPr>
          <w:p w:rsidR="0046520C" w:rsidRPr="00133DA3" w:rsidRDefault="0046520C" w:rsidP="00A45F9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1" w:type="dxa"/>
            <w:shd w:val="clear" w:color="auto" w:fill="auto"/>
          </w:tcPr>
          <w:p w:rsidR="0046520C" w:rsidRPr="00133DA3" w:rsidRDefault="0046520C" w:rsidP="00AF59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50" w:type="dxa"/>
            <w:shd w:val="clear" w:color="auto" w:fill="auto"/>
          </w:tcPr>
          <w:p w:rsidR="0046520C" w:rsidRDefault="0046520C" w:rsidP="00AF59C8">
            <w:pPr>
              <w:jc w:val="center"/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6520C" w:rsidRDefault="0046520C" w:rsidP="00AF59C8">
            <w:pPr>
              <w:jc w:val="center"/>
            </w:pPr>
            <w:r w:rsidRPr="004F106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46520C" w:rsidRPr="00FB5360" w:rsidTr="00AF59C8">
        <w:tc>
          <w:tcPr>
            <w:tcW w:w="709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  <w:r w:rsidRPr="00133DA3">
              <w:t>2.2.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6520C" w:rsidRPr="00133DA3" w:rsidRDefault="0046520C" w:rsidP="00423E02">
            <w:pPr>
              <w:rPr>
                <w:bCs/>
              </w:rPr>
            </w:pPr>
            <w:r>
              <w:rPr>
                <w:bCs/>
              </w:rPr>
              <w:t>Психические и пов</w:t>
            </w:r>
            <w:r>
              <w:rPr>
                <w:bCs/>
              </w:rPr>
              <w:t>е</w:t>
            </w:r>
            <w:r>
              <w:rPr>
                <w:bCs/>
              </w:rPr>
              <w:t>денческие расстро</w:t>
            </w:r>
            <w:r>
              <w:rPr>
                <w:bCs/>
              </w:rPr>
              <w:t>й</w:t>
            </w:r>
            <w:r>
              <w:rPr>
                <w:bCs/>
              </w:rPr>
              <w:t xml:space="preserve">ства, вызванные употреблением </w:t>
            </w:r>
            <w:r>
              <w:t>ка</w:t>
            </w:r>
            <w:r>
              <w:t>н</w:t>
            </w:r>
            <w:r>
              <w:t>набиноидов</w:t>
            </w:r>
          </w:p>
        </w:tc>
        <w:tc>
          <w:tcPr>
            <w:tcW w:w="933" w:type="dxa"/>
            <w:shd w:val="clear" w:color="auto" w:fill="auto"/>
          </w:tcPr>
          <w:p w:rsidR="0046520C" w:rsidRPr="00133DA3" w:rsidRDefault="0046520C" w:rsidP="00003255">
            <w:pPr>
              <w:jc w:val="center"/>
            </w:pPr>
            <w:r>
              <w:t>0,5</w:t>
            </w:r>
          </w:p>
        </w:tc>
        <w:tc>
          <w:tcPr>
            <w:tcW w:w="851" w:type="dxa"/>
            <w:shd w:val="clear" w:color="auto" w:fill="auto"/>
          </w:tcPr>
          <w:p w:rsidR="0046520C" w:rsidRPr="00133DA3" w:rsidRDefault="0046520C" w:rsidP="0000325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520C" w:rsidRPr="00133DA3" w:rsidRDefault="0046520C" w:rsidP="0000325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46520C" w:rsidRPr="00133DA3" w:rsidRDefault="0046520C" w:rsidP="0000325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1" w:type="dxa"/>
            <w:shd w:val="clear" w:color="auto" w:fill="auto"/>
          </w:tcPr>
          <w:p w:rsidR="0046520C" w:rsidRPr="00133DA3" w:rsidRDefault="0046520C" w:rsidP="0000325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50" w:type="dxa"/>
            <w:shd w:val="clear" w:color="auto" w:fill="auto"/>
          </w:tcPr>
          <w:p w:rsidR="0046520C" w:rsidRDefault="0046520C" w:rsidP="00AF59C8">
            <w:pPr>
              <w:jc w:val="center"/>
            </w:pPr>
            <w:r>
              <w:rPr>
                <w:rFonts w:ascii="Cambria Math" w:hAnsi="Cambria Math" w:cs="Cambria Math"/>
                <w:b/>
                <w:color w:val="00000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6520C" w:rsidRDefault="0046520C" w:rsidP="00AF59C8">
            <w:pPr>
              <w:jc w:val="center"/>
            </w:pPr>
            <w:r w:rsidRPr="004F106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46520C" w:rsidRPr="00FB5360" w:rsidTr="00AF59C8">
        <w:tc>
          <w:tcPr>
            <w:tcW w:w="709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  <w:r>
              <w:t>2.3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6520C" w:rsidRPr="00423E02" w:rsidRDefault="0046520C" w:rsidP="00423E02">
            <w:r w:rsidRPr="00423E02">
              <w:rPr>
                <w:bCs/>
              </w:rPr>
              <w:t>Психические и пов</w:t>
            </w:r>
            <w:r w:rsidRPr="00423E02">
              <w:rPr>
                <w:bCs/>
              </w:rPr>
              <w:t>е</w:t>
            </w:r>
            <w:r w:rsidRPr="00423E02">
              <w:rPr>
                <w:bCs/>
              </w:rPr>
              <w:t>денческие расстро</w:t>
            </w:r>
            <w:r w:rsidRPr="00423E02">
              <w:rPr>
                <w:bCs/>
              </w:rPr>
              <w:t>й</w:t>
            </w:r>
            <w:r w:rsidRPr="00423E02">
              <w:rPr>
                <w:bCs/>
              </w:rPr>
              <w:t xml:space="preserve">ства, вызванные употреблением </w:t>
            </w:r>
            <w:r w:rsidRPr="00423E02">
              <w:t>к</w:t>
            </w:r>
            <w:r w:rsidRPr="00423E02">
              <w:t>о</w:t>
            </w:r>
            <w:r w:rsidRPr="00423E02">
              <w:t>каина</w:t>
            </w:r>
          </w:p>
        </w:tc>
        <w:tc>
          <w:tcPr>
            <w:tcW w:w="933" w:type="dxa"/>
            <w:shd w:val="clear" w:color="auto" w:fill="auto"/>
          </w:tcPr>
          <w:p w:rsidR="0046520C" w:rsidRPr="00133DA3" w:rsidRDefault="0046520C" w:rsidP="00003255">
            <w:pPr>
              <w:jc w:val="center"/>
            </w:pPr>
            <w:r>
              <w:t>0,5</w:t>
            </w:r>
          </w:p>
        </w:tc>
        <w:tc>
          <w:tcPr>
            <w:tcW w:w="851" w:type="dxa"/>
            <w:shd w:val="clear" w:color="auto" w:fill="auto"/>
          </w:tcPr>
          <w:p w:rsidR="0046520C" w:rsidRPr="00133DA3" w:rsidRDefault="0046520C" w:rsidP="00003255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6520C" w:rsidRDefault="0046520C" w:rsidP="00003255">
            <w:pPr>
              <w:jc w:val="center"/>
            </w:pPr>
            <w:r>
              <w:t>-</w:t>
            </w:r>
          </w:p>
        </w:tc>
        <w:tc>
          <w:tcPr>
            <w:tcW w:w="710" w:type="dxa"/>
            <w:shd w:val="clear" w:color="auto" w:fill="auto"/>
          </w:tcPr>
          <w:p w:rsidR="0046520C" w:rsidRPr="00133DA3" w:rsidRDefault="0046520C" w:rsidP="0000325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1" w:type="dxa"/>
            <w:shd w:val="clear" w:color="auto" w:fill="auto"/>
          </w:tcPr>
          <w:p w:rsidR="0046520C" w:rsidRPr="00133DA3" w:rsidRDefault="0046520C" w:rsidP="0000325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50" w:type="dxa"/>
            <w:shd w:val="clear" w:color="auto" w:fill="auto"/>
          </w:tcPr>
          <w:p w:rsidR="0046520C" w:rsidRDefault="0046520C" w:rsidP="00003255">
            <w:pPr>
              <w:jc w:val="center"/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6520C" w:rsidRPr="004F1062" w:rsidRDefault="0046520C" w:rsidP="00AF59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46520C" w:rsidRPr="00FB5360" w:rsidTr="00AF59C8">
        <w:tc>
          <w:tcPr>
            <w:tcW w:w="709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  <w:r>
              <w:t>2.4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6520C" w:rsidRPr="00423E02" w:rsidRDefault="0046520C" w:rsidP="00423E02">
            <w:r w:rsidRPr="00423E02">
              <w:rPr>
                <w:bCs/>
              </w:rPr>
              <w:t>Психические и пов</w:t>
            </w:r>
            <w:r w:rsidRPr="00423E02">
              <w:rPr>
                <w:bCs/>
              </w:rPr>
              <w:t>е</w:t>
            </w:r>
            <w:r w:rsidRPr="00423E02">
              <w:rPr>
                <w:bCs/>
              </w:rPr>
              <w:t>денческие расстро</w:t>
            </w:r>
            <w:r w:rsidRPr="00423E02">
              <w:rPr>
                <w:bCs/>
              </w:rPr>
              <w:t>й</w:t>
            </w:r>
            <w:r w:rsidRPr="00423E02">
              <w:rPr>
                <w:bCs/>
              </w:rPr>
              <w:t xml:space="preserve">ства, вызванные </w:t>
            </w:r>
            <w:r w:rsidRPr="00423E02">
              <w:rPr>
                <w:bCs/>
              </w:rPr>
              <w:lastRenderedPageBreak/>
              <w:t>употреблением</w:t>
            </w:r>
            <w:r w:rsidRPr="00423E02">
              <w:t xml:space="preserve"> др</w:t>
            </w:r>
            <w:r w:rsidRPr="00423E02">
              <w:t>у</w:t>
            </w:r>
            <w:r w:rsidRPr="00423E02">
              <w:t>гих стимуляторов, включая кофеин</w:t>
            </w:r>
          </w:p>
        </w:tc>
        <w:tc>
          <w:tcPr>
            <w:tcW w:w="933" w:type="dxa"/>
            <w:shd w:val="clear" w:color="auto" w:fill="auto"/>
          </w:tcPr>
          <w:p w:rsidR="0046520C" w:rsidRPr="00133DA3" w:rsidRDefault="0046520C" w:rsidP="00003255">
            <w:pPr>
              <w:jc w:val="center"/>
            </w:pPr>
            <w:r>
              <w:lastRenderedPageBreak/>
              <w:t>0,5</w:t>
            </w:r>
          </w:p>
        </w:tc>
        <w:tc>
          <w:tcPr>
            <w:tcW w:w="851" w:type="dxa"/>
            <w:shd w:val="clear" w:color="auto" w:fill="auto"/>
          </w:tcPr>
          <w:p w:rsidR="0046520C" w:rsidRPr="00133DA3" w:rsidRDefault="0046520C" w:rsidP="00003255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6520C" w:rsidRDefault="0046520C" w:rsidP="00003255">
            <w:pPr>
              <w:jc w:val="center"/>
            </w:pPr>
            <w:r>
              <w:t>-</w:t>
            </w:r>
          </w:p>
        </w:tc>
        <w:tc>
          <w:tcPr>
            <w:tcW w:w="710" w:type="dxa"/>
            <w:shd w:val="clear" w:color="auto" w:fill="auto"/>
          </w:tcPr>
          <w:p w:rsidR="0046520C" w:rsidRPr="00133DA3" w:rsidRDefault="0046520C" w:rsidP="0000325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1" w:type="dxa"/>
            <w:shd w:val="clear" w:color="auto" w:fill="auto"/>
          </w:tcPr>
          <w:p w:rsidR="0046520C" w:rsidRPr="00133DA3" w:rsidRDefault="0046520C" w:rsidP="0000325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50" w:type="dxa"/>
            <w:shd w:val="clear" w:color="auto" w:fill="auto"/>
          </w:tcPr>
          <w:p w:rsidR="0046520C" w:rsidRDefault="0046520C" w:rsidP="00003255">
            <w:pPr>
              <w:jc w:val="center"/>
            </w:pPr>
            <w:r>
              <w:rPr>
                <w:rFonts w:ascii="Cambria Math" w:hAnsi="Cambria Math" w:cs="Cambria Math"/>
                <w:b/>
                <w:color w:val="00000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6520C" w:rsidRPr="004F1062" w:rsidRDefault="0046520C" w:rsidP="00AF59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46520C" w:rsidRPr="00FB5360" w:rsidTr="00AF59C8">
        <w:tc>
          <w:tcPr>
            <w:tcW w:w="709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  <w:r>
              <w:lastRenderedPageBreak/>
              <w:t>2.5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6520C" w:rsidRPr="00423E02" w:rsidRDefault="0046520C" w:rsidP="00423E02">
            <w:r w:rsidRPr="00423E02">
              <w:rPr>
                <w:bCs/>
              </w:rPr>
              <w:t>Психические и пов</w:t>
            </w:r>
            <w:r w:rsidRPr="00423E02">
              <w:rPr>
                <w:bCs/>
              </w:rPr>
              <w:t>е</w:t>
            </w:r>
            <w:r w:rsidRPr="00423E02">
              <w:rPr>
                <w:bCs/>
              </w:rPr>
              <w:t>денческие расстро</w:t>
            </w:r>
            <w:r w:rsidRPr="00423E02">
              <w:rPr>
                <w:bCs/>
              </w:rPr>
              <w:t>й</w:t>
            </w:r>
            <w:r w:rsidRPr="00423E02">
              <w:rPr>
                <w:bCs/>
              </w:rPr>
              <w:t>ства, вызванные употреблением</w:t>
            </w:r>
            <w:r w:rsidRPr="00423E02">
              <w:t xml:space="preserve"> га</w:t>
            </w:r>
            <w:r w:rsidRPr="00423E02">
              <w:t>л</w:t>
            </w:r>
            <w:r w:rsidRPr="00423E02">
              <w:t>люциногенов</w:t>
            </w:r>
          </w:p>
        </w:tc>
        <w:tc>
          <w:tcPr>
            <w:tcW w:w="933" w:type="dxa"/>
            <w:shd w:val="clear" w:color="auto" w:fill="auto"/>
          </w:tcPr>
          <w:p w:rsidR="0046520C" w:rsidRPr="00133DA3" w:rsidRDefault="0046520C" w:rsidP="00003255">
            <w:pPr>
              <w:jc w:val="center"/>
            </w:pPr>
            <w:r>
              <w:t>0,5</w:t>
            </w:r>
          </w:p>
        </w:tc>
        <w:tc>
          <w:tcPr>
            <w:tcW w:w="851" w:type="dxa"/>
            <w:shd w:val="clear" w:color="auto" w:fill="auto"/>
          </w:tcPr>
          <w:p w:rsidR="0046520C" w:rsidRPr="00133DA3" w:rsidRDefault="0046520C" w:rsidP="0000325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520C" w:rsidRPr="00133DA3" w:rsidRDefault="0046520C" w:rsidP="0000325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46520C" w:rsidRPr="00133DA3" w:rsidRDefault="0046520C" w:rsidP="0000325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1" w:type="dxa"/>
            <w:shd w:val="clear" w:color="auto" w:fill="auto"/>
          </w:tcPr>
          <w:p w:rsidR="0046520C" w:rsidRPr="00133DA3" w:rsidRDefault="0046520C" w:rsidP="0000325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50" w:type="dxa"/>
            <w:shd w:val="clear" w:color="auto" w:fill="auto"/>
          </w:tcPr>
          <w:p w:rsidR="0046520C" w:rsidRDefault="0046520C" w:rsidP="00003255">
            <w:pPr>
              <w:jc w:val="center"/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6520C" w:rsidRPr="004F1062" w:rsidRDefault="0046520C" w:rsidP="00AF59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46520C" w:rsidRPr="00FB5360" w:rsidTr="00AF59C8">
        <w:tc>
          <w:tcPr>
            <w:tcW w:w="709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  <w:r>
              <w:t>2.6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6520C" w:rsidRDefault="0046520C" w:rsidP="00AF59C8">
            <w:pPr>
              <w:rPr>
                <w:highlight w:val="yellow"/>
              </w:rPr>
            </w:pPr>
            <w:r>
              <w:rPr>
                <w:bCs/>
              </w:rPr>
              <w:t>Психические и пов</w:t>
            </w:r>
            <w:r>
              <w:rPr>
                <w:bCs/>
              </w:rPr>
              <w:t>е</w:t>
            </w:r>
            <w:r>
              <w:rPr>
                <w:bCs/>
              </w:rPr>
              <w:t>денческие расстро</w:t>
            </w:r>
            <w:r>
              <w:rPr>
                <w:bCs/>
              </w:rPr>
              <w:t>й</w:t>
            </w:r>
            <w:r>
              <w:rPr>
                <w:bCs/>
              </w:rPr>
              <w:t>ства, вызванные употреблением сн</w:t>
            </w:r>
            <w:r>
              <w:rPr>
                <w:bCs/>
              </w:rPr>
              <w:t>о</w:t>
            </w:r>
            <w:r>
              <w:rPr>
                <w:bCs/>
              </w:rPr>
              <w:t>творных и седати</w:t>
            </w:r>
            <w:r>
              <w:rPr>
                <w:bCs/>
              </w:rPr>
              <w:t>в</w:t>
            </w:r>
            <w:r>
              <w:rPr>
                <w:bCs/>
              </w:rPr>
              <w:t>ных средств</w:t>
            </w:r>
          </w:p>
        </w:tc>
        <w:tc>
          <w:tcPr>
            <w:tcW w:w="933" w:type="dxa"/>
            <w:shd w:val="clear" w:color="auto" w:fill="auto"/>
          </w:tcPr>
          <w:p w:rsidR="0046520C" w:rsidRPr="00133DA3" w:rsidRDefault="0046520C" w:rsidP="00003255">
            <w:pPr>
              <w:jc w:val="center"/>
            </w:pPr>
            <w:r>
              <w:t>0,5</w:t>
            </w:r>
          </w:p>
        </w:tc>
        <w:tc>
          <w:tcPr>
            <w:tcW w:w="851" w:type="dxa"/>
            <w:shd w:val="clear" w:color="auto" w:fill="auto"/>
          </w:tcPr>
          <w:p w:rsidR="0046520C" w:rsidRPr="00133DA3" w:rsidRDefault="0046520C" w:rsidP="00003255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6520C" w:rsidRDefault="0046520C" w:rsidP="00003255">
            <w:pPr>
              <w:jc w:val="center"/>
            </w:pPr>
            <w:r>
              <w:t>-</w:t>
            </w:r>
          </w:p>
        </w:tc>
        <w:tc>
          <w:tcPr>
            <w:tcW w:w="710" w:type="dxa"/>
            <w:shd w:val="clear" w:color="auto" w:fill="auto"/>
          </w:tcPr>
          <w:p w:rsidR="0046520C" w:rsidRPr="00133DA3" w:rsidRDefault="0046520C" w:rsidP="0000325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1" w:type="dxa"/>
            <w:shd w:val="clear" w:color="auto" w:fill="auto"/>
          </w:tcPr>
          <w:p w:rsidR="0046520C" w:rsidRPr="00133DA3" w:rsidRDefault="0046520C" w:rsidP="0000325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50" w:type="dxa"/>
            <w:shd w:val="clear" w:color="auto" w:fill="auto"/>
          </w:tcPr>
          <w:p w:rsidR="0046520C" w:rsidRDefault="0046520C" w:rsidP="00003255">
            <w:pPr>
              <w:jc w:val="center"/>
            </w:pPr>
            <w:r>
              <w:rPr>
                <w:rFonts w:ascii="Cambria Math" w:hAnsi="Cambria Math" w:cs="Cambria Math"/>
                <w:b/>
                <w:color w:val="00000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6520C" w:rsidRPr="004F1062" w:rsidRDefault="0046520C" w:rsidP="00AF59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46520C" w:rsidRPr="00FB5360" w:rsidTr="00AF59C8">
        <w:tc>
          <w:tcPr>
            <w:tcW w:w="709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  <w:r>
              <w:t>2.7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6520C" w:rsidRDefault="0046520C" w:rsidP="00AF59C8">
            <w:pPr>
              <w:rPr>
                <w:highlight w:val="yellow"/>
              </w:rPr>
            </w:pPr>
            <w:r>
              <w:rPr>
                <w:bCs/>
              </w:rPr>
              <w:t>Психические и пов</w:t>
            </w:r>
            <w:r>
              <w:rPr>
                <w:bCs/>
              </w:rPr>
              <w:t>е</w:t>
            </w:r>
            <w:r>
              <w:rPr>
                <w:bCs/>
              </w:rPr>
              <w:t>денческие расстро</w:t>
            </w:r>
            <w:r>
              <w:rPr>
                <w:bCs/>
              </w:rPr>
              <w:t>й</w:t>
            </w:r>
            <w:r>
              <w:rPr>
                <w:bCs/>
              </w:rPr>
              <w:t>ства, вызванные употреблением лет</w:t>
            </w:r>
            <w:r>
              <w:rPr>
                <w:bCs/>
              </w:rPr>
              <w:t>у</w:t>
            </w:r>
            <w:r>
              <w:rPr>
                <w:bCs/>
              </w:rPr>
              <w:t>чих растворителей</w:t>
            </w:r>
          </w:p>
        </w:tc>
        <w:tc>
          <w:tcPr>
            <w:tcW w:w="933" w:type="dxa"/>
            <w:shd w:val="clear" w:color="auto" w:fill="auto"/>
          </w:tcPr>
          <w:p w:rsidR="0046520C" w:rsidRPr="00133DA3" w:rsidRDefault="0046520C" w:rsidP="00003255">
            <w:pPr>
              <w:jc w:val="center"/>
            </w:pPr>
            <w:r>
              <w:t>0,5</w:t>
            </w:r>
          </w:p>
        </w:tc>
        <w:tc>
          <w:tcPr>
            <w:tcW w:w="851" w:type="dxa"/>
            <w:shd w:val="clear" w:color="auto" w:fill="auto"/>
          </w:tcPr>
          <w:p w:rsidR="0046520C" w:rsidRPr="00133DA3" w:rsidRDefault="0046520C" w:rsidP="00003255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6520C" w:rsidRDefault="0046520C" w:rsidP="00003255">
            <w:pPr>
              <w:jc w:val="center"/>
            </w:pPr>
            <w:r>
              <w:t>-</w:t>
            </w:r>
          </w:p>
        </w:tc>
        <w:tc>
          <w:tcPr>
            <w:tcW w:w="710" w:type="dxa"/>
            <w:shd w:val="clear" w:color="auto" w:fill="auto"/>
          </w:tcPr>
          <w:p w:rsidR="0046520C" w:rsidRPr="00133DA3" w:rsidRDefault="0046520C" w:rsidP="0000325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1" w:type="dxa"/>
            <w:shd w:val="clear" w:color="auto" w:fill="auto"/>
          </w:tcPr>
          <w:p w:rsidR="0046520C" w:rsidRPr="00133DA3" w:rsidRDefault="0046520C" w:rsidP="0000325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50" w:type="dxa"/>
            <w:shd w:val="clear" w:color="auto" w:fill="auto"/>
          </w:tcPr>
          <w:p w:rsidR="0046520C" w:rsidRDefault="0046520C" w:rsidP="00003255">
            <w:pPr>
              <w:jc w:val="center"/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6520C" w:rsidRPr="004F1062" w:rsidRDefault="0046520C" w:rsidP="00AF59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46520C" w:rsidRPr="00FB5360" w:rsidTr="00AF59C8">
        <w:tc>
          <w:tcPr>
            <w:tcW w:w="709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  <w:r>
              <w:t>2.8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6520C" w:rsidRDefault="0046520C" w:rsidP="00AF59C8">
            <w:pPr>
              <w:rPr>
                <w:highlight w:val="yellow"/>
              </w:rPr>
            </w:pPr>
            <w:r>
              <w:rPr>
                <w:bCs/>
              </w:rPr>
              <w:t>Психические и пов</w:t>
            </w:r>
            <w:r>
              <w:rPr>
                <w:bCs/>
              </w:rPr>
              <w:t>е</w:t>
            </w:r>
            <w:r>
              <w:rPr>
                <w:bCs/>
              </w:rPr>
              <w:t>денческие расстро</w:t>
            </w:r>
            <w:r>
              <w:rPr>
                <w:bCs/>
              </w:rPr>
              <w:t>й</w:t>
            </w:r>
            <w:r>
              <w:rPr>
                <w:bCs/>
              </w:rPr>
              <w:t>ства, вызванные употреблением таб</w:t>
            </w:r>
            <w:r>
              <w:rPr>
                <w:bCs/>
              </w:rPr>
              <w:t>а</w:t>
            </w:r>
            <w:r>
              <w:rPr>
                <w:bCs/>
              </w:rPr>
              <w:t>ка</w:t>
            </w:r>
          </w:p>
        </w:tc>
        <w:tc>
          <w:tcPr>
            <w:tcW w:w="933" w:type="dxa"/>
            <w:shd w:val="clear" w:color="auto" w:fill="auto"/>
          </w:tcPr>
          <w:p w:rsidR="0046520C" w:rsidRPr="00133DA3" w:rsidRDefault="0046520C" w:rsidP="00003255">
            <w:pPr>
              <w:jc w:val="center"/>
            </w:pPr>
            <w:r>
              <w:t>0,5</w:t>
            </w:r>
          </w:p>
        </w:tc>
        <w:tc>
          <w:tcPr>
            <w:tcW w:w="851" w:type="dxa"/>
            <w:shd w:val="clear" w:color="auto" w:fill="auto"/>
          </w:tcPr>
          <w:p w:rsidR="0046520C" w:rsidRPr="00133DA3" w:rsidRDefault="0046520C" w:rsidP="0000325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6520C" w:rsidRPr="00133DA3" w:rsidRDefault="0046520C" w:rsidP="0000325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shd w:val="clear" w:color="auto" w:fill="auto"/>
          </w:tcPr>
          <w:p w:rsidR="0046520C" w:rsidRPr="00133DA3" w:rsidRDefault="0046520C" w:rsidP="0000325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1" w:type="dxa"/>
            <w:shd w:val="clear" w:color="auto" w:fill="auto"/>
          </w:tcPr>
          <w:p w:rsidR="0046520C" w:rsidRPr="00133DA3" w:rsidRDefault="0046520C" w:rsidP="0000325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50" w:type="dxa"/>
            <w:shd w:val="clear" w:color="auto" w:fill="auto"/>
          </w:tcPr>
          <w:p w:rsidR="0046520C" w:rsidRDefault="0046520C" w:rsidP="00003255">
            <w:pPr>
              <w:jc w:val="center"/>
            </w:pPr>
            <w:r>
              <w:rPr>
                <w:rFonts w:ascii="Cambria Math" w:hAnsi="Cambria Math" w:cs="Cambria Math"/>
                <w:b/>
                <w:color w:val="00000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6520C" w:rsidRPr="004F1062" w:rsidRDefault="0046520C" w:rsidP="00AF59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46520C" w:rsidRPr="00FB5360" w:rsidTr="00AF59C8">
        <w:tc>
          <w:tcPr>
            <w:tcW w:w="709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  <w:r>
              <w:t>2.9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6520C" w:rsidRDefault="0046520C" w:rsidP="00423E02">
            <w:pPr>
              <w:rPr>
                <w:highlight w:val="yellow"/>
              </w:rPr>
            </w:pPr>
            <w:r>
              <w:rPr>
                <w:bCs/>
              </w:rPr>
              <w:t>Психические и пов</w:t>
            </w:r>
            <w:r>
              <w:rPr>
                <w:bCs/>
              </w:rPr>
              <w:t>е</w:t>
            </w:r>
            <w:r>
              <w:rPr>
                <w:bCs/>
              </w:rPr>
              <w:t>денческие расстро</w:t>
            </w:r>
            <w:r>
              <w:rPr>
                <w:bCs/>
              </w:rPr>
              <w:t>й</w:t>
            </w:r>
            <w:r>
              <w:rPr>
                <w:bCs/>
              </w:rPr>
              <w:t>ства, в результате с</w:t>
            </w:r>
            <w:r>
              <w:rPr>
                <w:bCs/>
              </w:rPr>
              <w:t>о</w:t>
            </w:r>
            <w:r>
              <w:rPr>
                <w:bCs/>
              </w:rPr>
              <w:t>четанного употре</w:t>
            </w:r>
            <w:r>
              <w:rPr>
                <w:bCs/>
              </w:rPr>
              <w:t>б</w:t>
            </w:r>
            <w:r>
              <w:rPr>
                <w:bCs/>
              </w:rPr>
              <w:t xml:space="preserve">ления ПАВ </w:t>
            </w:r>
          </w:p>
        </w:tc>
        <w:tc>
          <w:tcPr>
            <w:tcW w:w="933" w:type="dxa"/>
            <w:shd w:val="clear" w:color="auto" w:fill="auto"/>
          </w:tcPr>
          <w:p w:rsidR="0046520C" w:rsidRPr="00133DA3" w:rsidRDefault="0046520C" w:rsidP="00003255">
            <w:pPr>
              <w:jc w:val="center"/>
            </w:pPr>
            <w:r>
              <w:t>0,5</w:t>
            </w:r>
          </w:p>
        </w:tc>
        <w:tc>
          <w:tcPr>
            <w:tcW w:w="851" w:type="dxa"/>
            <w:shd w:val="clear" w:color="auto" w:fill="auto"/>
          </w:tcPr>
          <w:p w:rsidR="0046520C" w:rsidRPr="00133DA3" w:rsidRDefault="0046520C" w:rsidP="00003255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6520C" w:rsidRDefault="0046520C" w:rsidP="00003255">
            <w:pPr>
              <w:jc w:val="center"/>
            </w:pPr>
            <w:r>
              <w:t>-</w:t>
            </w:r>
          </w:p>
        </w:tc>
        <w:tc>
          <w:tcPr>
            <w:tcW w:w="710" w:type="dxa"/>
            <w:shd w:val="clear" w:color="auto" w:fill="auto"/>
          </w:tcPr>
          <w:p w:rsidR="0046520C" w:rsidRPr="00133DA3" w:rsidRDefault="0046520C" w:rsidP="0000325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1" w:type="dxa"/>
            <w:shd w:val="clear" w:color="auto" w:fill="auto"/>
          </w:tcPr>
          <w:p w:rsidR="0046520C" w:rsidRPr="00133DA3" w:rsidRDefault="0046520C" w:rsidP="0000325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50" w:type="dxa"/>
            <w:shd w:val="clear" w:color="auto" w:fill="auto"/>
          </w:tcPr>
          <w:p w:rsidR="0046520C" w:rsidRDefault="0046520C" w:rsidP="00003255">
            <w:pPr>
              <w:jc w:val="center"/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6520C" w:rsidRPr="004F1062" w:rsidRDefault="0046520C" w:rsidP="00AF59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46520C" w:rsidRPr="00FB5360" w:rsidTr="00AF59C8">
        <w:tc>
          <w:tcPr>
            <w:tcW w:w="709" w:type="dxa"/>
            <w:shd w:val="clear" w:color="auto" w:fill="auto"/>
          </w:tcPr>
          <w:p w:rsidR="0046520C" w:rsidRDefault="0046520C" w:rsidP="00AF59C8">
            <w:pPr>
              <w:jc w:val="center"/>
            </w:pPr>
            <w:r>
              <w:t>2.10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6520C" w:rsidRDefault="0046520C" w:rsidP="00423E02">
            <w:pPr>
              <w:rPr>
                <w:bCs/>
              </w:rPr>
            </w:pPr>
            <w:r>
              <w:rPr>
                <w:bCs/>
              </w:rPr>
              <w:t>Неотложные состо</w:t>
            </w:r>
            <w:r>
              <w:rPr>
                <w:bCs/>
              </w:rPr>
              <w:t>я</w:t>
            </w:r>
            <w:r>
              <w:rPr>
                <w:bCs/>
              </w:rPr>
              <w:t>нии при употребл</w:t>
            </w:r>
            <w:r>
              <w:rPr>
                <w:bCs/>
              </w:rPr>
              <w:t>е</w:t>
            </w:r>
            <w:r>
              <w:rPr>
                <w:bCs/>
              </w:rPr>
              <w:t>нии ПАВ (классиф</w:t>
            </w:r>
            <w:r>
              <w:rPr>
                <w:bCs/>
              </w:rPr>
              <w:t>и</w:t>
            </w:r>
            <w:r>
              <w:rPr>
                <w:bCs/>
              </w:rPr>
              <w:t>кация, клинические особенности)</w:t>
            </w:r>
          </w:p>
        </w:tc>
        <w:tc>
          <w:tcPr>
            <w:tcW w:w="933" w:type="dxa"/>
            <w:shd w:val="clear" w:color="auto" w:fill="auto"/>
          </w:tcPr>
          <w:p w:rsidR="0046520C" w:rsidRPr="00133DA3" w:rsidRDefault="0046520C" w:rsidP="00003255">
            <w:pPr>
              <w:jc w:val="center"/>
            </w:pPr>
            <w:r>
              <w:t>0,5</w:t>
            </w:r>
          </w:p>
        </w:tc>
        <w:tc>
          <w:tcPr>
            <w:tcW w:w="851" w:type="dxa"/>
            <w:shd w:val="clear" w:color="auto" w:fill="auto"/>
          </w:tcPr>
          <w:p w:rsidR="0046520C" w:rsidRPr="00133DA3" w:rsidRDefault="0046520C" w:rsidP="00003255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6520C" w:rsidRDefault="0046520C" w:rsidP="00003255">
            <w:pPr>
              <w:jc w:val="center"/>
            </w:pPr>
            <w:r>
              <w:t>-</w:t>
            </w:r>
          </w:p>
        </w:tc>
        <w:tc>
          <w:tcPr>
            <w:tcW w:w="710" w:type="dxa"/>
            <w:shd w:val="clear" w:color="auto" w:fill="auto"/>
          </w:tcPr>
          <w:p w:rsidR="0046520C" w:rsidRPr="00133DA3" w:rsidRDefault="0046520C" w:rsidP="00003255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1" w:type="dxa"/>
            <w:shd w:val="clear" w:color="auto" w:fill="auto"/>
          </w:tcPr>
          <w:p w:rsidR="0046520C" w:rsidRPr="00133DA3" w:rsidRDefault="0046520C" w:rsidP="00AF59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850" w:type="dxa"/>
            <w:shd w:val="clear" w:color="auto" w:fill="auto"/>
          </w:tcPr>
          <w:p w:rsidR="0046520C" w:rsidRDefault="0046520C" w:rsidP="00003255">
            <w:pPr>
              <w:jc w:val="center"/>
            </w:pPr>
            <w:r>
              <w:rPr>
                <w:rFonts w:ascii="Cambria Math" w:hAnsi="Cambria Math" w:cs="Cambria Math"/>
                <w:b/>
                <w:color w:val="00000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6520C" w:rsidRPr="004F1062" w:rsidRDefault="0046520C" w:rsidP="00AF59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46520C" w:rsidRPr="00FB5360" w:rsidTr="00AF59C8">
        <w:tc>
          <w:tcPr>
            <w:tcW w:w="709" w:type="dxa"/>
            <w:shd w:val="clear" w:color="auto" w:fill="auto"/>
          </w:tcPr>
          <w:p w:rsidR="0046520C" w:rsidRPr="00133DA3" w:rsidRDefault="0046520C" w:rsidP="00AF59C8">
            <w:pPr>
              <w:jc w:val="center"/>
              <w:rPr>
                <w:b/>
              </w:rPr>
            </w:pPr>
            <w:r w:rsidRPr="00133DA3">
              <w:rPr>
                <w:b/>
              </w:rPr>
              <w:t>3.</w:t>
            </w:r>
          </w:p>
        </w:tc>
        <w:tc>
          <w:tcPr>
            <w:tcW w:w="2469" w:type="dxa"/>
            <w:shd w:val="clear" w:color="auto" w:fill="auto"/>
          </w:tcPr>
          <w:p w:rsidR="0046520C" w:rsidRPr="00133DA3" w:rsidRDefault="0046520C" w:rsidP="00AF59C8">
            <w:pPr>
              <w:rPr>
                <w:b/>
              </w:rPr>
            </w:pPr>
            <w:r w:rsidRPr="00133DA3">
              <w:rPr>
                <w:b/>
              </w:rPr>
              <w:t>Модуль 3</w:t>
            </w:r>
          </w:p>
          <w:p w:rsidR="0046520C" w:rsidRPr="00133DA3" w:rsidRDefault="0046520C" w:rsidP="00AF59C8">
            <w:pPr>
              <w:rPr>
                <w:b/>
              </w:rPr>
            </w:pPr>
            <w:r>
              <w:rPr>
                <w:b/>
              </w:rPr>
              <w:t>Терапия, реабил</w:t>
            </w:r>
            <w:r>
              <w:rPr>
                <w:b/>
              </w:rPr>
              <w:t>и</w:t>
            </w:r>
            <w:r>
              <w:rPr>
                <w:b/>
              </w:rPr>
              <w:t>тация, профилакт</w:t>
            </w:r>
            <w:r>
              <w:rPr>
                <w:b/>
              </w:rPr>
              <w:t>и</w:t>
            </w:r>
            <w:r>
              <w:rPr>
                <w:b/>
              </w:rPr>
              <w:t>ка психических ра</w:t>
            </w:r>
            <w:r>
              <w:rPr>
                <w:b/>
              </w:rPr>
              <w:t>с</w:t>
            </w:r>
            <w:r>
              <w:rPr>
                <w:b/>
              </w:rPr>
              <w:t>стройств, вызва</w:t>
            </w:r>
            <w:r>
              <w:rPr>
                <w:b/>
              </w:rPr>
              <w:t>н</w:t>
            </w:r>
            <w:r>
              <w:rPr>
                <w:b/>
              </w:rPr>
              <w:t>ных употреблением современных ПАВ</w:t>
            </w:r>
          </w:p>
        </w:tc>
        <w:tc>
          <w:tcPr>
            <w:tcW w:w="933" w:type="dxa"/>
            <w:shd w:val="clear" w:color="auto" w:fill="auto"/>
          </w:tcPr>
          <w:p w:rsidR="0046520C" w:rsidRPr="00133DA3" w:rsidRDefault="0046520C" w:rsidP="00AF59C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6520C" w:rsidRPr="00133DA3" w:rsidRDefault="0046520C" w:rsidP="00003255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6520C" w:rsidRDefault="0046520C" w:rsidP="00003255">
            <w:pPr>
              <w:jc w:val="center"/>
            </w:pPr>
            <w:r>
              <w:t>-</w:t>
            </w:r>
          </w:p>
        </w:tc>
        <w:tc>
          <w:tcPr>
            <w:tcW w:w="710" w:type="dxa"/>
            <w:shd w:val="clear" w:color="auto" w:fill="auto"/>
          </w:tcPr>
          <w:p w:rsidR="0046520C" w:rsidRPr="00133DA3" w:rsidRDefault="0046520C" w:rsidP="00AF59C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6520C" w:rsidRPr="00133DA3" w:rsidRDefault="0046520C" w:rsidP="00AF59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6520C" w:rsidRDefault="0046520C" w:rsidP="00003255">
            <w:pPr>
              <w:jc w:val="center"/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6520C" w:rsidRDefault="0046520C" w:rsidP="00AF59C8">
            <w:pPr>
              <w:jc w:val="center"/>
            </w:pPr>
            <w:r w:rsidRPr="004F1062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46520C" w:rsidRPr="00FB5360" w:rsidTr="00AF59C8">
        <w:tc>
          <w:tcPr>
            <w:tcW w:w="709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  <w:r w:rsidRPr="00133DA3">
              <w:t>3.1.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6520C" w:rsidRPr="00AF59C8" w:rsidRDefault="0046520C" w:rsidP="00AF59C8">
            <w:pPr>
              <w:rPr>
                <w:bCs/>
              </w:rPr>
            </w:pPr>
            <w:r w:rsidRPr="00AF59C8">
              <w:rPr>
                <w:bCs/>
              </w:rPr>
              <w:t xml:space="preserve">Основные принципы терапии </w:t>
            </w:r>
            <w:r w:rsidRPr="00AF59C8">
              <w:t>психических расстройств, вызва</w:t>
            </w:r>
            <w:r w:rsidRPr="00AF59C8">
              <w:t>н</w:t>
            </w:r>
            <w:r w:rsidRPr="00AF59C8">
              <w:t>ных употреблением современных ПАВ</w:t>
            </w:r>
          </w:p>
        </w:tc>
        <w:tc>
          <w:tcPr>
            <w:tcW w:w="933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46520C" w:rsidRPr="00133DA3" w:rsidRDefault="0046520C" w:rsidP="00003255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6520C" w:rsidRDefault="0046520C" w:rsidP="00003255">
            <w:pPr>
              <w:jc w:val="center"/>
            </w:pPr>
            <w:r>
              <w:t>-</w:t>
            </w:r>
          </w:p>
        </w:tc>
        <w:tc>
          <w:tcPr>
            <w:tcW w:w="710" w:type="dxa"/>
            <w:shd w:val="clear" w:color="auto" w:fill="auto"/>
          </w:tcPr>
          <w:p w:rsidR="0046520C" w:rsidRPr="00133DA3" w:rsidRDefault="0046520C" w:rsidP="00AF59C8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46520C" w:rsidRDefault="0046520C" w:rsidP="00003255">
            <w:pPr>
              <w:jc w:val="center"/>
            </w:pPr>
            <w:r>
              <w:rPr>
                <w:rFonts w:ascii="Cambria Math" w:hAnsi="Cambria Math" w:cs="Cambria Math"/>
                <w:b/>
                <w:color w:val="00000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  <w:r w:rsidRPr="00133DA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46520C" w:rsidRPr="00FB5360" w:rsidTr="00AF59C8">
        <w:tc>
          <w:tcPr>
            <w:tcW w:w="709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  <w:r w:rsidRPr="00133DA3">
              <w:t>3.2.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6520C" w:rsidRPr="00AF59C8" w:rsidRDefault="0046520C" w:rsidP="00AF59C8">
            <w:pPr>
              <w:rPr>
                <w:bCs/>
              </w:rPr>
            </w:pPr>
            <w:r w:rsidRPr="00AF59C8">
              <w:rPr>
                <w:bCs/>
              </w:rPr>
              <w:t>Реабилитация бол</w:t>
            </w:r>
            <w:r w:rsidRPr="00AF59C8">
              <w:rPr>
                <w:bCs/>
              </w:rPr>
              <w:t>ь</w:t>
            </w:r>
            <w:r w:rsidRPr="00AF59C8">
              <w:rPr>
                <w:bCs/>
              </w:rPr>
              <w:t>ных</w:t>
            </w:r>
            <w:r w:rsidRPr="00AF59C8">
              <w:t xml:space="preserve"> </w:t>
            </w:r>
            <w:r>
              <w:t xml:space="preserve">с </w:t>
            </w:r>
            <w:r w:rsidRPr="00AF59C8">
              <w:t>психически</w:t>
            </w:r>
            <w:r>
              <w:t>ми</w:t>
            </w:r>
            <w:r w:rsidRPr="00AF59C8">
              <w:t xml:space="preserve"> расстройств</w:t>
            </w:r>
            <w:r>
              <w:t>ами</w:t>
            </w:r>
            <w:r w:rsidRPr="00AF59C8">
              <w:t>, в</w:t>
            </w:r>
            <w:r w:rsidRPr="00AF59C8">
              <w:t>ы</w:t>
            </w:r>
            <w:r w:rsidRPr="00AF59C8">
              <w:t>званны</w:t>
            </w:r>
            <w:r>
              <w:t>ми</w:t>
            </w:r>
            <w:r w:rsidRPr="00AF59C8">
              <w:t xml:space="preserve"> употребл</w:t>
            </w:r>
            <w:r w:rsidRPr="00AF59C8">
              <w:t>е</w:t>
            </w:r>
            <w:r w:rsidRPr="00AF59C8">
              <w:t>нием современных ПАВ</w:t>
            </w:r>
          </w:p>
        </w:tc>
        <w:tc>
          <w:tcPr>
            <w:tcW w:w="933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46520C" w:rsidRPr="00133DA3" w:rsidRDefault="0046520C" w:rsidP="00003255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6520C" w:rsidRDefault="0046520C" w:rsidP="00003255">
            <w:pPr>
              <w:jc w:val="center"/>
            </w:pPr>
            <w:r>
              <w:t>-</w:t>
            </w:r>
          </w:p>
        </w:tc>
        <w:tc>
          <w:tcPr>
            <w:tcW w:w="710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46520C" w:rsidRDefault="0046520C" w:rsidP="00003255">
            <w:pPr>
              <w:jc w:val="center"/>
            </w:pPr>
            <w:r>
              <w:rPr>
                <w:b/>
                <w:color w:val="00000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  <w:r w:rsidRPr="00133DA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46520C" w:rsidRPr="00FB5360" w:rsidTr="00AF59C8">
        <w:tc>
          <w:tcPr>
            <w:tcW w:w="709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  <w:r w:rsidRPr="00133DA3">
              <w:lastRenderedPageBreak/>
              <w:t>3.3</w:t>
            </w:r>
          </w:p>
        </w:tc>
        <w:tc>
          <w:tcPr>
            <w:tcW w:w="2469" w:type="dxa"/>
            <w:shd w:val="clear" w:color="auto" w:fill="auto"/>
            <w:vAlign w:val="center"/>
          </w:tcPr>
          <w:p w:rsidR="0046520C" w:rsidRPr="00AF59C8" w:rsidRDefault="0046520C" w:rsidP="00AF59C8">
            <w:pPr>
              <w:rPr>
                <w:bCs/>
              </w:rPr>
            </w:pPr>
            <w:r w:rsidRPr="00AF59C8">
              <w:rPr>
                <w:bCs/>
              </w:rPr>
              <w:t xml:space="preserve">Профилактика </w:t>
            </w:r>
            <w:r w:rsidRPr="00AF59C8">
              <w:t>пс</w:t>
            </w:r>
            <w:r w:rsidRPr="00AF59C8">
              <w:t>и</w:t>
            </w:r>
            <w:r w:rsidRPr="00AF59C8">
              <w:t>хических ра</w:t>
            </w:r>
            <w:r w:rsidRPr="00AF59C8">
              <w:t>с</w:t>
            </w:r>
            <w:r w:rsidRPr="00AF59C8">
              <w:t>стройств, вызванных употреблением с</w:t>
            </w:r>
            <w:r w:rsidRPr="00AF59C8">
              <w:t>о</w:t>
            </w:r>
            <w:r w:rsidRPr="00AF59C8">
              <w:t>временных ПАВ</w:t>
            </w:r>
          </w:p>
        </w:tc>
        <w:tc>
          <w:tcPr>
            <w:tcW w:w="933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46520C" w:rsidRPr="00133DA3" w:rsidRDefault="0046520C" w:rsidP="00003255">
            <w:pPr>
              <w:jc w:val="center"/>
            </w:pPr>
            <w:r>
              <w:t>-</w:t>
            </w:r>
          </w:p>
        </w:tc>
        <w:tc>
          <w:tcPr>
            <w:tcW w:w="1276" w:type="dxa"/>
            <w:shd w:val="clear" w:color="auto" w:fill="auto"/>
          </w:tcPr>
          <w:p w:rsidR="0046520C" w:rsidRDefault="0046520C" w:rsidP="00003255">
            <w:pPr>
              <w:jc w:val="center"/>
            </w:pPr>
            <w:r>
              <w:t>-</w:t>
            </w:r>
          </w:p>
        </w:tc>
        <w:tc>
          <w:tcPr>
            <w:tcW w:w="710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  <w:r>
              <w:t>-</w:t>
            </w:r>
          </w:p>
        </w:tc>
        <w:tc>
          <w:tcPr>
            <w:tcW w:w="991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46520C" w:rsidRDefault="0046520C" w:rsidP="00003255">
            <w:pPr>
              <w:jc w:val="center"/>
            </w:pPr>
            <w:r>
              <w:rPr>
                <w:rFonts w:ascii="Cambria Math" w:hAnsi="Cambria Math" w:cs="Cambria Math"/>
                <w:b/>
                <w:color w:val="000000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:rsidR="0046520C" w:rsidRPr="00133DA3" w:rsidRDefault="0046520C" w:rsidP="00AF59C8">
            <w:pPr>
              <w:jc w:val="center"/>
              <w:rPr>
                <w:b/>
                <w:color w:val="000000"/>
              </w:rPr>
            </w:pPr>
            <w:r w:rsidRPr="00133DA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</w:tr>
      <w:tr w:rsidR="0046520C" w:rsidRPr="00FB5360" w:rsidTr="00AF59C8">
        <w:tc>
          <w:tcPr>
            <w:tcW w:w="709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46520C" w:rsidRPr="00133DA3" w:rsidRDefault="0046520C" w:rsidP="007661A9">
            <w:pPr>
              <w:rPr>
                <w:b/>
              </w:rPr>
            </w:pPr>
            <w:r w:rsidRPr="00133DA3">
              <w:rPr>
                <w:b/>
              </w:rPr>
              <w:t>Итоговая аттест</w:t>
            </w:r>
            <w:r w:rsidRPr="00133DA3">
              <w:rPr>
                <w:b/>
              </w:rPr>
              <w:t>а</w:t>
            </w:r>
            <w:r w:rsidRPr="00133DA3">
              <w:rPr>
                <w:b/>
              </w:rPr>
              <w:t>ция</w:t>
            </w:r>
          </w:p>
        </w:tc>
        <w:tc>
          <w:tcPr>
            <w:tcW w:w="933" w:type="dxa"/>
            <w:shd w:val="clear" w:color="auto" w:fill="auto"/>
          </w:tcPr>
          <w:p w:rsidR="0046520C" w:rsidRPr="00133DA3" w:rsidRDefault="0046520C" w:rsidP="00AF59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6520C" w:rsidRDefault="0046520C" w:rsidP="00AF59C8">
            <w:pPr>
              <w:jc w:val="center"/>
            </w:pPr>
            <w:r w:rsidRPr="00A371E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1276" w:type="dxa"/>
            <w:shd w:val="clear" w:color="auto" w:fill="auto"/>
          </w:tcPr>
          <w:p w:rsidR="0046520C" w:rsidRDefault="0046520C" w:rsidP="00AF59C8">
            <w:pPr>
              <w:jc w:val="center"/>
            </w:pPr>
            <w:r w:rsidRPr="00A371E4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46520C" w:rsidRPr="00133DA3" w:rsidRDefault="0046520C" w:rsidP="00AF59C8">
            <w:pPr>
              <w:jc w:val="center"/>
              <w:rPr>
                <w:b/>
              </w:rPr>
            </w:pPr>
          </w:p>
        </w:tc>
        <w:tc>
          <w:tcPr>
            <w:tcW w:w="991" w:type="dxa"/>
            <w:shd w:val="clear" w:color="auto" w:fill="auto"/>
          </w:tcPr>
          <w:p w:rsidR="0046520C" w:rsidRPr="00133DA3" w:rsidRDefault="0046520C" w:rsidP="00AF59C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  <w:r w:rsidRPr="00133DA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520C" w:rsidRPr="00133DA3" w:rsidRDefault="0046520C" w:rsidP="00AF59C8">
            <w:pPr>
              <w:jc w:val="center"/>
              <w:rPr>
                <w:b/>
              </w:rPr>
            </w:pPr>
            <w:r w:rsidRPr="00133DA3">
              <w:rPr>
                <w:b/>
              </w:rPr>
              <w:t>Э</w:t>
            </w:r>
            <w:r w:rsidRPr="00133DA3">
              <w:rPr>
                <w:b/>
              </w:rPr>
              <w:t>к</w:t>
            </w:r>
            <w:r w:rsidRPr="00133DA3">
              <w:rPr>
                <w:b/>
              </w:rPr>
              <w:t>замен</w:t>
            </w:r>
          </w:p>
        </w:tc>
      </w:tr>
      <w:tr w:rsidR="0046520C" w:rsidRPr="00FB5360" w:rsidTr="00AF59C8">
        <w:tc>
          <w:tcPr>
            <w:tcW w:w="709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</w:p>
        </w:tc>
        <w:tc>
          <w:tcPr>
            <w:tcW w:w="2469" w:type="dxa"/>
            <w:shd w:val="clear" w:color="auto" w:fill="auto"/>
          </w:tcPr>
          <w:p w:rsidR="0046520C" w:rsidRPr="00133DA3" w:rsidRDefault="0046520C" w:rsidP="007661A9">
            <w:pPr>
              <w:rPr>
                <w:b/>
              </w:rPr>
            </w:pPr>
            <w:r w:rsidRPr="00133DA3">
              <w:rPr>
                <w:b/>
              </w:rPr>
              <w:t>Итого:</w:t>
            </w:r>
          </w:p>
        </w:tc>
        <w:tc>
          <w:tcPr>
            <w:tcW w:w="933" w:type="dxa"/>
            <w:shd w:val="clear" w:color="auto" w:fill="auto"/>
          </w:tcPr>
          <w:p w:rsidR="0046520C" w:rsidRPr="00133DA3" w:rsidRDefault="0046520C" w:rsidP="00AF59C8">
            <w:pPr>
              <w:jc w:val="center"/>
              <w:rPr>
                <w:b/>
              </w:rPr>
            </w:pPr>
            <w:r w:rsidRPr="00133DA3">
              <w:rPr>
                <w:b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46520C" w:rsidRPr="00133DA3" w:rsidRDefault="0046520C" w:rsidP="00AF59C8">
            <w:pPr>
              <w:widowControl w:val="0"/>
              <w:jc w:val="center"/>
              <w:rPr>
                <w:b/>
                <w:color w:val="000000"/>
              </w:rPr>
            </w:pPr>
            <w:r w:rsidRPr="00133DA3">
              <w:rPr>
                <w:b/>
                <w:color w:val="000000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46520C" w:rsidRPr="00133DA3" w:rsidRDefault="0046520C" w:rsidP="00AF59C8">
            <w:pPr>
              <w:widowControl w:val="0"/>
              <w:jc w:val="center"/>
              <w:rPr>
                <w:b/>
                <w:color w:val="000000"/>
              </w:rPr>
            </w:pPr>
            <w:r w:rsidRPr="00133DA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46520C" w:rsidRPr="00133DA3" w:rsidRDefault="0046520C" w:rsidP="00AF59C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46520C" w:rsidRPr="00133DA3" w:rsidRDefault="0046520C" w:rsidP="00B108C3">
            <w:pPr>
              <w:jc w:val="center"/>
              <w:rPr>
                <w:b/>
              </w:rPr>
            </w:pPr>
            <w:r w:rsidRPr="00133DA3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6520C" w:rsidRPr="00133DA3" w:rsidRDefault="0046520C" w:rsidP="00AF59C8">
            <w:pPr>
              <w:jc w:val="center"/>
            </w:pPr>
            <w:r w:rsidRPr="00133DA3">
              <w:rPr>
                <w:rFonts w:ascii="Cambria Math" w:hAnsi="Cambria Math" w:cs="Cambria Math"/>
                <w:b/>
                <w:color w:val="000000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46520C" w:rsidRPr="00133DA3" w:rsidRDefault="0046520C" w:rsidP="00AF59C8">
            <w:pPr>
              <w:jc w:val="center"/>
              <w:rPr>
                <w:b/>
              </w:rPr>
            </w:pPr>
          </w:p>
        </w:tc>
      </w:tr>
    </w:tbl>
    <w:p w:rsidR="00BD0B0A" w:rsidRDefault="00BD0B0A" w:rsidP="00BD0B0A"/>
    <w:p w:rsidR="007661A9" w:rsidRDefault="007661A9" w:rsidP="00BD0B0A"/>
    <w:p w:rsidR="007661A9" w:rsidRPr="00FF6AC4" w:rsidRDefault="007661A9" w:rsidP="00BD0B0A"/>
    <w:p w:rsidR="00BD0B0A" w:rsidRPr="00B108C3" w:rsidRDefault="00B108C3" w:rsidP="00B108C3">
      <w:pPr>
        <w:pStyle w:val="af"/>
        <w:tabs>
          <w:tab w:val="left" w:pos="2552"/>
        </w:tabs>
        <w:ind w:left="720"/>
        <w:jc w:val="center"/>
        <w:rPr>
          <w:b/>
        </w:rPr>
      </w:pPr>
      <w:r w:rsidRPr="00B108C3">
        <w:rPr>
          <w:b/>
        </w:rPr>
        <w:t xml:space="preserve">9. </w:t>
      </w:r>
      <w:r w:rsidR="00BD0B0A" w:rsidRPr="00B108C3">
        <w:rPr>
          <w:b/>
        </w:rPr>
        <w:t>ПРИЛОЖЕНИЯ:</w:t>
      </w:r>
    </w:p>
    <w:p w:rsidR="00BD0B0A" w:rsidRPr="00EB3B14" w:rsidRDefault="00B108C3" w:rsidP="00BD0B0A">
      <w:pPr>
        <w:ind w:left="1080"/>
        <w:rPr>
          <w:b/>
        </w:rPr>
      </w:pPr>
      <w:r>
        <w:rPr>
          <w:b/>
        </w:rPr>
        <w:t>9</w:t>
      </w:r>
      <w:r w:rsidR="00BD0B0A" w:rsidRPr="00EB3B14">
        <w:rPr>
          <w:b/>
        </w:rPr>
        <w:t>.1. Кадровое обеспечение образовательного процесса</w:t>
      </w:r>
    </w:p>
    <w:p w:rsidR="00BD0B0A" w:rsidRDefault="00BD0B0A" w:rsidP="00BD0B0A">
      <w:pPr>
        <w:rPr>
          <w:b/>
        </w:rPr>
      </w:pPr>
    </w:p>
    <w:tbl>
      <w:tblPr>
        <w:tblW w:w="42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6"/>
        <w:gridCol w:w="2208"/>
        <w:gridCol w:w="1267"/>
        <w:gridCol w:w="1267"/>
        <w:gridCol w:w="1413"/>
        <w:gridCol w:w="1442"/>
      </w:tblGrid>
      <w:tr w:rsidR="00BD0B0A" w:rsidRPr="0046520C" w:rsidTr="007661A9">
        <w:trPr>
          <w:trHeight w:val="20"/>
          <w:jc w:val="center"/>
        </w:trPr>
        <w:tc>
          <w:tcPr>
            <w:tcW w:w="346" w:type="dxa"/>
            <w:noWrap/>
            <w:vAlign w:val="center"/>
          </w:tcPr>
          <w:p w:rsidR="00BD0B0A" w:rsidRPr="0046520C" w:rsidRDefault="00BD0B0A" w:rsidP="00A1567C">
            <w:pPr>
              <w:jc w:val="center"/>
              <w:rPr>
                <w:sz w:val="20"/>
                <w:szCs w:val="20"/>
              </w:rPr>
            </w:pPr>
            <w:r w:rsidRPr="0046520C">
              <w:rPr>
                <w:sz w:val="20"/>
                <w:szCs w:val="20"/>
              </w:rPr>
              <w:t>№ п/п</w:t>
            </w:r>
          </w:p>
        </w:tc>
        <w:tc>
          <w:tcPr>
            <w:tcW w:w="2208" w:type="dxa"/>
            <w:noWrap/>
            <w:vAlign w:val="center"/>
          </w:tcPr>
          <w:p w:rsidR="00BD0B0A" w:rsidRPr="0046520C" w:rsidRDefault="00BD0B0A" w:rsidP="00A1567C">
            <w:pPr>
              <w:jc w:val="center"/>
              <w:rPr>
                <w:sz w:val="20"/>
                <w:szCs w:val="20"/>
              </w:rPr>
            </w:pPr>
            <w:r w:rsidRPr="0046520C">
              <w:rPr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67" w:type="dxa"/>
            <w:vAlign w:val="center"/>
          </w:tcPr>
          <w:p w:rsidR="00BD0B0A" w:rsidRPr="0046520C" w:rsidRDefault="00BD0B0A" w:rsidP="00A1567C">
            <w:pPr>
              <w:jc w:val="center"/>
              <w:rPr>
                <w:sz w:val="20"/>
                <w:szCs w:val="20"/>
              </w:rPr>
            </w:pPr>
            <w:r w:rsidRPr="0046520C"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267" w:type="dxa"/>
            <w:noWrap/>
            <w:vAlign w:val="center"/>
          </w:tcPr>
          <w:p w:rsidR="00BD0B0A" w:rsidRPr="0046520C" w:rsidRDefault="00BD0B0A" w:rsidP="00A1567C">
            <w:pPr>
              <w:jc w:val="center"/>
              <w:rPr>
                <w:sz w:val="20"/>
                <w:szCs w:val="20"/>
              </w:rPr>
            </w:pPr>
            <w:r w:rsidRPr="0046520C">
              <w:rPr>
                <w:sz w:val="20"/>
                <w:szCs w:val="20"/>
              </w:rPr>
              <w:t>Ученая ст</w:t>
            </w:r>
            <w:r w:rsidRPr="0046520C">
              <w:rPr>
                <w:sz w:val="20"/>
                <w:szCs w:val="20"/>
              </w:rPr>
              <w:t>е</w:t>
            </w:r>
            <w:r w:rsidRPr="0046520C">
              <w:rPr>
                <w:sz w:val="20"/>
                <w:szCs w:val="20"/>
              </w:rPr>
              <w:t>пень, ученое звание</w:t>
            </w:r>
          </w:p>
        </w:tc>
        <w:tc>
          <w:tcPr>
            <w:tcW w:w="1413" w:type="dxa"/>
            <w:noWrap/>
            <w:vAlign w:val="center"/>
          </w:tcPr>
          <w:p w:rsidR="00BD0B0A" w:rsidRPr="0046520C" w:rsidRDefault="00BD0B0A" w:rsidP="00A1567C">
            <w:pPr>
              <w:jc w:val="center"/>
              <w:rPr>
                <w:sz w:val="20"/>
                <w:szCs w:val="20"/>
              </w:rPr>
            </w:pPr>
            <w:r w:rsidRPr="0046520C">
              <w:rPr>
                <w:sz w:val="20"/>
                <w:szCs w:val="20"/>
              </w:rPr>
              <w:t>основное место работы, дол</w:t>
            </w:r>
            <w:r w:rsidRPr="0046520C">
              <w:rPr>
                <w:sz w:val="20"/>
                <w:szCs w:val="20"/>
              </w:rPr>
              <w:t>ж</w:t>
            </w:r>
            <w:r w:rsidRPr="0046520C">
              <w:rPr>
                <w:sz w:val="20"/>
                <w:szCs w:val="20"/>
              </w:rPr>
              <w:t>ность</w:t>
            </w:r>
          </w:p>
        </w:tc>
        <w:tc>
          <w:tcPr>
            <w:tcW w:w="1442" w:type="dxa"/>
            <w:noWrap/>
            <w:vAlign w:val="center"/>
          </w:tcPr>
          <w:p w:rsidR="00BD0B0A" w:rsidRPr="0046520C" w:rsidRDefault="00BD0B0A" w:rsidP="00A1567C">
            <w:pPr>
              <w:jc w:val="center"/>
              <w:rPr>
                <w:sz w:val="20"/>
                <w:szCs w:val="20"/>
              </w:rPr>
            </w:pPr>
            <w:r w:rsidRPr="0046520C">
              <w:rPr>
                <w:sz w:val="20"/>
                <w:szCs w:val="20"/>
              </w:rPr>
              <w:t>Место работы и должность по совместител</w:t>
            </w:r>
            <w:r w:rsidRPr="0046520C">
              <w:rPr>
                <w:sz w:val="20"/>
                <w:szCs w:val="20"/>
              </w:rPr>
              <w:t>ь</w:t>
            </w:r>
            <w:r w:rsidRPr="0046520C">
              <w:rPr>
                <w:sz w:val="20"/>
                <w:szCs w:val="20"/>
              </w:rPr>
              <w:t>ству</w:t>
            </w:r>
          </w:p>
        </w:tc>
      </w:tr>
      <w:tr w:rsidR="007661A9" w:rsidRPr="0046520C" w:rsidTr="00AF59C8">
        <w:trPr>
          <w:trHeight w:val="1150"/>
          <w:jc w:val="center"/>
        </w:trPr>
        <w:tc>
          <w:tcPr>
            <w:tcW w:w="346" w:type="dxa"/>
            <w:noWrap/>
          </w:tcPr>
          <w:p w:rsidR="007661A9" w:rsidRPr="0046520C" w:rsidRDefault="007661A9" w:rsidP="00CE29C3">
            <w:pPr>
              <w:pStyle w:val="af"/>
              <w:numPr>
                <w:ilvl w:val="0"/>
                <w:numId w:val="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7661A9" w:rsidRPr="0046520C" w:rsidRDefault="00F14D57" w:rsidP="00A1567C">
            <w:pPr>
              <w:spacing w:line="276" w:lineRule="auto"/>
              <w:rPr>
                <w:sz w:val="20"/>
                <w:szCs w:val="20"/>
              </w:rPr>
            </w:pPr>
            <w:r w:rsidRPr="0046520C">
              <w:rPr>
                <w:sz w:val="20"/>
                <w:szCs w:val="20"/>
              </w:rPr>
              <w:t>Модули 1-3</w:t>
            </w:r>
          </w:p>
        </w:tc>
        <w:tc>
          <w:tcPr>
            <w:tcW w:w="1267" w:type="dxa"/>
          </w:tcPr>
          <w:p w:rsidR="007661A9" w:rsidRPr="0046520C" w:rsidRDefault="007661A9" w:rsidP="00A1567C">
            <w:pPr>
              <w:tabs>
                <w:tab w:val="num" w:pos="36"/>
              </w:tabs>
              <w:ind w:left="36"/>
              <w:rPr>
                <w:sz w:val="20"/>
                <w:szCs w:val="20"/>
              </w:rPr>
            </w:pPr>
            <w:r w:rsidRPr="0046520C">
              <w:rPr>
                <w:sz w:val="20"/>
                <w:szCs w:val="20"/>
              </w:rPr>
              <w:t>Петрунько Ольга Вяч</w:t>
            </w:r>
            <w:r w:rsidRPr="0046520C">
              <w:rPr>
                <w:sz w:val="20"/>
                <w:szCs w:val="20"/>
              </w:rPr>
              <w:t>е</w:t>
            </w:r>
            <w:r w:rsidRPr="0046520C">
              <w:rPr>
                <w:sz w:val="20"/>
                <w:szCs w:val="20"/>
              </w:rPr>
              <w:t>славна</w:t>
            </w:r>
          </w:p>
          <w:p w:rsidR="007661A9" w:rsidRPr="0046520C" w:rsidRDefault="007661A9" w:rsidP="00A1567C">
            <w:pPr>
              <w:ind w:firstLine="112"/>
              <w:rPr>
                <w:sz w:val="20"/>
                <w:szCs w:val="20"/>
              </w:rPr>
            </w:pPr>
          </w:p>
          <w:p w:rsidR="007661A9" w:rsidRPr="0046520C" w:rsidRDefault="007661A9" w:rsidP="00A1567C">
            <w:pPr>
              <w:ind w:firstLine="112"/>
              <w:rPr>
                <w:sz w:val="20"/>
                <w:szCs w:val="20"/>
              </w:rPr>
            </w:pPr>
          </w:p>
        </w:tc>
        <w:tc>
          <w:tcPr>
            <w:tcW w:w="1267" w:type="dxa"/>
            <w:noWrap/>
          </w:tcPr>
          <w:p w:rsidR="007661A9" w:rsidRPr="0046520C" w:rsidRDefault="007661A9" w:rsidP="00A1567C">
            <w:pPr>
              <w:jc w:val="center"/>
              <w:rPr>
                <w:sz w:val="20"/>
                <w:szCs w:val="20"/>
              </w:rPr>
            </w:pPr>
            <w:r w:rsidRPr="0046520C">
              <w:rPr>
                <w:sz w:val="20"/>
                <w:szCs w:val="20"/>
              </w:rPr>
              <w:t>К.м.н.</w:t>
            </w:r>
          </w:p>
          <w:p w:rsidR="007661A9" w:rsidRPr="0046520C" w:rsidRDefault="007661A9" w:rsidP="00A156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noWrap/>
          </w:tcPr>
          <w:p w:rsidR="007661A9" w:rsidRPr="0046520C" w:rsidRDefault="007661A9" w:rsidP="00A1567C">
            <w:pPr>
              <w:rPr>
                <w:sz w:val="20"/>
                <w:szCs w:val="20"/>
              </w:rPr>
            </w:pPr>
            <w:r w:rsidRPr="0046520C">
              <w:rPr>
                <w:sz w:val="20"/>
                <w:szCs w:val="20"/>
              </w:rPr>
              <w:t>зав.кафедрой психиатрии и наркологии ИГМАПО, д</w:t>
            </w:r>
            <w:r w:rsidRPr="0046520C">
              <w:rPr>
                <w:sz w:val="20"/>
                <w:szCs w:val="20"/>
              </w:rPr>
              <w:t>о</w:t>
            </w:r>
            <w:r w:rsidRPr="0046520C">
              <w:rPr>
                <w:sz w:val="20"/>
                <w:szCs w:val="20"/>
              </w:rPr>
              <w:t>цент</w:t>
            </w:r>
          </w:p>
        </w:tc>
        <w:tc>
          <w:tcPr>
            <w:tcW w:w="1442" w:type="dxa"/>
            <w:noWrap/>
          </w:tcPr>
          <w:p w:rsidR="007661A9" w:rsidRPr="0046520C" w:rsidRDefault="007661A9" w:rsidP="00A1567C">
            <w:pPr>
              <w:rPr>
                <w:sz w:val="20"/>
                <w:szCs w:val="20"/>
              </w:rPr>
            </w:pPr>
          </w:p>
        </w:tc>
      </w:tr>
      <w:tr w:rsidR="00BD0B0A" w:rsidRPr="0046520C" w:rsidTr="007661A9">
        <w:trPr>
          <w:trHeight w:val="20"/>
          <w:jc w:val="center"/>
        </w:trPr>
        <w:tc>
          <w:tcPr>
            <w:tcW w:w="346" w:type="dxa"/>
            <w:noWrap/>
          </w:tcPr>
          <w:p w:rsidR="00BD0B0A" w:rsidRPr="0046520C" w:rsidRDefault="00BD0B0A" w:rsidP="00CE29C3">
            <w:pPr>
              <w:pStyle w:val="af"/>
              <w:numPr>
                <w:ilvl w:val="0"/>
                <w:numId w:val="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BD0B0A" w:rsidRPr="0046520C" w:rsidRDefault="00126842" w:rsidP="00A1567C">
            <w:pPr>
              <w:rPr>
                <w:sz w:val="20"/>
                <w:szCs w:val="20"/>
              </w:rPr>
            </w:pPr>
            <w:r w:rsidRPr="0046520C">
              <w:rPr>
                <w:sz w:val="20"/>
                <w:szCs w:val="20"/>
              </w:rPr>
              <w:t>Модули 1-3</w:t>
            </w:r>
          </w:p>
        </w:tc>
        <w:tc>
          <w:tcPr>
            <w:tcW w:w="1267" w:type="dxa"/>
          </w:tcPr>
          <w:p w:rsidR="00BD0B0A" w:rsidRPr="0046520C" w:rsidRDefault="00BD0B0A" w:rsidP="00A1567C">
            <w:pPr>
              <w:tabs>
                <w:tab w:val="num" w:pos="36"/>
              </w:tabs>
              <w:rPr>
                <w:sz w:val="20"/>
                <w:szCs w:val="20"/>
              </w:rPr>
            </w:pPr>
            <w:r w:rsidRPr="0046520C">
              <w:rPr>
                <w:sz w:val="20"/>
                <w:szCs w:val="20"/>
              </w:rPr>
              <w:t>Колягин В</w:t>
            </w:r>
            <w:r w:rsidRPr="0046520C">
              <w:rPr>
                <w:sz w:val="20"/>
                <w:szCs w:val="20"/>
              </w:rPr>
              <w:t>а</w:t>
            </w:r>
            <w:r w:rsidRPr="0046520C">
              <w:rPr>
                <w:sz w:val="20"/>
                <w:szCs w:val="20"/>
              </w:rPr>
              <w:t>силий В</w:t>
            </w:r>
            <w:r w:rsidRPr="0046520C">
              <w:rPr>
                <w:sz w:val="20"/>
                <w:szCs w:val="20"/>
              </w:rPr>
              <w:t>а</w:t>
            </w:r>
            <w:r w:rsidRPr="0046520C">
              <w:rPr>
                <w:sz w:val="20"/>
                <w:szCs w:val="20"/>
              </w:rPr>
              <w:t>сильевич</w:t>
            </w:r>
          </w:p>
        </w:tc>
        <w:tc>
          <w:tcPr>
            <w:tcW w:w="1267" w:type="dxa"/>
            <w:noWrap/>
          </w:tcPr>
          <w:p w:rsidR="00BD0B0A" w:rsidRPr="0046520C" w:rsidRDefault="00BD0B0A" w:rsidP="00A1567C">
            <w:pPr>
              <w:jc w:val="center"/>
              <w:rPr>
                <w:sz w:val="20"/>
                <w:szCs w:val="20"/>
              </w:rPr>
            </w:pPr>
            <w:r w:rsidRPr="0046520C">
              <w:rPr>
                <w:sz w:val="20"/>
                <w:szCs w:val="20"/>
              </w:rPr>
              <w:t>К.м.н,</w:t>
            </w:r>
          </w:p>
          <w:p w:rsidR="00BD0B0A" w:rsidRPr="0046520C" w:rsidRDefault="00BD0B0A" w:rsidP="00A1567C">
            <w:pPr>
              <w:jc w:val="center"/>
              <w:rPr>
                <w:sz w:val="20"/>
                <w:szCs w:val="20"/>
              </w:rPr>
            </w:pPr>
            <w:r w:rsidRPr="0046520C">
              <w:rPr>
                <w:sz w:val="20"/>
                <w:szCs w:val="20"/>
              </w:rPr>
              <w:t>доцент</w:t>
            </w:r>
          </w:p>
        </w:tc>
        <w:tc>
          <w:tcPr>
            <w:tcW w:w="1413" w:type="dxa"/>
            <w:noWrap/>
          </w:tcPr>
          <w:p w:rsidR="00BD0B0A" w:rsidRPr="0046520C" w:rsidRDefault="00BD0B0A" w:rsidP="00A1567C">
            <w:pPr>
              <w:rPr>
                <w:sz w:val="20"/>
                <w:szCs w:val="20"/>
              </w:rPr>
            </w:pPr>
            <w:r w:rsidRPr="0046520C">
              <w:rPr>
                <w:sz w:val="20"/>
                <w:szCs w:val="20"/>
              </w:rPr>
              <w:t>Доцент кафе</w:t>
            </w:r>
            <w:r w:rsidRPr="0046520C">
              <w:rPr>
                <w:sz w:val="20"/>
                <w:szCs w:val="20"/>
              </w:rPr>
              <w:t>д</w:t>
            </w:r>
            <w:r w:rsidRPr="0046520C">
              <w:rPr>
                <w:sz w:val="20"/>
                <w:szCs w:val="20"/>
              </w:rPr>
              <w:t>ры психиатрии и наркологии ИГМАПО</w:t>
            </w:r>
          </w:p>
          <w:p w:rsidR="007661A9" w:rsidRPr="0046520C" w:rsidRDefault="007661A9" w:rsidP="00A1567C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noWrap/>
          </w:tcPr>
          <w:p w:rsidR="00BD0B0A" w:rsidRPr="0046520C" w:rsidRDefault="00BD0B0A" w:rsidP="00A1567C">
            <w:pPr>
              <w:rPr>
                <w:sz w:val="20"/>
                <w:szCs w:val="20"/>
              </w:rPr>
            </w:pPr>
          </w:p>
        </w:tc>
      </w:tr>
      <w:tr w:rsidR="00BD0B0A" w:rsidRPr="0046520C" w:rsidTr="007661A9">
        <w:trPr>
          <w:trHeight w:val="20"/>
          <w:jc w:val="center"/>
        </w:trPr>
        <w:tc>
          <w:tcPr>
            <w:tcW w:w="346" w:type="dxa"/>
            <w:noWrap/>
          </w:tcPr>
          <w:p w:rsidR="00BD0B0A" w:rsidRPr="0046520C" w:rsidRDefault="00BD0B0A" w:rsidP="00CE29C3">
            <w:pPr>
              <w:pStyle w:val="af"/>
              <w:numPr>
                <w:ilvl w:val="0"/>
                <w:numId w:val="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BD0B0A" w:rsidRPr="0046520C" w:rsidRDefault="00126842" w:rsidP="00A1567C">
            <w:pPr>
              <w:rPr>
                <w:sz w:val="20"/>
                <w:szCs w:val="20"/>
              </w:rPr>
            </w:pPr>
            <w:r w:rsidRPr="0046520C">
              <w:rPr>
                <w:sz w:val="20"/>
                <w:szCs w:val="20"/>
              </w:rPr>
              <w:t>Модули 1-3</w:t>
            </w:r>
          </w:p>
        </w:tc>
        <w:tc>
          <w:tcPr>
            <w:tcW w:w="1267" w:type="dxa"/>
          </w:tcPr>
          <w:p w:rsidR="00BD0B0A" w:rsidRPr="0046520C" w:rsidRDefault="00BD0B0A" w:rsidP="00A1567C">
            <w:pPr>
              <w:tabs>
                <w:tab w:val="num" w:pos="36"/>
              </w:tabs>
              <w:jc w:val="both"/>
              <w:rPr>
                <w:sz w:val="20"/>
                <w:szCs w:val="20"/>
              </w:rPr>
            </w:pPr>
            <w:r w:rsidRPr="0046520C">
              <w:rPr>
                <w:sz w:val="20"/>
                <w:szCs w:val="20"/>
              </w:rPr>
              <w:t>Иванова Людмила Алексан</w:t>
            </w:r>
            <w:r w:rsidRPr="0046520C">
              <w:rPr>
                <w:sz w:val="20"/>
                <w:szCs w:val="20"/>
              </w:rPr>
              <w:t>д</w:t>
            </w:r>
            <w:r w:rsidRPr="0046520C">
              <w:rPr>
                <w:sz w:val="20"/>
                <w:szCs w:val="20"/>
              </w:rPr>
              <w:t xml:space="preserve">ровна </w:t>
            </w:r>
          </w:p>
        </w:tc>
        <w:tc>
          <w:tcPr>
            <w:tcW w:w="1267" w:type="dxa"/>
            <w:noWrap/>
          </w:tcPr>
          <w:p w:rsidR="00BD0B0A" w:rsidRPr="0046520C" w:rsidRDefault="00BD0B0A" w:rsidP="00A1567C">
            <w:pPr>
              <w:jc w:val="center"/>
              <w:rPr>
                <w:sz w:val="20"/>
                <w:szCs w:val="20"/>
              </w:rPr>
            </w:pPr>
            <w:r w:rsidRPr="0046520C">
              <w:rPr>
                <w:sz w:val="20"/>
                <w:szCs w:val="20"/>
              </w:rPr>
              <w:t>К.м.н.</w:t>
            </w:r>
          </w:p>
        </w:tc>
        <w:tc>
          <w:tcPr>
            <w:tcW w:w="1413" w:type="dxa"/>
            <w:noWrap/>
          </w:tcPr>
          <w:p w:rsidR="00BD0B0A" w:rsidRPr="0046520C" w:rsidRDefault="005C0231" w:rsidP="00A1567C">
            <w:pPr>
              <w:rPr>
                <w:sz w:val="20"/>
                <w:szCs w:val="20"/>
              </w:rPr>
            </w:pPr>
            <w:r w:rsidRPr="0046520C">
              <w:rPr>
                <w:sz w:val="20"/>
                <w:szCs w:val="20"/>
              </w:rPr>
              <w:t xml:space="preserve">Доцент </w:t>
            </w:r>
            <w:r w:rsidR="00BD0B0A" w:rsidRPr="0046520C">
              <w:rPr>
                <w:sz w:val="20"/>
                <w:szCs w:val="20"/>
              </w:rPr>
              <w:t xml:space="preserve"> кафе</w:t>
            </w:r>
            <w:r w:rsidR="00BD0B0A" w:rsidRPr="0046520C">
              <w:rPr>
                <w:sz w:val="20"/>
                <w:szCs w:val="20"/>
              </w:rPr>
              <w:t>д</w:t>
            </w:r>
            <w:r w:rsidR="00BD0B0A" w:rsidRPr="0046520C">
              <w:rPr>
                <w:sz w:val="20"/>
                <w:szCs w:val="20"/>
              </w:rPr>
              <w:t>ры психиатрии и наркологии ИГМАПО</w:t>
            </w:r>
          </w:p>
        </w:tc>
        <w:tc>
          <w:tcPr>
            <w:tcW w:w="1442" w:type="dxa"/>
            <w:noWrap/>
          </w:tcPr>
          <w:p w:rsidR="00BD0B0A" w:rsidRPr="0046520C" w:rsidRDefault="00BD0B0A" w:rsidP="00A1567C">
            <w:pPr>
              <w:rPr>
                <w:sz w:val="20"/>
                <w:szCs w:val="20"/>
              </w:rPr>
            </w:pPr>
          </w:p>
        </w:tc>
      </w:tr>
      <w:tr w:rsidR="00BD0B0A" w:rsidRPr="0046520C" w:rsidTr="007661A9">
        <w:trPr>
          <w:trHeight w:val="20"/>
          <w:jc w:val="center"/>
        </w:trPr>
        <w:tc>
          <w:tcPr>
            <w:tcW w:w="346" w:type="dxa"/>
            <w:noWrap/>
          </w:tcPr>
          <w:p w:rsidR="00BD0B0A" w:rsidRPr="0046520C" w:rsidRDefault="00BD0B0A" w:rsidP="00CE29C3">
            <w:pPr>
              <w:pStyle w:val="af"/>
              <w:numPr>
                <w:ilvl w:val="0"/>
                <w:numId w:val="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noWrap/>
            <w:vAlign w:val="center"/>
          </w:tcPr>
          <w:p w:rsidR="00BD0B0A" w:rsidRPr="0046520C" w:rsidRDefault="00126842" w:rsidP="00A1567C">
            <w:pPr>
              <w:rPr>
                <w:sz w:val="20"/>
                <w:szCs w:val="20"/>
              </w:rPr>
            </w:pPr>
            <w:r w:rsidRPr="0046520C">
              <w:rPr>
                <w:sz w:val="20"/>
                <w:szCs w:val="20"/>
              </w:rPr>
              <w:t>Модули 1-3</w:t>
            </w:r>
          </w:p>
        </w:tc>
        <w:tc>
          <w:tcPr>
            <w:tcW w:w="1267" w:type="dxa"/>
          </w:tcPr>
          <w:p w:rsidR="00BD0B0A" w:rsidRPr="0046520C" w:rsidRDefault="00BD0B0A" w:rsidP="00A1567C">
            <w:pPr>
              <w:snapToGrid w:val="0"/>
              <w:rPr>
                <w:sz w:val="20"/>
                <w:szCs w:val="20"/>
              </w:rPr>
            </w:pPr>
            <w:r w:rsidRPr="0046520C">
              <w:rPr>
                <w:sz w:val="20"/>
                <w:szCs w:val="20"/>
              </w:rPr>
              <w:t>Ковалева А</w:t>
            </w:r>
            <w:r w:rsidRPr="0046520C">
              <w:rPr>
                <w:sz w:val="20"/>
                <w:szCs w:val="20"/>
              </w:rPr>
              <w:t>н</w:t>
            </w:r>
            <w:r w:rsidRPr="0046520C">
              <w:rPr>
                <w:sz w:val="20"/>
                <w:szCs w:val="20"/>
              </w:rPr>
              <w:t>на Викторо</w:t>
            </w:r>
            <w:r w:rsidRPr="0046520C">
              <w:rPr>
                <w:sz w:val="20"/>
                <w:szCs w:val="20"/>
              </w:rPr>
              <w:t>в</w:t>
            </w:r>
            <w:r w:rsidRPr="0046520C">
              <w:rPr>
                <w:sz w:val="20"/>
                <w:szCs w:val="20"/>
              </w:rPr>
              <w:t>на</w:t>
            </w:r>
          </w:p>
        </w:tc>
        <w:tc>
          <w:tcPr>
            <w:tcW w:w="1267" w:type="dxa"/>
            <w:noWrap/>
          </w:tcPr>
          <w:p w:rsidR="00BD0B0A" w:rsidRPr="0046520C" w:rsidRDefault="00BD0B0A" w:rsidP="00A1567C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  <w:noWrap/>
          </w:tcPr>
          <w:p w:rsidR="00BD0B0A" w:rsidRPr="0046520C" w:rsidRDefault="00BD0B0A" w:rsidP="00A1567C">
            <w:pPr>
              <w:rPr>
                <w:sz w:val="20"/>
                <w:szCs w:val="20"/>
              </w:rPr>
            </w:pPr>
            <w:r w:rsidRPr="0046520C">
              <w:rPr>
                <w:sz w:val="20"/>
                <w:szCs w:val="20"/>
              </w:rPr>
              <w:t>Ассистент к</w:t>
            </w:r>
            <w:r w:rsidRPr="0046520C">
              <w:rPr>
                <w:sz w:val="20"/>
                <w:szCs w:val="20"/>
              </w:rPr>
              <w:t>а</w:t>
            </w:r>
            <w:r w:rsidRPr="0046520C">
              <w:rPr>
                <w:sz w:val="20"/>
                <w:szCs w:val="20"/>
              </w:rPr>
              <w:t>федры псих</w:t>
            </w:r>
            <w:r w:rsidRPr="0046520C">
              <w:rPr>
                <w:sz w:val="20"/>
                <w:szCs w:val="20"/>
              </w:rPr>
              <w:t>и</w:t>
            </w:r>
            <w:r w:rsidRPr="0046520C">
              <w:rPr>
                <w:sz w:val="20"/>
                <w:szCs w:val="20"/>
              </w:rPr>
              <w:t>атрии и нарк</w:t>
            </w:r>
            <w:r w:rsidRPr="0046520C">
              <w:rPr>
                <w:sz w:val="20"/>
                <w:szCs w:val="20"/>
              </w:rPr>
              <w:t>о</w:t>
            </w:r>
            <w:r w:rsidRPr="0046520C">
              <w:rPr>
                <w:sz w:val="20"/>
                <w:szCs w:val="20"/>
              </w:rPr>
              <w:t>логии ИГМ</w:t>
            </w:r>
            <w:r w:rsidRPr="0046520C">
              <w:rPr>
                <w:sz w:val="20"/>
                <w:szCs w:val="20"/>
              </w:rPr>
              <w:t>А</w:t>
            </w:r>
            <w:r w:rsidRPr="0046520C">
              <w:rPr>
                <w:sz w:val="20"/>
                <w:szCs w:val="20"/>
              </w:rPr>
              <w:t>ПО</w:t>
            </w:r>
          </w:p>
        </w:tc>
        <w:tc>
          <w:tcPr>
            <w:tcW w:w="1442" w:type="dxa"/>
            <w:noWrap/>
          </w:tcPr>
          <w:p w:rsidR="00BD0B0A" w:rsidRPr="0046520C" w:rsidRDefault="00BD0B0A" w:rsidP="00A1567C">
            <w:pPr>
              <w:rPr>
                <w:sz w:val="20"/>
                <w:szCs w:val="20"/>
              </w:rPr>
            </w:pPr>
          </w:p>
        </w:tc>
      </w:tr>
      <w:tr w:rsidR="00BD0B0A" w:rsidRPr="00B15FA4" w:rsidTr="007661A9">
        <w:trPr>
          <w:trHeight w:val="20"/>
          <w:jc w:val="center"/>
        </w:trPr>
        <w:tc>
          <w:tcPr>
            <w:tcW w:w="346" w:type="dxa"/>
            <w:noWrap/>
          </w:tcPr>
          <w:p w:rsidR="00BD0B0A" w:rsidRPr="0046520C" w:rsidRDefault="00BD0B0A" w:rsidP="00CE29C3">
            <w:pPr>
              <w:pStyle w:val="af"/>
              <w:numPr>
                <w:ilvl w:val="0"/>
                <w:numId w:val="8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2208" w:type="dxa"/>
            <w:noWrap/>
          </w:tcPr>
          <w:p w:rsidR="00BD0B0A" w:rsidRPr="0046520C" w:rsidRDefault="00126842" w:rsidP="00A1567C">
            <w:pPr>
              <w:rPr>
                <w:sz w:val="20"/>
                <w:szCs w:val="20"/>
              </w:rPr>
            </w:pPr>
            <w:r w:rsidRPr="0046520C">
              <w:rPr>
                <w:sz w:val="20"/>
                <w:szCs w:val="20"/>
              </w:rPr>
              <w:t>Модули 1-3</w:t>
            </w:r>
          </w:p>
        </w:tc>
        <w:tc>
          <w:tcPr>
            <w:tcW w:w="1267" w:type="dxa"/>
          </w:tcPr>
          <w:p w:rsidR="00BD0B0A" w:rsidRPr="0046520C" w:rsidRDefault="00BD0B0A" w:rsidP="00A1567C">
            <w:pPr>
              <w:snapToGrid w:val="0"/>
              <w:rPr>
                <w:sz w:val="20"/>
                <w:szCs w:val="20"/>
              </w:rPr>
            </w:pPr>
            <w:r w:rsidRPr="0046520C">
              <w:rPr>
                <w:sz w:val="20"/>
                <w:szCs w:val="20"/>
              </w:rPr>
              <w:t>Ворсина Ол</w:t>
            </w:r>
            <w:r w:rsidRPr="0046520C">
              <w:rPr>
                <w:sz w:val="20"/>
                <w:szCs w:val="20"/>
              </w:rPr>
              <w:t>ь</w:t>
            </w:r>
            <w:r w:rsidRPr="0046520C">
              <w:rPr>
                <w:sz w:val="20"/>
                <w:szCs w:val="20"/>
              </w:rPr>
              <w:t>га Петровна</w:t>
            </w:r>
          </w:p>
        </w:tc>
        <w:tc>
          <w:tcPr>
            <w:tcW w:w="1267" w:type="dxa"/>
            <w:noWrap/>
          </w:tcPr>
          <w:p w:rsidR="00BD0B0A" w:rsidRPr="0046520C" w:rsidRDefault="00BD0B0A" w:rsidP="00A1567C">
            <w:pPr>
              <w:jc w:val="center"/>
              <w:rPr>
                <w:sz w:val="20"/>
                <w:szCs w:val="20"/>
              </w:rPr>
            </w:pPr>
            <w:r w:rsidRPr="0046520C">
              <w:rPr>
                <w:sz w:val="20"/>
                <w:szCs w:val="20"/>
              </w:rPr>
              <w:t>Д.м.н.</w:t>
            </w:r>
          </w:p>
        </w:tc>
        <w:tc>
          <w:tcPr>
            <w:tcW w:w="1413" w:type="dxa"/>
            <w:noWrap/>
          </w:tcPr>
          <w:p w:rsidR="00BD0B0A" w:rsidRPr="0046520C" w:rsidRDefault="00BD0B0A" w:rsidP="00A1567C">
            <w:pPr>
              <w:rPr>
                <w:sz w:val="20"/>
                <w:szCs w:val="20"/>
              </w:rPr>
            </w:pPr>
            <w:r w:rsidRPr="0046520C">
              <w:rPr>
                <w:sz w:val="20"/>
                <w:szCs w:val="20"/>
              </w:rPr>
              <w:t>Заместитель главного врача по лечебной работе ОГКУЗ ИОКПБ №1</w:t>
            </w:r>
          </w:p>
        </w:tc>
        <w:tc>
          <w:tcPr>
            <w:tcW w:w="1442" w:type="dxa"/>
            <w:noWrap/>
          </w:tcPr>
          <w:p w:rsidR="00BD0B0A" w:rsidRPr="00B15FA4" w:rsidRDefault="00BD0B0A" w:rsidP="00A1567C">
            <w:pPr>
              <w:rPr>
                <w:sz w:val="20"/>
                <w:szCs w:val="20"/>
              </w:rPr>
            </w:pPr>
            <w:r w:rsidRPr="0046520C">
              <w:rPr>
                <w:sz w:val="20"/>
                <w:szCs w:val="20"/>
              </w:rPr>
              <w:t>Доцент кафе</w:t>
            </w:r>
            <w:r w:rsidRPr="0046520C">
              <w:rPr>
                <w:sz w:val="20"/>
                <w:szCs w:val="20"/>
              </w:rPr>
              <w:t>д</w:t>
            </w:r>
            <w:r w:rsidRPr="0046520C">
              <w:rPr>
                <w:sz w:val="20"/>
                <w:szCs w:val="20"/>
              </w:rPr>
              <w:t>ры психиатрии и наркологии ИГМАПО</w:t>
            </w:r>
          </w:p>
        </w:tc>
      </w:tr>
    </w:tbl>
    <w:p w:rsidR="00BD0B0A" w:rsidRDefault="00BD0B0A" w:rsidP="00BD0B0A">
      <w:pPr>
        <w:rPr>
          <w:b/>
        </w:rPr>
      </w:pPr>
    </w:p>
    <w:p w:rsidR="00BD0B0A" w:rsidRPr="006D19FF" w:rsidRDefault="00BD0B0A" w:rsidP="00BD0B0A"/>
    <w:p w:rsidR="00BD0B0A" w:rsidRDefault="00BD0B0A" w:rsidP="00BD0B0A">
      <w:pPr>
        <w:rPr>
          <w:b/>
        </w:rPr>
      </w:pPr>
    </w:p>
    <w:p w:rsidR="00BD0B0A" w:rsidRPr="00460D0A" w:rsidRDefault="00BD0B0A" w:rsidP="00BD0B0A">
      <w:pPr>
        <w:pStyle w:val="af4"/>
        <w:shd w:val="clear" w:color="auto" w:fill="FFFFFF"/>
        <w:spacing w:before="0" w:beforeAutospacing="0" w:after="0" w:afterAutospacing="0"/>
        <w:ind w:left="709"/>
        <w:jc w:val="both"/>
        <w:rPr>
          <w:i/>
          <w:iCs/>
          <w:shd w:val="clear" w:color="auto" w:fill="FFFFFF"/>
        </w:rPr>
      </w:pPr>
    </w:p>
    <w:p w:rsidR="00BD0B0A" w:rsidRDefault="00BD0B0A" w:rsidP="00BD0B0A"/>
    <w:p w:rsidR="00BD0B0A" w:rsidRPr="00EF296F" w:rsidRDefault="00BD0B0A" w:rsidP="000B68EF">
      <w:pPr>
        <w:jc w:val="center"/>
      </w:pPr>
    </w:p>
    <w:sectPr w:rsidR="00BD0B0A" w:rsidRPr="00EF296F" w:rsidSect="004F5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D5" w:rsidRDefault="009A23D5" w:rsidP="000B68EF">
      <w:r>
        <w:separator/>
      </w:r>
    </w:p>
  </w:endnote>
  <w:endnote w:type="continuationSeparator" w:id="0">
    <w:p w:rsidR="009A23D5" w:rsidRDefault="009A23D5" w:rsidP="000B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D5" w:rsidRDefault="009A23D5" w:rsidP="000B68EF">
      <w:r>
        <w:separator/>
      </w:r>
    </w:p>
  </w:footnote>
  <w:footnote w:type="continuationSeparator" w:id="0">
    <w:p w:rsidR="009A23D5" w:rsidRDefault="009A23D5" w:rsidP="000B68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B9A23FA"/>
    <w:multiLevelType w:val="hybridMultilevel"/>
    <w:tmpl w:val="BA003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C1DD8"/>
    <w:multiLevelType w:val="hybridMultilevel"/>
    <w:tmpl w:val="1F242174"/>
    <w:lvl w:ilvl="0" w:tplc="4C025CE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B3098"/>
    <w:multiLevelType w:val="hybridMultilevel"/>
    <w:tmpl w:val="C316CABE"/>
    <w:lvl w:ilvl="0" w:tplc="FFFFFFFF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5243B"/>
    <w:multiLevelType w:val="hybridMultilevel"/>
    <w:tmpl w:val="35542BD2"/>
    <w:lvl w:ilvl="0" w:tplc="0419000F">
      <w:start w:val="1"/>
      <w:numFmt w:val="decimal"/>
      <w:pStyle w:val="3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0E79C4"/>
    <w:multiLevelType w:val="hybridMultilevel"/>
    <w:tmpl w:val="3AA4103E"/>
    <w:lvl w:ilvl="0" w:tplc="FFFFFFFF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33BC8"/>
    <w:multiLevelType w:val="hybridMultilevel"/>
    <w:tmpl w:val="3F565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41C19"/>
    <w:multiLevelType w:val="hybridMultilevel"/>
    <w:tmpl w:val="62C4538A"/>
    <w:lvl w:ilvl="0" w:tplc="04190001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017BC3"/>
    <w:multiLevelType w:val="hybridMultilevel"/>
    <w:tmpl w:val="5DF0454C"/>
    <w:lvl w:ilvl="0" w:tplc="041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63CEF"/>
    <w:multiLevelType w:val="hybridMultilevel"/>
    <w:tmpl w:val="D938EB3E"/>
    <w:lvl w:ilvl="0" w:tplc="2FC87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7D33324"/>
    <w:multiLevelType w:val="hybridMultilevel"/>
    <w:tmpl w:val="658AE920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12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8EF"/>
    <w:rsid w:val="00003255"/>
    <w:rsid w:val="00015876"/>
    <w:rsid w:val="000204AE"/>
    <w:rsid w:val="000308DD"/>
    <w:rsid w:val="000443BB"/>
    <w:rsid w:val="00050F53"/>
    <w:rsid w:val="000772A8"/>
    <w:rsid w:val="0008379A"/>
    <w:rsid w:val="000A0360"/>
    <w:rsid w:val="000A3D79"/>
    <w:rsid w:val="000B1813"/>
    <w:rsid w:val="000B68EF"/>
    <w:rsid w:val="000B78B7"/>
    <w:rsid w:val="000D08A8"/>
    <w:rsid w:val="000D11BB"/>
    <w:rsid w:val="000D411E"/>
    <w:rsid w:val="000E63C6"/>
    <w:rsid w:val="000E6795"/>
    <w:rsid w:val="000E6915"/>
    <w:rsid w:val="000F1597"/>
    <w:rsid w:val="000F5F50"/>
    <w:rsid w:val="000F6711"/>
    <w:rsid w:val="000F67C6"/>
    <w:rsid w:val="001033EC"/>
    <w:rsid w:val="00104AE1"/>
    <w:rsid w:val="001077CD"/>
    <w:rsid w:val="00107C1E"/>
    <w:rsid w:val="00110C43"/>
    <w:rsid w:val="00125C83"/>
    <w:rsid w:val="00126842"/>
    <w:rsid w:val="0013437B"/>
    <w:rsid w:val="001344E1"/>
    <w:rsid w:val="00136251"/>
    <w:rsid w:val="00146190"/>
    <w:rsid w:val="00152500"/>
    <w:rsid w:val="00154113"/>
    <w:rsid w:val="0015626C"/>
    <w:rsid w:val="001574EE"/>
    <w:rsid w:val="001605C1"/>
    <w:rsid w:val="001950BF"/>
    <w:rsid w:val="001A3C7C"/>
    <w:rsid w:val="001A5583"/>
    <w:rsid w:val="001A5A30"/>
    <w:rsid w:val="001B1E7D"/>
    <w:rsid w:val="001B40AA"/>
    <w:rsid w:val="001B7132"/>
    <w:rsid w:val="001D43BF"/>
    <w:rsid w:val="001E6273"/>
    <w:rsid w:val="001F7F79"/>
    <w:rsid w:val="00211180"/>
    <w:rsid w:val="002144FF"/>
    <w:rsid w:val="002150C0"/>
    <w:rsid w:val="00217087"/>
    <w:rsid w:val="0022012B"/>
    <w:rsid w:val="0022252A"/>
    <w:rsid w:val="00224F8A"/>
    <w:rsid w:val="00225D1A"/>
    <w:rsid w:val="00232C34"/>
    <w:rsid w:val="002331A6"/>
    <w:rsid w:val="00241ECB"/>
    <w:rsid w:val="00265C53"/>
    <w:rsid w:val="00265E8B"/>
    <w:rsid w:val="00283573"/>
    <w:rsid w:val="00285BD8"/>
    <w:rsid w:val="00291F7D"/>
    <w:rsid w:val="002A746D"/>
    <w:rsid w:val="002B2EEE"/>
    <w:rsid w:val="002C1BCE"/>
    <w:rsid w:val="002D6451"/>
    <w:rsid w:val="00306153"/>
    <w:rsid w:val="003104C2"/>
    <w:rsid w:val="0031150B"/>
    <w:rsid w:val="0032599F"/>
    <w:rsid w:val="00326ECD"/>
    <w:rsid w:val="00334130"/>
    <w:rsid w:val="00340706"/>
    <w:rsid w:val="00347D27"/>
    <w:rsid w:val="00355B8C"/>
    <w:rsid w:val="00356F13"/>
    <w:rsid w:val="003618E0"/>
    <w:rsid w:val="003628C7"/>
    <w:rsid w:val="0037152D"/>
    <w:rsid w:val="003746C6"/>
    <w:rsid w:val="00393B57"/>
    <w:rsid w:val="00397BAD"/>
    <w:rsid w:val="003A6B59"/>
    <w:rsid w:val="003E1FEB"/>
    <w:rsid w:val="00403695"/>
    <w:rsid w:val="00413640"/>
    <w:rsid w:val="004229B1"/>
    <w:rsid w:val="00423E02"/>
    <w:rsid w:val="0042531E"/>
    <w:rsid w:val="00450A42"/>
    <w:rsid w:val="00455170"/>
    <w:rsid w:val="0045741C"/>
    <w:rsid w:val="00460352"/>
    <w:rsid w:val="00460FC2"/>
    <w:rsid w:val="0046520C"/>
    <w:rsid w:val="004757B8"/>
    <w:rsid w:val="004804DB"/>
    <w:rsid w:val="0048081C"/>
    <w:rsid w:val="004848CD"/>
    <w:rsid w:val="00486027"/>
    <w:rsid w:val="004A09A0"/>
    <w:rsid w:val="004B2D5F"/>
    <w:rsid w:val="004B5596"/>
    <w:rsid w:val="004C20D2"/>
    <w:rsid w:val="004C2781"/>
    <w:rsid w:val="004D405A"/>
    <w:rsid w:val="004D5B73"/>
    <w:rsid w:val="004D73C7"/>
    <w:rsid w:val="004E357A"/>
    <w:rsid w:val="004F5D73"/>
    <w:rsid w:val="004F7D87"/>
    <w:rsid w:val="00501618"/>
    <w:rsid w:val="00506618"/>
    <w:rsid w:val="00526905"/>
    <w:rsid w:val="005307BE"/>
    <w:rsid w:val="00535C76"/>
    <w:rsid w:val="0054250D"/>
    <w:rsid w:val="00545645"/>
    <w:rsid w:val="00556A61"/>
    <w:rsid w:val="005816E1"/>
    <w:rsid w:val="0058193B"/>
    <w:rsid w:val="005839DD"/>
    <w:rsid w:val="005967FE"/>
    <w:rsid w:val="005C0231"/>
    <w:rsid w:val="005C104D"/>
    <w:rsid w:val="005C47EA"/>
    <w:rsid w:val="005C5761"/>
    <w:rsid w:val="005D5478"/>
    <w:rsid w:val="005E08D9"/>
    <w:rsid w:val="005E628A"/>
    <w:rsid w:val="00603BA8"/>
    <w:rsid w:val="0060438E"/>
    <w:rsid w:val="00607209"/>
    <w:rsid w:val="00607549"/>
    <w:rsid w:val="00607CED"/>
    <w:rsid w:val="006101E4"/>
    <w:rsid w:val="00613282"/>
    <w:rsid w:val="006174EE"/>
    <w:rsid w:val="00626639"/>
    <w:rsid w:val="00630401"/>
    <w:rsid w:val="00632CD3"/>
    <w:rsid w:val="00634BAB"/>
    <w:rsid w:val="00637A46"/>
    <w:rsid w:val="00637F2E"/>
    <w:rsid w:val="00650E22"/>
    <w:rsid w:val="00660623"/>
    <w:rsid w:val="00662656"/>
    <w:rsid w:val="00664D97"/>
    <w:rsid w:val="00675E81"/>
    <w:rsid w:val="006844AC"/>
    <w:rsid w:val="00687192"/>
    <w:rsid w:val="006924FF"/>
    <w:rsid w:val="006A352F"/>
    <w:rsid w:val="006B098A"/>
    <w:rsid w:val="006D1459"/>
    <w:rsid w:val="006D2D1E"/>
    <w:rsid w:val="006D4C6A"/>
    <w:rsid w:val="00702A0E"/>
    <w:rsid w:val="007031F7"/>
    <w:rsid w:val="00710501"/>
    <w:rsid w:val="00710E7C"/>
    <w:rsid w:val="00713F4B"/>
    <w:rsid w:val="00726AAC"/>
    <w:rsid w:val="00735EC4"/>
    <w:rsid w:val="0074278F"/>
    <w:rsid w:val="00756D4B"/>
    <w:rsid w:val="00760265"/>
    <w:rsid w:val="007661A9"/>
    <w:rsid w:val="00777DFD"/>
    <w:rsid w:val="00782D20"/>
    <w:rsid w:val="00783FC7"/>
    <w:rsid w:val="00785EE8"/>
    <w:rsid w:val="00786AF0"/>
    <w:rsid w:val="00787FF1"/>
    <w:rsid w:val="0079098A"/>
    <w:rsid w:val="00792A77"/>
    <w:rsid w:val="00795F93"/>
    <w:rsid w:val="00797BC7"/>
    <w:rsid w:val="007A649E"/>
    <w:rsid w:val="007B1CA9"/>
    <w:rsid w:val="007B367E"/>
    <w:rsid w:val="007B387A"/>
    <w:rsid w:val="007B4221"/>
    <w:rsid w:val="007B7B3D"/>
    <w:rsid w:val="007B7F14"/>
    <w:rsid w:val="007D6BA1"/>
    <w:rsid w:val="007E1840"/>
    <w:rsid w:val="007E28F4"/>
    <w:rsid w:val="007E54A4"/>
    <w:rsid w:val="007E75B8"/>
    <w:rsid w:val="007F5FEE"/>
    <w:rsid w:val="008044AF"/>
    <w:rsid w:val="008044FC"/>
    <w:rsid w:val="00824D9A"/>
    <w:rsid w:val="00844819"/>
    <w:rsid w:val="00853A51"/>
    <w:rsid w:val="008558CF"/>
    <w:rsid w:val="00856CAD"/>
    <w:rsid w:val="00870B61"/>
    <w:rsid w:val="00872558"/>
    <w:rsid w:val="00877C1F"/>
    <w:rsid w:val="00881AB3"/>
    <w:rsid w:val="008877C4"/>
    <w:rsid w:val="00893A20"/>
    <w:rsid w:val="008C02F8"/>
    <w:rsid w:val="008D0C1E"/>
    <w:rsid w:val="008D7CC0"/>
    <w:rsid w:val="0090055B"/>
    <w:rsid w:val="00907C2C"/>
    <w:rsid w:val="00916D8F"/>
    <w:rsid w:val="00922781"/>
    <w:rsid w:val="00927BB3"/>
    <w:rsid w:val="009414C5"/>
    <w:rsid w:val="00944BE5"/>
    <w:rsid w:val="00950D59"/>
    <w:rsid w:val="0095430C"/>
    <w:rsid w:val="00963B3C"/>
    <w:rsid w:val="009643A2"/>
    <w:rsid w:val="00972F2C"/>
    <w:rsid w:val="00980647"/>
    <w:rsid w:val="009853E1"/>
    <w:rsid w:val="0099205B"/>
    <w:rsid w:val="00992146"/>
    <w:rsid w:val="00992C61"/>
    <w:rsid w:val="00996931"/>
    <w:rsid w:val="009A23D5"/>
    <w:rsid w:val="009A5970"/>
    <w:rsid w:val="009A6B52"/>
    <w:rsid w:val="009B28B6"/>
    <w:rsid w:val="009C1E84"/>
    <w:rsid w:val="009D10B9"/>
    <w:rsid w:val="009E1F3D"/>
    <w:rsid w:val="009F3BC8"/>
    <w:rsid w:val="00A019F7"/>
    <w:rsid w:val="00A02C82"/>
    <w:rsid w:val="00A12E73"/>
    <w:rsid w:val="00A1567C"/>
    <w:rsid w:val="00A360AA"/>
    <w:rsid w:val="00A407FD"/>
    <w:rsid w:val="00A45F98"/>
    <w:rsid w:val="00A528DF"/>
    <w:rsid w:val="00A542D0"/>
    <w:rsid w:val="00A67274"/>
    <w:rsid w:val="00A67EAC"/>
    <w:rsid w:val="00A730DC"/>
    <w:rsid w:val="00A74223"/>
    <w:rsid w:val="00A86922"/>
    <w:rsid w:val="00A87A0A"/>
    <w:rsid w:val="00A9634E"/>
    <w:rsid w:val="00AA1C0E"/>
    <w:rsid w:val="00AD2D1C"/>
    <w:rsid w:val="00AD738D"/>
    <w:rsid w:val="00AE44F3"/>
    <w:rsid w:val="00AF34AA"/>
    <w:rsid w:val="00AF5476"/>
    <w:rsid w:val="00AF59C8"/>
    <w:rsid w:val="00B108C3"/>
    <w:rsid w:val="00B21A3F"/>
    <w:rsid w:val="00B253CE"/>
    <w:rsid w:val="00B32E07"/>
    <w:rsid w:val="00B5527C"/>
    <w:rsid w:val="00B63A3D"/>
    <w:rsid w:val="00B74A81"/>
    <w:rsid w:val="00B76E02"/>
    <w:rsid w:val="00B80F36"/>
    <w:rsid w:val="00B83421"/>
    <w:rsid w:val="00B932F0"/>
    <w:rsid w:val="00B970CE"/>
    <w:rsid w:val="00BA3C94"/>
    <w:rsid w:val="00BB0970"/>
    <w:rsid w:val="00BB41A9"/>
    <w:rsid w:val="00BB5448"/>
    <w:rsid w:val="00BC30C8"/>
    <w:rsid w:val="00BD0B0A"/>
    <w:rsid w:val="00BE722F"/>
    <w:rsid w:val="00C2050B"/>
    <w:rsid w:val="00C23E2B"/>
    <w:rsid w:val="00C23FB4"/>
    <w:rsid w:val="00C34B42"/>
    <w:rsid w:val="00C47F2E"/>
    <w:rsid w:val="00C505F3"/>
    <w:rsid w:val="00C712AC"/>
    <w:rsid w:val="00C7198E"/>
    <w:rsid w:val="00C71AED"/>
    <w:rsid w:val="00C73382"/>
    <w:rsid w:val="00C8428F"/>
    <w:rsid w:val="00CA059F"/>
    <w:rsid w:val="00CA3055"/>
    <w:rsid w:val="00CB0709"/>
    <w:rsid w:val="00CC1D23"/>
    <w:rsid w:val="00CC628F"/>
    <w:rsid w:val="00CD3D5B"/>
    <w:rsid w:val="00CE29C3"/>
    <w:rsid w:val="00CF419B"/>
    <w:rsid w:val="00D01F60"/>
    <w:rsid w:val="00D02DE7"/>
    <w:rsid w:val="00D0567F"/>
    <w:rsid w:val="00D14073"/>
    <w:rsid w:val="00D223C2"/>
    <w:rsid w:val="00D41EAA"/>
    <w:rsid w:val="00D4217C"/>
    <w:rsid w:val="00D52990"/>
    <w:rsid w:val="00D54614"/>
    <w:rsid w:val="00D605A3"/>
    <w:rsid w:val="00D709BB"/>
    <w:rsid w:val="00D82914"/>
    <w:rsid w:val="00D87609"/>
    <w:rsid w:val="00D94038"/>
    <w:rsid w:val="00D97A42"/>
    <w:rsid w:val="00DA1C90"/>
    <w:rsid w:val="00DA369C"/>
    <w:rsid w:val="00DB0122"/>
    <w:rsid w:val="00DB4C27"/>
    <w:rsid w:val="00DB5177"/>
    <w:rsid w:val="00DC7827"/>
    <w:rsid w:val="00DD0C7C"/>
    <w:rsid w:val="00DD0FBF"/>
    <w:rsid w:val="00DD5EB4"/>
    <w:rsid w:val="00DE0F09"/>
    <w:rsid w:val="00DE4422"/>
    <w:rsid w:val="00DF2926"/>
    <w:rsid w:val="00E13FAC"/>
    <w:rsid w:val="00E14BB2"/>
    <w:rsid w:val="00E23F09"/>
    <w:rsid w:val="00E32250"/>
    <w:rsid w:val="00E542B6"/>
    <w:rsid w:val="00E55EA3"/>
    <w:rsid w:val="00E6098C"/>
    <w:rsid w:val="00E627E2"/>
    <w:rsid w:val="00E74932"/>
    <w:rsid w:val="00E7671A"/>
    <w:rsid w:val="00E8203B"/>
    <w:rsid w:val="00E87A15"/>
    <w:rsid w:val="00E87B37"/>
    <w:rsid w:val="00E90E55"/>
    <w:rsid w:val="00E911B3"/>
    <w:rsid w:val="00E963BD"/>
    <w:rsid w:val="00EA4999"/>
    <w:rsid w:val="00EA5FB0"/>
    <w:rsid w:val="00EB347E"/>
    <w:rsid w:val="00EB540E"/>
    <w:rsid w:val="00EC2258"/>
    <w:rsid w:val="00EC3292"/>
    <w:rsid w:val="00ED068C"/>
    <w:rsid w:val="00ED432E"/>
    <w:rsid w:val="00ED50B9"/>
    <w:rsid w:val="00ED5BC6"/>
    <w:rsid w:val="00EF3FDA"/>
    <w:rsid w:val="00F01D3A"/>
    <w:rsid w:val="00F14D57"/>
    <w:rsid w:val="00F21D7B"/>
    <w:rsid w:val="00F23882"/>
    <w:rsid w:val="00F375AB"/>
    <w:rsid w:val="00F44674"/>
    <w:rsid w:val="00F50184"/>
    <w:rsid w:val="00F5426F"/>
    <w:rsid w:val="00F70CB4"/>
    <w:rsid w:val="00F72FB2"/>
    <w:rsid w:val="00F96BD9"/>
    <w:rsid w:val="00FA2C03"/>
    <w:rsid w:val="00FA5CD1"/>
    <w:rsid w:val="00FA6E94"/>
    <w:rsid w:val="00FB1720"/>
    <w:rsid w:val="00FB3A2A"/>
    <w:rsid w:val="00FB6F03"/>
    <w:rsid w:val="00FE5A04"/>
    <w:rsid w:val="00FE6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Acronym" w:uiPriority="0"/>
    <w:lsdException w:name="HTML Cit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26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19F7"/>
    <w:pPr>
      <w:keepNext/>
      <w:jc w:val="center"/>
      <w:outlineLvl w:val="0"/>
    </w:pPr>
    <w:rPr>
      <w:b/>
      <w:szCs w:val="20"/>
    </w:rPr>
  </w:style>
  <w:style w:type="paragraph" w:styleId="20">
    <w:name w:val="heading 2"/>
    <w:basedOn w:val="a"/>
    <w:next w:val="a"/>
    <w:link w:val="21"/>
    <w:qFormat/>
    <w:rsid w:val="00A019F7"/>
    <w:pPr>
      <w:keepNext/>
      <w:outlineLvl w:val="1"/>
    </w:pPr>
    <w:rPr>
      <w:b/>
      <w:szCs w:val="20"/>
    </w:rPr>
  </w:style>
  <w:style w:type="paragraph" w:styleId="30">
    <w:name w:val="heading 3"/>
    <w:basedOn w:val="a"/>
    <w:next w:val="a"/>
    <w:link w:val="31"/>
    <w:qFormat/>
    <w:rsid w:val="00A019F7"/>
    <w:pPr>
      <w:keepNext/>
      <w:ind w:firstLine="459"/>
      <w:jc w:val="right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A019F7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A019F7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A019F7"/>
    <w:pPr>
      <w:keepNext/>
      <w:jc w:val="center"/>
      <w:outlineLvl w:val="5"/>
    </w:pPr>
    <w:rPr>
      <w:rFonts w:ascii="Arial" w:hAnsi="Arial"/>
      <w:b/>
      <w:snapToGrid w:val="0"/>
      <w:color w:val="000000"/>
      <w:sz w:val="18"/>
      <w:szCs w:val="20"/>
    </w:rPr>
  </w:style>
  <w:style w:type="paragraph" w:styleId="7">
    <w:name w:val="heading 7"/>
    <w:basedOn w:val="a"/>
    <w:next w:val="a"/>
    <w:link w:val="70"/>
    <w:qFormat/>
    <w:rsid w:val="00A019F7"/>
    <w:pPr>
      <w:keepNext/>
      <w:ind w:firstLine="709"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A019F7"/>
    <w:pPr>
      <w:keepNext/>
      <w:jc w:val="right"/>
      <w:outlineLvl w:val="7"/>
    </w:pPr>
    <w:rPr>
      <w:rFonts w:ascii="Arial" w:hAnsi="Arial"/>
      <w:b/>
      <w:snapToGrid w:val="0"/>
      <w:color w:val="000000"/>
      <w:sz w:val="18"/>
      <w:szCs w:val="20"/>
    </w:rPr>
  </w:style>
  <w:style w:type="paragraph" w:styleId="9">
    <w:name w:val="heading 9"/>
    <w:basedOn w:val="a"/>
    <w:next w:val="a"/>
    <w:link w:val="90"/>
    <w:qFormat/>
    <w:rsid w:val="00A019F7"/>
    <w:pPr>
      <w:keepNext/>
      <w:tabs>
        <w:tab w:val="left" w:pos="432"/>
        <w:tab w:val="left" w:pos="3084"/>
      </w:tabs>
      <w:outlineLvl w:val="8"/>
    </w:pPr>
    <w:rPr>
      <w:rFonts w:ascii="Arial" w:hAnsi="Arial"/>
      <w:b/>
      <w:snapToGrid w:val="0"/>
      <w:color w:val="00000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6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B68EF"/>
    <w:rPr>
      <w:rFonts w:ascii="Tahoma" w:eastAsia="Times New Roman" w:hAnsi="Tahoma" w:cs="Times New Roman"/>
      <w:sz w:val="16"/>
      <w:szCs w:val="16"/>
    </w:rPr>
  </w:style>
  <w:style w:type="paragraph" w:styleId="a6">
    <w:name w:val="endnote text"/>
    <w:basedOn w:val="a"/>
    <w:link w:val="a7"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0B68EF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0B68EF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0B68EF"/>
    <w:rPr>
      <w:vertAlign w:val="superscript"/>
    </w:rPr>
  </w:style>
  <w:style w:type="character" w:styleId="ac">
    <w:name w:val="annotation reference"/>
    <w:rsid w:val="000B68EF"/>
    <w:rPr>
      <w:sz w:val="16"/>
      <w:szCs w:val="16"/>
    </w:rPr>
  </w:style>
  <w:style w:type="paragraph" w:styleId="ad">
    <w:name w:val="annotation text"/>
    <w:basedOn w:val="a"/>
    <w:link w:val="ae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0B68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qFormat/>
    <w:rsid w:val="000B68EF"/>
    <w:pPr>
      <w:ind w:left="708"/>
    </w:pPr>
  </w:style>
  <w:style w:type="paragraph" w:styleId="af0">
    <w:name w:val="header"/>
    <w:basedOn w:val="a"/>
    <w:link w:val="af1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1">
    <w:name w:val="Сетка таблицы1"/>
    <w:basedOn w:val="a1"/>
    <w:next w:val="a3"/>
    <w:uiPriority w:val="99"/>
    <w:rsid w:val="000B68E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uiPriority w:val="99"/>
    <w:unhideWhenUsed/>
    <w:rsid w:val="000B68EF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0B68EF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0B68E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0B68EF"/>
  </w:style>
  <w:style w:type="paragraph" w:styleId="32">
    <w:name w:val="Body Text 3"/>
    <w:basedOn w:val="a"/>
    <w:link w:val="33"/>
    <w:rsid w:val="000B68EF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0B68E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Основной текст1"/>
    <w:basedOn w:val="a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B68E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0B68EF"/>
    <w:rPr>
      <w:rFonts w:ascii="Times New Roman" w:eastAsia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3"/>
    <w:uiPriority w:val="59"/>
    <w:rsid w:val="000B68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0B68EF"/>
    <w:rPr>
      <w:lang w:eastAsia="ru-RU"/>
    </w:rPr>
  </w:style>
  <w:style w:type="paragraph" w:styleId="af9">
    <w:name w:val="No Spacing"/>
    <w:link w:val="af8"/>
    <w:qFormat/>
    <w:rsid w:val="000B68EF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0B68EF"/>
    <w:rPr>
      <w:b/>
      <w:bCs/>
      <w:i/>
      <w:iCs/>
      <w:color w:val="4F81BD"/>
    </w:rPr>
  </w:style>
  <w:style w:type="paragraph" w:customStyle="1" w:styleId="14">
    <w:name w:val="Обычный1"/>
    <w:rsid w:val="000204AE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0204AE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0204AE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0204AE"/>
    <w:rPr>
      <w:rFonts w:cs="Times New Roman"/>
    </w:rPr>
  </w:style>
  <w:style w:type="table" w:customStyle="1" w:styleId="34">
    <w:name w:val="Сетка таблицы3"/>
    <w:basedOn w:val="a1"/>
    <w:next w:val="a3"/>
    <w:uiPriority w:val="59"/>
    <w:rsid w:val="000204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rsid w:val="0002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020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uiPriority w:val="99"/>
    <w:locked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qFormat/>
    <w:rsid w:val="000204AE"/>
    <w:pPr>
      <w:numPr>
        <w:numId w:val="3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6">
    <w:name w:val="Знак Знак1 Знак Знак Знак Знак"/>
    <w:basedOn w:val="a"/>
    <w:rsid w:val="00A02C82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A019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019F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19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019F7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019F7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7">
    <w:name w:val="Нет списка1"/>
    <w:next w:val="a2"/>
    <w:uiPriority w:val="99"/>
    <w:semiHidden/>
    <w:rsid w:val="00A019F7"/>
  </w:style>
  <w:style w:type="paragraph" w:customStyle="1" w:styleId="18">
    <w:name w:val="Стиль1"/>
    <w:basedOn w:val="a"/>
    <w:uiPriority w:val="99"/>
    <w:qFormat/>
    <w:rsid w:val="00A019F7"/>
    <w:pPr>
      <w:ind w:firstLine="709"/>
      <w:jc w:val="both"/>
    </w:pPr>
    <w:rPr>
      <w:sz w:val="28"/>
      <w:szCs w:val="20"/>
    </w:rPr>
  </w:style>
  <w:style w:type="paragraph" w:styleId="26">
    <w:name w:val="Body Text Indent 2"/>
    <w:basedOn w:val="a"/>
    <w:link w:val="27"/>
    <w:rsid w:val="00A019F7"/>
    <w:pPr>
      <w:ind w:left="1418" w:hanging="284"/>
      <w:jc w:val="both"/>
    </w:pPr>
    <w:rPr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Body Text Indent 3"/>
    <w:basedOn w:val="a"/>
    <w:link w:val="36"/>
    <w:rsid w:val="00A019F7"/>
    <w:pPr>
      <w:ind w:firstLine="7088"/>
      <w:jc w:val="both"/>
    </w:pPr>
    <w:rPr>
      <w:sz w:val="28"/>
      <w:szCs w:val="20"/>
    </w:rPr>
  </w:style>
  <w:style w:type="character" w:customStyle="1" w:styleId="36">
    <w:name w:val="Основной текст с отступом 3 Знак"/>
    <w:basedOn w:val="a0"/>
    <w:link w:val="35"/>
    <w:rsid w:val="00A019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A019F7"/>
    <w:pPr>
      <w:jc w:val="center"/>
    </w:pPr>
    <w:rPr>
      <w:rFonts w:ascii="Arial" w:hAnsi="Arial"/>
      <w:b/>
      <w:szCs w:val="20"/>
    </w:rPr>
  </w:style>
  <w:style w:type="character" w:customStyle="1" w:styleId="aff4">
    <w:name w:val="Название Знак"/>
    <w:basedOn w:val="a0"/>
    <w:link w:val="aff3"/>
    <w:rsid w:val="00A019F7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A019F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A019F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019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A019F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A019F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A019F7"/>
    <w:pPr>
      <w:widowControl w:val="0"/>
      <w:spacing w:before="200"/>
    </w:pPr>
    <w:rPr>
      <w:rFonts w:ascii="Arial" w:hAnsi="Arial"/>
      <w:b/>
      <w:snapToGrid w:val="0"/>
      <w:szCs w:val="20"/>
    </w:rPr>
  </w:style>
  <w:style w:type="paragraph" w:customStyle="1" w:styleId="19">
    <w:name w:val="Знак Знак1 Знак Знак Знак Знак"/>
    <w:basedOn w:val="a"/>
    <w:rsid w:val="007F5FE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A09A0"/>
    <w:pPr>
      <w:widowControl w:val="0"/>
      <w:suppressAutoHyphens/>
      <w:overflowPunct w:val="0"/>
      <w:autoSpaceDE w:val="0"/>
    </w:pPr>
    <w:rPr>
      <w:sz w:val="22"/>
      <w:szCs w:val="20"/>
      <w:lang w:val="en-US" w:eastAsia="zh-CN"/>
    </w:rPr>
  </w:style>
  <w:style w:type="paragraph" w:customStyle="1" w:styleId="1a">
    <w:name w:val="Знак Знак1 Знак Знак Знак Знак"/>
    <w:basedOn w:val="a"/>
    <w:rsid w:val="00C47F2E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submenu-table">
    <w:name w:val="submenu-table"/>
    <w:rsid w:val="00B74A81"/>
    <w:rPr>
      <w:rFonts w:cs="Times New Roman"/>
    </w:rPr>
  </w:style>
  <w:style w:type="paragraph" w:customStyle="1" w:styleId="aff8">
    <w:name w:val="Знак Знак Знак Знак Знак Знак Знак Знак Знак Знак Знак Знак Знак"/>
    <w:basedOn w:val="a"/>
    <w:uiPriority w:val="99"/>
    <w:rsid w:val="003E1F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9">
    <w:name w:val="annotation subject"/>
    <w:basedOn w:val="ad"/>
    <w:next w:val="ad"/>
    <w:link w:val="affa"/>
    <w:unhideWhenUsed/>
    <w:rsid w:val="0079098A"/>
    <w:rPr>
      <w:b/>
      <w:bCs/>
    </w:rPr>
  </w:style>
  <w:style w:type="character" w:customStyle="1" w:styleId="affa">
    <w:name w:val="Тема примечания Знак"/>
    <w:basedOn w:val="ae"/>
    <w:link w:val="aff9"/>
    <w:rsid w:val="007909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909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1">
    <w:name w:val="Основной текст с отступом 2 Знак1"/>
    <w:locked/>
    <w:rsid w:val="00790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ubtitle"/>
    <w:basedOn w:val="a"/>
    <w:link w:val="affc"/>
    <w:qFormat/>
    <w:rsid w:val="0079098A"/>
    <w:rPr>
      <w:sz w:val="28"/>
    </w:rPr>
  </w:style>
  <w:style w:type="character" w:customStyle="1" w:styleId="affc">
    <w:name w:val="Подзаголовок Знак"/>
    <w:basedOn w:val="a0"/>
    <w:link w:val="affb"/>
    <w:rsid w:val="007909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d">
    <w:name w:val="Block Text"/>
    <w:basedOn w:val="a"/>
    <w:rsid w:val="0079098A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e">
    <w:name w:val="Текст_стандарт"/>
    <w:basedOn w:val="26"/>
    <w:rsid w:val="0079098A"/>
    <w:pPr>
      <w:suppressAutoHyphens/>
      <w:autoSpaceDE w:val="0"/>
      <w:autoSpaceDN w:val="0"/>
      <w:adjustRightInd w:val="0"/>
      <w:spacing w:line="360" w:lineRule="auto"/>
      <w:ind w:left="0" w:firstLine="709"/>
    </w:pPr>
    <w:rPr>
      <w:sz w:val="24"/>
      <w:szCs w:val="24"/>
    </w:rPr>
  </w:style>
  <w:style w:type="paragraph" w:customStyle="1" w:styleId="afff">
    <w:name w:val="Раздел_стандарт"/>
    <w:basedOn w:val="1"/>
    <w:rsid w:val="0079098A"/>
    <w:pPr>
      <w:keepNext w:val="0"/>
      <w:widowControl w:val="0"/>
      <w:autoSpaceDE w:val="0"/>
      <w:autoSpaceDN w:val="0"/>
      <w:adjustRightInd w:val="0"/>
      <w:spacing w:before="240" w:after="120" w:line="288" w:lineRule="auto"/>
      <w:jc w:val="left"/>
    </w:pPr>
    <w:rPr>
      <w:rFonts w:ascii="Arial" w:hAnsi="Arial"/>
      <w:caps/>
      <w:sz w:val="28"/>
      <w:szCs w:val="24"/>
    </w:rPr>
  </w:style>
  <w:style w:type="paragraph" w:customStyle="1" w:styleId="afff0">
    <w:name w:val="Подзаг_ст"/>
    <w:basedOn w:val="a"/>
    <w:rsid w:val="0079098A"/>
    <w:pPr>
      <w:spacing w:after="120"/>
    </w:pPr>
    <w:rPr>
      <w:rFonts w:ascii="Arial" w:hAnsi="Arial"/>
    </w:rPr>
  </w:style>
  <w:style w:type="paragraph" w:customStyle="1" w:styleId="afff1">
    <w:name w:val="Ном_список"/>
    <w:basedOn w:val="a"/>
    <w:rsid w:val="0079098A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b">
    <w:name w:val="заголовок 1"/>
    <w:basedOn w:val="a"/>
    <w:next w:val="a"/>
    <w:rsid w:val="0079098A"/>
    <w:pPr>
      <w:keepNext/>
      <w:ind w:left="426" w:firstLine="708"/>
      <w:outlineLvl w:val="0"/>
    </w:pPr>
    <w:rPr>
      <w:szCs w:val="20"/>
    </w:rPr>
  </w:style>
  <w:style w:type="paragraph" w:customStyle="1" w:styleId="37">
    <w:name w:val="Стиль3"/>
    <w:basedOn w:val="afff0"/>
    <w:rsid w:val="0079098A"/>
  </w:style>
  <w:style w:type="paragraph" w:customStyle="1" w:styleId="311">
    <w:name w:val="Основной текст 31"/>
    <w:basedOn w:val="a"/>
    <w:rsid w:val="0079098A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FR2">
    <w:name w:val="FR2"/>
    <w:rsid w:val="0079098A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2">
    <w:name w:val="Текст_стандарт Знак"/>
    <w:rsid w:val="0079098A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3">
    <w:name w:val="Подзаг_ст Знак"/>
    <w:rsid w:val="0079098A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8">
    <w:name w:val="Стиль3 Знак"/>
    <w:rsid w:val="0079098A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79098A"/>
    <w:rPr>
      <w:b/>
    </w:rPr>
  </w:style>
  <w:style w:type="character" w:customStyle="1" w:styleId="42">
    <w:name w:val="Стиль4 Знак"/>
    <w:rsid w:val="0079098A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79098A"/>
    <w:pPr>
      <w:ind w:firstLine="708"/>
    </w:pPr>
    <w:rPr>
      <w:lang w:val="en-US"/>
    </w:rPr>
  </w:style>
  <w:style w:type="paragraph" w:customStyle="1" w:styleId="Normal1">
    <w:name w:val="Normal1"/>
    <w:rsid w:val="00790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4">
    <w:name w:val="Strong"/>
    <w:uiPriority w:val="99"/>
    <w:qFormat/>
    <w:rsid w:val="0079098A"/>
    <w:rPr>
      <w:rFonts w:cs="Times New Roman"/>
      <w:b/>
      <w:bCs/>
    </w:rPr>
  </w:style>
  <w:style w:type="character" w:styleId="afff5">
    <w:name w:val="Emphasis"/>
    <w:qFormat/>
    <w:rsid w:val="0079098A"/>
    <w:rPr>
      <w:rFonts w:cs="Times New Roman"/>
      <w:i/>
      <w:iCs/>
    </w:rPr>
  </w:style>
  <w:style w:type="character" w:customStyle="1" w:styleId="DefaultParagraphFont1">
    <w:name w:val="Default Paragraph Font1"/>
    <w:rsid w:val="0079098A"/>
  </w:style>
  <w:style w:type="paragraph" w:customStyle="1" w:styleId="FR3">
    <w:name w:val="FR3"/>
    <w:rsid w:val="0079098A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79098A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79098A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6">
    <w:name w:val="FollowedHyperlink"/>
    <w:uiPriority w:val="99"/>
    <w:rsid w:val="0079098A"/>
    <w:rPr>
      <w:rFonts w:cs="Times New Roman"/>
      <w:color w:val="800080"/>
      <w:u w:val="single"/>
    </w:rPr>
  </w:style>
  <w:style w:type="paragraph" w:styleId="1c">
    <w:name w:val="toc 1"/>
    <w:basedOn w:val="a"/>
    <w:next w:val="a"/>
    <w:autoRedefine/>
    <w:rsid w:val="0079098A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79098A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7">
    <w:name w:val="Àâòîðû ñòàòüè"/>
    <w:basedOn w:val="a"/>
    <w:rsid w:val="0079098A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8">
    <w:name w:val="Íàçâàíèå ñòàòüè"/>
    <w:basedOn w:val="a"/>
    <w:rsid w:val="0079098A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79098A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79098A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styleId="29">
    <w:name w:val="List 2"/>
    <w:basedOn w:val="a"/>
    <w:rsid w:val="0079098A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,Основной текст + Segoe UI,12 pt,Курсив,Основной текст (3) + Times New Roman,Основной текст (21) + Times New Roman,13 pt,Полужирный,Основной текст + Arial,11,Основной текст + Trebuchet MS,12,8 pt"/>
    <w:uiPriority w:val="99"/>
    <w:rsid w:val="0079098A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rsid w:val="0079098A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9">
    <w:name w:val="Основной текст_"/>
    <w:link w:val="39"/>
    <w:locked/>
    <w:rsid w:val="0079098A"/>
    <w:rPr>
      <w:b/>
      <w:bCs/>
      <w:shd w:val="clear" w:color="auto" w:fill="FFFFFF"/>
    </w:rPr>
  </w:style>
  <w:style w:type="paragraph" w:customStyle="1" w:styleId="39">
    <w:name w:val="Основной текст3"/>
    <w:basedOn w:val="a"/>
    <w:link w:val="afff9"/>
    <w:rsid w:val="0079098A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2110">
    <w:name w:val="Основной текст 211"/>
    <w:basedOn w:val="a"/>
    <w:uiPriority w:val="99"/>
    <w:rsid w:val="0079098A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odyText3Char">
    <w:name w:val="Body Text 3 Char"/>
    <w:locked/>
    <w:rsid w:val="0079098A"/>
    <w:rPr>
      <w:rFonts w:cs="Times New Roman"/>
      <w:sz w:val="24"/>
      <w:szCs w:val="24"/>
    </w:rPr>
  </w:style>
  <w:style w:type="character" w:customStyle="1" w:styleId="butback1">
    <w:name w:val="butback1"/>
    <w:rsid w:val="0079098A"/>
    <w:rPr>
      <w:color w:val="666666"/>
    </w:rPr>
  </w:style>
  <w:style w:type="paragraph" w:customStyle="1" w:styleId="afffa">
    <w:name w:val="т_маркер"/>
    <w:basedOn w:val="a"/>
    <w:rsid w:val="0079098A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b">
    <w:name w:val="Содержимое таблицы"/>
    <w:basedOn w:val="a"/>
    <w:rsid w:val="0079098A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79098A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rsid w:val="0079098A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79098A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rsid w:val="007909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oleft">
    <w:name w:val="toleft"/>
    <w:basedOn w:val="a"/>
    <w:rsid w:val="0079098A"/>
    <w:pPr>
      <w:spacing w:before="100" w:beforeAutospacing="1" w:after="100" w:afterAutospacing="1"/>
    </w:pPr>
  </w:style>
  <w:style w:type="character" w:customStyle="1" w:styleId="HTML">
    <w:name w:val="Стандартный HTML Знак"/>
    <w:link w:val="HTML0"/>
    <w:uiPriority w:val="99"/>
    <w:rsid w:val="0079098A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7909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79098A"/>
    <w:rPr>
      <w:rFonts w:ascii="Consolas" w:eastAsia="Times New Roman" w:hAnsi="Consolas" w:cs="Consolas"/>
      <w:sz w:val="20"/>
      <w:szCs w:val="20"/>
      <w:lang w:eastAsia="ru-RU"/>
    </w:rPr>
  </w:style>
  <w:style w:type="paragraph" w:styleId="2a">
    <w:name w:val="List Continue 2"/>
    <w:basedOn w:val="a"/>
    <w:rsid w:val="0079098A"/>
    <w:pPr>
      <w:spacing w:after="120"/>
      <w:ind w:left="566"/>
      <w:contextualSpacing/>
    </w:pPr>
  </w:style>
  <w:style w:type="paragraph" w:customStyle="1" w:styleId="3110">
    <w:name w:val="Основной текст 311"/>
    <w:basedOn w:val="a"/>
    <w:rsid w:val="0079098A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7909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790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1">
    <w:name w:val="Основной текст с отступом 211"/>
    <w:basedOn w:val="a"/>
    <w:rsid w:val="0079098A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79098A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7909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7909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d">
    <w:name w:val="Обычный (веб)1"/>
    <w:basedOn w:val="a"/>
    <w:rsid w:val="0079098A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79098A"/>
  </w:style>
  <w:style w:type="paragraph" w:customStyle="1" w:styleId="2c">
    <w:name w:val="Основной текст (2)"/>
    <w:basedOn w:val="a"/>
    <w:link w:val="2b"/>
    <w:rsid w:val="0079098A"/>
    <w:pPr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909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e">
    <w:name w:val="Заголовок оглавления1"/>
    <w:basedOn w:val="1"/>
    <w:next w:val="a"/>
    <w:rsid w:val="0079098A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character" w:customStyle="1" w:styleId="mw-headline">
    <w:name w:val="mw-headline"/>
    <w:basedOn w:val="a0"/>
    <w:rsid w:val="0079098A"/>
  </w:style>
  <w:style w:type="character" w:customStyle="1" w:styleId="9Sylfaen">
    <w:name w:val="Основной текст (9) + Sylfaen"/>
    <w:aliases w:val="11 pt2"/>
    <w:uiPriority w:val="99"/>
    <w:rsid w:val="0079098A"/>
    <w:rPr>
      <w:rFonts w:ascii="Sylfaen" w:hAnsi="Sylfaen" w:cs="Sylfaen"/>
      <w:b/>
      <w:bCs/>
      <w:sz w:val="22"/>
      <w:szCs w:val="22"/>
      <w:shd w:val="clear" w:color="auto" w:fill="FFFFFF"/>
    </w:rPr>
  </w:style>
  <w:style w:type="character" w:customStyle="1" w:styleId="12pt">
    <w:name w:val="Основной текст + 12 pt"/>
    <w:rsid w:val="00790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fffc">
    <w:name w:val="Основной текст + Полужирный"/>
    <w:rsid w:val="0079098A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fffd">
    <w:name w:val="Основной текст + Курсив"/>
    <w:rsid w:val="0079098A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2d">
    <w:name w:val="Основной текст2"/>
    <w:rsid w:val="0079098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71">
    <w:name w:val="Основной текст (7)_"/>
    <w:link w:val="72"/>
    <w:rsid w:val="007909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2">
    <w:name w:val="Основной текст (5)_"/>
    <w:rsid w:val="00790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3">
    <w:name w:val="Основной текст (5)"/>
    <w:link w:val="510"/>
    <w:uiPriority w:val="99"/>
    <w:rsid w:val="0079098A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</w:rPr>
  </w:style>
  <w:style w:type="character" w:customStyle="1" w:styleId="afffe">
    <w:name w:val="Колонтитул_"/>
    <w:rsid w:val="007909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ffff">
    <w:name w:val="Колонтитул"/>
    <w:link w:val="1f"/>
    <w:rsid w:val="0079098A"/>
    <w:rPr>
      <w:rFonts w:ascii="Times New Roman" w:eastAsia="Times New Roman" w:hAnsi="Times New Roman" w:cs="Times New Roman"/>
      <w:color w:val="000000"/>
      <w:sz w:val="23"/>
      <w:szCs w:val="23"/>
      <w:shd w:val="clear" w:color="auto" w:fill="FFFFFF"/>
    </w:rPr>
  </w:style>
  <w:style w:type="character" w:customStyle="1" w:styleId="220">
    <w:name w:val="Заголовок №2 (2)_"/>
    <w:link w:val="221"/>
    <w:rsid w:val="0079098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81">
    <w:name w:val="Основной текст (8)_"/>
    <w:link w:val="82"/>
    <w:rsid w:val="0079098A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3">
    <w:name w:val="Основной текст (8) + Не полужирный;Не курсив"/>
    <w:rsid w:val="0079098A"/>
    <w:rPr>
      <w:rFonts w:ascii="Times New Roman" w:eastAsia="Times New Roman" w:hAnsi="Times New Roman" w:cs="Times New Roman"/>
      <w:b w:val="0"/>
      <w:bCs w:val="0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4">
    <w:name w:val="Основной текст (5) + Полужирный;Курсив"/>
    <w:rsid w:val="0079098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3">
    <w:name w:val="Заголовок №4_"/>
    <w:link w:val="44"/>
    <w:rsid w:val="0079098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5">
    <w:name w:val="Основной текст (5) + Курсив"/>
    <w:rsid w:val="0079098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91">
    <w:name w:val="Основной текст (9)_"/>
    <w:link w:val="92"/>
    <w:rsid w:val="0079098A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3">
    <w:name w:val="Основной текст (9) + Не курсив"/>
    <w:rsid w:val="0079098A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72">
    <w:name w:val="Основной текст (7)"/>
    <w:basedOn w:val="a"/>
    <w:link w:val="71"/>
    <w:rsid w:val="0079098A"/>
    <w:pPr>
      <w:widowControl w:val="0"/>
      <w:shd w:val="clear" w:color="auto" w:fill="FFFFFF"/>
      <w:spacing w:line="322" w:lineRule="exact"/>
      <w:jc w:val="center"/>
    </w:pPr>
    <w:rPr>
      <w:sz w:val="27"/>
      <w:szCs w:val="27"/>
      <w:lang w:eastAsia="en-US"/>
    </w:rPr>
  </w:style>
  <w:style w:type="paragraph" w:customStyle="1" w:styleId="221">
    <w:name w:val="Заголовок №2 (2)"/>
    <w:basedOn w:val="a"/>
    <w:link w:val="220"/>
    <w:rsid w:val="0079098A"/>
    <w:pPr>
      <w:widowControl w:val="0"/>
      <w:shd w:val="clear" w:color="auto" w:fill="FFFFFF"/>
      <w:spacing w:before="840" w:after="360" w:line="0" w:lineRule="atLeast"/>
      <w:outlineLvl w:val="1"/>
    </w:pPr>
    <w:rPr>
      <w:sz w:val="27"/>
      <w:szCs w:val="27"/>
      <w:lang w:eastAsia="en-US"/>
    </w:rPr>
  </w:style>
  <w:style w:type="paragraph" w:customStyle="1" w:styleId="82">
    <w:name w:val="Основной текст (8)"/>
    <w:basedOn w:val="a"/>
    <w:link w:val="81"/>
    <w:rsid w:val="0079098A"/>
    <w:pPr>
      <w:widowControl w:val="0"/>
      <w:shd w:val="clear" w:color="auto" w:fill="FFFFFF"/>
      <w:spacing w:before="240" w:after="60" w:line="0" w:lineRule="atLeast"/>
      <w:jc w:val="both"/>
    </w:pPr>
    <w:rPr>
      <w:b/>
      <w:bCs/>
      <w:i/>
      <w:iCs/>
      <w:sz w:val="23"/>
      <w:szCs w:val="23"/>
      <w:lang w:eastAsia="en-US"/>
    </w:rPr>
  </w:style>
  <w:style w:type="paragraph" w:customStyle="1" w:styleId="44">
    <w:name w:val="Заголовок №4"/>
    <w:basedOn w:val="a"/>
    <w:link w:val="43"/>
    <w:rsid w:val="0079098A"/>
    <w:pPr>
      <w:widowControl w:val="0"/>
      <w:shd w:val="clear" w:color="auto" w:fill="FFFFFF"/>
      <w:spacing w:before="240" w:line="278" w:lineRule="exact"/>
      <w:jc w:val="both"/>
      <w:outlineLvl w:val="3"/>
    </w:pPr>
    <w:rPr>
      <w:b/>
      <w:bCs/>
      <w:sz w:val="22"/>
      <w:szCs w:val="22"/>
      <w:lang w:eastAsia="en-US"/>
    </w:rPr>
  </w:style>
  <w:style w:type="paragraph" w:customStyle="1" w:styleId="92">
    <w:name w:val="Основной текст (9)"/>
    <w:basedOn w:val="a"/>
    <w:link w:val="91"/>
    <w:rsid w:val="0079098A"/>
    <w:pPr>
      <w:widowControl w:val="0"/>
      <w:shd w:val="clear" w:color="auto" w:fill="FFFFFF"/>
      <w:spacing w:line="274" w:lineRule="exact"/>
    </w:pPr>
    <w:rPr>
      <w:i/>
      <w:iCs/>
      <w:sz w:val="23"/>
      <w:szCs w:val="23"/>
      <w:lang w:eastAsia="en-US"/>
    </w:rPr>
  </w:style>
  <w:style w:type="character" w:customStyle="1" w:styleId="affff0">
    <w:name w:val="Гипертекстовая ссылка"/>
    <w:uiPriority w:val="99"/>
    <w:rsid w:val="0079098A"/>
    <w:rPr>
      <w:rFonts w:cs="Times New Roman"/>
      <w:color w:val="106BBE"/>
    </w:rPr>
  </w:style>
  <w:style w:type="paragraph" w:customStyle="1" w:styleId="affff1">
    <w:name w:val="Знак Знак Знак Знак Знак Знак Знак"/>
    <w:basedOn w:val="a"/>
    <w:rsid w:val="0079098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e">
    <w:name w:val="Заголовок №2_"/>
    <w:link w:val="2f"/>
    <w:rsid w:val="0079098A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rsid w:val="007909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f">
    <w:name w:val="Заголовок №2"/>
    <w:basedOn w:val="a"/>
    <w:link w:val="2e"/>
    <w:rsid w:val="0079098A"/>
    <w:pPr>
      <w:widowControl w:val="0"/>
      <w:shd w:val="clear" w:color="auto" w:fill="FFFFFF"/>
      <w:spacing w:before="180" w:after="180" w:line="0" w:lineRule="atLeast"/>
      <w:outlineLvl w:val="1"/>
    </w:pPr>
    <w:rPr>
      <w:rFonts w:ascii="Arial" w:eastAsia="Arial" w:hAnsi="Arial" w:cs="Arial"/>
      <w:b/>
      <w:bCs/>
      <w:sz w:val="23"/>
      <w:szCs w:val="23"/>
      <w:lang w:eastAsia="en-US"/>
    </w:rPr>
  </w:style>
  <w:style w:type="character" w:customStyle="1" w:styleId="affff2">
    <w:name w:val="Сноска"/>
    <w:link w:val="1f0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TimesNewRoman">
    <w:name w:val="Основной текст + Times New Roman"/>
    <w:uiPriority w:val="99"/>
    <w:rsid w:val="0079098A"/>
    <w:rPr>
      <w:rFonts w:ascii="Times New Roman" w:hAnsi="Times New Roman" w:cs="Times New Roman"/>
      <w:sz w:val="24"/>
      <w:szCs w:val="24"/>
    </w:rPr>
  </w:style>
  <w:style w:type="character" w:customStyle="1" w:styleId="2TimesNewRoman">
    <w:name w:val="Основной текст (2) + Times New Roman"/>
    <w:uiPriority w:val="99"/>
    <w:rsid w:val="0079098A"/>
    <w:rPr>
      <w:rFonts w:ascii="Times New Roman" w:hAnsi="Times New Roman" w:cs="Times New Roman"/>
      <w:shd w:val="clear" w:color="auto" w:fill="FFFFFF"/>
    </w:rPr>
  </w:style>
  <w:style w:type="character" w:customStyle="1" w:styleId="3a">
    <w:name w:val="Основной текст (3)"/>
    <w:link w:val="312"/>
    <w:uiPriority w:val="99"/>
    <w:rsid w:val="0079098A"/>
    <w:rPr>
      <w:rFonts w:ascii="Georgia" w:hAnsi="Georgia" w:cs="Georgia"/>
      <w:shd w:val="clear" w:color="auto" w:fill="FFFFFF"/>
    </w:rPr>
  </w:style>
  <w:style w:type="character" w:customStyle="1" w:styleId="313">
    <w:name w:val="Основной текст (31)"/>
    <w:link w:val="3111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3130">
    <w:name w:val="Основной текст (31)3"/>
    <w:uiPriority w:val="99"/>
    <w:rsid w:val="0079098A"/>
    <w:rPr>
      <w:rFonts w:ascii="Sylfaen" w:hAnsi="Sylfaen" w:cs="Sylfaen"/>
      <w:b w:val="0"/>
      <w:bCs w:val="0"/>
      <w:sz w:val="28"/>
      <w:szCs w:val="28"/>
      <w:u w:val="single"/>
      <w:shd w:val="clear" w:color="auto" w:fill="FFFFFF"/>
    </w:rPr>
  </w:style>
  <w:style w:type="character" w:customStyle="1" w:styleId="45">
    <w:name w:val="Основной текст (4)"/>
    <w:link w:val="410"/>
    <w:uiPriority w:val="99"/>
    <w:rsid w:val="0079098A"/>
    <w:rPr>
      <w:rFonts w:ascii="Georgia" w:hAnsi="Georgia" w:cs="Georgia"/>
      <w:shd w:val="clear" w:color="auto" w:fill="FFFFFF"/>
    </w:rPr>
  </w:style>
  <w:style w:type="character" w:customStyle="1" w:styleId="4TimesNewRoman">
    <w:name w:val="Основной текст (4) + Times New Roman"/>
    <w:aliases w:val="12 pt1"/>
    <w:uiPriority w:val="99"/>
    <w:rsid w:val="0079098A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320">
    <w:name w:val="Основной текст (32)"/>
    <w:link w:val="321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Sylfaen">
    <w:name w:val="Основной текст (5) + Sylfaen"/>
    <w:aliases w:val="10 pt"/>
    <w:uiPriority w:val="99"/>
    <w:rsid w:val="0079098A"/>
    <w:rPr>
      <w:rFonts w:ascii="Sylfaen" w:eastAsia="Times New Roman" w:hAnsi="Sylfaen" w:cs="Sylfaen"/>
      <w:b w:val="0"/>
      <w:bCs w:val="0"/>
      <w:i w:val="0"/>
      <w:iCs w:val="0"/>
      <w:smallCaps w:val="0"/>
      <w:strike w:val="0"/>
      <w:color w:val="000000"/>
      <w:sz w:val="20"/>
      <w:szCs w:val="20"/>
      <w:u w:val="none"/>
      <w:shd w:val="clear" w:color="auto" w:fill="FFFFFF"/>
    </w:rPr>
  </w:style>
  <w:style w:type="character" w:customStyle="1" w:styleId="63">
    <w:name w:val="Основной текст (63)"/>
    <w:link w:val="631"/>
    <w:uiPriority w:val="99"/>
    <w:rsid w:val="0079098A"/>
    <w:rPr>
      <w:rFonts w:ascii="Sylfaen" w:hAnsi="Sylfaen" w:cs="Sylfaen"/>
      <w:b/>
      <w:bCs/>
      <w:sz w:val="18"/>
      <w:szCs w:val="18"/>
      <w:shd w:val="clear" w:color="auto" w:fill="FFFFFF"/>
    </w:rPr>
  </w:style>
  <w:style w:type="character" w:customStyle="1" w:styleId="2TimesNewRoman0">
    <w:name w:val="Заголовок №2 + Times New Roman"/>
    <w:aliases w:val="14 pt"/>
    <w:uiPriority w:val="99"/>
    <w:rsid w:val="0079098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4pt">
    <w:name w:val="Колонтитул + 14 pt"/>
    <w:uiPriority w:val="99"/>
    <w:rsid w:val="007909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z w:val="28"/>
      <w:szCs w:val="28"/>
      <w:u w:val="none"/>
      <w:shd w:val="clear" w:color="auto" w:fill="FFFFFF"/>
    </w:rPr>
  </w:style>
  <w:style w:type="character" w:customStyle="1" w:styleId="120">
    <w:name w:val="Основной текст (12)"/>
    <w:link w:val="121"/>
    <w:uiPriority w:val="99"/>
    <w:rsid w:val="0079098A"/>
    <w:rPr>
      <w:rFonts w:ascii="Georgia" w:hAnsi="Georgia" w:cs="Georgia"/>
      <w:shd w:val="clear" w:color="auto" w:fill="FFFFFF"/>
    </w:rPr>
  </w:style>
  <w:style w:type="character" w:customStyle="1" w:styleId="12TimesNewRoman">
    <w:name w:val="Основной текст (12) + Times New Roman"/>
    <w:uiPriority w:val="99"/>
    <w:rsid w:val="0079098A"/>
    <w:rPr>
      <w:rFonts w:ascii="Times New Roman" w:hAnsi="Times New Roman" w:cs="Times New Roman"/>
      <w:shd w:val="clear" w:color="auto" w:fill="FFFFFF"/>
    </w:rPr>
  </w:style>
  <w:style w:type="character" w:customStyle="1" w:styleId="8Sylfaen">
    <w:name w:val="Основной текст (8) + Sylfaen"/>
    <w:aliases w:val="11 pt"/>
    <w:uiPriority w:val="99"/>
    <w:rsid w:val="0079098A"/>
    <w:rPr>
      <w:rFonts w:ascii="Sylfaen" w:hAnsi="Sylfaen" w:cs="Sylfaen"/>
      <w:b/>
      <w:bCs/>
      <w:sz w:val="22"/>
      <w:szCs w:val="22"/>
      <w:shd w:val="clear" w:color="auto" w:fill="FFFFFF"/>
    </w:rPr>
  </w:style>
  <w:style w:type="character" w:customStyle="1" w:styleId="7Sylfaen">
    <w:name w:val="Основной текст (7) + Sylfaen"/>
    <w:uiPriority w:val="99"/>
    <w:rsid w:val="0079098A"/>
    <w:rPr>
      <w:rFonts w:ascii="Sylfaen" w:hAnsi="Sylfaen" w:cs="Sylfaen"/>
      <w:noProof/>
      <w:sz w:val="20"/>
      <w:szCs w:val="20"/>
      <w:shd w:val="clear" w:color="auto" w:fill="FFFFFF"/>
    </w:rPr>
  </w:style>
  <w:style w:type="character" w:customStyle="1" w:styleId="330">
    <w:name w:val="Основной текст (33)"/>
    <w:link w:val="331"/>
    <w:uiPriority w:val="99"/>
    <w:rsid w:val="0079098A"/>
    <w:rPr>
      <w:rFonts w:ascii="Book Antiqua" w:hAnsi="Book Antiqua" w:cs="Book Antiqua"/>
      <w:b/>
      <w:bCs/>
      <w:sz w:val="8"/>
      <w:szCs w:val="8"/>
      <w:shd w:val="clear" w:color="auto" w:fill="FFFFFF"/>
    </w:rPr>
  </w:style>
  <w:style w:type="character" w:customStyle="1" w:styleId="340">
    <w:name w:val="Основной текст (34)"/>
    <w:link w:val="341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131">
    <w:name w:val="Заголовок №1 (3)"/>
    <w:link w:val="1310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50">
    <w:name w:val="Основной текст (35)"/>
    <w:link w:val="351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352">
    <w:name w:val="Основной текст (35)2"/>
    <w:uiPriority w:val="99"/>
    <w:rsid w:val="0079098A"/>
    <w:rPr>
      <w:rFonts w:ascii="Sylfaen" w:hAnsi="Sylfaen" w:cs="Sylfaen"/>
      <w:b w:val="0"/>
      <w:bCs w:val="0"/>
      <w:sz w:val="28"/>
      <w:szCs w:val="28"/>
      <w:shd w:val="clear" w:color="auto" w:fill="FFFFFF"/>
    </w:rPr>
  </w:style>
  <w:style w:type="character" w:customStyle="1" w:styleId="5Sylfaen1">
    <w:name w:val="Основной текст (5) + Sylfaen1"/>
    <w:aliases w:val="10 pt4"/>
    <w:uiPriority w:val="99"/>
    <w:rsid w:val="0079098A"/>
    <w:rPr>
      <w:rFonts w:ascii="Sylfaen" w:eastAsia="Times New Roman" w:hAnsi="Sylfaen" w:cs="Sylfaen"/>
      <w:b w:val="0"/>
      <w:bCs w:val="0"/>
      <w:i w:val="0"/>
      <w:iCs w:val="0"/>
      <w:smallCaps w:val="0"/>
      <w:strike w:val="0"/>
      <w:color w:val="000000"/>
      <w:sz w:val="20"/>
      <w:szCs w:val="20"/>
      <w:u w:val="none"/>
      <w:shd w:val="clear" w:color="auto" w:fill="FFFFFF"/>
    </w:rPr>
  </w:style>
  <w:style w:type="character" w:customStyle="1" w:styleId="360">
    <w:name w:val="Основной текст (36)"/>
    <w:link w:val="361"/>
    <w:uiPriority w:val="99"/>
    <w:rsid w:val="0079098A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322">
    <w:name w:val="Основной текст (32)2"/>
    <w:uiPriority w:val="99"/>
    <w:rsid w:val="0079098A"/>
    <w:rPr>
      <w:rFonts w:ascii="Times New Roman" w:hAnsi="Times New Roman"/>
      <w:sz w:val="28"/>
      <w:szCs w:val="28"/>
      <w:u w:val="single"/>
      <w:shd w:val="clear" w:color="auto" w:fill="FFFFFF"/>
    </w:rPr>
  </w:style>
  <w:style w:type="character" w:customStyle="1" w:styleId="370">
    <w:name w:val="Основной текст (37)"/>
    <w:link w:val="371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380">
    <w:name w:val="Основной текст (38)"/>
    <w:link w:val="381"/>
    <w:uiPriority w:val="99"/>
    <w:rsid w:val="0079098A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213">
    <w:name w:val="Основной текст (21)"/>
    <w:link w:val="2112"/>
    <w:uiPriority w:val="99"/>
    <w:rsid w:val="0079098A"/>
    <w:rPr>
      <w:rFonts w:ascii="Sylfaen" w:hAnsi="Sylfaen" w:cs="Sylfaen"/>
      <w:shd w:val="clear" w:color="auto" w:fill="FFFFFF"/>
    </w:rPr>
  </w:style>
  <w:style w:type="character" w:customStyle="1" w:styleId="390">
    <w:name w:val="Основной текст (39)"/>
    <w:link w:val="391"/>
    <w:uiPriority w:val="99"/>
    <w:rsid w:val="0079098A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450">
    <w:name w:val="Основной текст (45)"/>
    <w:link w:val="451"/>
    <w:uiPriority w:val="99"/>
    <w:rsid w:val="0079098A"/>
    <w:rPr>
      <w:rFonts w:ascii="Sylfaen" w:hAnsi="Sylfaen" w:cs="Sylfaen"/>
      <w:b/>
      <w:bCs/>
      <w:sz w:val="18"/>
      <w:szCs w:val="18"/>
      <w:shd w:val="clear" w:color="auto" w:fill="FFFFFF"/>
    </w:rPr>
  </w:style>
  <w:style w:type="character" w:customStyle="1" w:styleId="400">
    <w:name w:val="Основной текст (40)"/>
    <w:link w:val="401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420">
    <w:name w:val="Основной текст (42)"/>
    <w:link w:val="421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430">
    <w:name w:val="Основной текст (43)"/>
    <w:link w:val="431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440">
    <w:name w:val="Основной текст (44)"/>
    <w:link w:val="441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411">
    <w:name w:val="Основной текст (41)"/>
    <w:link w:val="4110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3b">
    <w:name w:val="Подпись к таблице (3)"/>
    <w:link w:val="314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affff3">
    <w:name w:val="Подпись к таблице"/>
    <w:link w:val="1f1"/>
    <w:uiPriority w:val="99"/>
    <w:rsid w:val="0079098A"/>
    <w:rPr>
      <w:rFonts w:ascii="Georgia" w:hAnsi="Georgia" w:cs="Georgia"/>
      <w:sz w:val="16"/>
      <w:szCs w:val="16"/>
      <w:shd w:val="clear" w:color="auto" w:fill="FFFFFF"/>
    </w:rPr>
  </w:style>
  <w:style w:type="character" w:customStyle="1" w:styleId="Sylfaen">
    <w:name w:val="Подпись к таблице + Sylfaen"/>
    <w:aliases w:val="10 pt3"/>
    <w:uiPriority w:val="99"/>
    <w:rsid w:val="0079098A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140">
    <w:name w:val="Заголовок №1 (4)"/>
    <w:link w:val="141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46">
    <w:name w:val="Основной текст (46)"/>
    <w:link w:val="461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80">
    <w:name w:val="Основной текст (28)"/>
    <w:link w:val="281"/>
    <w:uiPriority w:val="99"/>
    <w:rsid w:val="0079098A"/>
    <w:rPr>
      <w:rFonts w:ascii="Georgia" w:hAnsi="Georgia" w:cs="Georgia"/>
      <w:sz w:val="16"/>
      <w:szCs w:val="16"/>
      <w:shd w:val="clear" w:color="auto" w:fill="FFFFFF"/>
    </w:rPr>
  </w:style>
  <w:style w:type="character" w:customStyle="1" w:styleId="28Sylfaen">
    <w:name w:val="Основной текст (28) + Sylfaen"/>
    <w:aliases w:val="10 pt2"/>
    <w:uiPriority w:val="99"/>
    <w:rsid w:val="0079098A"/>
    <w:rPr>
      <w:rFonts w:ascii="Sylfaen" w:hAnsi="Sylfaen" w:cs="Sylfaen"/>
      <w:sz w:val="20"/>
      <w:szCs w:val="20"/>
      <w:shd w:val="clear" w:color="auto" w:fill="FFFFFF"/>
    </w:rPr>
  </w:style>
  <w:style w:type="character" w:customStyle="1" w:styleId="2f0">
    <w:name w:val="Оглавление (2)"/>
    <w:link w:val="214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40">
    <w:name w:val="Заголовок №2 (4)"/>
    <w:link w:val="241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242">
    <w:name w:val="Заголовок №2 (4)2"/>
    <w:uiPriority w:val="99"/>
    <w:rsid w:val="0079098A"/>
    <w:rPr>
      <w:rFonts w:ascii="Sylfaen" w:hAnsi="Sylfaen" w:cs="Sylfaen"/>
      <w:b w:val="0"/>
      <w:bCs w:val="0"/>
      <w:sz w:val="28"/>
      <w:szCs w:val="28"/>
      <w:shd w:val="clear" w:color="auto" w:fill="FFFFFF"/>
    </w:rPr>
  </w:style>
  <w:style w:type="character" w:customStyle="1" w:styleId="47">
    <w:name w:val="Основной текст (47)"/>
    <w:link w:val="471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50">
    <w:name w:val="Основной текст (55)"/>
    <w:link w:val="551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552">
    <w:name w:val="Основной текст (55)2"/>
    <w:uiPriority w:val="99"/>
    <w:rsid w:val="0079098A"/>
    <w:rPr>
      <w:rFonts w:ascii="Sylfaen" w:hAnsi="Sylfaen" w:cs="Sylfaen"/>
      <w:b w:val="0"/>
      <w:bCs w:val="0"/>
      <w:sz w:val="28"/>
      <w:szCs w:val="28"/>
      <w:u w:val="single"/>
      <w:shd w:val="clear" w:color="auto" w:fill="FFFFFF"/>
    </w:rPr>
  </w:style>
  <w:style w:type="character" w:customStyle="1" w:styleId="520">
    <w:name w:val="Основной текст (52)"/>
    <w:link w:val="521"/>
    <w:uiPriority w:val="99"/>
    <w:rsid w:val="0079098A"/>
    <w:rPr>
      <w:rFonts w:ascii="Sylfaen" w:hAnsi="Sylfaen" w:cs="Sylfaen"/>
      <w:shd w:val="clear" w:color="auto" w:fill="FFFFFF"/>
    </w:rPr>
  </w:style>
  <w:style w:type="character" w:customStyle="1" w:styleId="530">
    <w:name w:val="Основной текст (53)"/>
    <w:link w:val="531"/>
    <w:uiPriority w:val="99"/>
    <w:rsid w:val="0079098A"/>
    <w:rPr>
      <w:rFonts w:ascii="Sylfaen" w:hAnsi="Sylfaen" w:cs="Sylfaen"/>
      <w:shd w:val="clear" w:color="auto" w:fill="FFFFFF"/>
    </w:rPr>
  </w:style>
  <w:style w:type="character" w:customStyle="1" w:styleId="540">
    <w:name w:val="Основной текст (54)"/>
    <w:link w:val="541"/>
    <w:uiPriority w:val="99"/>
    <w:rsid w:val="0079098A"/>
    <w:rPr>
      <w:rFonts w:ascii="Sylfaen" w:hAnsi="Sylfaen" w:cs="Sylfaen"/>
      <w:shd w:val="clear" w:color="auto" w:fill="FFFFFF"/>
    </w:rPr>
  </w:style>
  <w:style w:type="character" w:customStyle="1" w:styleId="48">
    <w:name w:val="Подпись к таблице (4)"/>
    <w:link w:val="412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6">
    <w:name w:val="Подпись к таблице (5)"/>
    <w:link w:val="511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522">
    <w:name w:val="Подпись к таблице (5)2"/>
    <w:uiPriority w:val="99"/>
    <w:rsid w:val="0079098A"/>
    <w:rPr>
      <w:rFonts w:ascii="Times New Roman" w:hAnsi="Times New Roman"/>
      <w:sz w:val="28"/>
      <w:szCs w:val="28"/>
      <w:u w:val="single"/>
      <w:shd w:val="clear" w:color="auto" w:fill="FFFFFF"/>
    </w:rPr>
  </w:style>
  <w:style w:type="character" w:customStyle="1" w:styleId="512">
    <w:name w:val="Основной текст (51)"/>
    <w:link w:val="5110"/>
    <w:uiPriority w:val="99"/>
    <w:rsid w:val="0079098A"/>
    <w:rPr>
      <w:rFonts w:ascii="Arial" w:hAnsi="Arial" w:cs="Arial"/>
      <w:sz w:val="18"/>
      <w:szCs w:val="18"/>
      <w:shd w:val="clear" w:color="auto" w:fill="FFFFFF"/>
    </w:rPr>
  </w:style>
  <w:style w:type="character" w:customStyle="1" w:styleId="51Sylfaen">
    <w:name w:val="Основной текст (51) + Sylfaen"/>
    <w:aliases w:val="Полужирный1"/>
    <w:uiPriority w:val="99"/>
    <w:rsid w:val="0079098A"/>
    <w:rPr>
      <w:rFonts w:ascii="Sylfaen" w:hAnsi="Sylfaen" w:cs="Sylfaen"/>
      <w:b/>
      <w:bCs/>
      <w:sz w:val="18"/>
      <w:szCs w:val="18"/>
      <w:shd w:val="clear" w:color="auto" w:fill="FFFFFF"/>
    </w:rPr>
  </w:style>
  <w:style w:type="character" w:customStyle="1" w:styleId="3120">
    <w:name w:val="Основной текст (31)2"/>
    <w:uiPriority w:val="99"/>
    <w:rsid w:val="0079098A"/>
    <w:rPr>
      <w:rFonts w:ascii="Sylfaen" w:hAnsi="Sylfaen" w:cs="Sylfaen"/>
      <w:b w:val="0"/>
      <w:bCs w:val="0"/>
      <w:sz w:val="28"/>
      <w:szCs w:val="28"/>
      <w:shd w:val="clear" w:color="auto" w:fill="FFFFFF"/>
    </w:rPr>
  </w:style>
  <w:style w:type="character" w:customStyle="1" w:styleId="560">
    <w:name w:val="Основной текст (56)"/>
    <w:link w:val="561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64">
    <w:name w:val="Основной текст (64)"/>
    <w:link w:val="641"/>
    <w:uiPriority w:val="99"/>
    <w:rsid w:val="0079098A"/>
    <w:rPr>
      <w:rFonts w:ascii="Sylfaen" w:hAnsi="Sylfaen" w:cs="Sylfaen"/>
      <w:noProof/>
      <w:sz w:val="16"/>
      <w:szCs w:val="16"/>
      <w:shd w:val="clear" w:color="auto" w:fill="FFFFFF"/>
    </w:rPr>
  </w:style>
  <w:style w:type="character" w:customStyle="1" w:styleId="58">
    <w:name w:val="Основной текст (58)"/>
    <w:link w:val="581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65">
    <w:name w:val="Основной текст (65)"/>
    <w:link w:val="651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79">
    <w:name w:val="Основной текст (79)"/>
    <w:link w:val="791"/>
    <w:uiPriority w:val="99"/>
    <w:rsid w:val="0079098A"/>
    <w:rPr>
      <w:rFonts w:ascii="Times New Roman" w:hAnsi="Times New Roman"/>
      <w:b/>
      <w:bCs/>
      <w:noProof/>
      <w:sz w:val="16"/>
      <w:szCs w:val="16"/>
      <w:shd w:val="clear" w:color="auto" w:fill="FFFFFF"/>
    </w:rPr>
  </w:style>
  <w:style w:type="character" w:customStyle="1" w:styleId="57">
    <w:name w:val="Основной текст (57)"/>
    <w:link w:val="571"/>
    <w:uiPriority w:val="99"/>
    <w:rsid w:val="0079098A"/>
    <w:rPr>
      <w:rFonts w:ascii="Times New Roman" w:hAnsi="Times New Roman"/>
      <w:noProof/>
      <w:sz w:val="16"/>
      <w:szCs w:val="16"/>
      <w:shd w:val="clear" w:color="auto" w:fill="FFFFFF"/>
    </w:rPr>
  </w:style>
  <w:style w:type="character" w:customStyle="1" w:styleId="372">
    <w:name w:val="Основной текст (37)2"/>
    <w:uiPriority w:val="99"/>
    <w:rsid w:val="0079098A"/>
    <w:rPr>
      <w:rFonts w:ascii="Times New Roman" w:hAnsi="Times New Roman"/>
      <w:sz w:val="28"/>
      <w:szCs w:val="28"/>
      <w:u w:val="single"/>
      <w:shd w:val="clear" w:color="auto" w:fill="FFFFFF"/>
    </w:rPr>
  </w:style>
  <w:style w:type="character" w:customStyle="1" w:styleId="150">
    <w:name w:val="Заголовок №1 (5)"/>
    <w:link w:val="151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152">
    <w:name w:val="Заголовок №1 (5)2"/>
    <w:uiPriority w:val="99"/>
    <w:rsid w:val="0079098A"/>
    <w:rPr>
      <w:rFonts w:ascii="Sylfaen" w:hAnsi="Sylfaen" w:cs="Sylfaen"/>
      <w:b w:val="0"/>
      <w:bCs w:val="0"/>
      <w:sz w:val="28"/>
      <w:szCs w:val="28"/>
      <w:shd w:val="clear" w:color="auto" w:fill="FFFFFF"/>
    </w:rPr>
  </w:style>
  <w:style w:type="character" w:customStyle="1" w:styleId="700">
    <w:name w:val="Основной текст (70)"/>
    <w:link w:val="701"/>
    <w:uiPriority w:val="99"/>
    <w:rsid w:val="0079098A"/>
    <w:rPr>
      <w:rFonts w:ascii="Arial" w:hAnsi="Arial" w:cs="Arial"/>
      <w:noProof/>
      <w:sz w:val="28"/>
      <w:szCs w:val="28"/>
      <w:shd w:val="clear" w:color="auto" w:fill="FFFFFF"/>
    </w:rPr>
  </w:style>
  <w:style w:type="character" w:customStyle="1" w:styleId="67">
    <w:name w:val="Основной текст (67)"/>
    <w:link w:val="671"/>
    <w:uiPriority w:val="99"/>
    <w:rsid w:val="0079098A"/>
    <w:rPr>
      <w:rFonts w:ascii="Times New Roman" w:hAnsi="Times New Roman"/>
      <w:shd w:val="clear" w:color="auto" w:fill="FFFFFF"/>
    </w:rPr>
  </w:style>
  <w:style w:type="character" w:customStyle="1" w:styleId="76">
    <w:name w:val="Основной текст (76)"/>
    <w:link w:val="761"/>
    <w:uiPriority w:val="99"/>
    <w:rsid w:val="0079098A"/>
    <w:rPr>
      <w:rFonts w:ascii="Times New Roman" w:hAnsi="Times New Roman"/>
      <w:sz w:val="20"/>
      <w:szCs w:val="20"/>
      <w:shd w:val="clear" w:color="auto" w:fill="FFFFFF"/>
    </w:rPr>
  </w:style>
  <w:style w:type="character" w:customStyle="1" w:styleId="720">
    <w:name w:val="Основной текст (72)"/>
    <w:link w:val="721"/>
    <w:uiPriority w:val="99"/>
    <w:rsid w:val="0079098A"/>
    <w:rPr>
      <w:rFonts w:ascii="Arial" w:hAnsi="Arial" w:cs="Arial"/>
      <w:sz w:val="20"/>
      <w:szCs w:val="20"/>
      <w:shd w:val="clear" w:color="auto" w:fill="FFFFFF"/>
    </w:rPr>
  </w:style>
  <w:style w:type="character" w:customStyle="1" w:styleId="74">
    <w:name w:val="Основной текст (74)"/>
    <w:link w:val="741"/>
    <w:uiPriority w:val="99"/>
    <w:rsid w:val="0079098A"/>
    <w:rPr>
      <w:rFonts w:ascii="Arial" w:hAnsi="Arial" w:cs="Arial"/>
      <w:sz w:val="20"/>
      <w:szCs w:val="20"/>
      <w:shd w:val="clear" w:color="auto" w:fill="FFFFFF"/>
    </w:rPr>
  </w:style>
  <w:style w:type="character" w:customStyle="1" w:styleId="68">
    <w:name w:val="Основной текст (68)"/>
    <w:link w:val="681"/>
    <w:uiPriority w:val="99"/>
    <w:rsid w:val="0079098A"/>
    <w:rPr>
      <w:rFonts w:ascii="Arial" w:hAnsi="Arial" w:cs="Arial"/>
      <w:sz w:val="28"/>
      <w:szCs w:val="28"/>
      <w:shd w:val="clear" w:color="auto" w:fill="FFFFFF"/>
    </w:rPr>
  </w:style>
  <w:style w:type="character" w:customStyle="1" w:styleId="68TimesNewRoman">
    <w:name w:val="Основной текст (68) + Times New Roman"/>
    <w:aliases w:val="11 pt1"/>
    <w:uiPriority w:val="99"/>
    <w:rsid w:val="0079098A"/>
    <w:rPr>
      <w:rFonts w:ascii="Times New Roman" w:hAnsi="Times New Roman" w:cs="Times New Roman"/>
      <w:sz w:val="22"/>
      <w:szCs w:val="22"/>
      <w:shd w:val="clear" w:color="auto" w:fill="FFFFFF"/>
    </w:rPr>
  </w:style>
  <w:style w:type="character" w:customStyle="1" w:styleId="710">
    <w:name w:val="Основной текст (71)"/>
    <w:link w:val="711"/>
    <w:uiPriority w:val="99"/>
    <w:rsid w:val="0079098A"/>
    <w:rPr>
      <w:rFonts w:ascii="Arial" w:hAnsi="Arial" w:cs="Arial"/>
      <w:sz w:val="20"/>
      <w:szCs w:val="20"/>
      <w:shd w:val="clear" w:color="auto" w:fill="FFFFFF"/>
    </w:rPr>
  </w:style>
  <w:style w:type="character" w:customStyle="1" w:styleId="77">
    <w:name w:val="Основной текст (77)"/>
    <w:link w:val="771"/>
    <w:uiPriority w:val="99"/>
    <w:rsid w:val="0079098A"/>
    <w:rPr>
      <w:rFonts w:ascii="Arial" w:hAnsi="Arial" w:cs="Arial"/>
      <w:sz w:val="20"/>
      <w:szCs w:val="20"/>
      <w:shd w:val="clear" w:color="auto" w:fill="FFFFFF"/>
    </w:rPr>
  </w:style>
  <w:style w:type="character" w:customStyle="1" w:styleId="75">
    <w:name w:val="Основной текст (75)"/>
    <w:link w:val="751"/>
    <w:uiPriority w:val="99"/>
    <w:rsid w:val="0079098A"/>
    <w:rPr>
      <w:rFonts w:ascii="Arial" w:hAnsi="Arial" w:cs="Arial"/>
      <w:sz w:val="20"/>
      <w:szCs w:val="20"/>
      <w:shd w:val="clear" w:color="auto" w:fill="FFFFFF"/>
    </w:rPr>
  </w:style>
  <w:style w:type="character" w:customStyle="1" w:styleId="73">
    <w:name w:val="Основной текст (73)"/>
    <w:link w:val="731"/>
    <w:uiPriority w:val="99"/>
    <w:rsid w:val="0079098A"/>
    <w:rPr>
      <w:rFonts w:ascii="Angsana New" w:hAnsi="Angsana New" w:cs="Angsana New"/>
      <w:sz w:val="30"/>
      <w:szCs w:val="30"/>
      <w:shd w:val="clear" w:color="auto" w:fill="FFFFFF"/>
    </w:rPr>
  </w:style>
  <w:style w:type="character" w:customStyle="1" w:styleId="78">
    <w:name w:val="Основной текст (78)"/>
    <w:link w:val="781"/>
    <w:uiPriority w:val="99"/>
    <w:rsid w:val="0079098A"/>
    <w:rPr>
      <w:rFonts w:ascii="Arial" w:hAnsi="Arial" w:cs="Arial"/>
      <w:noProof/>
      <w:sz w:val="8"/>
      <w:szCs w:val="8"/>
      <w:shd w:val="clear" w:color="auto" w:fill="FFFFFF"/>
    </w:rPr>
  </w:style>
  <w:style w:type="character" w:customStyle="1" w:styleId="61">
    <w:name w:val="Подпись к таблице (6)"/>
    <w:link w:val="610"/>
    <w:uiPriority w:val="99"/>
    <w:rsid w:val="0079098A"/>
    <w:rPr>
      <w:rFonts w:ascii="Sylfaen" w:hAnsi="Sylfaen" w:cs="Sylfaen"/>
      <w:b/>
      <w:bCs/>
      <w:sz w:val="28"/>
      <w:szCs w:val="28"/>
      <w:shd w:val="clear" w:color="auto" w:fill="FFFFFF"/>
    </w:rPr>
  </w:style>
  <w:style w:type="character" w:customStyle="1" w:styleId="3c">
    <w:name w:val="Оглавление (3)"/>
    <w:link w:val="315"/>
    <w:uiPriority w:val="99"/>
    <w:rsid w:val="0079098A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2">
    <w:name w:val="Оглавление (2)2"/>
    <w:uiPriority w:val="99"/>
    <w:rsid w:val="0079098A"/>
    <w:rPr>
      <w:rFonts w:ascii="Times New Roman" w:hAnsi="Times New Roman"/>
      <w:sz w:val="28"/>
      <w:szCs w:val="28"/>
      <w:u w:val="single"/>
      <w:shd w:val="clear" w:color="auto" w:fill="FFFFFF"/>
    </w:rPr>
  </w:style>
  <w:style w:type="character" w:customStyle="1" w:styleId="49">
    <w:name w:val="Оглавление (4)"/>
    <w:link w:val="413"/>
    <w:uiPriority w:val="99"/>
    <w:rsid w:val="0079098A"/>
    <w:rPr>
      <w:rFonts w:ascii="Book Antiqua" w:hAnsi="Book Antiqua" w:cs="Book Antiqua"/>
      <w:sz w:val="18"/>
      <w:szCs w:val="18"/>
      <w:shd w:val="clear" w:color="auto" w:fill="FFFFFF"/>
    </w:rPr>
  </w:style>
  <w:style w:type="character" w:customStyle="1" w:styleId="4Sylfaen">
    <w:name w:val="Оглавление (4) + Sylfaen"/>
    <w:aliases w:val="10 pt1"/>
    <w:uiPriority w:val="99"/>
    <w:rsid w:val="0079098A"/>
    <w:rPr>
      <w:rFonts w:ascii="Sylfaen" w:hAnsi="Sylfaen" w:cs="Sylfaen"/>
      <w:sz w:val="20"/>
      <w:szCs w:val="20"/>
      <w:shd w:val="clear" w:color="auto" w:fill="FFFFFF"/>
    </w:rPr>
  </w:style>
  <w:style w:type="paragraph" w:customStyle="1" w:styleId="1f0">
    <w:name w:val="Сноска1"/>
    <w:basedOn w:val="a"/>
    <w:link w:val="affff2"/>
    <w:uiPriority w:val="99"/>
    <w:rsid w:val="0079098A"/>
    <w:pPr>
      <w:shd w:val="clear" w:color="auto" w:fill="FFFFFF"/>
      <w:spacing w:line="24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215">
    <w:name w:val="Основной текст (2)1"/>
    <w:basedOn w:val="a"/>
    <w:uiPriority w:val="99"/>
    <w:rsid w:val="0079098A"/>
    <w:pPr>
      <w:shd w:val="clear" w:color="auto" w:fill="FFFFFF"/>
      <w:spacing w:before="540" w:after="300" w:line="240" w:lineRule="atLeast"/>
    </w:pPr>
    <w:rPr>
      <w:rFonts w:ascii="Georgia" w:eastAsia="Calibri" w:hAnsi="Georgia" w:cs="Georgia"/>
      <w:sz w:val="22"/>
      <w:szCs w:val="22"/>
      <w:lang w:eastAsia="en-US"/>
    </w:rPr>
  </w:style>
  <w:style w:type="paragraph" w:customStyle="1" w:styleId="312">
    <w:name w:val="Основной текст (3)1"/>
    <w:basedOn w:val="a"/>
    <w:link w:val="3a"/>
    <w:uiPriority w:val="99"/>
    <w:rsid w:val="0079098A"/>
    <w:pPr>
      <w:shd w:val="clear" w:color="auto" w:fill="FFFFFF"/>
      <w:spacing w:before="300" w:line="274" w:lineRule="exact"/>
    </w:pPr>
    <w:rPr>
      <w:rFonts w:ascii="Georgia" w:eastAsiaTheme="minorHAnsi" w:hAnsi="Georgia" w:cs="Georgia"/>
      <w:sz w:val="22"/>
      <w:szCs w:val="22"/>
      <w:lang w:eastAsia="en-US"/>
    </w:rPr>
  </w:style>
  <w:style w:type="paragraph" w:customStyle="1" w:styleId="3111">
    <w:name w:val="Основной текст (31)1"/>
    <w:basedOn w:val="a"/>
    <w:link w:val="313"/>
    <w:uiPriority w:val="99"/>
    <w:rsid w:val="0079098A"/>
    <w:pPr>
      <w:shd w:val="clear" w:color="auto" w:fill="FFFFFF"/>
      <w:spacing w:before="1920" w:after="720" w:line="240" w:lineRule="atLeast"/>
      <w:jc w:val="center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410">
    <w:name w:val="Основной текст (4)1"/>
    <w:basedOn w:val="a"/>
    <w:link w:val="45"/>
    <w:uiPriority w:val="99"/>
    <w:rsid w:val="0079098A"/>
    <w:pPr>
      <w:shd w:val="clear" w:color="auto" w:fill="FFFFFF"/>
      <w:spacing w:before="720" w:after="780" w:line="554" w:lineRule="exact"/>
      <w:jc w:val="center"/>
    </w:pPr>
    <w:rPr>
      <w:rFonts w:ascii="Georgia" w:eastAsiaTheme="minorHAnsi" w:hAnsi="Georgia" w:cs="Georgia"/>
      <w:sz w:val="22"/>
      <w:szCs w:val="22"/>
      <w:lang w:eastAsia="en-US"/>
    </w:rPr>
  </w:style>
  <w:style w:type="paragraph" w:customStyle="1" w:styleId="321">
    <w:name w:val="Основной текст (32)1"/>
    <w:basedOn w:val="a"/>
    <w:link w:val="320"/>
    <w:uiPriority w:val="99"/>
    <w:rsid w:val="0079098A"/>
    <w:pPr>
      <w:shd w:val="clear" w:color="auto" w:fill="FFFFFF"/>
      <w:spacing w:before="780" w:after="180" w:line="24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510">
    <w:name w:val="Основной текст (5)1"/>
    <w:basedOn w:val="a"/>
    <w:link w:val="53"/>
    <w:uiPriority w:val="99"/>
    <w:rsid w:val="0079098A"/>
    <w:pPr>
      <w:shd w:val="clear" w:color="auto" w:fill="FFFFFF"/>
      <w:spacing w:before="180" w:after="1140" w:line="240" w:lineRule="atLeast"/>
    </w:pPr>
    <w:rPr>
      <w:color w:val="000000"/>
      <w:sz w:val="23"/>
      <w:szCs w:val="23"/>
      <w:lang w:eastAsia="en-US"/>
    </w:rPr>
  </w:style>
  <w:style w:type="paragraph" w:customStyle="1" w:styleId="631">
    <w:name w:val="Основной текст (63)1"/>
    <w:basedOn w:val="a"/>
    <w:link w:val="63"/>
    <w:uiPriority w:val="99"/>
    <w:rsid w:val="0079098A"/>
    <w:pPr>
      <w:shd w:val="clear" w:color="auto" w:fill="FFFFFF"/>
      <w:spacing w:line="240" w:lineRule="atLeast"/>
    </w:pPr>
    <w:rPr>
      <w:rFonts w:ascii="Sylfaen" w:eastAsiaTheme="minorHAnsi" w:hAnsi="Sylfaen" w:cs="Sylfaen"/>
      <w:b/>
      <w:bCs/>
      <w:sz w:val="18"/>
      <w:szCs w:val="18"/>
      <w:lang w:eastAsia="en-US"/>
    </w:rPr>
  </w:style>
  <w:style w:type="paragraph" w:customStyle="1" w:styleId="216">
    <w:name w:val="Заголовок №21"/>
    <w:basedOn w:val="a"/>
    <w:uiPriority w:val="99"/>
    <w:rsid w:val="0079098A"/>
    <w:pPr>
      <w:shd w:val="clear" w:color="auto" w:fill="FFFFFF"/>
      <w:spacing w:before="780" w:after="180" w:line="240" w:lineRule="atLeast"/>
      <w:outlineLvl w:val="1"/>
    </w:pPr>
    <w:rPr>
      <w:rFonts w:ascii="Georgia" w:eastAsia="Calibri" w:hAnsi="Georgia" w:cs="Georgia"/>
      <w:sz w:val="26"/>
      <w:szCs w:val="26"/>
      <w:lang w:eastAsia="en-US"/>
    </w:rPr>
  </w:style>
  <w:style w:type="paragraph" w:customStyle="1" w:styleId="1f">
    <w:name w:val="Колонтитул1"/>
    <w:basedOn w:val="a"/>
    <w:link w:val="affff"/>
    <w:rsid w:val="0079098A"/>
    <w:pPr>
      <w:shd w:val="clear" w:color="auto" w:fill="FFFFFF"/>
    </w:pPr>
    <w:rPr>
      <w:color w:val="000000"/>
      <w:sz w:val="23"/>
      <w:szCs w:val="23"/>
      <w:lang w:eastAsia="en-US"/>
    </w:rPr>
  </w:style>
  <w:style w:type="paragraph" w:customStyle="1" w:styleId="712">
    <w:name w:val="Основной текст (7)1"/>
    <w:basedOn w:val="a"/>
    <w:uiPriority w:val="99"/>
    <w:rsid w:val="0079098A"/>
    <w:pPr>
      <w:shd w:val="clear" w:color="auto" w:fill="FFFFFF"/>
      <w:spacing w:line="240" w:lineRule="atLeast"/>
    </w:pPr>
    <w:rPr>
      <w:rFonts w:eastAsia="Arial Unicode MS"/>
      <w:noProof/>
      <w:sz w:val="20"/>
      <w:szCs w:val="20"/>
    </w:rPr>
  </w:style>
  <w:style w:type="paragraph" w:customStyle="1" w:styleId="121">
    <w:name w:val="Основной текст (12)1"/>
    <w:basedOn w:val="a"/>
    <w:link w:val="120"/>
    <w:uiPriority w:val="99"/>
    <w:rsid w:val="0079098A"/>
    <w:pPr>
      <w:shd w:val="clear" w:color="auto" w:fill="FFFFFF"/>
      <w:spacing w:line="240" w:lineRule="atLeast"/>
      <w:jc w:val="right"/>
    </w:pPr>
    <w:rPr>
      <w:rFonts w:ascii="Georgia" w:eastAsiaTheme="minorHAnsi" w:hAnsi="Georgia" w:cs="Georgia"/>
      <w:sz w:val="22"/>
      <w:szCs w:val="22"/>
      <w:lang w:eastAsia="en-US"/>
    </w:rPr>
  </w:style>
  <w:style w:type="paragraph" w:customStyle="1" w:styleId="810">
    <w:name w:val="Основной текст (8)1"/>
    <w:basedOn w:val="a"/>
    <w:uiPriority w:val="99"/>
    <w:rsid w:val="0079098A"/>
    <w:pPr>
      <w:shd w:val="clear" w:color="auto" w:fill="FFFFFF"/>
      <w:spacing w:line="250" w:lineRule="exact"/>
    </w:pPr>
    <w:rPr>
      <w:rFonts w:ascii="Georgia" w:eastAsia="Arial Unicode MS" w:hAnsi="Georgia" w:cs="Georgia"/>
      <w:b/>
      <w:bCs/>
      <w:sz w:val="20"/>
      <w:szCs w:val="20"/>
    </w:rPr>
  </w:style>
  <w:style w:type="paragraph" w:customStyle="1" w:styleId="331">
    <w:name w:val="Основной текст (33)1"/>
    <w:basedOn w:val="a"/>
    <w:link w:val="330"/>
    <w:uiPriority w:val="99"/>
    <w:rsid w:val="0079098A"/>
    <w:pPr>
      <w:shd w:val="clear" w:color="auto" w:fill="FFFFFF"/>
      <w:spacing w:line="240" w:lineRule="atLeast"/>
    </w:pPr>
    <w:rPr>
      <w:rFonts w:ascii="Book Antiqua" w:eastAsiaTheme="minorHAnsi" w:hAnsi="Book Antiqua" w:cs="Book Antiqua"/>
      <w:b/>
      <w:bCs/>
      <w:sz w:val="8"/>
      <w:szCs w:val="8"/>
      <w:lang w:eastAsia="en-US"/>
    </w:rPr>
  </w:style>
  <w:style w:type="paragraph" w:customStyle="1" w:styleId="910">
    <w:name w:val="Основной текст (9)1"/>
    <w:basedOn w:val="a"/>
    <w:uiPriority w:val="99"/>
    <w:rsid w:val="0079098A"/>
    <w:pPr>
      <w:shd w:val="clear" w:color="auto" w:fill="FFFFFF"/>
      <w:spacing w:line="252" w:lineRule="exact"/>
      <w:jc w:val="both"/>
    </w:pPr>
    <w:rPr>
      <w:rFonts w:ascii="Georgia" w:eastAsia="Arial Unicode MS" w:hAnsi="Georgia" w:cs="Georgia"/>
      <w:b/>
      <w:bCs/>
      <w:sz w:val="20"/>
      <w:szCs w:val="20"/>
    </w:rPr>
  </w:style>
  <w:style w:type="paragraph" w:customStyle="1" w:styleId="341">
    <w:name w:val="Основной текст (34)1"/>
    <w:basedOn w:val="a"/>
    <w:link w:val="340"/>
    <w:uiPriority w:val="99"/>
    <w:rsid w:val="0079098A"/>
    <w:pPr>
      <w:shd w:val="clear" w:color="auto" w:fill="FFFFFF"/>
      <w:spacing w:line="240" w:lineRule="atLeast"/>
      <w:jc w:val="right"/>
    </w:pPr>
    <w:rPr>
      <w:rFonts w:eastAsiaTheme="minorHAnsi" w:cstheme="minorBidi"/>
      <w:sz w:val="28"/>
      <w:szCs w:val="28"/>
      <w:lang w:eastAsia="en-US"/>
    </w:rPr>
  </w:style>
  <w:style w:type="paragraph" w:customStyle="1" w:styleId="1310">
    <w:name w:val="Заголовок №1 (3)1"/>
    <w:basedOn w:val="a"/>
    <w:link w:val="131"/>
    <w:uiPriority w:val="99"/>
    <w:rsid w:val="0079098A"/>
    <w:pPr>
      <w:shd w:val="clear" w:color="auto" w:fill="FFFFFF"/>
      <w:spacing w:line="324" w:lineRule="exact"/>
      <w:outlineLvl w:val="0"/>
    </w:pPr>
    <w:rPr>
      <w:rFonts w:eastAsiaTheme="minorHAnsi" w:cstheme="minorBidi"/>
      <w:sz w:val="28"/>
      <w:szCs w:val="28"/>
      <w:lang w:eastAsia="en-US"/>
    </w:rPr>
  </w:style>
  <w:style w:type="paragraph" w:customStyle="1" w:styleId="351">
    <w:name w:val="Основной текст (35)1"/>
    <w:basedOn w:val="a"/>
    <w:link w:val="350"/>
    <w:uiPriority w:val="99"/>
    <w:rsid w:val="0079098A"/>
    <w:pPr>
      <w:shd w:val="clear" w:color="auto" w:fill="FFFFFF"/>
      <w:spacing w:line="324" w:lineRule="exact"/>
      <w:ind w:hanging="280"/>
      <w:jc w:val="both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361">
    <w:name w:val="Основной текст (36)1"/>
    <w:basedOn w:val="a"/>
    <w:link w:val="360"/>
    <w:uiPriority w:val="99"/>
    <w:rsid w:val="0079098A"/>
    <w:pPr>
      <w:shd w:val="clear" w:color="auto" w:fill="FFFFFF"/>
      <w:spacing w:before="240" w:after="240" w:line="240" w:lineRule="atLeast"/>
      <w:ind w:hanging="280"/>
    </w:pPr>
    <w:rPr>
      <w:rFonts w:eastAsiaTheme="minorHAnsi" w:cstheme="minorBidi"/>
      <w:b/>
      <w:bCs/>
      <w:i/>
      <w:iCs/>
      <w:sz w:val="26"/>
      <w:szCs w:val="26"/>
      <w:lang w:eastAsia="en-US"/>
    </w:rPr>
  </w:style>
  <w:style w:type="paragraph" w:customStyle="1" w:styleId="371">
    <w:name w:val="Основной текст (37)1"/>
    <w:basedOn w:val="a"/>
    <w:link w:val="370"/>
    <w:uiPriority w:val="99"/>
    <w:rsid w:val="0079098A"/>
    <w:pPr>
      <w:shd w:val="clear" w:color="auto" w:fill="FFFFFF"/>
      <w:spacing w:before="240" w:line="322" w:lineRule="exact"/>
      <w:ind w:hanging="280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381">
    <w:name w:val="Основной текст (38)1"/>
    <w:basedOn w:val="a"/>
    <w:link w:val="380"/>
    <w:uiPriority w:val="99"/>
    <w:rsid w:val="0079098A"/>
    <w:pPr>
      <w:shd w:val="clear" w:color="auto" w:fill="FFFFFF"/>
      <w:spacing w:after="60" w:line="322" w:lineRule="exact"/>
      <w:ind w:firstLine="580"/>
      <w:jc w:val="both"/>
    </w:pPr>
    <w:rPr>
      <w:rFonts w:eastAsiaTheme="minorHAnsi" w:cstheme="minorBidi"/>
      <w:b/>
      <w:bCs/>
      <w:i/>
      <w:iCs/>
      <w:sz w:val="26"/>
      <w:szCs w:val="26"/>
      <w:lang w:eastAsia="en-US"/>
    </w:rPr>
  </w:style>
  <w:style w:type="paragraph" w:customStyle="1" w:styleId="2112">
    <w:name w:val="Основной текст (21)1"/>
    <w:basedOn w:val="a"/>
    <w:link w:val="213"/>
    <w:uiPriority w:val="99"/>
    <w:rsid w:val="0079098A"/>
    <w:pPr>
      <w:shd w:val="clear" w:color="auto" w:fill="FFFFFF"/>
      <w:spacing w:line="240" w:lineRule="atLeast"/>
    </w:pPr>
    <w:rPr>
      <w:rFonts w:ascii="Sylfaen" w:eastAsiaTheme="minorHAnsi" w:hAnsi="Sylfaen" w:cs="Sylfaen"/>
      <w:sz w:val="22"/>
      <w:szCs w:val="22"/>
      <w:lang w:eastAsia="en-US"/>
    </w:rPr>
  </w:style>
  <w:style w:type="paragraph" w:customStyle="1" w:styleId="391">
    <w:name w:val="Основной текст (39)1"/>
    <w:basedOn w:val="a"/>
    <w:link w:val="390"/>
    <w:uiPriority w:val="99"/>
    <w:rsid w:val="0079098A"/>
    <w:pPr>
      <w:shd w:val="clear" w:color="auto" w:fill="FFFFFF"/>
      <w:spacing w:before="240" w:after="240" w:line="240" w:lineRule="atLeast"/>
    </w:pPr>
    <w:rPr>
      <w:rFonts w:eastAsiaTheme="minorHAnsi" w:cstheme="minorBidi"/>
      <w:b/>
      <w:bCs/>
      <w:i/>
      <w:iCs/>
      <w:sz w:val="26"/>
      <w:szCs w:val="26"/>
      <w:lang w:eastAsia="en-US"/>
    </w:rPr>
  </w:style>
  <w:style w:type="paragraph" w:customStyle="1" w:styleId="451">
    <w:name w:val="Основной текст (45)1"/>
    <w:basedOn w:val="a"/>
    <w:link w:val="450"/>
    <w:uiPriority w:val="99"/>
    <w:rsid w:val="0079098A"/>
    <w:pPr>
      <w:shd w:val="clear" w:color="auto" w:fill="FFFFFF"/>
      <w:spacing w:after="180" w:line="240" w:lineRule="atLeast"/>
    </w:pPr>
    <w:rPr>
      <w:rFonts w:ascii="Sylfaen" w:eastAsiaTheme="minorHAnsi" w:hAnsi="Sylfaen" w:cs="Sylfaen"/>
      <w:b/>
      <w:bCs/>
      <w:sz w:val="18"/>
      <w:szCs w:val="18"/>
      <w:lang w:eastAsia="en-US"/>
    </w:rPr>
  </w:style>
  <w:style w:type="paragraph" w:customStyle="1" w:styleId="401">
    <w:name w:val="Основной текст (40)1"/>
    <w:basedOn w:val="a"/>
    <w:link w:val="400"/>
    <w:uiPriority w:val="99"/>
    <w:rsid w:val="0079098A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421">
    <w:name w:val="Основной текст (42)1"/>
    <w:basedOn w:val="a"/>
    <w:link w:val="420"/>
    <w:uiPriority w:val="99"/>
    <w:rsid w:val="0079098A"/>
    <w:pPr>
      <w:shd w:val="clear" w:color="auto" w:fill="FFFFFF"/>
      <w:spacing w:line="240" w:lineRule="atLeast"/>
      <w:ind w:firstLine="480"/>
    </w:pPr>
    <w:rPr>
      <w:rFonts w:eastAsiaTheme="minorHAnsi" w:cstheme="minorBidi"/>
      <w:sz w:val="22"/>
      <w:szCs w:val="22"/>
      <w:lang w:eastAsia="en-US"/>
    </w:rPr>
  </w:style>
  <w:style w:type="paragraph" w:customStyle="1" w:styleId="431">
    <w:name w:val="Основной текст (43)1"/>
    <w:basedOn w:val="a"/>
    <w:link w:val="430"/>
    <w:uiPriority w:val="99"/>
    <w:rsid w:val="0079098A"/>
    <w:pPr>
      <w:shd w:val="clear" w:color="auto" w:fill="FFFFFF"/>
      <w:spacing w:line="254" w:lineRule="exact"/>
      <w:jc w:val="right"/>
    </w:pPr>
    <w:rPr>
      <w:rFonts w:eastAsiaTheme="minorHAnsi" w:cstheme="minorBidi"/>
      <w:sz w:val="22"/>
      <w:szCs w:val="22"/>
      <w:lang w:eastAsia="en-US"/>
    </w:rPr>
  </w:style>
  <w:style w:type="paragraph" w:customStyle="1" w:styleId="441">
    <w:name w:val="Основной текст (44)1"/>
    <w:basedOn w:val="a"/>
    <w:link w:val="440"/>
    <w:uiPriority w:val="99"/>
    <w:rsid w:val="0079098A"/>
    <w:pPr>
      <w:shd w:val="clear" w:color="auto" w:fill="FFFFFF"/>
      <w:spacing w:line="252" w:lineRule="exact"/>
      <w:jc w:val="center"/>
    </w:pPr>
    <w:rPr>
      <w:rFonts w:eastAsiaTheme="minorHAnsi" w:cstheme="minorBidi"/>
      <w:sz w:val="22"/>
      <w:szCs w:val="22"/>
      <w:lang w:eastAsia="en-US"/>
    </w:rPr>
  </w:style>
  <w:style w:type="paragraph" w:customStyle="1" w:styleId="4110">
    <w:name w:val="Основной текст (41)1"/>
    <w:basedOn w:val="a"/>
    <w:link w:val="411"/>
    <w:uiPriority w:val="99"/>
    <w:rsid w:val="0079098A"/>
    <w:pPr>
      <w:shd w:val="clear" w:color="auto" w:fill="FFFFFF"/>
      <w:spacing w:line="254" w:lineRule="exact"/>
      <w:jc w:val="both"/>
    </w:pPr>
    <w:rPr>
      <w:rFonts w:eastAsiaTheme="minorHAnsi" w:cstheme="minorBidi"/>
      <w:sz w:val="22"/>
      <w:szCs w:val="22"/>
      <w:lang w:eastAsia="en-US"/>
    </w:rPr>
  </w:style>
  <w:style w:type="paragraph" w:customStyle="1" w:styleId="314">
    <w:name w:val="Подпись к таблице (3)1"/>
    <w:basedOn w:val="a"/>
    <w:link w:val="3b"/>
    <w:uiPriority w:val="99"/>
    <w:rsid w:val="0079098A"/>
    <w:pPr>
      <w:shd w:val="clear" w:color="auto" w:fill="FFFFFF"/>
      <w:spacing w:after="60" w:line="24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1f1">
    <w:name w:val="Подпись к таблице1"/>
    <w:basedOn w:val="a"/>
    <w:link w:val="affff3"/>
    <w:uiPriority w:val="99"/>
    <w:rsid w:val="0079098A"/>
    <w:pPr>
      <w:shd w:val="clear" w:color="auto" w:fill="FFFFFF"/>
      <w:spacing w:before="60" w:after="60" w:line="240" w:lineRule="atLeast"/>
    </w:pPr>
    <w:rPr>
      <w:rFonts w:ascii="Georgia" w:eastAsiaTheme="minorHAnsi" w:hAnsi="Georgia" w:cs="Georgia"/>
      <w:sz w:val="16"/>
      <w:szCs w:val="16"/>
      <w:lang w:eastAsia="en-US"/>
    </w:rPr>
  </w:style>
  <w:style w:type="paragraph" w:customStyle="1" w:styleId="141">
    <w:name w:val="Заголовок №1 (4)1"/>
    <w:basedOn w:val="a"/>
    <w:link w:val="140"/>
    <w:uiPriority w:val="99"/>
    <w:rsid w:val="0079098A"/>
    <w:pPr>
      <w:shd w:val="clear" w:color="auto" w:fill="FFFFFF"/>
      <w:spacing w:before="3600" w:after="420" w:line="240" w:lineRule="atLeast"/>
      <w:jc w:val="center"/>
      <w:outlineLvl w:val="0"/>
    </w:pPr>
    <w:rPr>
      <w:rFonts w:eastAsiaTheme="minorHAnsi" w:cstheme="minorBidi"/>
      <w:sz w:val="28"/>
      <w:szCs w:val="28"/>
      <w:lang w:eastAsia="en-US"/>
    </w:rPr>
  </w:style>
  <w:style w:type="paragraph" w:customStyle="1" w:styleId="461">
    <w:name w:val="Основной текст (46)1"/>
    <w:basedOn w:val="a"/>
    <w:link w:val="46"/>
    <w:uiPriority w:val="99"/>
    <w:rsid w:val="0079098A"/>
    <w:pPr>
      <w:shd w:val="clear" w:color="auto" w:fill="FFFFFF"/>
      <w:spacing w:before="420" w:after="72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paragraph" w:customStyle="1" w:styleId="281">
    <w:name w:val="Основной текст (28)1"/>
    <w:basedOn w:val="a"/>
    <w:link w:val="280"/>
    <w:uiPriority w:val="99"/>
    <w:rsid w:val="0079098A"/>
    <w:pPr>
      <w:shd w:val="clear" w:color="auto" w:fill="FFFFFF"/>
      <w:spacing w:before="720" w:after="1980" w:line="240" w:lineRule="atLeast"/>
      <w:jc w:val="center"/>
    </w:pPr>
    <w:rPr>
      <w:rFonts w:ascii="Georgia" w:eastAsiaTheme="minorHAnsi" w:hAnsi="Georgia" w:cs="Georgia"/>
      <w:sz w:val="16"/>
      <w:szCs w:val="16"/>
      <w:lang w:eastAsia="en-US"/>
    </w:rPr>
  </w:style>
  <w:style w:type="paragraph" w:customStyle="1" w:styleId="214">
    <w:name w:val="Оглавление (2)1"/>
    <w:basedOn w:val="a"/>
    <w:link w:val="2f0"/>
    <w:uiPriority w:val="99"/>
    <w:rsid w:val="0079098A"/>
    <w:pPr>
      <w:shd w:val="clear" w:color="auto" w:fill="FFFFFF"/>
      <w:spacing w:before="1980" w:after="1680" w:line="24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241">
    <w:name w:val="Заголовок №2 (4)1"/>
    <w:basedOn w:val="a"/>
    <w:link w:val="240"/>
    <w:uiPriority w:val="99"/>
    <w:rsid w:val="0079098A"/>
    <w:pPr>
      <w:shd w:val="clear" w:color="auto" w:fill="FFFFFF"/>
      <w:spacing w:line="641" w:lineRule="exact"/>
      <w:outlineLvl w:val="1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471">
    <w:name w:val="Основной текст (47)1"/>
    <w:basedOn w:val="a"/>
    <w:link w:val="47"/>
    <w:uiPriority w:val="99"/>
    <w:rsid w:val="0079098A"/>
    <w:pPr>
      <w:shd w:val="clear" w:color="auto" w:fill="FFFFFF"/>
      <w:spacing w:before="720" w:line="322" w:lineRule="exact"/>
      <w:ind w:firstLine="560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551">
    <w:name w:val="Основной текст (55)1"/>
    <w:basedOn w:val="a"/>
    <w:link w:val="550"/>
    <w:uiPriority w:val="99"/>
    <w:rsid w:val="0079098A"/>
    <w:pPr>
      <w:shd w:val="clear" w:color="auto" w:fill="FFFFFF"/>
      <w:spacing w:line="278" w:lineRule="exact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521">
    <w:name w:val="Основной текст (52)1"/>
    <w:basedOn w:val="a"/>
    <w:link w:val="520"/>
    <w:uiPriority w:val="99"/>
    <w:rsid w:val="0079098A"/>
    <w:pPr>
      <w:shd w:val="clear" w:color="auto" w:fill="FFFFFF"/>
      <w:spacing w:line="228" w:lineRule="exact"/>
      <w:jc w:val="right"/>
    </w:pPr>
    <w:rPr>
      <w:rFonts w:ascii="Sylfaen" w:eastAsiaTheme="minorHAnsi" w:hAnsi="Sylfaen" w:cs="Sylfaen"/>
      <w:sz w:val="22"/>
      <w:szCs w:val="22"/>
      <w:lang w:eastAsia="en-US"/>
    </w:rPr>
  </w:style>
  <w:style w:type="paragraph" w:customStyle="1" w:styleId="531">
    <w:name w:val="Основной текст (53)1"/>
    <w:basedOn w:val="a"/>
    <w:link w:val="530"/>
    <w:uiPriority w:val="99"/>
    <w:rsid w:val="0079098A"/>
    <w:pPr>
      <w:shd w:val="clear" w:color="auto" w:fill="FFFFFF"/>
      <w:spacing w:line="233" w:lineRule="exact"/>
      <w:jc w:val="center"/>
    </w:pPr>
    <w:rPr>
      <w:rFonts w:ascii="Sylfaen" w:eastAsiaTheme="minorHAnsi" w:hAnsi="Sylfaen" w:cs="Sylfaen"/>
      <w:sz w:val="22"/>
      <w:szCs w:val="22"/>
      <w:lang w:eastAsia="en-US"/>
    </w:rPr>
  </w:style>
  <w:style w:type="paragraph" w:customStyle="1" w:styleId="541">
    <w:name w:val="Основной текст (54)1"/>
    <w:basedOn w:val="a"/>
    <w:link w:val="540"/>
    <w:uiPriority w:val="99"/>
    <w:rsid w:val="0079098A"/>
    <w:pPr>
      <w:shd w:val="clear" w:color="auto" w:fill="FFFFFF"/>
      <w:spacing w:line="240" w:lineRule="atLeast"/>
    </w:pPr>
    <w:rPr>
      <w:rFonts w:ascii="Sylfaen" w:eastAsiaTheme="minorHAnsi" w:hAnsi="Sylfaen" w:cs="Sylfaen"/>
      <w:sz w:val="22"/>
      <w:szCs w:val="22"/>
      <w:lang w:eastAsia="en-US"/>
    </w:rPr>
  </w:style>
  <w:style w:type="paragraph" w:customStyle="1" w:styleId="412">
    <w:name w:val="Подпись к таблице (4)1"/>
    <w:basedOn w:val="a"/>
    <w:link w:val="48"/>
    <w:uiPriority w:val="99"/>
    <w:rsid w:val="0079098A"/>
    <w:pPr>
      <w:shd w:val="clear" w:color="auto" w:fill="FFFFFF"/>
      <w:spacing w:line="322" w:lineRule="exact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511">
    <w:name w:val="Подпись к таблице (5)1"/>
    <w:basedOn w:val="a"/>
    <w:link w:val="56"/>
    <w:uiPriority w:val="99"/>
    <w:rsid w:val="0079098A"/>
    <w:pPr>
      <w:shd w:val="clear" w:color="auto" w:fill="FFFFFF"/>
      <w:spacing w:line="240" w:lineRule="atLeast"/>
    </w:pPr>
    <w:rPr>
      <w:rFonts w:eastAsiaTheme="minorHAnsi" w:cstheme="minorBidi"/>
      <w:sz w:val="28"/>
      <w:szCs w:val="28"/>
      <w:lang w:eastAsia="en-US"/>
    </w:rPr>
  </w:style>
  <w:style w:type="paragraph" w:customStyle="1" w:styleId="5110">
    <w:name w:val="Основной текст (51)1"/>
    <w:basedOn w:val="a"/>
    <w:link w:val="512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561">
    <w:name w:val="Основной текст (56)1"/>
    <w:basedOn w:val="a"/>
    <w:link w:val="560"/>
    <w:uiPriority w:val="99"/>
    <w:rsid w:val="0079098A"/>
    <w:pPr>
      <w:shd w:val="clear" w:color="auto" w:fill="FFFFFF"/>
      <w:spacing w:line="298" w:lineRule="exact"/>
      <w:jc w:val="right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641">
    <w:name w:val="Основной текст (64)1"/>
    <w:basedOn w:val="a"/>
    <w:link w:val="64"/>
    <w:uiPriority w:val="99"/>
    <w:rsid w:val="0079098A"/>
    <w:pPr>
      <w:shd w:val="clear" w:color="auto" w:fill="FFFFFF"/>
      <w:spacing w:line="240" w:lineRule="atLeast"/>
    </w:pPr>
    <w:rPr>
      <w:rFonts w:ascii="Sylfaen" w:eastAsiaTheme="minorHAnsi" w:hAnsi="Sylfaen" w:cs="Sylfaen"/>
      <w:noProof/>
      <w:sz w:val="16"/>
      <w:szCs w:val="16"/>
      <w:lang w:eastAsia="en-US"/>
    </w:rPr>
  </w:style>
  <w:style w:type="paragraph" w:customStyle="1" w:styleId="581">
    <w:name w:val="Основной текст (58)1"/>
    <w:basedOn w:val="a"/>
    <w:link w:val="58"/>
    <w:uiPriority w:val="99"/>
    <w:rsid w:val="0079098A"/>
    <w:pPr>
      <w:shd w:val="clear" w:color="auto" w:fill="FFFFFF"/>
      <w:spacing w:before="360" w:line="324" w:lineRule="exact"/>
      <w:ind w:firstLine="320"/>
      <w:jc w:val="both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651">
    <w:name w:val="Основной текст (65)1"/>
    <w:basedOn w:val="a"/>
    <w:link w:val="65"/>
    <w:uiPriority w:val="99"/>
    <w:rsid w:val="0079098A"/>
    <w:pPr>
      <w:shd w:val="clear" w:color="auto" w:fill="FFFFFF"/>
      <w:spacing w:line="298" w:lineRule="exact"/>
      <w:ind w:firstLine="380"/>
    </w:pPr>
    <w:rPr>
      <w:rFonts w:eastAsiaTheme="minorHAnsi" w:cstheme="minorBidi"/>
      <w:sz w:val="22"/>
      <w:szCs w:val="22"/>
      <w:lang w:eastAsia="en-US"/>
    </w:rPr>
  </w:style>
  <w:style w:type="paragraph" w:customStyle="1" w:styleId="791">
    <w:name w:val="Основной текст (79)1"/>
    <w:basedOn w:val="a"/>
    <w:link w:val="79"/>
    <w:uiPriority w:val="99"/>
    <w:rsid w:val="0079098A"/>
    <w:pPr>
      <w:shd w:val="clear" w:color="auto" w:fill="FFFFFF"/>
      <w:spacing w:line="240" w:lineRule="atLeast"/>
    </w:pPr>
    <w:rPr>
      <w:rFonts w:eastAsiaTheme="minorHAnsi" w:cstheme="minorBidi"/>
      <w:b/>
      <w:bCs/>
      <w:noProof/>
      <w:sz w:val="16"/>
      <w:szCs w:val="16"/>
      <w:lang w:eastAsia="en-US"/>
    </w:rPr>
  </w:style>
  <w:style w:type="paragraph" w:customStyle="1" w:styleId="571">
    <w:name w:val="Основной текст (57)1"/>
    <w:basedOn w:val="a"/>
    <w:link w:val="57"/>
    <w:uiPriority w:val="99"/>
    <w:rsid w:val="0079098A"/>
    <w:pPr>
      <w:shd w:val="clear" w:color="auto" w:fill="FFFFFF"/>
      <w:spacing w:line="240" w:lineRule="atLeast"/>
    </w:pPr>
    <w:rPr>
      <w:rFonts w:eastAsiaTheme="minorHAnsi" w:cstheme="minorBidi"/>
      <w:noProof/>
      <w:sz w:val="16"/>
      <w:szCs w:val="16"/>
      <w:lang w:eastAsia="en-US"/>
    </w:rPr>
  </w:style>
  <w:style w:type="paragraph" w:customStyle="1" w:styleId="151">
    <w:name w:val="Заголовок №1 (5)1"/>
    <w:basedOn w:val="a"/>
    <w:link w:val="150"/>
    <w:uiPriority w:val="99"/>
    <w:rsid w:val="0079098A"/>
    <w:pPr>
      <w:shd w:val="clear" w:color="auto" w:fill="FFFFFF"/>
      <w:spacing w:line="278" w:lineRule="exact"/>
      <w:outlineLvl w:val="0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701">
    <w:name w:val="Основной текст (70)1"/>
    <w:basedOn w:val="a"/>
    <w:link w:val="700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28"/>
      <w:szCs w:val="28"/>
      <w:lang w:eastAsia="en-US"/>
    </w:rPr>
  </w:style>
  <w:style w:type="paragraph" w:customStyle="1" w:styleId="671">
    <w:name w:val="Основной текст (67)1"/>
    <w:basedOn w:val="a"/>
    <w:link w:val="67"/>
    <w:uiPriority w:val="99"/>
    <w:rsid w:val="0079098A"/>
    <w:pPr>
      <w:shd w:val="clear" w:color="auto" w:fill="FFFFFF"/>
      <w:spacing w:line="240" w:lineRule="atLeast"/>
    </w:pPr>
    <w:rPr>
      <w:rFonts w:eastAsiaTheme="minorHAnsi" w:cstheme="minorBidi"/>
      <w:sz w:val="22"/>
      <w:szCs w:val="22"/>
      <w:lang w:eastAsia="en-US"/>
    </w:rPr>
  </w:style>
  <w:style w:type="paragraph" w:customStyle="1" w:styleId="761">
    <w:name w:val="Основной текст (76)1"/>
    <w:basedOn w:val="a"/>
    <w:link w:val="76"/>
    <w:uiPriority w:val="99"/>
    <w:rsid w:val="0079098A"/>
    <w:pPr>
      <w:shd w:val="clear" w:color="auto" w:fill="FFFFFF"/>
      <w:spacing w:line="240" w:lineRule="atLeast"/>
    </w:pPr>
    <w:rPr>
      <w:rFonts w:eastAsiaTheme="minorHAnsi" w:cstheme="minorBidi"/>
      <w:sz w:val="20"/>
      <w:szCs w:val="20"/>
      <w:lang w:eastAsia="en-US"/>
    </w:rPr>
  </w:style>
  <w:style w:type="paragraph" w:customStyle="1" w:styleId="721">
    <w:name w:val="Основной текст (72)1"/>
    <w:basedOn w:val="a"/>
    <w:link w:val="720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41">
    <w:name w:val="Основной текст (74)1"/>
    <w:basedOn w:val="a"/>
    <w:link w:val="74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681">
    <w:name w:val="Основной текст (68)1"/>
    <w:basedOn w:val="a"/>
    <w:link w:val="68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711">
    <w:name w:val="Основной текст (71)1"/>
    <w:basedOn w:val="a"/>
    <w:link w:val="710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71">
    <w:name w:val="Основной текст (77)1"/>
    <w:basedOn w:val="a"/>
    <w:link w:val="77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51">
    <w:name w:val="Основной текст (75)1"/>
    <w:basedOn w:val="a"/>
    <w:link w:val="75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731">
    <w:name w:val="Основной текст (73)1"/>
    <w:basedOn w:val="a"/>
    <w:link w:val="73"/>
    <w:uiPriority w:val="99"/>
    <w:rsid w:val="0079098A"/>
    <w:pPr>
      <w:shd w:val="clear" w:color="auto" w:fill="FFFFFF"/>
      <w:spacing w:line="240" w:lineRule="atLeast"/>
    </w:pPr>
    <w:rPr>
      <w:rFonts w:ascii="Angsana New" w:eastAsiaTheme="minorHAnsi" w:hAnsi="Angsana New" w:cs="Angsana New"/>
      <w:sz w:val="30"/>
      <w:szCs w:val="30"/>
      <w:lang w:eastAsia="en-US"/>
    </w:rPr>
  </w:style>
  <w:style w:type="paragraph" w:customStyle="1" w:styleId="781">
    <w:name w:val="Основной текст (78)1"/>
    <w:basedOn w:val="a"/>
    <w:link w:val="78"/>
    <w:uiPriority w:val="99"/>
    <w:rsid w:val="0079098A"/>
    <w:pPr>
      <w:shd w:val="clear" w:color="auto" w:fill="FFFFFF"/>
      <w:spacing w:line="240" w:lineRule="atLeast"/>
    </w:pPr>
    <w:rPr>
      <w:rFonts w:ascii="Arial" w:eastAsiaTheme="minorHAnsi" w:hAnsi="Arial" w:cs="Arial"/>
      <w:noProof/>
      <w:sz w:val="8"/>
      <w:szCs w:val="8"/>
      <w:lang w:eastAsia="en-US"/>
    </w:rPr>
  </w:style>
  <w:style w:type="paragraph" w:customStyle="1" w:styleId="610">
    <w:name w:val="Подпись к таблице (6)1"/>
    <w:basedOn w:val="a"/>
    <w:link w:val="61"/>
    <w:uiPriority w:val="99"/>
    <w:rsid w:val="0079098A"/>
    <w:pPr>
      <w:shd w:val="clear" w:color="auto" w:fill="FFFFFF"/>
      <w:spacing w:line="240" w:lineRule="atLeast"/>
    </w:pPr>
    <w:rPr>
      <w:rFonts w:ascii="Sylfaen" w:eastAsiaTheme="minorHAnsi" w:hAnsi="Sylfaen" w:cs="Sylfaen"/>
      <w:b/>
      <w:bCs/>
      <w:sz w:val="28"/>
      <w:szCs w:val="28"/>
      <w:lang w:eastAsia="en-US"/>
    </w:rPr>
  </w:style>
  <w:style w:type="paragraph" w:customStyle="1" w:styleId="315">
    <w:name w:val="Оглавление (3)1"/>
    <w:basedOn w:val="a"/>
    <w:link w:val="3c"/>
    <w:uiPriority w:val="99"/>
    <w:rsid w:val="0079098A"/>
    <w:pPr>
      <w:shd w:val="clear" w:color="auto" w:fill="FFFFFF"/>
      <w:spacing w:before="360" w:after="2220" w:line="329" w:lineRule="exact"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413">
    <w:name w:val="Оглавление (4)1"/>
    <w:basedOn w:val="a"/>
    <w:link w:val="49"/>
    <w:uiPriority w:val="99"/>
    <w:rsid w:val="0079098A"/>
    <w:pPr>
      <w:shd w:val="clear" w:color="auto" w:fill="FFFFFF"/>
      <w:spacing w:before="60" w:after="60" w:line="240" w:lineRule="atLeast"/>
    </w:pPr>
    <w:rPr>
      <w:rFonts w:ascii="Book Antiqua" w:eastAsiaTheme="minorHAnsi" w:hAnsi="Book Antiqua" w:cs="Book Antiqua"/>
      <w:sz w:val="18"/>
      <w:szCs w:val="18"/>
      <w:lang w:eastAsia="en-US"/>
    </w:rPr>
  </w:style>
  <w:style w:type="paragraph" w:customStyle="1" w:styleId="Style1">
    <w:name w:val="Style1"/>
    <w:basedOn w:val="a"/>
    <w:rsid w:val="0079098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">
    <w:name w:val="Style2"/>
    <w:basedOn w:val="a"/>
    <w:rsid w:val="0079098A"/>
    <w:pPr>
      <w:widowControl w:val="0"/>
      <w:autoSpaceDE w:val="0"/>
      <w:autoSpaceDN w:val="0"/>
      <w:adjustRightInd w:val="0"/>
      <w:jc w:val="center"/>
    </w:pPr>
  </w:style>
  <w:style w:type="paragraph" w:customStyle="1" w:styleId="Style3">
    <w:name w:val="Style3"/>
    <w:basedOn w:val="a"/>
    <w:rsid w:val="0079098A"/>
    <w:pPr>
      <w:widowControl w:val="0"/>
      <w:autoSpaceDE w:val="0"/>
      <w:autoSpaceDN w:val="0"/>
      <w:adjustRightInd w:val="0"/>
      <w:spacing w:line="422" w:lineRule="exact"/>
      <w:ind w:hanging="302"/>
    </w:pPr>
  </w:style>
  <w:style w:type="paragraph" w:customStyle="1" w:styleId="Style4">
    <w:name w:val="Style4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79098A"/>
    <w:pPr>
      <w:widowControl w:val="0"/>
      <w:autoSpaceDE w:val="0"/>
      <w:autoSpaceDN w:val="0"/>
      <w:adjustRightInd w:val="0"/>
      <w:spacing w:line="283" w:lineRule="exact"/>
      <w:jc w:val="center"/>
    </w:pPr>
  </w:style>
  <w:style w:type="paragraph" w:customStyle="1" w:styleId="Style8">
    <w:name w:val="Style8"/>
    <w:basedOn w:val="a"/>
    <w:rsid w:val="0079098A"/>
    <w:pPr>
      <w:widowControl w:val="0"/>
      <w:autoSpaceDE w:val="0"/>
      <w:autoSpaceDN w:val="0"/>
      <w:adjustRightInd w:val="0"/>
      <w:spacing w:line="275" w:lineRule="exact"/>
      <w:ind w:hanging="355"/>
    </w:pPr>
  </w:style>
  <w:style w:type="paragraph" w:customStyle="1" w:styleId="Style9">
    <w:name w:val="Style9"/>
    <w:basedOn w:val="a"/>
    <w:rsid w:val="0079098A"/>
    <w:pPr>
      <w:widowControl w:val="0"/>
      <w:autoSpaceDE w:val="0"/>
      <w:autoSpaceDN w:val="0"/>
      <w:adjustRightInd w:val="0"/>
      <w:spacing w:line="288" w:lineRule="exact"/>
      <w:ind w:firstLine="173"/>
      <w:jc w:val="both"/>
    </w:pPr>
  </w:style>
  <w:style w:type="paragraph" w:customStyle="1" w:styleId="Style10">
    <w:name w:val="Style10"/>
    <w:basedOn w:val="a"/>
    <w:rsid w:val="0079098A"/>
    <w:pPr>
      <w:widowControl w:val="0"/>
      <w:autoSpaceDE w:val="0"/>
      <w:autoSpaceDN w:val="0"/>
      <w:adjustRightInd w:val="0"/>
      <w:spacing w:line="283" w:lineRule="exact"/>
      <w:ind w:firstLine="82"/>
    </w:pPr>
  </w:style>
  <w:style w:type="paragraph" w:customStyle="1" w:styleId="Style11">
    <w:name w:val="Style11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79098A"/>
    <w:pPr>
      <w:widowControl w:val="0"/>
      <w:autoSpaceDE w:val="0"/>
      <w:autoSpaceDN w:val="0"/>
      <w:adjustRightInd w:val="0"/>
      <w:spacing w:line="274" w:lineRule="exact"/>
      <w:ind w:hanging="859"/>
    </w:pPr>
  </w:style>
  <w:style w:type="paragraph" w:customStyle="1" w:styleId="Style14">
    <w:name w:val="Style14"/>
    <w:basedOn w:val="a"/>
    <w:rsid w:val="0079098A"/>
    <w:pPr>
      <w:widowControl w:val="0"/>
      <w:autoSpaceDE w:val="0"/>
      <w:autoSpaceDN w:val="0"/>
      <w:adjustRightInd w:val="0"/>
      <w:spacing w:line="288" w:lineRule="exact"/>
      <w:ind w:firstLine="370"/>
    </w:pPr>
  </w:style>
  <w:style w:type="paragraph" w:customStyle="1" w:styleId="Style15">
    <w:name w:val="Style15"/>
    <w:basedOn w:val="a"/>
    <w:rsid w:val="0079098A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16">
    <w:name w:val="Style16"/>
    <w:basedOn w:val="a"/>
    <w:rsid w:val="0079098A"/>
    <w:pPr>
      <w:widowControl w:val="0"/>
      <w:autoSpaceDE w:val="0"/>
      <w:autoSpaceDN w:val="0"/>
      <w:adjustRightInd w:val="0"/>
      <w:jc w:val="right"/>
    </w:pPr>
  </w:style>
  <w:style w:type="paragraph" w:customStyle="1" w:styleId="Style17">
    <w:name w:val="Style17"/>
    <w:basedOn w:val="a"/>
    <w:rsid w:val="0079098A"/>
    <w:pPr>
      <w:widowControl w:val="0"/>
      <w:autoSpaceDE w:val="0"/>
      <w:autoSpaceDN w:val="0"/>
      <w:adjustRightInd w:val="0"/>
      <w:spacing w:line="278" w:lineRule="exact"/>
      <w:ind w:hanging="374"/>
    </w:pPr>
  </w:style>
  <w:style w:type="paragraph" w:customStyle="1" w:styleId="Style18">
    <w:name w:val="Style18"/>
    <w:basedOn w:val="a"/>
    <w:rsid w:val="0079098A"/>
    <w:pPr>
      <w:widowControl w:val="0"/>
      <w:autoSpaceDE w:val="0"/>
      <w:autoSpaceDN w:val="0"/>
      <w:adjustRightInd w:val="0"/>
      <w:spacing w:line="422" w:lineRule="exact"/>
      <w:ind w:hanging="365"/>
    </w:pPr>
  </w:style>
  <w:style w:type="paragraph" w:customStyle="1" w:styleId="Style19">
    <w:name w:val="Style19"/>
    <w:basedOn w:val="a"/>
    <w:rsid w:val="0079098A"/>
    <w:pPr>
      <w:widowControl w:val="0"/>
      <w:autoSpaceDE w:val="0"/>
      <w:autoSpaceDN w:val="0"/>
      <w:adjustRightInd w:val="0"/>
      <w:spacing w:line="398" w:lineRule="exact"/>
      <w:ind w:hanging="1042"/>
    </w:pPr>
  </w:style>
  <w:style w:type="paragraph" w:customStyle="1" w:styleId="Style20">
    <w:name w:val="Style20"/>
    <w:basedOn w:val="a"/>
    <w:rsid w:val="0079098A"/>
    <w:pPr>
      <w:widowControl w:val="0"/>
      <w:autoSpaceDE w:val="0"/>
      <w:autoSpaceDN w:val="0"/>
      <w:adjustRightInd w:val="0"/>
      <w:spacing w:line="278" w:lineRule="exact"/>
      <w:ind w:firstLine="82"/>
    </w:pPr>
  </w:style>
  <w:style w:type="paragraph" w:customStyle="1" w:styleId="Style21">
    <w:name w:val="Style21"/>
    <w:basedOn w:val="a"/>
    <w:rsid w:val="0079098A"/>
    <w:pPr>
      <w:widowControl w:val="0"/>
      <w:autoSpaceDE w:val="0"/>
      <w:autoSpaceDN w:val="0"/>
      <w:adjustRightInd w:val="0"/>
      <w:spacing w:line="278" w:lineRule="exact"/>
      <w:ind w:hanging="720"/>
    </w:pPr>
  </w:style>
  <w:style w:type="paragraph" w:customStyle="1" w:styleId="Style22">
    <w:name w:val="Style22"/>
    <w:basedOn w:val="a"/>
    <w:rsid w:val="0079098A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23">
    <w:name w:val="Style23"/>
    <w:basedOn w:val="a"/>
    <w:rsid w:val="0079098A"/>
    <w:pPr>
      <w:widowControl w:val="0"/>
      <w:autoSpaceDE w:val="0"/>
      <w:autoSpaceDN w:val="0"/>
      <w:adjustRightInd w:val="0"/>
      <w:spacing w:line="283" w:lineRule="exact"/>
      <w:ind w:firstLine="365"/>
    </w:pPr>
  </w:style>
  <w:style w:type="paragraph" w:customStyle="1" w:styleId="Style24">
    <w:name w:val="Style24"/>
    <w:basedOn w:val="a"/>
    <w:rsid w:val="0079098A"/>
    <w:pPr>
      <w:widowControl w:val="0"/>
      <w:autoSpaceDE w:val="0"/>
      <w:autoSpaceDN w:val="0"/>
      <w:adjustRightInd w:val="0"/>
      <w:spacing w:line="283" w:lineRule="exact"/>
      <w:ind w:hanging="115"/>
    </w:pPr>
  </w:style>
  <w:style w:type="paragraph" w:customStyle="1" w:styleId="Style25">
    <w:name w:val="Style25"/>
    <w:basedOn w:val="a"/>
    <w:rsid w:val="0079098A"/>
    <w:pPr>
      <w:widowControl w:val="0"/>
      <w:autoSpaceDE w:val="0"/>
      <w:autoSpaceDN w:val="0"/>
      <w:adjustRightInd w:val="0"/>
      <w:spacing w:line="278" w:lineRule="exact"/>
      <w:ind w:firstLine="264"/>
    </w:pPr>
  </w:style>
  <w:style w:type="paragraph" w:customStyle="1" w:styleId="Style26">
    <w:name w:val="Style26"/>
    <w:basedOn w:val="a"/>
    <w:rsid w:val="0079098A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27">
    <w:name w:val="Style27"/>
    <w:basedOn w:val="a"/>
    <w:rsid w:val="0079098A"/>
    <w:pPr>
      <w:widowControl w:val="0"/>
      <w:autoSpaceDE w:val="0"/>
      <w:autoSpaceDN w:val="0"/>
      <w:adjustRightInd w:val="0"/>
      <w:spacing w:line="278" w:lineRule="exact"/>
      <w:ind w:hanging="864"/>
    </w:pPr>
  </w:style>
  <w:style w:type="paragraph" w:customStyle="1" w:styleId="Style28">
    <w:name w:val="Style28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79098A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0">
    <w:name w:val="Style30"/>
    <w:basedOn w:val="a"/>
    <w:rsid w:val="0079098A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customStyle="1" w:styleId="Style31">
    <w:name w:val="Style31"/>
    <w:basedOn w:val="a"/>
    <w:rsid w:val="0079098A"/>
    <w:pPr>
      <w:widowControl w:val="0"/>
      <w:autoSpaceDE w:val="0"/>
      <w:autoSpaceDN w:val="0"/>
      <w:adjustRightInd w:val="0"/>
      <w:spacing w:line="288" w:lineRule="exact"/>
      <w:ind w:firstLine="346"/>
      <w:jc w:val="both"/>
    </w:pPr>
  </w:style>
  <w:style w:type="paragraph" w:customStyle="1" w:styleId="Style32">
    <w:name w:val="Style32"/>
    <w:basedOn w:val="a"/>
    <w:rsid w:val="0079098A"/>
    <w:pPr>
      <w:widowControl w:val="0"/>
      <w:autoSpaceDE w:val="0"/>
      <w:autoSpaceDN w:val="0"/>
      <w:adjustRightInd w:val="0"/>
      <w:spacing w:line="278" w:lineRule="exact"/>
      <w:ind w:hanging="350"/>
    </w:pPr>
  </w:style>
  <w:style w:type="paragraph" w:customStyle="1" w:styleId="Style33">
    <w:name w:val="Style33"/>
    <w:basedOn w:val="a"/>
    <w:rsid w:val="0079098A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Style34">
    <w:name w:val="Style34"/>
    <w:basedOn w:val="a"/>
    <w:rsid w:val="0079098A"/>
    <w:pPr>
      <w:widowControl w:val="0"/>
      <w:autoSpaceDE w:val="0"/>
      <w:autoSpaceDN w:val="0"/>
      <w:adjustRightInd w:val="0"/>
      <w:spacing w:line="422" w:lineRule="exact"/>
      <w:ind w:hanging="355"/>
    </w:pPr>
  </w:style>
  <w:style w:type="paragraph" w:customStyle="1" w:styleId="Style35">
    <w:name w:val="Style35"/>
    <w:basedOn w:val="a"/>
    <w:rsid w:val="0079098A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36">
    <w:name w:val="Style36"/>
    <w:basedOn w:val="a"/>
    <w:rsid w:val="0079098A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7">
    <w:name w:val="Style37"/>
    <w:basedOn w:val="a"/>
    <w:rsid w:val="0079098A"/>
    <w:pPr>
      <w:widowControl w:val="0"/>
      <w:autoSpaceDE w:val="0"/>
      <w:autoSpaceDN w:val="0"/>
      <w:adjustRightInd w:val="0"/>
      <w:spacing w:line="274" w:lineRule="exact"/>
      <w:ind w:firstLine="538"/>
    </w:pPr>
  </w:style>
  <w:style w:type="paragraph" w:customStyle="1" w:styleId="Style38">
    <w:name w:val="Style38"/>
    <w:basedOn w:val="a"/>
    <w:rsid w:val="0079098A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39">
    <w:name w:val="Style39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40">
    <w:name w:val="Style40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41">
    <w:name w:val="Style41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43">
    <w:name w:val="Style43"/>
    <w:basedOn w:val="a"/>
    <w:rsid w:val="0079098A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44">
    <w:name w:val="Style44"/>
    <w:basedOn w:val="a"/>
    <w:rsid w:val="0079098A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46">
    <w:name w:val="Font Style46"/>
    <w:rsid w:val="0079098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7">
    <w:name w:val="Font Style47"/>
    <w:rsid w:val="0079098A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8">
    <w:name w:val="Font Style48"/>
    <w:rsid w:val="0079098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9">
    <w:name w:val="Font Style49"/>
    <w:rsid w:val="0079098A"/>
    <w:rPr>
      <w:rFonts w:ascii="Times New Roman" w:hAnsi="Times New Roman" w:cs="Times New Roman"/>
      <w:color w:val="000000"/>
      <w:sz w:val="10"/>
      <w:szCs w:val="10"/>
    </w:rPr>
  </w:style>
  <w:style w:type="character" w:customStyle="1" w:styleId="FontStyle50">
    <w:name w:val="Font Style50"/>
    <w:rsid w:val="0079098A"/>
    <w:rPr>
      <w:rFonts w:ascii="Times New Roman" w:hAnsi="Times New Roman" w:cs="Times New Roman"/>
      <w:b/>
      <w:bCs/>
      <w:color w:val="000000"/>
      <w:w w:val="150"/>
      <w:sz w:val="18"/>
      <w:szCs w:val="18"/>
    </w:rPr>
  </w:style>
  <w:style w:type="paragraph" w:customStyle="1" w:styleId="Style52">
    <w:name w:val="Style52"/>
    <w:basedOn w:val="a"/>
    <w:rsid w:val="0079098A"/>
    <w:pPr>
      <w:widowControl w:val="0"/>
      <w:autoSpaceDE w:val="0"/>
      <w:autoSpaceDN w:val="0"/>
      <w:adjustRightInd w:val="0"/>
      <w:spacing w:line="240" w:lineRule="exact"/>
      <w:ind w:firstLine="293"/>
      <w:jc w:val="both"/>
    </w:pPr>
  </w:style>
  <w:style w:type="character" w:customStyle="1" w:styleId="FontStyle315">
    <w:name w:val="Font Style315"/>
    <w:rsid w:val="0079098A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27">
    <w:name w:val="Font Style327"/>
    <w:rsid w:val="0079098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60">
    <w:name w:val="Style60"/>
    <w:basedOn w:val="a"/>
    <w:rsid w:val="0079098A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177">
    <w:name w:val="Style177"/>
    <w:basedOn w:val="a"/>
    <w:rsid w:val="0079098A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customStyle="1" w:styleId="Style183">
    <w:name w:val="Style183"/>
    <w:basedOn w:val="a"/>
    <w:rsid w:val="0079098A"/>
    <w:pPr>
      <w:widowControl w:val="0"/>
      <w:autoSpaceDE w:val="0"/>
      <w:autoSpaceDN w:val="0"/>
      <w:adjustRightInd w:val="0"/>
      <w:spacing w:line="240" w:lineRule="exact"/>
      <w:ind w:firstLine="293"/>
      <w:jc w:val="both"/>
    </w:pPr>
  </w:style>
  <w:style w:type="paragraph" w:customStyle="1" w:styleId="Style190">
    <w:name w:val="Style190"/>
    <w:basedOn w:val="a"/>
    <w:rsid w:val="0079098A"/>
    <w:pPr>
      <w:widowControl w:val="0"/>
      <w:autoSpaceDE w:val="0"/>
      <w:autoSpaceDN w:val="0"/>
      <w:adjustRightInd w:val="0"/>
      <w:spacing w:line="240" w:lineRule="exact"/>
      <w:ind w:firstLine="288"/>
      <w:jc w:val="both"/>
    </w:pPr>
  </w:style>
  <w:style w:type="character" w:customStyle="1" w:styleId="FontStyle283">
    <w:name w:val="Font Style283"/>
    <w:rsid w:val="0079098A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tyle106">
    <w:name w:val="Style106"/>
    <w:basedOn w:val="a"/>
    <w:rsid w:val="0079098A"/>
    <w:pPr>
      <w:widowControl w:val="0"/>
      <w:autoSpaceDE w:val="0"/>
      <w:autoSpaceDN w:val="0"/>
      <w:adjustRightInd w:val="0"/>
    </w:pPr>
  </w:style>
  <w:style w:type="paragraph" w:customStyle="1" w:styleId="Style163">
    <w:name w:val="Style163"/>
    <w:basedOn w:val="a"/>
    <w:rsid w:val="0079098A"/>
    <w:pPr>
      <w:widowControl w:val="0"/>
      <w:autoSpaceDE w:val="0"/>
      <w:autoSpaceDN w:val="0"/>
      <w:adjustRightInd w:val="0"/>
    </w:pPr>
  </w:style>
  <w:style w:type="character" w:customStyle="1" w:styleId="FontStyle282">
    <w:name w:val="Font Style282"/>
    <w:rsid w:val="0079098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main">
    <w:name w:val="main"/>
    <w:basedOn w:val="a"/>
    <w:rsid w:val="0079098A"/>
    <w:pPr>
      <w:spacing w:before="100" w:beforeAutospacing="1" w:after="100" w:afterAutospacing="1"/>
    </w:pPr>
  </w:style>
  <w:style w:type="character" w:styleId="HTML2">
    <w:name w:val="HTML Acronym"/>
    <w:basedOn w:val="a0"/>
    <w:rsid w:val="0079098A"/>
  </w:style>
  <w:style w:type="character" w:customStyle="1" w:styleId="grame">
    <w:name w:val="grame"/>
    <w:basedOn w:val="a0"/>
    <w:rsid w:val="0079098A"/>
  </w:style>
  <w:style w:type="character" w:customStyle="1" w:styleId="editsection">
    <w:name w:val="editsection"/>
    <w:basedOn w:val="a0"/>
    <w:rsid w:val="0079098A"/>
  </w:style>
  <w:style w:type="character" w:customStyle="1" w:styleId="noprint">
    <w:name w:val="noprint"/>
    <w:basedOn w:val="a0"/>
    <w:rsid w:val="0079098A"/>
  </w:style>
  <w:style w:type="character" w:customStyle="1" w:styleId="2f1">
    <w:name w:val="Основной текст (2) + Не полужирный"/>
    <w:rsid w:val="007909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7909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3d">
    <w:name w:val="Основной текст (3)_"/>
    <w:rsid w:val="0079098A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rial115pt">
    <w:name w:val="Основной текст + Arial;11;5 pt;Полужирный"/>
    <w:rsid w:val="0079098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15pt0">
    <w:name w:val="Основной текст + Arial;11;5 pt"/>
    <w:rsid w:val="0079098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Calibri9pt0pt">
    <w:name w:val="Основной текст + Calibri;9 pt;Интервал 0 pt"/>
    <w:rsid w:val="0079098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a">
    <w:name w:val="Основной текст (4)_"/>
    <w:rsid w:val="0079098A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alibri">
    <w:name w:val="Основной текст + Calibri"/>
    <w:aliases w:val="9 pt,Интервал 0 pt"/>
    <w:rsid w:val="0079098A"/>
    <w:rPr>
      <w:rFonts w:ascii="Calibri" w:eastAsia="Calibri" w:hAnsi="Calibri" w:cs="Calibri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413pt">
    <w:name w:val="Основной текст (4) + 13 pt"/>
    <w:rsid w:val="0079098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13pt">
    <w:name w:val="Основной текст + 13 pt"/>
    <w:rsid w:val="0079098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3e">
    <w:name w:val="List 3"/>
    <w:basedOn w:val="a"/>
    <w:rsid w:val="0079098A"/>
    <w:pPr>
      <w:ind w:left="849" w:hanging="283"/>
    </w:pPr>
    <w:rPr>
      <w:sz w:val="20"/>
      <w:szCs w:val="20"/>
    </w:rPr>
  </w:style>
  <w:style w:type="paragraph" w:styleId="4b">
    <w:name w:val="List 4"/>
    <w:basedOn w:val="a"/>
    <w:rsid w:val="0079098A"/>
    <w:pPr>
      <w:ind w:left="1132" w:hanging="283"/>
    </w:pPr>
    <w:rPr>
      <w:sz w:val="20"/>
      <w:szCs w:val="20"/>
    </w:rPr>
  </w:style>
  <w:style w:type="paragraph" w:styleId="2f2">
    <w:name w:val="List Bullet 2"/>
    <w:basedOn w:val="a"/>
    <w:autoRedefine/>
    <w:rsid w:val="0079098A"/>
    <w:pPr>
      <w:tabs>
        <w:tab w:val="num" w:pos="720"/>
      </w:tabs>
      <w:spacing w:line="360" w:lineRule="auto"/>
      <w:ind w:left="720" w:hanging="360"/>
      <w:jc w:val="both"/>
    </w:pPr>
    <w:rPr>
      <w:sz w:val="28"/>
      <w:szCs w:val="20"/>
    </w:rPr>
  </w:style>
  <w:style w:type="paragraph" w:styleId="3">
    <w:name w:val="List Bullet 3"/>
    <w:basedOn w:val="a"/>
    <w:autoRedefine/>
    <w:rsid w:val="0079098A"/>
    <w:pPr>
      <w:numPr>
        <w:numId w:val="7"/>
      </w:num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9">
    <w:name w:val="List Bullet 5"/>
    <w:basedOn w:val="a"/>
    <w:autoRedefine/>
    <w:rsid w:val="0079098A"/>
    <w:pPr>
      <w:jc w:val="both"/>
    </w:pPr>
    <w:rPr>
      <w:sz w:val="28"/>
      <w:szCs w:val="20"/>
    </w:rPr>
  </w:style>
  <w:style w:type="paragraph" w:styleId="affff4">
    <w:name w:val="List Continue"/>
    <w:basedOn w:val="a"/>
    <w:rsid w:val="0079098A"/>
    <w:pPr>
      <w:spacing w:after="120"/>
      <w:ind w:left="283"/>
    </w:pPr>
    <w:rPr>
      <w:sz w:val="20"/>
      <w:szCs w:val="20"/>
    </w:rPr>
  </w:style>
  <w:style w:type="paragraph" w:styleId="3f">
    <w:name w:val="List Continue 3"/>
    <w:basedOn w:val="a"/>
    <w:rsid w:val="0079098A"/>
    <w:pPr>
      <w:spacing w:after="120"/>
      <w:ind w:left="849"/>
    </w:pPr>
    <w:rPr>
      <w:sz w:val="20"/>
      <w:szCs w:val="20"/>
    </w:rPr>
  </w:style>
  <w:style w:type="paragraph" w:styleId="4c">
    <w:name w:val="List Continue 4"/>
    <w:basedOn w:val="a"/>
    <w:rsid w:val="0079098A"/>
    <w:pPr>
      <w:spacing w:after="120"/>
      <w:ind w:left="1132"/>
    </w:pPr>
    <w:rPr>
      <w:sz w:val="20"/>
      <w:szCs w:val="20"/>
    </w:rPr>
  </w:style>
  <w:style w:type="paragraph" w:styleId="1f2">
    <w:name w:val="index 1"/>
    <w:basedOn w:val="a"/>
    <w:next w:val="a"/>
    <w:autoRedefine/>
    <w:semiHidden/>
    <w:rsid w:val="0079098A"/>
    <w:pPr>
      <w:ind w:left="200" w:hanging="200"/>
    </w:pPr>
    <w:rPr>
      <w:sz w:val="20"/>
      <w:szCs w:val="20"/>
    </w:rPr>
  </w:style>
  <w:style w:type="paragraph" w:styleId="4d">
    <w:name w:val="List Number 4"/>
    <w:basedOn w:val="a"/>
    <w:rsid w:val="0079098A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2">
    <w:name w:val="Стиль6"/>
    <w:basedOn w:val="a"/>
    <w:rsid w:val="0079098A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a">
    <w:name w:val="Стиль7"/>
    <w:basedOn w:val="62"/>
    <w:next w:val="22"/>
    <w:rsid w:val="0079098A"/>
  </w:style>
  <w:style w:type="paragraph" w:styleId="affff5">
    <w:name w:val="List Bullet"/>
    <w:basedOn w:val="a"/>
    <w:autoRedefine/>
    <w:rsid w:val="0079098A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author">
    <w:name w:val="author"/>
    <w:basedOn w:val="a"/>
    <w:rsid w:val="0079098A"/>
    <w:pPr>
      <w:spacing w:before="100" w:beforeAutospacing="1" w:after="100" w:afterAutospacing="1"/>
    </w:pPr>
    <w:rPr>
      <w:rFonts w:eastAsia="MS Mincho"/>
      <w:lang w:eastAsia="ja-JP" w:bidi="te-IN"/>
    </w:rPr>
  </w:style>
  <w:style w:type="character" w:customStyle="1" w:styleId="highlight">
    <w:name w:val="highlight"/>
    <w:basedOn w:val="a0"/>
    <w:rsid w:val="0079098A"/>
  </w:style>
  <w:style w:type="character" w:customStyle="1" w:styleId="au">
    <w:name w:val="au"/>
    <w:basedOn w:val="a0"/>
    <w:rsid w:val="0079098A"/>
  </w:style>
  <w:style w:type="paragraph" w:customStyle="1" w:styleId="2f3">
    <w:name w:val="Заголовок оглавления2"/>
    <w:basedOn w:val="1"/>
    <w:next w:val="a"/>
    <w:rsid w:val="0079098A"/>
    <w:pPr>
      <w:keepLines/>
      <w:spacing w:before="480" w:line="276" w:lineRule="auto"/>
      <w:jc w:val="left"/>
      <w:outlineLvl w:val="9"/>
    </w:pPr>
    <w:rPr>
      <w:rFonts w:ascii="Cambria" w:hAnsi="Cambria" w:cs="Cambria"/>
      <w:bCs/>
      <w:color w:val="365F91"/>
      <w:sz w:val="28"/>
      <w:szCs w:val="28"/>
      <w:lang w:eastAsia="en-US"/>
    </w:rPr>
  </w:style>
  <w:style w:type="paragraph" w:customStyle="1" w:styleId="msonormalcxspmiddle">
    <w:name w:val="msonormalcxspmiddle"/>
    <w:basedOn w:val="a"/>
    <w:rsid w:val="0079098A"/>
    <w:pPr>
      <w:spacing w:before="100" w:beforeAutospacing="1" w:after="100" w:afterAutospacing="1"/>
    </w:pPr>
    <w:rPr>
      <w:rFonts w:eastAsia="MS Mincho"/>
      <w:lang w:eastAsia="ja-JP" w:bidi="te-IN"/>
    </w:rPr>
  </w:style>
  <w:style w:type="paragraph" w:customStyle="1" w:styleId="323">
    <w:name w:val="Основной текст 32"/>
    <w:basedOn w:val="a"/>
    <w:rsid w:val="0079098A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23">
    <w:name w:val="Основной текст 22"/>
    <w:basedOn w:val="a"/>
    <w:rsid w:val="0079098A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2f4">
    <w:name w:val="Абзац списка2"/>
    <w:basedOn w:val="a"/>
    <w:rsid w:val="007909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f5">
    <w:name w:val="Обычный2"/>
    <w:rsid w:val="00790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4">
    <w:name w:val="Основной текст с отступом 22"/>
    <w:basedOn w:val="a"/>
    <w:rsid w:val="0079098A"/>
    <w:pPr>
      <w:ind w:left="720"/>
    </w:pPr>
    <w:rPr>
      <w:szCs w:val="20"/>
      <w:lang w:val="en-US"/>
    </w:rPr>
  </w:style>
  <w:style w:type="paragraph" w:customStyle="1" w:styleId="0">
    <w:name w:val="ЗАГ0"/>
    <w:basedOn w:val="a"/>
    <w:qFormat/>
    <w:rsid w:val="0079098A"/>
    <w:pPr>
      <w:suppressAutoHyphens/>
      <w:autoSpaceDE w:val="0"/>
      <w:autoSpaceDN w:val="0"/>
      <w:adjustRightInd w:val="0"/>
      <w:contextualSpacing/>
      <w:jc w:val="center"/>
    </w:pPr>
    <w:rPr>
      <w:rFonts w:ascii="Arial" w:hAnsi="Arial" w:cs="Arial"/>
      <w:b/>
      <w:iCs/>
      <w:color w:val="000000"/>
      <w:sz w:val="28"/>
      <w:szCs w:val="28"/>
    </w:rPr>
  </w:style>
  <w:style w:type="paragraph" w:customStyle="1" w:styleId="1f3">
    <w:name w:val="ЗАГ1"/>
    <w:basedOn w:val="a"/>
    <w:qFormat/>
    <w:rsid w:val="0079098A"/>
    <w:pPr>
      <w:suppressAutoHyphens/>
      <w:autoSpaceDE w:val="0"/>
      <w:autoSpaceDN w:val="0"/>
      <w:adjustRightInd w:val="0"/>
      <w:contextualSpacing/>
      <w:jc w:val="center"/>
    </w:pPr>
    <w:rPr>
      <w:rFonts w:ascii="Arial" w:hAnsi="Arial" w:cs="Arial"/>
      <w:b/>
      <w:i/>
      <w:iCs/>
      <w:color w:val="000000"/>
      <w:kern w:val="28"/>
      <w:sz w:val="28"/>
      <w:szCs w:val="28"/>
    </w:rPr>
  </w:style>
  <w:style w:type="paragraph" w:customStyle="1" w:styleId="2f6">
    <w:name w:val="Заг2"/>
    <w:basedOn w:val="1f3"/>
    <w:qFormat/>
    <w:rsid w:val="0079098A"/>
    <w:rPr>
      <w:i w:val="0"/>
    </w:rPr>
  </w:style>
  <w:style w:type="paragraph" w:customStyle="1" w:styleId="1-012">
    <w:name w:val="Стиль Первая строка:  1 см Справа:  -0 см Перед:  12 пт После:  ..."/>
    <w:basedOn w:val="a"/>
    <w:qFormat/>
    <w:rsid w:val="0079098A"/>
    <w:pPr>
      <w:spacing w:before="120" w:after="120"/>
      <w:contextualSpacing/>
      <w:jc w:val="center"/>
    </w:pPr>
    <w:rPr>
      <w:b/>
      <w:sz w:val="28"/>
      <w:szCs w:val="20"/>
    </w:rPr>
  </w:style>
  <w:style w:type="character" w:customStyle="1" w:styleId="1414">
    <w:name w:val="Стиль 14 пт полужирный курсив Черный кернинг от 14 пт"/>
    <w:rsid w:val="0079098A"/>
    <w:rPr>
      <w:b/>
      <w:bCs/>
      <w:i/>
      <w:iCs/>
      <w:color w:val="000000"/>
      <w:kern w:val="28"/>
      <w:sz w:val="28"/>
    </w:rPr>
  </w:style>
  <w:style w:type="character" w:customStyle="1" w:styleId="st2">
    <w:name w:val="st2"/>
    <w:rsid w:val="0079098A"/>
  </w:style>
  <w:style w:type="character" w:customStyle="1" w:styleId="ft">
    <w:name w:val="ft"/>
    <w:rsid w:val="0079098A"/>
  </w:style>
  <w:style w:type="character" w:customStyle="1" w:styleId="googqs-tidbit">
    <w:name w:val="goog_qs-tidbit"/>
    <w:rsid w:val="0079098A"/>
  </w:style>
  <w:style w:type="character" w:customStyle="1" w:styleId="st">
    <w:name w:val="st"/>
    <w:rsid w:val="0079098A"/>
  </w:style>
  <w:style w:type="character" w:styleId="affff6">
    <w:name w:val="Subtle Emphasis"/>
    <w:qFormat/>
    <w:rsid w:val="0079098A"/>
    <w:rPr>
      <w:i/>
      <w:iCs/>
      <w:color w:val="808080"/>
    </w:rPr>
  </w:style>
  <w:style w:type="paragraph" w:customStyle="1" w:styleId="src4">
    <w:name w:val="src4"/>
    <w:basedOn w:val="a"/>
    <w:rsid w:val="0079098A"/>
    <w:pPr>
      <w:spacing w:after="75"/>
      <w:jc w:val="center"/>
    </w:pPr>
    <w:rPr>
      <w:i/>
      <w:iCs/>
      <w:color w:val="939756"/>
      <w:sz w:val="17"/>
      <w:szCs w:val="17"/>
    </w:rPr>
  </w:style>
  <w:style w:type="paragraph" w:styleId="affff7">
    <w:name w:val="TOC Heading"/>
    <w:basedOn w:val="1"/>
    <w:next w:val="a"/>
    <w:qFormat/>
    <w:rsid w:val="0079098A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3f0">
    <w:name w:val="toc 3"/>
    <w:basedOn w:val="a"/>
    <w:next w:val="a"/>
    <w:autoRedefine/>
    <w:unhideWhenUsed/>
    <w:qFormat/>
    <w:rsid w:val="0079098A"/>
    <w:pPr>
      <w:spacing w:after="100" w:line="276" w:lineRule="auto"/>
      <w:ind w:left="440"/>
      <w:jc w:val="center"/>
    </w:pPr>
    <w:rPr>
      <w:rFonts w:ascii="Calibri" w:hAnsi="Calibri"/>
      <w:sz w:val="22"/>
      <w:szCs w:val="22"/>
      <w:lang w:eastAsia="en-US"/>
    </w:rPr>
  </w:style>
  <w:style w:type="character" w:customStyle="1" w:styleId="7b">
    <w:name w:val="Основной шрифт абзаца7"/>
    <w:rsid w:val="0079098A"/>
  </w:style>
  <w:style w:type="character" w:customStyle="1" w:styleId="66">
    <w:name w:val="Основной шрифт абзаца6"/>
    <w:rsid w:val="0079098A"/>
  </w:style>
  <w:style w:type="character" w:customStyle="1" w:styleId="5a">
    <w:name w:val="Основной шрифт абзаца5"/>
    <w:rsid w:val="0079098A"/>
  </w:style>
  <w:style w:type="character" w:customStyle="1" w:styleId="4e">
    <w:name w:val="Основной шрифт абзаца4"/>
    <w:rsid w:val="0079098A"/>
  </w:style>
  <w:style w:type="character" w:customStyle="1" w:styleId="3f1">
    <w:name w:val="Основной шрифт абзаца3"/>
    <w:rsid w:val="0079098A"/>
  </w:style>
  <w:style w:type="character" w:customStyle="1" w:styleId="2f7">
    <w:name w:val="Основной шрифт абзаца2"/>
    <w:rsid w:val="0079098A"/>
  </w:style>
  <w:style w:type="character" w:customStyle="1" w:styleId="WW8Num2z0">
    <w:name w:val="WW8Num2z0"/>
    <w:rsid w:val="0079098A"/>
    <w:rPr>
      <w:i w:val="0"/>
      <w:color w:val="auto"/>
    </w:rPr>
  </w:style>
  <w:style w:type="character" w:customStyle="1" w:styleId="1f4">
    <w:name w:val="Основной шрифт абзаца1"/>
    <w:rsid w:val="0079098A"/>
  </w:style>
  <w:style w:type="character" w:styleId="HTML3">
    <w:name w:val="HTML Cite"/>
    <w:rsid w:val="0079098A"/>
    <w:rPr>
      <w:i/>
      <w:iCs/>
    </w:rPr>
  </w:style>
  <w:style w:type="character" w:customStyle="1" w:styleId="1f5">
    <w:name w:val="Знак примечания1"/>
    <w:rsid w:val="0079098A"/>
    <w:rPr>
      <w:sz w:val="16"/>
      <w:szCs w:val="16"/>
    </w:rPr>
  </w:style>
  <w:style w:type="paragraph" w:customStyle="1" w:styleId="affff8">
    <w:name w:val="Заголовок"/>
    <w:basedOn w:val="a"/>
    <w:next w:val="aff"/>
    <w:rsid w:val="0079098A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7c">
    <w:name w:val="Название7"/>
    <w:basedOn w:val="a"/>
    <w:rsid w:val="0079098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d">
    <w:name w:val="Указатель7"/>
    <w:basedOn w:val="a"/>
    <w:rsid w:val="0079098A"/>
    <w:pPr>
      <w:suppressLineNumbers/>
    </w:pPr>
    <w:rPr>
      <w:rFonts w:cs="Mangal"/>
      <w:sz w:val="28"/>
      <w:szCs w:val="20"/>
      <w:lang w:eastAsia="ar-SA"/>
    </w:rPr>
  </w:style>
  <w:style w:type="paragraph" w:customStyle="1" w:styleId="69">
    <w:name w:val="Название6"/>
    <w:basedOn w:val="a"/>
    <w:rsid w:val="0079098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a">
    <w:name w:val="Указатель6"/>
    <w:basedOn w:val="a"/>
    <w:rsid w:val="0079098A"/>
    <w:pPr>
      <w:suppressLineNumbers/>
    </w:pPr>
    <w:rPr>
      <w:rFonts w:cs="Mangal"/>
      <w:sz w:val="28"/>
      <w:szCs w:val="20"/>
      <w:lang w:eastAsia="ar-SA"/>
    </w:rPr>
  </w:style>
  <w:style w:type="paragraph" w:customStyle="1" w:styleId="5b">
    <w:name w:val="Название5"/>
    <w:basedOn w:val="a"/>
    <w:rsid w:val="0079098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c">
    <w:name w:val="Указатель5"/>
    <w:basedOn w:val="a"/>
    <w:rsid w:val="0079098A"/>
    <w:pPr>
      <w:suppressLineNumbers/>
    </w:pPr>
    <w:rPr>
      <w:rFonts w:cs="Mangal"/>
      <w:sz w:val="28"/>
      <w:szCs w:val="20"/>
      <w:lang w:eastAsia="ar-SA"/>
    </w:rPr>
  </w:style>
  <w:style w:type="paragraph" w:customStyle="1" w:styleId="4f">
    <w:name w:val="Название4"/>
    <w:basedOn w:val="a"/>
    <w:rsid w:val="0079098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4f0">
    <w:name w:val="Указатель4"/>
    <w:basedOn w:val="a"/>
    <w:rsid w:val="0079098A"/>
    <w:pPr>
      <w:suppressLineNumbers/>
    </w:pPr>
    <w:rPr>
      <w:rFonts w:cs="Mangal"/>
      <w:sz w:val="28"/>
      <w:szCs w:val="20"/>
      <w:lang w:eastAsia="ar-SA"/>
    </w:rPr>
  </w:style>
  <w:style w:type="paragraph" w:customStyle="1" w:styleId="3f2">
    <w:name w:val="Название3"/>
    <w:basedOn w:val="a"/>
    <w:rsid w:val="0079098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3f3">
    <w:name w:val="Указатель3"/>
    <w:basedOn w:val="a"/>
    <w:rsid w:val="0079098A"/>
    <w:pPr>
      <w:suppressLineNumbers/>
    </w:pPr>
    <w:rPr>
      <w:rFonts w:cs="Mangal"/>
      <w:sz w:val="28"/>
      <w:szCs w:val="20"/>
      <w:lang w:eastAsia="ar-SA"/>
    </w:rPr>
  </w:style>
  <w:style w:type="paragraph" w:customStyle="1" w:styleId="2f8">
    <w:name w:val="Название2"/>
    <w:basedOn w:val="a"/>
    <w:rsid w:val="0079098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2f9">
    <w:name w:val="Указатель2"/>
    <w:basedOn w:val="a"/>
    <w:rsid w:val="0079098A"/>
    <w:pPr>
      <w:suppressLineNumbers/>
    </w:pPr>
    <w:rPr>
      <w:rFonts w:cs="Mangal"/>
      <w:sz w:val="28"/>
      <w:szCs w:val="20"/>
      <w:lang w:eastAsia="ar-SA"/>
    </w:rPr>
  </w:style>
  <w:style w:type="paragraph" w:customStyle="1" w:styleId="1f6">
    <w:name w:val="Название1"/>
    <w:basedOn w:val="a"/>
    <w:rsid w:val="0079098A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f7">
    <w:name w:val="Указатель1"/>
    <w:basedOn w:val="a"/>
    <w:rsid w:val="0079098A"/>
    <w:pPr>
      <w:suppressLineNumbers/>
    </w:pPr>
    <w:rPr>
      <w:rFonts w:cs="Mangal"/>
      <w:sz w:val="28"/>
      <w:szCs w:val="20"/>
      <w:lang w:eastAsia="ar-SA"/>
    </w:rPr>
  </w:style>
  <w:style w:type="paragraph" w:customStyle="1" w:styleId="1f8">
    <w:name w:val="Текст примечания1"/>
    <w:basedOn w:val="a"/>
    <w:rsid w:val="0079098A"/>
    <w:rPr>
      <w:sz w:val="20"/>
      <w:szCs w:val="20"/>
      <w:lang w:eastAsia="ar-SA"/>
    </w:rPr>
  </w:style>
  <w:style w:type="paragraph" w:customStyle="1" w:styleId="affff9">
    <w:name w:val="Заголовок таблицы"/>
    <w:basedOn w:val="afffb"/>
    <w:rsid w:val="0079098A"/>
    <w:pPr>
      <w:suppressAutoHyphens w:val="0"/>
      <w:jc w:val="center"/>
    </w:pPr>
    <w:rPr>
      <w:b/>
      <w:bCs/>
      <w:sz w:val="28"/>
      <w:szCs w:val="20"/>
      <w:lang w:eastAsia="ar-SA"/>
    </w:rPr>
  </w:style>
  <w:style w:type="paragraph" w:customStyle="1" w:styleId="affffa">
    <w:name w:val="Содержимое врезки"/>
    <w:basedOn w:val="aff"/>
    <w:rsid w:val="0079098A"/>
    <w:pPr>
      <w:spacing w:after="0"/>
    </w:pPr>
    <w:rPr>
      <w:szCs w:val="20"/>
      <w:lang w:eastAsia="ar-SA"/>
    </w:rPr>
  </w:style>
  <w:style w:type="character" w:customStyle="1" w:styleId="4f1">
    <w:name w:val="Знак Знак4"/>
    <w:locked/>
    <w:rsid w:val="0079098A"/>
    <w:rPr>
      <w:rFonts w:ascii="Courier New" w:hAnsi="Courier New" w:cs="Courier New"/>
      <w:lang w:val="ru-RU" w:eastAsia="ru-RU" w:bidi="ar-SA"/>
    </w:rPr>
  </w:style>
  <w:style w:type="character" w:customStyle="1" w:styleId="pull-right">
    <w:name w:val="pull-right"/>
    <w:basedOn w:val="a0"/>
    <w:rsid w:val="0079098A"/>
  </w:style>
  <w:style w:type="character" w:customStyle="1" w:styleId="textgreyfull1">
    <w:name w:val="text_grey_full1"/>
    <w:rsid w:val="0079098A"/>
    <w:rPr>
      <w:color w:val="919191"/>
      <w:sz w:val="24"/>
      <w:szCs w:val="24"/>
    </w:rPr>
  </w:style>
  <w:style w:type="paragraph" w:customStyle="1" w:styleId="msonormalbullet2gif">
    <w:name w:val="msonormalbullet2.gif"/>
    <w:basedOn w:val="a"/>
    <w:rsid w:val="007909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221">
                  <w:marLeft w:val="0"/>
                  <w:marRight w:val="0"/>
                  <w:marTop w:val="300"/>
                  <w:marBottom w:val="300"/>
                  <w:divBdr>
                    <w:top w:val="single" w:sz="12" w:space="19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3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6992">
                  <w:marLeft w:val="0"/>
                  <w:marRight w:val="0"/>
                  <w:marTop w:val="250"/>
                  <w:marBottom w:val="250"/>
                  <w:divBdr>
                    <w:top w:val="single" w:sz="12" w:space="16" w:color="696DB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mapo.ru/" TargetMode="External"/><Relationship Id="rId13" Type="http://schemas.openxmlformats.org/officeDocument/2006/relationships/hyperlink" Target="http://www.bekhterev.spb.ru/" TargetMode="External"/><Relationship Id="rId18" Type="http://schemas.openxmlformats.org/officeDocument/2006/relationships/hyperlink" Target="http://www.mospsy.ru/" TargetMode="External"/><Relationship Id="rId26" Type="http://schemas.openxmlformats.org/officeDocument/2006/relationships/hyperlink" Target="http://www.r-n-l.ru" TargetMode="External"/><Relationship Id="rId39" Type="http://schemas.openxmlformats.org/officeDocument/2006/relationships/hyperlink" Target="http://psychiatr.ru/magazine/sc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ppl.ru/" TargetMode="External"/><Relationship Id="rId34" Type="http://schemas.openxmlformats.org/officeDocument/2006/relationships/hyperlink" Target="http://www.consilium-medicum.com/magazines/special/psychiatryingeneral/" TargetMode="External"/><Relationship Id="rId42" Type="http://schemas.openxmlformats.org/officeDocument/2006/relationships/hyperlink" Target="http://www.aaap.org/journal/journal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niip.org/" TargetMode="External"/><Relationship Id="rId17" Type="http://schemas.openxmlformats.org/officeDocument/2006/relationships/hyperlink" Target="http://www.sobchik.ru/" TargetMode="External"/><Relationship Id="rId25" Type="http://schemas.openxmlformats.org/officeDocument/2006/relationships/hyperlink" Target="http://www.fga.gov" TargetMode="External"/><Relationship Id="rId33" Type="http://schemas.openxmlformats.org/officeDocument/2006/relationships/hyperlink" Target="http://www.consilium-medicum.com/magazines/special/psychiatry/" TargetMode="External"/><Relationship Id="rId38" Type="http://schemas.openxmlformats.org/officeDocument/2006/relationships/hyperlink" Target="http://psychiatr.ru/magazine/wp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arcologos.ru/" TargetMode="External"/><Relationship Id="rId20" Type="http://schemas.openxmlformats.org/officeDocument/2006/relationships/hyperlink" Target="http://www.aaap.org" TargetMode="External"/><Relationship Id="rId29" Type="http://schemas.openxmlformats.org/officeDocument/2006/relationships/hyperlink" Target="http://www.npar.ru/journal" TargetMode="External"/><Relationship Id="rId41" Type="http://schemas.openxmlformats.org/officeDocument/2006/relationships/hyperlink" Target="http://psychiatr.ru/magazin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bsky.ru/" TargetMode="External"/><Relationship Id="rId24" Type="http://schemas.openxmlformats.org/officeDocument/2006/relationships/hyperlink" Target="http://www.npar.ru/" TargetMode="External"/><Relationship Id="rId32" Type="http://schemas.openxmlformats.org/officeDocument/2006/relationships/hyperlink" Target="http://psychiatr.ru/magazine/obozr" TargetMode="External"/><Relationship Id="rId37" Type="http://schemas.openxmlformats.org/officeDocument/2006/relationships/hyperlink" Target="http://www.consilium-medicum.com/magazines/special/wpa/" TargetMode="External"/><Relationship Id="rId40" Type="http://schemas.openxmlformats.org/officeDocument/2006/relationships/hyperlink" Target="http://www.medpsy.ru/index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ncn.ru/" TargetMode="External"/><Relationship Id="rId23" Type="http://schemas.openxmlformats.org/officeDocument/2006/relationships/hyperlink" Target="http://www.nsam.ru/" TargetMode="External"/><Relationship Id="rId28" Type="http://schemas.openxmlformats.org/officeDocument/2006/relationships/hyperlink" Target="http://www.mediasphera.ru/journals/korsakov" TargetMode="External"/><Relationship Id="rId36" Type="http://schemas.openxmlformats.org/officeDocument/2006/relationships/hyperlink" Target="http://www.consilium-medicum.com/magazines/special/diary-psychiatrist/" TargetMode="External"/><Relationship Id="rId10" Type="http://schemas.openxmlformats.org/officeDocument/2006/relationships/hyperlink" Target="http://medicalstudent.com/" TargetMode="External"/><Relationship Id="rId19" Type="http://schemas.openxmlformats.org/officeDocument/2006/relationships/hyperlink" Target="http://www.niaaa.nih.gov-" TargetMode="External"/><Relationship Id="rId31" Type="http://schemas.openxmlformats.org/officeDocument/2006/relationships/hyperlink" Target="http://www.consilium-medicum.com/magazines/special/psychiatryoverview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medicine.medscape.com/" TargetMode="External"/><Relationship Id="rId14" Type="http://schemas.openxmlformats.org/officeDocument/2006/relationships/hyperlink" Target="http://www.psychiatry.ru/" TargetMode="External"/><Relationship Id="rId22" Type="http://schemas.openxmlformats.org/officeDocument/2006/relationships/hyperlink" Target="http://www.psychiatr.ru/" TargetMode="External"/><Relationship Id="rId27" Type="http://schemas.openxmlformats.org/officeDocument/2006/relationships/hyperlink" Target="http://www.nsam.ru/magazine" TargetMode="External"/><Relationship Id="rId30" Type="http://schemas.openxmlformats.org/officeDocument/2006/relationships/hyperlink" Target="http://www.psyobsor.org/" TargetMode="External"/><Relationship Id="rId35" Type="http://schemas.openxmlformats.org/officeDocument/2006/relationships/hyperlink" Target="http://www.psypharma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30281-DE4D-4C04-8D81-1EA7E1FD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14</Pages>
  <Words>4607</Words>
  <Characters>26264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Protasov</cp:lastModifiedBy>
  <cp:revision>39</cp:revision>
  <cp:lastPrinted>2016-02-03T03:52:00Z</cp:lastPrinted>
  <dcterms:created xsi:type="dcterms:W3CDTF">2016-06-14T04:53:00Z</dcterms:created>
  <dcterms:modified xsi:type="dcterms:W3CDTF">2017-01-19T04:48:00Z</dcterms:modified>
</cp:coreProperties>
</file>