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F8" w:rsidRDefault="00D050F8" w:rsidP="00D050F8">
      <w:pPr>
        <w:contextualSpacing/>
        <w:jc w:val="center"/>
        <w:rPr>
          <w:b/>
          <w:iCs/>
        </w:rPr>
      </w:pPr>
      <w:r>
        <w:rPr>
          <w:b/>
          <w:iCs/>
        </w:rPr>
        <w:t>МИНИСТЕРСТВО ЗДРАВООХРАНЕНИЯ РОССИЙСКОЙ ФЕДЕРАЦИИ</w:t>
      </w:r>
    </w:p>
    <w:p w:rsidR="00D050F8" w:rsidRDefault="00D050F8" w:rsidP="00D050F8">
      <w:pPr>
        <w:contextualSpacing/>
        <w:jc w:val="center"/>
        <w:rPr>
          <w:b/>
          <w:iCs/>
        </w:rPr>
      </w:pPr>
    </w:p>
    <w:p w:rsidR="00D050F8" w:rsidRDefault="00D050F8" w:rsidP="00D050F8">
      <w:pPr>
        <w:contextualSpacing/>
        <w:jc w:val="center"/>
        <w:rPr>
          <w:b/>
          <w:caps/>
        </w:rPr>
      </w:pPr>
      <w:r>
        <w:rPr>
          <w:b/>
          <w:caps/>
        </w:rPr>
        <w:t xml:space="preserve">Иркутская государственная медицинская академия </w:t>
      </w:r>
    </w:p>
    <w:p w:rsidR="00D050F8" w:rsidRDefault="00D050F8" w:rsidP="00D050F8">
      <w:pPr>
        <w:contextualSpacing/>
        <w:jc w:val="center"/>
        <w:rPr>
          <w:b/>
          <w:caps/>
        </w:rPr>
      </w:pPr>
      <w:r>
        <w:rPr>
          <w:b/>
          <w:caps/>
        </w:rPr>
        <w:t xml:space="preserve">последипломного образования – филиал федерального </w:t>
      </w:r>
    </w:p>
    <w:p w:rsidR="00D050F8" w:rsidRDefault="00D050F8" w:rsidP="00D050F8">
      <w:pPr>
        <w:contextualSpacing/>
        <w:jc w:val="center"/>
        <w:rPr>
          <w:b/>
          <w:caps/>
        </w:rPr>
      </w:pPr>
      <w:r>
        <w:rPr>
          <w:b/>
          <w:caps/>
        </w:rPr>
        <w:t>государственного бюджетного образовательного учреждения дополн</w:t>
      </w:r>
      <w:r>
        <w:rPr>
          <w:b/>
          <w:caps/>
        </w:rPr>
        <w:t>и</w:t>
      </w:r>
      <w:r>
        <w:rPr>
          <w:b/>
          <w:caps/>
        </w:rPr>
        <w:t xml:space="preserve">тельного профессионального образования </w:t>
      </w:r>
    </w:p>
    <w:p w:rsidR="00D050F8" w:rsidRDefault="00D050F8" w:rsidP="00D050F8">
      <w:pPr>
        <w:contextualSpacing/>
        <w:jc w:val="center"/>
        <w:rPr>
          <w:b/>
          <w:caps/>
        </w:rPr>
      </w:pPr>
      <w:r>
        <w:rPr>
          <w:b/>
          <w:caps/>
        </w:rPr>
        <w:t xml:space="preserve">«Российская медицинская академия </w:t>
      </w:r>
      <w:proofErr w:type="gramStart"/>
      <w:r>
        <w:rPr>
          <w:b/>
          <w:caps/>
        </w:rPr>
        <w:t>непрерывного</w:t>
      </w:r>
      <w:proofErr w:type="gramEnd"/>
      <w:r>
        <w:rPr>
          <w:b/>
          <w:caps/>
        </w:rPr>
        <w:t xml:space="preserve"> </w:t>
      </w:r>
    </w:p>
    <w:p w:rsidR="00D050F8" w:rsidRDefault="00D050F8" w:rsidP="00D050F8">
      <w:pPr>
        <w:contextualSpacing/>
        <w:jc w:val="center"/>
        <w:rPr>
          <w:b/>
          <w:iCs/>
        </w:rPr>
      </w:pPr>
      <w:r>
        <w:rPr>
          <w:b/>
          <w:caps/>
        </w:rPr>
        <w:t>профессионального образования»</w:t>
      </w:r>
    </w:p>
    <w:p w:rsidR="00D050F8" w:rsidRDefault="00D050F8" w:rsidP="00D050F8">
      <w:pPr>
        <w:jc w:val="right"/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D050F8" w:rsidTr="00D050F8">
        <w:trPr>
          <w:trHeight w:val="453"/>
        </w:trPr>
        <w:tc>
          <w:tcPr>
            <w:tcW w:w="3828" w:type="dxa"/>
          </w:tcPr>
          <w:p w:rsidR="00D050F8" w:rsidRDefault="00D050F8">
            <w:pPr>
              <w:jc w:val="right"/>
              <w:rPr>
                <w:b/>
              </w:rPr>
            </w:pPr>
          </w:p>
        </w:tc>
        <w:tc>
          <w:tcPr>
            <w:tcW w:w="6510" w:type="dxa"/>
            <w:hideMark/>
          </w:tcPr>
          <w:p w:rsidR="00D050F8" w:rsidRDefault="00D050F8">
            <w:pPr>
              <w:jc w:val="right"/>
              <w:rPr>
                <w:b/>
              </w:rPr>
            </w:pPr>
            <w:r>
              <w:rPr>
                <w:b/>
              </w:rPr>
              <w:t>УТВЕРЖДЕНО</w:t>
            </w:r>
          </w:p>
        </w:tc>
      </w:tr>
      <w:tr w:rsidR="00D050F8" w:rsidRPr="00C87AD9" w:rsidTr="00D050F8">
        <w:trPr>
          <w:trHeight w:val="2249"/>
        </w:trPr>
        <w:tc>
          <w:tcPr>
            <w:tcW w:w="3828" w:type="dxa"/>
          </w:tcPr>
          <w:p w:rsidR="00D050F8" w:rsidRDefault="00D050F8">
            <w:pPr>
              <w:rPr>
                <w:b/>
              </w:rPr>
            </w:pPr>
          </w:p>
        </w:tc>
        <w:tc>
          <w:tcPr>
            <w:tcW w:w="6510" w:type="dxa"/>
          </w:tcPr>
          <w:p w:rsidR="00D050F8" w:rsidRPr="00C87AD9" w:rsidRDefault="00D050F8">
            <w:pPr>
              <w:jc w:val="right"/>
            </w:pPr>
            <w:r w:rsidRPr="00C87AD9">
              <w:t xml:space="preserve">Методическим советом ИГМАПО – </w:t>
            </w:r>
          </w:p>
          <w:p w:rsidR="00D050F8" w:rsidRPr="00C87AD9" w:rsidRDefault="00D050F8">
            <w:pPr>
              <w:jc w:val="right"/>
            </w:pPr>
            <w:r w:rsidRPr="00C87AD9">
              <w:t xml:space="preserve">филиал ФГБОУ ДПО РМАНПО Минздрава России </w:t>
            </w:r>
          </w:p>
          <w:p w:rsidR="00D050F8" w:rsidRPr="00C87AD9" w:rsidRDefault="00D050F8">
            <w:pPr>
              <w:jc w:val="right"/>
            </w:pPr>
            <w:r w:rsidRPr="00C87AD9">
              <w:t xml:space="preserve"> «27» июня 2019 г. </w:t>
            </w:r>
          </w:p>
          <w:p w:rsidR="00D050F8" w:rsidRPr="00C87AD9" w:rsidRDefault="00D050F8">
            <w:pPr>
              <w:jc w:val="right"/>
            </w:pPr>
            <w:r w:rsidRPr="00C87AD9">
              <w:t>протокол №2</w:t>
            </w:r>
          </w:p>
          <w:p w:rsidR="00D050F8" w:rsidRPr="00C87AD9" w:rsidRDefault="00D050F8">
            <w:pPr>
              <w:jc w:val="right"/>
            </w:pPr>
            <w:r w:rsidRPr="00C87AD9">
              <w:t>Председатель совета</w:t>
            </w:r>
          </w:p>
          <w:p w:rsidR="00D050F8" w:rsidRPr="00C87AD9" w:rsidRDefault="00D050F8">
            <w:pPr>
              <w:jc w:val="right"/>
            </w:pPr>
            <w:r w:rsidRPr="00C87AD9">
              <w:t>Заместитель директора по учебной работе</w:t>
            </w:r>
          </w:p>
          <w:p w:rsidR="00D050F8" w:rsidRPr="00C87AD9" w:rsidRDefault="00D050F8">
            <w:pPr>
              <w:jc w:val="right"/>
            </w:pPr>
          </w:p>
          <w:p w:rsidR="00D050F8" w:rsidRPr="00C87AD9" w:rsidRDefault="00D050F8">
            <w:pPr>
              <w:jc w:val="right"/>
            </w:pPr>
            <w:r w:rsidRPr="00C87AD9">
              <w:t xml:space="preserve"> ___________   С.М. Горбачева </w:t>
            </w:r>
          </w:p>
        </w:tc>
      </w:tr>
    </w:tbl>
    <w:p w:rsidR="00D050F8" w:rsidRPr="00C87AD9" w:rsidRDefault="00D050F8" w:rsidP="00D050F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050F8" w:rsidRPr="00C87AD9" w:rsidRDefault="00D050F8" w:rsidP="00D050F8">
      <w:pPr>
        <w:pStyle w:val="ConsPlusTitle"/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2993"/>
      <w:bookmarkEnd w:id="0"/>
      <w:r w:rsidRPr="00C87AD9">
        <w:rPr>
          <w:rFonts w:ascii="Times New Roman" w:hAnsi="Times New Roman" w:cs="Times New Roman"/>
          <w:bCs/>
          <w:sz w:val="24"/>
          <w:szCs w:val="24"/>
        </w:rPr>
        <w:t xml:space="preserve">ДОПОЛНИТЕЛЬНАЯ ПРОФЕССИОНАЛЬНАЯ ПРОГРАММА </w:t>
      </w:r>
    </w:p>
    <w:p w:rsidR="00D050F8" w:rsidRPr="00C87AD9" w:rsidRDefault="00D050F8" w:rsidP="00D050F8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87AD9">
        <w:rPr>
          <w:rFonts w:ascii="Times New Roman" w:hAnsi="Times New Roman" w:cs="Times New Roman"/>
          <w:bCs/>
          <w:sz w:val="24"/>
          <w:szCs w:val="24"/>
        </w:rPr>
        <w:t xml:space="preserve">ПОВЫШЕНИЯ КВАЛИФИКАЦИИ ВРАЧЕЙ ПО ТЕМЕ </w:t>
      </w:r>
      <w:r w:rsidRPr="00C87AD9">
        <w:rPr>
          <w:rFonts w:ascii="Times New Roman" w:hAnsi="Times New Roman" w:cs="Times New Roman"/>
          <w:sz w:val="24"/>
          <w:szCs w:val="24"/>
        </w:rPr>
        <w:t xml:space="preserve"> «ВОПРОСЫ  СУИЦИДОЛОГИИ» </w:t>
      </w:r>
    </w:p>
    <w:p w:rsidR="00D050F8" w:rsidRPr="00C87AD9" w:rsidRDefault="00D050F8" w:rsidP="00D050F8">
      <w:pPr>
        <w:spacing w:before="100" w:beforeAutospacing="1" w:after="100" w:afterAutospacing="1"/>
        <w:jc w:val="center"/>
        <w:outlineLvl w:val="2"/>
        <w:rPr>
          <w:b/>
          <w:bCs/>
        </w:rPr>
      </w:pPr>
      <w:r w:rsidRPr="00C87AD9">
        <w:rPr>
          <w:b/>
          <w:bCs/>
        </w:rPr>
        <w:t xml:space="preserve"> (СРОК ОБУЧЕНИЯ 36 АКАДЕМИЧЕСКИХ ЧАСОВ)</w:t>
      </w: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</w:p>
    <w:p w:rsidR="00D050F8" w:rsidRPr="00C87AD9" w:rsidRDefault="00D050F8" w:rsidP="00D050F8">
      <w:pPr>
        <w:pStyle w:val="af4"/>
        <w:jc w:val="center"/>
      </w:pPr>
      <w:r w:rsidRPr="00C87AD9">
        <w:t>Иркутск</w:t>
      </w:r>
    </w:p>
    <w:p w:rsidR="00D050F8" w:rsidRDefault="00D050F8" w:rsidP="00D050F8">
      <w:pPr>
        <w:pStyle w:val="af4"/>
        <w:jc w:val="center"/>
      </w:pPr>
      <w:r w:rsidRPr="00C87AD9">
        <w:t>2019</w:t>
      </w:r>
    </w:p>
    <w:p w:rsidR="00D050F8" w:rsidRDefault="00D050F8" w:rsidP="00D050F8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050F8" w:rsidRDefault="00D050F8" w:rsidP="00D050F8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050F8" w:rsidRDefault="00D050F8" w:rsidP="00D050F8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050F8" w:rsidRDefault="00D050F8" w:rsidP="00D050F8">
      <w:pPr>
        <w:jc w:val="center"/>
        <w:rPr>
          <w:b/>
          <w:bCs/>
        </w:rPr>
      </w:pPr>
      <w:r>
        <w:rPr>
          <w:b/>
          <w:bCs/>
        </w:rPr>
        <w:t>ОПИСЬ КОМПЛЕКТА ДОКУМЕНТОВ</w:t>
      </w:r>
    </w:p>
    <w:p w:rsidR="00D050F8" w:rsidRDefault="00D050F8" w:rsidP="00D050F8">
      <w:pPr>
        <w:jc w:val="center"/>
        <w:rPr>
          <w:b/>
          <w:bCs/>
        </w:rPr>
      </w:pPr>
    </w:p>
    <w:p w:rsidR="00D050F8" w:rsidRDefault="00D050F8" w:rsidP="00D050F8">
      <w:pPr>
        <w:rPr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EF296F">
              <w:rPr>
                <w:b/>
                <w:bCs/>
              </w:rPr>
              <w:t>п</w:t>
            </w:r>
            <w:proofErr w:type="spellEnd"/>
            <w:proofErr w:type="gramEnd"/>
            <w:r w:rsidRPr="00EF296F">
              <w:rPr>
                <w:b/>
                <w:bCs/>
              </w:rPr>
              <w:t>/</w:t>
            </w:r>
            <w:proofErr w:type="spellStart"/>
            <w:r w:rsidRPr="00EF296F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7405C1" w:rsidRPr="00EF296F" w:rsidRDefault="007405C1" w:rsidP="00750111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7405C1" w:rsidRPr="00EF296F" w:rsidRDefault="007405C1" w:rsidP="00750111">
            <w:r w:rsidRPr="00EF296F">
              <w:t>Титульный лист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7405C1" w:rsidRPr="00EF296F" w:rsidRDefault="007405C1" w:rsidP="00750111">
            <w:r w:rsidRPr="00EF296F">
              <w:t>Лист согласования программы</w:t>
            </w:r>
          </w:p>
        </w:tc>
      </w:tr>
      <w:tr w:rsidR="007405C1" w:rsidRPr="00EF296F" w:rsidTr="007405C1">
        <w:trPr>
          <w:trHeight w:val="318"/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3.</w:t>
            </w:r>
          </w:p>
        </w:tc>
        <w:tc>
          <w:tcPr>
            <w:tcW w:w="8505" w:type="dxa"/>
            <w:vAlign w:val="center"/>
          </w:tcPr>
          <w:p w:rsidR="007405C1" w:rsidRDefault="007C1098" w:rsidP="007405C1">
            <w:pPr>
              <w:rPr>
                <w:lang w:eastAsia="en-US"/>
              </w:rPr>
            </w:pPr>
            <w:hyperlink r:id="rId8" w:anchor="составрабочейгруппы" w:history="1">
              <w:r w:rsidR="007405C1" w:rsidRPr="007405C1">
                <w:t>Состав рабочей группы</w:t>
              </w:r>
            </w:hyperlink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4</w:t>
            </w:r>
            <w:r w:rsidRPr="00EF296F">
              <w:t>.</w:t>
            </w:r>
          </w:p>
        </w:tc>
        <w:tc>
          <w:tcPr>
            <w:tcW w:w="8505" w:type="dxa"/>
            <w:vAlign w:val="center"/>
          </w:tcPr>
          <w:p w:rsidR="007405C1" w:rsidRPr="00EF296F" w:rsidRDefault="007405C1" w:rsidP="00750111">
            <w:r w:rsidRPr="00EF296F">
              <w:t>Пояснительная записка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5</w:t>
            </w:r>
            <w:r w:rsidRPr="00EF296F">
              <w:t>.</w:t>
            </w:r>
          </w:p>
        </w:tc>
        <w:tc>
          <w:tcPr>
            <w:tcW w:w="8505" w:type="dxa"/>
          </w:tcPr>
          <w:p w:rsidR="007405C1" w:rsidRPr="00EF296F" w:rsidRDefault="007405C1" w:rsidP="00750111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5</w:t>
            </w:r>
            <w:r w:rsidRPr="00EF296F">
              <w:t>.</w:t>
            </w:r>
            <w:r>
              <w:t>1</w:t>
            </w:r>
            <w:r w:rsidRPr="00EF296F">
              <w:t>.</w:t>
            </w:r>
          </w:p>
        </w:tc>
        <w:tc>
          <w:tcPr>
            <w:tcW w:w="8505" w:type="dxa"/>
          </w:tcPr>
          <w:p w:rsidR="007405C1" w:rsidRPr="00EF296F" w:rsidRDefault="007405C1" w:rsidP="00750111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Квалификационная характеристика </w:t>
            </w:r>
            <w:r>
              <w:rPr>
                <w:rFonts w:eastAsia="Calibri"/>
                <w:lang w:eastAsia="en-US"/>
              </w:rPr>
              <w:t xml:space="preserve">специалиста </w:t>
            </w:r>
            <w:r w:rsidRPr="00055E46">
              <w:rPr>
                <w:rFonts w:eastAsia="Calibri"/>
                <w:lang w:eastAsia="en-US"/>
              </w:rPr>
              <w:t>врача-</w:t>
            </w:r>
            <w:r>
              <w:rPr>
                <w:rFonts w:eastAsia="Calibri"/>
                <w:lang w:eastAsia="en-US"/>
              </w:rPr>
              <w:t>психиатра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5</w:t>
            </w:r>
            <w:r w:rsidRPr="00EF296F">
              <w:t>.2.</w:t>
            </w:r>
          </w:p>
        </w:tc>
        <w:tc>
          <w:tcPr>
            <w:tcW w:w="8505" w:type="dxa"/>
          </w:tcPr>
          <w:p w:rsidR="007405C1" w:rsidRPr="00EF296F" w:rsidRDefault="007405C1" w:rsidP="00750111">
            <w:pPr>
              <w:jc w:val="both"/>
            </w:pPr>
            <w:r>
              <w:t>Требования к квалификации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5</w:t>
            </w:r>
            <w:r w:rsidRPr="00EF296F">
              <w:t>.</w:t>
            </w:r>
            <w:r>
              <w:t>3</w:t>
            </w:r>
            <w:r w:rsidRPr="00EF296F">
              <w:t>.</w:t>
            </w:r>
          </w:p>
        </w:tc>
        <w:tc>
          <w:tcPr>
            <w:tcW w:w="8505" w:type="dxa"/>
          </w:tcPr>
          <w:p w:rsidR="007405C1" w:rsidRPr="00EF296F" w:rsidRDefault="007405C1" w:rsidP="00750111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>
              <w:rPr>
                <w:rFonts w:eastAsia="Calibri"/>
                <w:lang w:eastAsia="en-US"/>
              </w:rPr>
              <w:t>врача-психиатра</w:t>
            </w:r>
            <w:r>
              <w:t>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«</w:t>
            </w:r>
            <w:r w:rsidRPr="009401A3">
              <w:t xml:space="preserve">Вопросы </w:t>
            </w:r>
            <w:proofErr w:type="spellStart"/>
            <w:r w:rsidRPr="009401A3">
              <w:t>суицидологии</w:t>
            </w:r>
            <w:proofErr w:type="spellEnd"/>
            <w:r>
              <w:t>»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5.4.</w:t>
            </w:r>
          </w:p>
        </w:tc>
        <w:tc>
          <w:tcPr>
            <w:tcW w:w="8505" w:type="dxa"/>
          </w:tcPr>
          <w:p w:rsidR="007405C1" w:rsidRPr="00EF296F" w:rsidRDefault="007405C1" w:rsidP="00750111">
            <w:pPr>
              <w:jc w:val="both"/>
            </w:pPr>
            <w:r w:rsidRPr="00290F17">
              <w:rPr>
                <w:lang w:eastAsia="ar-SA"/>
              </w:rPr>
              <w:t xml:space="preserve">Характеристика новых профессиональных компетенций </w:t>
            </w:r>
            <w:r>
              <w:rPr>
                <w:rFonts w:eastAsia="Calibri"/>
                <w:lang w:eastAsia="en-US"/>
              </w:rPr>
              <w:t>врача-психиатра</w:t>
            </w:r>
            <w:r w:rsidRPr="00290F17">
              <w:rPr>
                <w:lang w:eastAsia="ar-SA"/>
              </w:rPr>
              <w:t>, фо</w:t>
            </w:r>
            <w:r w:rsidRPr="00290F17">
              <w:rPr>
                <w:lang w:eastAsia="ar-SA"/>
              </w:rPr>
              <w:t>р</w:t>
            </w:r>
            <w:r w:rsidRPr="00290F17">
              <w:rPr>
                <w:lang w:eastAsia="ar-SA"/>
              </w:rPr>
              <w:t>мирующихся в результате освоения дополнительной профессиональной пр</w:t>
            </w:r>
            <w:r w:rsidRPr="00290F17">
              <w:rPr>
                <w:lang w:eastAsia="ar-SA"/>
              </w:rPr>
              <w:t>о</w:t>
            </w:r>
            <w:r w:rsidRPr="00290F17">
              <w:rPr>
                <w:lang w:eastAsia="ar-SA"/>
              </w:rPr>
              <w:t xml:space="preserve">граммы повышения </w:t>
            </w:r>
            <w:r w:rsidRPr="009401A3">
              <w:rPr>
                <w:lang w:eastAsia="ar-SA"/>
              </w:rPr>
              <w:t xml:space="preserve">квалификации </w:t>
            </w:r>
            <w:r w:rsidRPr="009401A3">
              <w:t xml:space="preserve">«Вопросы </w:t>
            </w:r>
            <w:proofErr w:type="spellStart"/>
            <w:r w:rsidRPr="009401A3">
              <w:t>суицидологии</w:t>
            </w:r>
            <w:proofErr w:type="spellEnd"/>
            <w:r w:rsidRPr="009401A3">
              <w:t>»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6</w:t>
            </w:r>
            <w:r w:rsidRPr="00EF296F">
              <w:t>.</w:t>
            </w:r>
          </w:p>
        </w:tc>
        <w:tc>
          <w:tcPr>
            <w:tcW w:w="8505" w:type="dxa"/>
          </w:tcPr>
          <w:p w:rsidR="007405C1" w:rsidRPr="00EF296F" w:rsidRDefault="007405C1" w:rsidP="00750111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7</w:t>
            </w:r>
            <w:r w:rsidRPr="00EF296F">
              <w:t>.</w:t>
            </w:r>
          </w:p>
        </w:tc>
        <w:tc>
          <w:tcPr>
            <w:tcW w:w="8505" w:type="dxa"/>
          </w:tcPr>
          <w:p w:rsidR="007405C1" w:rsidRPr="00EF296F" w:rsidRDefault="007405C1" w:rsidP="00936F10">
            <w:pPr>
              <w:jc w:val="both"/>
            </w:pPr>
            <w:r w:rsidRPr="00EF296F">
              <w:t xml:space="preserve">Матрица </w:t>
            </w:r>
            <w:proofErr w:type="gramStart"/>
            <w:r w:rsidRPr="00EF296F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EF296F">
              <w:t xml:space="preserve"> врачей </w:t>
            </w:r>
            <w:r w:rsidRPr="00330AF1">
              <w:t xml:space="preserve">«Вопросы  </w:t>
            </w:r>
            <w:proofErr w:type="spellStart"/>
            <w:r w:rsidRPr="00330AF1">
              <w:t>суицидологии</w:t>
            </w:r>
            <w:proofErr w:type="spellEnd"/>
            <w:r w:rsidRPr="00330AF1">
              <w:t>»</w:t>
            </w:r>
            <w:r>
              <w:t xml:space="preserve"> </w:t>
            </w:r>
            <w:r w:rsidRPr="00EF296F">
              <w:t>со ср</w:t>
            </w:r>
            <w:r w:rsidRPr="00EF296F">
              <w:t>о</w:t>
            </w:r>
            <w:r w:rsidRPr="00EF296F">
              <w:t xml:space="preserve">ком освоения </w:t>
            </w:r>
            <w:r w:rsidR="00936F10">
              <w:t>36</w:t>
            </w:r>
            <w:r w:rsidRPr="00EF296F">
              <w:t xml:space="preserve"> академических час</w:t>
            </w:r>
            <w:r w:rsidR="00936F10">
              <w:t>ов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8</w:t>
            </w:r>
            <w:r w:rsidRPr="00EF296F">
              <w:t xml:space="preserve">. </w:t>
            </w:r>
          </w:p>
        </w:tc>
        <w:tc>
          <w:tcPr>
            <w:tcW w:w="8505" w:type="dxa"/>
          </w:tcPr>
          <w:p w:rsidR="007405C1" w:rsidRPr="00EF296F" w:rsidRDefault="007405C1" w:rsidP="00750111">
            <w:pPr>
              <w:jc w:val="both"/>
            </w:pPr>
            <w:r>
              <w:t>Рабочие программы учебных модулей (ознакомиться можно в центре Менед</w:t>
            </w:r>
            <w:r>
              <w:t>ж</w:t>
            </w:r>
            <w:r>
              <w:t>мента качества ИГМАПО)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9</w:t>
            </w:r>
            <w:r w:rsidRPr="00EF296F">
              <w:t>.</w:t>
            </w:r>
          </w:p>
        </w:tc>
        <w:tc>
          <w:tcPr>
            <w:tcW w:w="8505" w:type="dxa"/>
            <w:vAlign w:val="center"/>
          </w:tcPr>
          <w:p w:rsidR="007405C1" w:rsidRPr="00EF296F" w:rsidRDefault="007405C1" w:rsidP="00750111">
            <w:r w:rsidRPr="00EF296F">
              <w:t>Учебный план дополнительной профессиональной программы повышения кв</w:t>
            </w:r>
            <w:r w:rsidRPr="00EF296F">
              <w:t>а</w:t>
            </w:r>
            <w:r w:rsidRPr="00EF296F">
              <w:t xml:space="preserve">лификации </w:t>
            </w:r>
            <w:r>
              <w:t xml:space="preserve">врачей </w:t>
            </w:r>
            <w:r w:rsidRPr="004B3C95">
              <w:t xml:space="preserve"> «Вопросы  </w:t>
            </w:r>
            <w:proofErr w:type="spellStart"/>
            <w:r w:rsidRPr="004B3C95">
              <w:t>суицидологии</w:t>
            </w:r>
            <w:proofErr w:type="spellEnd"/>
            <w:r w:rsidRPr="004B3C95">
              <w:t>»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10</w:t>
            </w:r>
            <w:r w:rsidRPr="00EF296F">
              <w:t>.</w:t>
            </w:r>
          </w:p>
        </w:tc>
        <w:tc>
          <w:tcPr>
            <w:tcW w:w="8505" w:type="dxa"/>
            <w:vAlign w:val="center"/>
          </w:tcPr>
          <w:p w:rsidR="007405C1" w:rsidRPr="00EF296F" w:rsidRDefault="007405C1" w:rsidP="00750111">
            <w:r w:rsidRPr="00EF296F">
              <w:t>Приложения:</w:t>
            </w:r>
          </w:p>
        </w:tc>
      </w:tr>
      <w:tr w:rsidR="007405C1" w:rsidRPr="00EF296F" w:rsidTr="00750111">
        <w:trPr>
          <w:jc w:val="center"/>
        </w:trPr>
        <w:tc>
          <w:tcPr>
            <w:tcW w:w="817" w:type="dxa"/>
            <w:vAlign w:val="center"/>
          </w:tcPr>
          <w:p w:rsidR="007405C1" w:rsidRPr="00EF296F" w:rsidRDefault="007405C1" w:rsidP="00750111">
            <w:pPr>
              <w:jc w:val="center"/>
            </w:pPr>
            <w:r>
              <w:t>10</w:t>
            </w:r>
            <w:r w:rsidRPr="00EF296F">
              <w:t>.1.</w:t>
            </w:r>
          </w:p>
        </w:tc>
        <w:tc>
          <w:tcPr>
            <w:tcW w:w="8505" w:type="dxa"/>
            <w:vAlign w:val="center"/>
          </w:tcPr>
          <w:p w:rsidR="007405C1" w:rsidRPr="00EF296F" w:rsidRDefault="007405C1" w:rsidP="00750111">
            <w:r w:rsidRPr="00EF296F">
              <w:t>Кадровое обеспечение образовательного процесса</w:t>
            </w:r>
          </w:p>
        </w:tc>
      </w:tr>
    </w:tbl>
    <w:p w:rsidR="00D050F8" w:rsidRDefault="00D050F8" w:rsidP="00D050F8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050F8" w:rsidRDefault="00D050F8" w:rsidP="00D050F8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050F8" w:rsidRDefault="00D050F8" w:rsidP="00D050F8">
      <w:pPr>
        <w:pStyle w:val="ConsPlusTitle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050F8" w:rsidRDefault="00D050F8" w:rsidP="00D050F8">
      <w:pPr>
        <w:jc w:val="center"/>
        <w:rPr>
          <w:b/>
        </w:rPr>
      </w:pPr>
      <w:r>
        <w:br w:type="page"/>
      </w:r>
      <w:r>
        <w:rPr>
          <w:b/>
        </w:rPr>
        <w:lastRenderedPageBreak/>
        <w:t>2. ЛИСТ СОГЛАСОВАНИЯ</w:t>
      </w:r>
    </w:p>
    <w:p w:rsidR="00D050F8" w:rsidRDefault="00D050F8" w:rsidP="00D050F8">
      <w:pPr>
        <w:jc w:val="center"/>
        <w:rPr>
          <w:bCs/>
        </w:rPr>
      </w:pPr>
      <w:r>
        <w:t>дополнительной профессиональной образовательной программы</w:t>
      </w:r>
    </w:p>
    <w:p w:rsidR="00D050F8" w:rsidRDefault="00D050F8" w:rsidP="00D050F8">
      <w:pPr>
        <w:jc w:val="center"/>
      </w:pPr>
      <w:r>
        <w:t>повышения квалификации врачей по теме «</w:t>
      </w:r>
      <w:r w:rsidR="007405C1" w:rsidRPr="007405C1">
        <w:t xml:space="preserve">Вопросы  </w:t>
      </w:r>
      <w:proofErr w:type="spellStart"/>
      <w:r w:rsidR="007405C1" w:rsidRPr="007405C1">
        <w:t>суицидологии</w:t>
      </w:r>
      <w:proofErr w:type="spellEnd"/>
      <w:r>
        <w:t>»</w:t>
      </w:r>
    </w:p>
    <w:p w:rsidR="00D050F8" w:rsidRDefault="00D050F8" w:rsidP="00D050F8">
      <w:pPr>
        <w:jc w:val="center"/>
      </w:pPr>
      <w:r>
        <w:t xml:space="preserve">(срок обучения </w:t>
      </w:r>
      <w:r w:rsidR="007405C1" w:rsidRPr="007405C1">
        <w:rPr>
          <w:bCs/>
        </w:rPr>
        <w:t>36 академических часов</w:t>
      </w:r>
      <w:r>
        <w:t>)</w:t>
      </w:r>
    </w:p>
    <w:p w:rsidR="00D050F8" w:rsidRDefault="00D050F8" w:rsidP="00D050F8">
      <w:pPr>
        <w:jc w:val="center"/>
      </w:pPr>
    </w:p>
    <w:p w:rsidR="00D050F8" w:rsidRDefault="00D050F8" w:rsidP="00D050F8">
      <w:pPr>
        <w:jc w:val="center"/>
      </w:pPr>
    </w:p>
    <w:p w:rsidR="00D050F8" w:rsidRDefault="00D050F8" w:rsidP="00D050F8"/>
    <w:p w:rsidR="00D050F8" w:rsidRDefault="00D050F8" w:rsidP="00D050F8">
      <w:r>
        <w:t>СОГЛАСОВАНО:</w:t>
      </w:r>
    </w:p>
    <w:p w:rsidR="00D050F8" w:rsidRDefault="00D050F8" w:rsidP="00D050F8"/>
    <w:tbl>
      <w:tblPr>
        <w:tblW w:w="0" w:type="auto"/>
        <w:tblLook w:val="04A0"/>
      </w:tblPr>
      <w:tblGrid>
        <w:gridCol w:w="5353"/>
        <w:gridCol w:w="3686"/>
        <w:gridCol w:w="1949"/>
      </w:tblGrid>
      <w:tr w:rsidR="00D050F8" w:rsidTr="00D050F8">
        <w:tc>
          <w:tcPr>
            <w:tcW w:w="5353" w:type="dxa"/>
            <w:hideMark/>
          </w:tcPr>
          <w:p w:rsidR="00D050F8" w:rsidRDefault="00D050F8">
            <w:r>
              <w:t>Заместитель директора по учебной работе И</w:t>
            </w:r>
            <w:r>
              <w:t>Г</w:t>
            </w:r>
            <w:r>
              <w:t>МАПО - филиал ФГБОУ ДПО РМАНПО, д.м.н. профессор</w:t>
            </w:r>
          </w:p>
        </w:tc>
        <w:tc>
          <w:tcPr>
            <w:tcW w:w="3686" w:type="dxa"/>
            <w:hideMark/>
          </w:tcPr>
          <w:p w:rsidR="00D050F8" w:rsidRDefault="00D050F8">
            <w:pPr>
              <w:spacing w:before="240"/>
              <w:jc w:val="center"/>
            </w:pPr>
            <w:r>
              <w:t>__________________________</w:t>
            </w:r>
          </w:p>
          <w:p w:rsidR="00D050F8" w:rsidRDefault="00D050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  <w:hideMark/>
          </w:tcPr>
          <w:p w:rsidR="00D050F8" w:rsidRDefault="00D050F8">
            <w:pPr>
              <w:snapToGrid w:val="0"/>
              <w:spacing w:line="276" w:lineRule="auto"/>
            </w:pPr>
            <w:r>
              <w:t>Горбачева С.М.</w:t>
            </w:r>
          </w:p>
        </w:tc>
      </w:tr>
      <w:tr w:rsidR="00D050F8" w:rsidTr="00D050F8">
        <w:tc>
          <w:tcPr>
            <w:tcW w:w="5353" w:type="dxa"/>
          </w:tcPr>
          <w:p w:rsidR="00D050F8" w:rsidRDefault="00D050F8"/>
        </w:tc>
        <w:tc>
          <w:tcPr>
            <w:tcW w:w="3686" w:type="dxa"/>
          </w:tcPr>
          <w:p w:rsidR="00D050F8" w:rsidRDefault="00D050F8">
            <w:pPr>
              <w:jc w:val="center"/>
              <w:rPr>
                <w:vertAlign w:val="superscript"/>
              </w:rPr>
            </w:pPr>
          </w:p>
        </w:tc>
        <w:tc>
          <w:tcPr>
            <w:tcW w:w="1949" w:type="dxa"/>
            <w:vAlign w:val="center"/>
          </w:tcPr>
          <w:p w:rsidR="00D050F8" w:rsidRDefault="00D050F8"/>
        </w:tc>
      </w:tr>
      <w:tr w:rsidR="00D050F8" w:rsidTr="00D050F8">
        <w:tc>
          <w:tcPr>
            <w:tcW w:w="5353" w:type="dxa"/>
            <w:hideMark/>
          </w:tcPr>
          <w:p w:rsidR="00D050F8" w:rsidRDefault="00D050F8">
            <w:r>
              <w:t>Декан терапевтического факультета ИГМАПО - филиал ФГБОУ ДПО РМАНПО, к.м.н., доцент</w:t>
            </w:r>
          </w:p>
        </w:tc>
        <w:tc>
          <w:tcPr>
            <w:tcW w:w="3686" w:type="dxa"/>
            <w:hideMark/>
          </w:tcPr>
          <w:p w:rsidR="00D050F8" w:rsidRDefault="00D050F8">
            <w:pPr>
              <w:spacing w:before="240"/>
              <w:jc w:val="center"/>
            </w:pPr>
            <w:r>
              <w:t>__________________________</w:t>
            </w:r>
          </w:p>
          <w:p w:rsidR="00D050F8" w:rsidRDefault="00D050F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  <w:hideMark/>
          </w:tcPr>
          <w:p w:rsidR="00D050F8" w:rsidRDefault="00D050F8">
            <w:r>
              <w:t>Баженова Ю.В.</w:t>
            </w:r>
          </w:p>
        </w:tc>
      </w:tr>
    </w:tbl>
    <w:p w:rsidR="00D050F8" w:rsidRDefault="00D050F8" w:rsidP="00D050F8"/>
    <w:p w:rsidR="00D050F8" w:rsidRDefault="00D050F8" w:rsidP="00D050F8">
      <w:pPr>
        <w:jc w:val="both"/>
      </w:pPr>
    </w:p>
    <w:p w:rsidR="00D050F8" w:rsidRDefault="00D050F8" w:rsidP="00D050F8">
      <w:pPr>
        <w:ind w:firstLine="708"/>
        <w:jc w:val="both"/>
      </w:pPr>
      <w:r>
        <w:t xml:space="preserve"> </w:t>
      </w:r>
    </w:p>
    <w:p w:rsidR="00D050F8" w:rsidRDefault="00D050F8" w:rsidP="00D050F8">
      <w:pPr>
        <w:jc w:val="center"/>
        <w:rPr>
          <w:rFonts w:eastAsia="Calibri"/>
          <w:lang w:eastAsia="en-US"/>
        </w:rPr>
      </w:pPr>
      <w:r>
        <w:br w:type="page"/>
      </w:r>
      <w:r w:rsidR="007405C1">
        <w:rPr>
          <w:b/>
        </w:rPr>
        <w:lastRenderedPageBreak/>
        <w:t>3</w:t>
      </w:r>
      <w:r>
        <w:rPr>
          <w:b/>
        </w:rPr>
        <w:t>. СОСТАВ РАБОЧЕЙ ГРУППЫ</w:t>
      </w:r>
    </w:p>
    <w:p w:rsidR="00D050F8" w:rsidRDefault="00D050F8" w:rsidP="00D050F8">
      <w:pPr>
        <w:jc w:val="center"/>
      </w:pPr>
      <w:r>
        <w:rPr>
          <w:bCs/>
        </w:rPr>
        <w:t>по разработке дополнительной профессиональной образовательной программы повышения квалифик</w:t>
      </w:r>
      <w:r>
        <w:rPr>
          <w:bCs/>
        </w:rPr>
        <w:t>а</w:t>
      </w:r>
      <w:r>
        <w:rPr>
          <w:bCs/>
        </w:rPr>
        <w:t>ции врачей по теме «</w:t>
      </w:r>
      <w:r w:rsidR="007405C1">
        <w:t xml:space="preserve">Вопросы  </w:t>
      </w:r>
      <w:proofErr w:type="spellStart"/>
      <w:r w:rsidR="007405C1">
        <w:t>суицидологии</w:t>
      </w:r>
      <w:proofErr w:type="spellEnd"/>
      <w:r>
        <w:t>»</w:t>
      </w:r>
    </w:p>
    <w:p w:rsidR="00D050F8" w:rsidRDefault="00D050F8" w:rsidP="00D050F8">
      <w:pPr>
        <w:jc w:val="center"/>
        <w:rPr>
          <w:bCs/>
        </w:rPr>
      </w:pPr>
      <w:r>
        <w:t xml:space="preserve">(срок обучения </w:t>
      </w:r>
      <w:r w:rsidR="007405C1">
        <w:rPr>
          <w:bCs/>
        </w:rPr>
        <w:t>36 академических часов</w:t>
      </w:r>
      <w:r>
        <w:t>)</w:t>
      </w:r>
    </w:p>
    <w:p w:rsidR="00D050F8" w:rsidRDefault="00D050F8" w:rsidP="00D050F8">
      <w:pPr>
        <w:jc w:val="both"/>
      </w:pPr>
    </w:p>
    <w:tbl>
      <w:tblPr>
        <w:tblW w:w="95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694"/>
        <w:gridCol w:w="2197"/>
        <w:gridCol w:w="2197"/>
        <w:gridCol w:w="1757"/>
      </w:tblGrid>
      <w:tr w:rsidR="00D050F8" w:rsidTr="00D050F8">
        <w:trPr>
          <w:cantSplit/>
          <w:trHeight w:val="7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№</w:t>
            </w:r>
          </w:p>
          <w:p w:rsidR="00D050F8" w:rsidRDefault="00D050F8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Фамилия, имя, отчес</w:t>
            </w:r>
            <w:r>
              <w:rPr>
                <w:b/>
              </w:rPr>
              <w:t>т</w:t>
            </w:r>
            <w:r>
              <w:rPr>
                <w:b/>
              </w:rPr>
              <w:t>во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Ученая степень, звание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Занимаемая должность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F8" w:rsidRDefault="00D050F8">
            <w:pPr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Место работы</w:t>
            </w:r>
          </w:p>
        </w:tc>
      </w:tr>
      <w:tr w:rsidR="00D050F8" w:rsidTr="00D050F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0F8" w:rsidRDefault="00D050F8" w:rsidP="001B65C5">
            <w:pPr>
              <w:numPr>
                <w:ilvl w:val="0"/>
                <w:numId w:val="9"/>
              </w:numPr>
              <w:snapToGrid w:val="0"/>
              <w:spacing w:after="12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 xml:space="preserve">Петрунько Ольга </w:t>
            </w:r>
            <w:proofErr w:type="spellStart"/>
            <w:r>
              <w:t>Вяч</w:t>
            </w:r>
            <w:r>
              <w:t>е</w:t>
            </w:r>
            <w:r>
              <w:t>славна</w:t>
            </w:r>
            <w:proofErr w:type="spellEnd"/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 xml:space="preserve">к.м.н., доцент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Зав</w:t>
            </w:r>
            <w:proofErr w:type="gramStart"/>
            <w:r>
              <w:t>.к</w:t>
            </w:r>
            <w:proofErr w:type="gramEnd"/>
            <w:r>
              <w:t>афедрой пс</w:t>
            </w:r>
            <w:r>
              <w:t>и</w:t>
            </w:r>
            <w:r>
              <w:t>хиатрии и наркол</w:t>
            </w:r>
            <w:r>
              <w:t>о</w:t>
            </w:r>
            <w:r>
              <w:t>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F8" w:rsidRDefault="00D050F8">
            <w:pPr>
              <w:snapToGrid w:val="0"/>
              <w:spacing w:after="120" w:line="276" w:lineRule="auto"/>
              <w:jc w:val="center"/>
              <w:rPr>
                <w:lang w:eastAsia="en-US"/>
              </w:rPr>
            </w:pPr>
            <w:r>
              <w:t xml:space="preserve">ИГМАПО– </w:t>
            </w:r>
            <w:proofErr w:type="gramStart"/>
            <w:r>
              <w:t>фи</w:t>
            </w:r>
            <w:proofErr w:type="gramEnd"/>
            <w:r>
              <w:t>лиал ФГБОУ ДПО РМАНПО Минздрава России</w:t>
            </w:r>
          </w:p>
        </w:tc>
      </w:tr>
      <w:tr w:rsidR="00D050F8" w:rsidTr="00D050F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0F8" w:rsidRDefault="00D050F8" w:rsidP="001B65C5">
            <w:pPr>
              <w:numPr>
                <w:ilvl w:val="0"/>
                <w:numId w:val="9"/>
              </w:numPr>
              <w:snapToGrid w:val="0"/>
              <w:spacing w:after="12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Иванова Людмила Александровна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к.м.н.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Доцент кафедры психиатрии и на</w:t>
            </w:r>
            <w:r>
              <w:t>р</w:t>
            </w:r>
            <w:r>
              <w:t>кологии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F8" w:rsidRDefault="00D050F8">
            <w:pPr>
              <w:snapToGrid w:val="0"/>
              <w:spacing w:after="120" w:line="276" w:lineRule="auto"/>
              <w:jc w:val="center"/>
              <w:rPr>
                <w:lang w:eastAsia="en-US"/>
              </w:rPr>
            </w:pPr>
            <w:r>
              <w:t xml:space="preserve">ИГМАПО– </w:t>
            </w:r>
            <w:proofErr w:type="gramStart"/>
            <w:r>
              <w:t>фи</w:t>
            </w:r>
            <w:proofErr w:type="gramEnd"/>
            <w:r>
              <w:t>лиал ФГБОУ ДПО РМАНПО Минздрава России</w:t>
            </w:r>
          </w:p>
        </w:tc>
      </w:tr>
      <w:tr w:rsidR="00D050F8" w:rsidTr="00D050F8">
        <w:trPr>
          <w:cantSplit/>
          <w:trHeight w:val="2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0F8" w:rsidRDefault="00D050F8" w:rsidP="001B65C5">
            <w:pPr>
              <w:numPr>
                <w:ilvl w:val="0"/>
                <w:numId w:val="9"/>
              </w:numPr>
              <w:snapToGrid w:val="0"/>
              <w:spacing w:after="120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Ковалева Анна Викт</w:t>
            </w:r>
            <w:r>
              <w:t>о</w:t>
            </w:r>
            <w:r>
              <w:t xml:space="preserve">ровна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Ассистент кафедры психиатрии и на</w:t>
            </w:r>
            <w:r>
              <w:t>р</w:t>
            </w:r>
            <w:r>
              <w:t>кологии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F8" w:rsidRDefault="00D050F8">
            <w:pPr>
              <w:snapToGrid w:val="0"/>
              <w:spacing w:after="120" w:line="276" w:lineRule="auto"/>
              <w:jc w:val="center"/>
              <w:rPr>
                <w:lang w:eastAsia="en-US"/>
              </w:rPr>
            </w:pPr>
            <w:r>
              <w:t xml:space="preserve">ИГМАПО– </w:t>
            </w:r>
            <w:proofErr w:type="gramStart"/>
            <w:r>
              <w:t>фи</w:t>
            </w:r>
            <w:proofErr w:type="gramEnd"/>
            <w:r>
              <w:t>лиал ФГБОУ ДПО РМАНПО Минздрава России</w:t>
            </w:r>
          </w:p>
        </w:tc>
      </w:tr>
      <w:tr w:rsidR="00D050F8" w:rsidTr="00D050F8">
        <w:trPr>
          <w:cantSplit/>
        </w:trPr>
        <w:tc>
          <w:tcPr>
            <w:tcW w:w="95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50F8" w:rsidRDefault="00D050F8">
            <w:pPr>
              <w:spacing w:before="120" w:after="120"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</w:rPr>
              <w:t>По методическим вопросам</w:t>
            </w:r>
          </w:p>
        </w:tc>
      </w:tr>
      <w:tr w:rsidR="00D050F8" w:rsidTr="00D050F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120" w:line="276" w:lineRule="auto"/>
              <w:rPr>
                <w:lang w:eastAsia="en-US"/>
              </w:rPr>
            </w:pPr>
            <w: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 xml:space="preserve">Горбачева Светлана Михайловна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pacing w:after="200" w:line="276" w:lineRule="auto"/>
              <w:rPr>
                <w:lang w:eastAsia="en-US"/>
              </w:rPr>
            </w:pPr>
            <w:r>
              <w:t xml:space="preserve">д.м.н., профессор 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Заместитель дире</w:t>
            </w:r>
            <w:r>
              <w:t>к</w:t>
            </w:r>
            <w:r>
              <w:t xml:space="preserve">тора по учебной работе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F8" w:rsidRDefault="00D050F8">
            <w:pPr>
              <w:snapToGrid w:val="0"/>
              <w:spacing w:after="120" w:line="276" w:lineRule="auto"/>
              <w:jc w:val="center"/>
              <w:rPr>
                <w:lang w:eastAsia="en-US"/>
              </w:rPr>
            </w:pPr>
            <w:r>
              <w:t xml:space="preserve">ИГМАПО– </w:t>
            </w:r>
            <w:proofErr w:type="gramStart"/>
            <w:r>
              <w:t>фи</w:t>
            </w:r>
            <w:proofErr w:type="gramEnd"/>
            <w:r>
              <w:t>лиал ФГБОУ ДПО РМАНПО Минздрава России</w:t>
            </w:r>
          </w:p>
        </w:tc>
      </w:tr>
      <w:tr w:rsidR="00D050F8" w:rsidTr="00D050F8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120" w:line="276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Баженова Юлия Викт</w:t>
            </w:r>
            <w:r>
              <w:t>о</w:t>
            </w:r>
            <w:r>
              <w:t>ровна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>к.м.н., доцент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50F8" w:rsidRDefault="00D050F8">
            <w:pPr>
              <w:snapToGrid w:val="0"/>
              <w:spacing w:after="200" w:line="276" w:lineRule="auto"/>
              <w:rPr>
                <w:lang w:eastAsia="en-US"/>
              </w:rPr>
            </w:pPr>
            <w:r>
              <w:t xml:space="preserve">Декан </w:t>
            </w:r>
            <w:r>
              <w:rPr>
                <w:shd w:val="clear" w:color="auto" w:fill="FFFFFF"/>
              </w:rPr>
              <w:t>терапевтич</w:t>
            </w:r>
            <w:r>
              <w:rPr>
                <w:shd w:val="clear" w:color="auto" w:fill="FFFFFF"/>
              </w:rPr>
              <w:t>е</w:t>
            </w:r>
            <w:r>
              <w:rPr>
                <w:shd w:val="clear" w:color="auto" w:fill="FFFFFF"/>
              </w:rPr>
              <w:t>ского факультета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50F8" w:rsidRDefault="00D050F8">
            <w:pPr>
              <w:snapToGrid w:val="0"/>
              <w:spacing w:after="120" w:line="276" w:lineRule="auto"/>
              <w:jc w:val="center"/>
              <w:rPr>
                <w:lang w:eastAsia="en-US"/>
              </w:rPr>
            </w:pPr>
            <w:r>
              <w:t xml:space="preserve">ИГМАПО– </w:t>
            </w:r>
            <w:proofErr w:type="gramStart"/>
            <w:r>
              <w:t>фи</w:t>
            </w:r>
            <w:proofErr w:type="gramEnd"/>
            <w:r>
              <w:t>лиал ФГБОУ ДПО РМАНПО Минздрава России</w:t>
            </w:r>
          </w:p>
        </w:tc>
      </w:tr>
    </w:tbl>
    <w:p w:rsidR="00D050F8" w:rsidRDefault="00D050F8" w:rsidP="00D050F8">
      <w:pPr>
        <w:jc w:val="both"/>
      </w:pPr>
    </w:p>
    <w:p w:rsidR="00D050F8" w:rsidRDefault="00D050F8" w:rsidP="00D050F8">
      <w:pPr>
        <w:jc w:val="both"/>
      </w:pPr>
    </w:p>
    <w:p w:rsidR="00D050F8" w:rsidRDefault="00D050F8" w:rsidP="00D050F8">
      <w:pPr>
        <w:jc w:val="both"/>
      </w:pPr>
    </w:p>
    <w:p w:rsidR="00D050F8" w:rsidRDefault="00D050F8" w:rsidP="00D050F8">
      <w:pPr>
        <w:ind w:firstLine="708"/>
        <w:jc w:val="both"/>
      </w:pPr>
    </w:p>
    <w:p w:rsidR="00D050F8" w:rsidRDefault="00D050F8" w:rsidP="00D050F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050F8" w:rsidRDefault="00D050F8" w:rsidP="00D050F8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E66FCF" w:rsidRDefault="00E66FCF" w:rsidP="000B68EF">
      <w:pPr>
        <w:jc w:val="center"/>
        <w:rPr>
          <w:b/>
        </w:rPr>
      </w:pPr>
    </w:p>
    <w:p w:rsidR="00E66FCF" w:rsidRDefault="00E66FCF" w:rsidP="000B68EF">
      <w:pPr>
        <w:jc w:val="center"/>
        <w:rPr>
          <w:b/>
        </w:rPr>
      </w:pPr>
    </w:p>
    <w:p w:rsidR="000B68EF" w:rsidRPr="00EF296F" w:rsidRDefault="000B68EF" w:rsidP="000B68EF">
      <w:pPr>
        <w:jc w:val="both"/>
      </w:pPr>
    </w:p>
    <w:p w:rsidR="000B68EF" w:rsidRPr="005825AC" w:rsidRDefault="000B68EF" w:rsidP="000B68EF">
      <w:pPr>
        <w:jc w:val="center"/>
        <w:rPr>
          <w:b/>
          <w:sz w:val="28"/>
          <w:szCs w:val="28"/>
        </w:rPr>
      </w:pPr>
      <w:r w:rsidRPr="005825AC">
        <w:rPr>
          <w:b/>
          <w:sz w:val="28"/>
          <w:szCs w:val="28"/>
        </w:rPr>
        <w:t>1.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Default="000B68EF" w:rsidP="000B68EF">
      <w:pPr>
        <w:numPr>
          <w:ilvl w:val="0"/>
          <w:numId w:val="3"/>
        </w:numPr>
        <w:ind w:left="0" w:firstLine="0"/>
        <w:jc w:val="both"/>
        <w:rPr>
          <w:b/>
        </w:rPr>
      </w:pPr>
      <w:r w:rsidRPr="008D3AFD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617670">
        <w:t xml:space="preserve"> </w:t>
      </w:r>
      <w:r w:rsidRPr="00EF296F">
        <w:t xml:space="preserve">повышения квалификации врачей </w:t>
      </w:r>
      <w:r w:rsidR="000A34DF" w:rsidRPr="00DD32D5">
        <w:rPr>
          <w:b/>
        </w:rPr>
        <w:t xml:space="preserve">«Вопросы  </w:t>
      </w:r>
      <w:proofErr w:type="spellStart"/>
      <w:r w:rsidR="000A34DF" w:rsidRPr="00DD32D5">
        <w:rPr>
          <w:b/>
        </w:rPr>
        <w:t>суицидологии</w:t>
      </w:r>
      <w:proofErr w:type="spellEnd"/>
      <w:r w:rsidR="000A34DF" w:rsidRPr="00DD32D5">
        <w:rPr>
          <w:b/>
        </w:rPr>
        <w:t>»</w:t>
      </w:r>
      <w:r w:rsidR="00617670">
        <w:rPr>
          <w:b/>
        </w:rPr>
        <w:t xml:space="preserve"> </w:t>
      </w:r>
      <w:r w:rsidRPr="00EF296F">
        <w:t xml:space="preserve">со сроком освоения </w:t>
      </w:r>
      <w:r w:rsidR="00DC5EC0">
        <w:rPr>
          <w:bCs/>
        </w:rPr>
        <w:t>36 академических часов</w:t>
      </w:r>
      <w:r w:rsidR="000A34DF">
        <w:t>.</w:t>
      </w:r>
    </w:p>
    <w:p w:rsidR="008D3AFD" w:rsidRPr="008D3AFD" w:rsidRDefault="008D3AFD" w:rsidP="008D3AFD">
      <w:pPr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BE2260">
        <w:rPr>
          <w:b/>
        </w:rPr>
        <w:t>Цель</w:t>
      </w:r>
      <w:r w:rsidR="00617670">
        <w:rPr>
          <w:b/>
        </w:rPr>
        <w:t xml:space="preserve"> </w:t>
      </w:r>
      <w:r w:rsidR="00B32E07" w:rsidRPr="00BE2260">
        <w:t xml:space="preserve">- </w:t>
      </w:r>
      <w:r w:rsidRPr="00BE2260">
        <w:t>совершенствовани</w:t>
      </w:r>
      <w:r w:rsidR="00B32E07" w:rsidRPr="00BE2260">
        <w:t>е</w:t>
      </w:r>
      <w:r w:rsidRPr="00BE2260">
        <w:t xml:space="preserve"> профессиональных знаний и компетенций</w:t>
      </w:r>
      <w:r w:rsidR="00B32E07" w:rsidRPr="00BE2260">
        <w:t xml:space="preserve"> врача-</w:t>
      </w:r>
      <w:r w:rsidR="00F82474" w:rsidRPr="00BE2260">
        <w:t>психиатра</w:t>
      </w:r>
      <w:r w:rsidR="00B32E07" w:rsidRPr="00BE2260">
        <w:t>,</w:t>
      </w:r>
      <w:r w:rsidRPr="00BE2260">
        <w:t xml:space="preserve"> необходимых для профессиональной деятельности в рамках имеющейся квалификации</w:t>
      </w:r>
      <w:r w:rsidR="00BE2260" w:rsidRPr="00BE2260">
        <w:t xml:space="preserve">, по вопросам </w:t>
      </w:r>
      <w:proofErr w:type="spellStart"/>
      <w:r w:rsidR="00BE2260" w:rsidRPr="00BE2260">
        <w:t>суицидологии</w:t>
      </w:r>
      <w:proofErr w:type="spellEnd"/>
      <w:r w:rsidRPr="00BE2260">
        <w:t>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4B4C8F" w:rsidRPr="00BE2260" w:rsidRDefault="004B4C8F" w:rsidP="001B65C5">
      <w:pPr>
        <w:pStyle w:val="af"/>
        <w:numPr>
          <w:ilvl w:val="0"/>
          <w:numId w:val="8"/>
        </w:numPr>
        <w:tabs>
          <w:tab w:val="left" w:pos="1134"/>
        </w:tabs>
        <w:jc w:val="both"/>
      </w:pPr>
      <w:r w:rsidRPr="00BE2260">
        <w:t xml:space="preserve">Овладение знанием теоретико-методологических основ </w:t>
      </w:r>
      <w:proofErr w:type="spellStart"/>
      <w:r w:rsidRPr="00BE2260">
        <w:t>суицидологии</w:t>
      </w:r>
      <w:proofErr w:type="spellEnd"/>
      <w:r w:rsidRPr="00BE2260">
        <w:t xml:space="preserve"> с позиций </w:t>
      </w:r>
      <w:proofErr w:type="spellStart"/>
      <w:r w:rsidRPr="00BE2260">
        <w:t>мультидисци</w:t>
      </w:r>
      <w:r w:rsidRPr="00BE2260">
        <w:t>п</w:t>
      </w:r>
      <w:r w:rsidRPr="00BE2260">
        <w:t>линарного</w:t>
      </w:r>
      <w:proofErr w:type="spellEnd"/>
      <w:r w:rsidRPr="00BE2260">
        <w:t xml:space="preserve"> изучения проблемы.  </w:t>
      </w:r>
    </w:p>
    <w:p w:rsidR="004B4C8F" w:rsidRPr="00BE2260" w:rsidRDefault="00BE2260" w:rsidP="001B65C5">
      <w:pPr>
        <w:pStyle w:val="af"/>
        <w:numPr>
          <w:ilvl w:val="0"/>
          <w:numId w:val="8"/>
        </w:numPr>
        <w:tabs>
          <w:tab w:val="left" w:pos="1134"/>
        </w:tabs>
        <w:jc w:val="both"/>
      </w:pPr>
      <w:r w:rsidRPr="00BE2260">
        <w:t xml:space="preserve">Освоение </w:t>
      </w:r>
      <w:r w:rsidR="004B4C8F" w:rsidRPr="00BE2260">
        <w:t xml:space="preserve">различных аспектов </w:t>
      </w:r>
      <w:proofErr w:type="spellStart"/>
      <w:r w:rsidR="004B4C8F" w:rsidRPr="00BE2260">
        <w:t>суицидологии</w:t>
      </w:r>
      <w:proofErr w:type="spellEnd"/>
      <w:r w:rsidR="004B4C8F" w:rsidRPr="00BE2260">
        <w:t>: психиатрического, психологического, сравнител</w:t>
      </w:r>
      <w:r w:rsidR="004B4C8F" w:rsidRPr="00BE2260">
        <w:t>ь</w:t>
      </w:r>
      <w:r w:rsidR="004B4C8F" w:rsidRPr="00BE2260">
        <w:t xml:space="preserve">но-возрастного. </w:t>
      </w:r>
    </w:p>
    <w:p w:rsidR="00BE6379" w:rsidRPr="00BE2260" w:rsidRDefault="004B4C8F" w:rsidP="001B65C5">
      <w:pPr>
        <w:pStyle w:val="af"/>
        <w:numPr>
          <w:ilvl w:val="0"/>
          <w:numId w:val="8"/>
        </w:numPr>
        <w:tabs>
          <w:tab w:val="left" w:pos="1134"/>
        </w:tabs>
        <w:jc w:val="both"/>
      </w:pPr>
      <w:r w:rsidRPr="00BE2260">
        <w:t>Овладение знанием особенностей оказания комплексной психотерапевтической и кризисной п</w:t>
      </w:r>
      <w:r w:rsidRPr="00BE2260">
        <w:t>о</w:t>
      </w:r>
      <w:r w:rsidRPr="00BE2260">
        <w:t>мощи различным контингентам больных и населения в условиях кризисного стационара, тел</w:t>
      </w:r>
      <w:r w:rsidRPr="00BE2260">
        <w:t>е</w:t>
      </w:r>
      <w:r w:rsidRPr="00BE2260">
        <w:t>фона доверия, кабинетов социально-психологической помощи и вне медицинских учреждений.</w:t>
      </w:r>
    </w:p>
    <w:p w:rsidR="00FB2DBA" w:rsidRPr="004B4C8F" w:rsidRDefault="00FB2DBA" w:rsidP="00FB2DBA">
      <w:pPr>
        <w:pStyle w:val="af"/>
        <w:tabs>
          <w:tab w:val="left" w:pos="1134"/>
        </w:tabs>
        <w:ind w:left="720"/>
        <w:jc w:val="both"/>
      </w:pPr>
    </w:p>
    <w:p w:rsidR="000B68EF" w:rsidRPr="00EF296F" w:rsidRDefault="000B68EF" w:rsidP="00FB2DBA">
      <w:pPr>
        <w:numPr>
          <w:ilvl w:val="0"/>
          <w:numId w:val="3"/>
        </w:numPr>
        <w:ind w:left="0" w:firstLine="0"/>
        <w:jc w:val="both"/>
      </w:pPr>
      <w:r w:rsidRPr="00EF296F">
        <w:rPr>
          <w:b/>
        </w:rPr>
        <w:t>Категори</w:t>
      </w:r>
      <w:r w:rsidR="00394C20">
        <w:rPr>
          <w:b/>
        </w:rPr>
        <w:t>я</w:t>
      </w:r>
      <w:r w:rsidR="00617670">
        <w:rPr>
          <w:b/>
        </w:rPr>
        <w:t xml:space="preserve"> </w:t>
      </w:r>
      <w:r w:rsidRPr="00EF296F">
        <w:rPr>
          <w:b/>
        </w:rPr>
        <w:t>обучающихся</w:t>
      </w:r>
      <w:r w:rsidRPr="00EF296F">
        <w:t xml:space="preserve">– </w:t>
      </w:r>
      <w:proofErr w:type="gramStart"/>
      <w:r w:rsidRPr="00EF296F">
        <w:t>вр</w:t>
      </w:r>
      <w:proofErr w:type="gramEnd"/>
      <w:r w:rsidRPr="00EF296F">
        <w:t>ачи-</w:t>
      </w:r>
      <w:r w:rsidR="00F82474">
        <w:t>психиатры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FB2DBA">
      <w:pPr>
        <w:numPr>
          <w:ilvl w:val="0"/>
          <w:numId w:val="3"/>
        </w:numPr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BE6379" w:rsidRPr="00BE6379" w:rsidRDefault="00BE6379" w:rsidP="00BE6379">
      <w:pPr>
        <w:tabs>
          <w:tab w:val="left" w:pos="567"/>
        </w:tabs>
        <w:ind w:firstLine="567"/>
        <w:jc w:val="both"/>
        <w:rPr>
          <w:b/>
        </w:rPr>
      </w:pPr>
      <w:r w:rsidRPr="008033A3">
        <w:t>Согласно</w:t>
      </w:r>
      <w:r w:rsidR="00617670" w:rsidRPr="008033A3">
        <w:t xml:space="preserve"> </w:t>
      </w:r>
      <w:r w:rsidRPr="008033A3">
        <w:t>ФЗ от 21 ноября 2011 г. № 323 «</w:t>
      </w:r>
      <w:r>
        <w:t>Об основах охраны здоровья граждан в Российской Ф</w:t>
      </w:r>
      <w:r>
        <w:t>е</w:t>
      </w:r>
      <w:r>
        <w:t>дерации</w:t>
      </w:r>
      <w:r w:rsidRPr="00FB3A2A">
        <w:t>»</w:t>
      </w:r>
      <w:r>
        <w:t xml:space="preserve"> существенная роль в трудовой деятельности врача-психиатра отводится профилактической работе, формированию здорового образа жизни у населения.</w:t>
      </w:r>
      <w:r w:rsidR="00617670">
        <w:t xml:space="preserve">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</w:t>
      </w:r>
      <w:r w:rsidRPr="003628C7">
        <w:t>о</w:t>
      </w:r>
      <w:r w:rsidRPr="003628C7">
        <w:t>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</w:t>
      </w:r>
      <w:r>
        <w:t>методов диагностики и лечения, разв</w:t>
      </w:r>
      <w:r>
        <w:t>и</w:t>
      </w:r>
      <w:r>
        <w:t>тие</w:t>
      </w:r>
      <w:r w:rsidRPr="003628C7">
        <w:t xml:space="preserve">  профессиональной компетенции и квалификации </w:t>
      </w:r>
      <w:r>
        <w:t>врача-психиатра определяют необходимость</w:t>
      </w:r>
      <w:r w:rsidRPr="003628C7">
        <w:t xml:space="preserve"> сп</w:t>
      </w:r>
      <w:r w:rsidRPr="003628C7">
        <w:t>е</w:t>
      </w:r>
      <w:r w:rsidRPr="003628C7">
        <w:t>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</w:t>
      </w:r>
      <w:r w:rsidRPr="00EF296F">
        <w:t>и</w:t>
      </w:r>
      <w:r w:rsidRPr="00EF296F">
        <w:t xml:space="preserve">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EF296F" w:rsidRDefault="000B68EF" w:rsidP="001B65C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Объем программы: </w:t>
      </w:r>
      <w:r w:rsidR="00DC5EC0">
        <w:rPr>
          <w:b/>
        </w:rPr>
        <w:t>36</w:t>
      </w:r>
      <w:r w:rsidR="00DA53A4">
        <w:rPr>
          <w:b/>
        </w:rPr>
        <w:t xml:space="preserve"> </w:t>
      </w:r>
      <w:r w:rsidR="003628C7">
        <w:t>аудиторных</w:t>
      </w:r>
      <w:r w:rsidR="00DA53A4">
        <w:t xml:space="preserve"> </w:t>
      </w:r>
      <w:r w:rsidRPr="00EF296F">
        <w:t>час</w:t>
      </w:r>
      <w:r w:rsidR="00F82474">
        <w:t>ов</w:t>
      </w:r>
      <w:r w:rsidR="003F3E2E">
        <w:t xml:space="preserve"> трудоемкости</w:t>
      </w:r>
      <w:r w:rsidRPr="00EF296F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1B65C5">
      <w:pPr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617670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572D86" w:rsidRPr="00DD33BC" w:rsidRDefault="00572D86" w:rsidP="00572D86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 xml:space="preserve">Ауд. часов </w:t>
            </w:r>
          </w:p>
          <w:p w:rsidR="000B68EF" w:rsidRPr="00EF296F" w:rsidRDefault="00572D86" w:rsidP="00572D86">
            <w:pPr>
              <w:tabs>
                <w:tab w:val="left" w:pos="1276"/>
              </w:tabs>
              <w:jc w:val="center"/>
              <w:rPr>
                <w:b/>
              </w:rPr>
            </w:pPr>
            <w:r w:rsidRPr="00DD33BC">
              <w:rPr>
                <w:b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</w:t>
            </w:r>
            <w:r w:rsidRPr="00EF296F">
              <w:rPr>
                <w:b/>
              </w:rPr>
              <w:t>и</w:t>
            </w:r>
            <w:r w:rsidRPr="00EF296F">
              <w:rPr>
                <w:b/>
              </w:rPr>
              <w:t>тельность програ</w:t>
            </w:r>
            <w:r w:rsidRPr="00EF296F">
              <w:rPr>
                <w:b/>
              </w:rPr>
              <w:t>м</w:t>
            </w:r>
            <w:r w:rsidRPr="00EF296F">
              <w:rPr>
                <w:b/>
              </w:rPr>
              <w:t>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</w:t>
            </w:r>
            <w:proofErr w:type="gramStart"/>
            <w:r w:rsidRPr="00EF296F">
              <w:t>очная</w:t>
            </w:r>
            <w:proofErr w:type="gramEnd"/>
            <w:r w:rsidRPr="00EF296F"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DC5EC0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72D86">
              <w:rPr>
                <w:b/>
              </w:rPr>
              <w:t>/</w:t>
            </w:r>
            <w:r w:rsidR="00DC5EC0"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9401A3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DC5EC0">
              <w:rPr>
                <w:b/>
              </w:rPr>
              <w:t>2</w:t>
            </w:r>
            <w:r>
              <w:rPr>
                <w:b/>
              </w:rPr>
              <w:t>5</w:t>
            </w:r>
            <w:r w:rsidR="0022252A" w:rsidRPr="0022252A">
              <w:rPr>
                <w:b/>
              </w:rPr>
              <w:t xml:space="preserve"> месяц</w:t>
            </w:r>
            <w:r>
              <w:rPr>
                <w:b/>
              </w:rPr>
              <w:t>а</w:t>
            </w:r>
          </w:p>
          <w:p w:rsidR="000B68EF" w:rsidRPr="0022252A" w:rsidRDefault="0022252A" w:rsidP="00DC5EC0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DC5EC0">
              <w:rPr>
                <w:b/>
              </w:rPr>
              <w:t>6</w:t>
            </w:r>
            <w:r w:rsidRPr="0022252A">
              <w:rPr>
                <w:b/>
              </w:rPr>
              <w:t xml:space="preserve"> дн</w:t>
            </w:r>
            <w:r w:rsidR="009401A3">
              <w:rPr>
                <w:b/>
              </w:rPr>
              <w:t>ей</w:t>
            </w:r>
            <w:r w:rsidRPr="0022252A">
              <w:rPr>
                <w:b/>
              </w:rPr>
              <w:t xml:space="preserve">, </w:t>
            </w:r>
            <w:r w:rsidR="00DC5EC0">
              <w:rPr>
                <w:b/>
              </w:rPr>
              <w:t>1</w:t>
            </w:r>
            <w:r w:rsidRPr="0022252A">
              <w:rPr>
                <w:b/>
              </w:rPr>
              <w:t xml:space="preserve"> недел</w:t>
            </w:r>
            <w:r w:rsidR="00DC5EC0">
              <w:rPr>
                <w:b/>
              </w:rPr>
              <w:t>я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1B65C5">
      <w:pPr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</w:rPr>
        <w:t>Документ</w:t>
      </w:r>
      <w:r w:rsidR="00650EEF">
        <w:rPr>
          <w:b/>
        </w:rPr>
        <w:t>ы</w:t>
      </w:r>
      <w:r w:rsidRPr="00EF296F">
        <w:rPr>
          <w:b/>
        </w:rPr>
        <w:t>, выдаваемы</w:t>
      </w:r>
      <w:r w:rsidR="00650EEF">
        <w:rPr>
          <w:b/>
        </w:rPr>
        <w:t>е</w:t>
      </w:r>
      <w:r w:rsidRPr="00EF296F">
        <w:rPr>
          <w:b/>
        </w:rPr>
        <w:t xml:space="preserve"> после завершения обучения - </w:t>
      </w:r>
      <w:r w:rsidR="004B5596">
        <w:rPr>
          <w:b/>
        </w:rPr>
        <w:t>У</w:t>
      </w:r>
      <w:r w:rsidRPr="00EF296F">
        <w:rPr>
          <w:b/>
        </w:rPr>
        <w:t xml:space="preserve">достоверение о повышении </w:t>
      </w:r>
      <w:r w:rsidRPr="00650EEF">
        <w:rPr>
          <w:b/>
        </w:rPr>
        <w:t>кв</w:t>
      </w:r>
      <w:r w:rsidRPr="00650EEF">
        <w:rPr>
          <w:b/>
        </w:rPr>
        <w:t>а</w:t>
      </w:r>
      <w:r w:rsidRPr="00650EEF">
        <w:rPr>
          <w:b/>
        </w:rPr>
        <w:t>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1B65C5">
      <w:pPr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D4B9A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242141" w:rsidRPr="005D4B9A" w:rsidRDefault="00506618" w:rsidP="005D4B9A">
      <w:pPr>
        <w:jc w:val="both"/>
      </w:pPr>
      <w:r w:rsidRPr="00137511">
        <w:t>7.1.1.</w:t>
      </w:r>
      <w:r w:rsidR="00137511" w:rsidRPr="00137511">
        <w:rPr>
          <w:lang w:eastAsia="en-US"/>
        </w:rPr>
        <w:t xml:space="preserve"> </w:t>
      </w:r>
      <w:r w:rsidR="00137511" w:rsidRPr="00137511">
        <w:t xml:space="preserve">Приказ </w:t>
      </w:r>
      <w:proofErr w:type="spellStart"/>
      <w:r w:rsidR="00137511" w:rsidRPr="00137511">
        <w:t>Минздравсоцразвития</w:t>
      </w:r>
      <w:proofErr w:type="spellEnd"/>
      <w:r w:rsidR="00137511" w:rsidRPr="00137511">
        <w:t xml:space="preserve"> России от 17.05.2012 № 566н, редакция от 19.11.2018 «Об утве</w:t>
      </w:r>
      <w:r w:rsidR="00137511" w:rsidRPr="00137511">
        <w:t>р</w:t>
      </w:r>
      <w:r w:rsidR="00137511" w:rsidRPr="00137511">
        <w:t>ждении Порядка оказания медицинской помощи при психических расстройствах и расстройствах пов</w:t>
      </w:r>
      <w:r w:rsidR="00137511" w:rsidRPr="00137511">
        <w:t>е</w:t>
      </w:r>
      <w:r w:rsidR="00137511" w:rsidRPr="00137511">
        <w:lastRenderedPageBreak/>
        <w:t>дения» (Зарегистрирован в Министерстве юстиции Российской Федерации12 июля 2012 года, регистр</w:t>
      </w:r>
      <w:r w:rsidR="00137511" w:rsidRPr="00137511">
        <w:t>а</w:t>
      </w:r>
      <w:r w:rsidR="00137511" w:rsidRPr="00137511">
        <w:t>ционный № 24895).</w:t>
      </w:r>
    </w:p>
    <w:p w:rsidR="009212A2" w:rsidRPr="005D4B9A" w:rsidRDefault="009212A2" w:rsidP="005D4B9A">
      <w:pPr>
        <w:tabs>
          <w:tab w:val="left" w:pos="709"/>
        </w:tabs>
        <w:jc w:val="both"/>
      </w:pPr>
      <w:r w:rsidRPr="00AD155C">
        <w:t>7.1.</w:t>
      </w:r>
      <w:r w:rsidR="00AD155C" w:rsidRPr="00AD155C">
        <w:t>2</w:t>
      </w:r>
      <w:r w:rsidRPr="00AD155C">
        <w:t>. Закон о психиатрической помощи и гарантиях прав граждан при ее оказании (в ред. Федерального закона от 21.07.98 N 117-ФЗ) от 2 июля 1992 г. N 3185-1.</w:t>
      </w:r>
    </w:p>
    <w:p w:rsidR="00377000" w:rsidRDefault="00377000" w:rsidP="00377000">
      <w:pPr>
        <w:tabs>
          <w:tab w:val="left" w:pos="709"/>
        </w:tabs>
        <w:jc w:val="both"/>
      </w:pPr>
    </w:p>
    <w:p w:rsidR="000B68EF" w:rsidRPr="00506618" w:rsidRDefault="000B68EF" w:rsidP="000B68EF">
      <w:pPr>
        <w:tabs>
          <w:tab w:val="left" w:pos="1276"/>
        </w:tabs>
        <w:jc w:val="both"/>
        <w:rPr>
          <w:i/>
        </w:rPr>
      </w:pPr>
      <w:r w:rsidRPr="00755076">
        <w:t>7.</w:t>
      </w:r>
      <w:r w:rsidR="00506618" w:rsidRPr="00755076">
        <w:t>2</w:t>
      </w:r>
      <w:r w:rsidRPr="00755076">
        <w:t xml:space="preserve">. </w:t>
      </w:r>
      <w:r w:rsidRPr="00755076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jc w:val="both"/>
      </w:pPr>
      <w:r w:rsidRPr="008914A1">
        <w:rPr>
          <w:bCs/>
        </w:rPr>
        <w:t>Иванец Н.Н.</w:t>
      </w:r>
      <w:r w:rsidRPr="008914A1">
        <w:t xml:space="preserve"> Психиатрия и медицинская психология: учеб</w:t>
      </w:r>
      <w:proofErr w:type="gramStart"/>
      <w:r w:rsidRPr="008914A1">
        <w:t>.</w:t>
      </w:r>
      <w:proofErr w:type="gramEnd"/>
      <w:r w:rsidRPr="008914A1">
        <w:t xml:space="preserve"> </w:t>
      </w:r>
      <w:proofErr w:type="gramStart"/>
      <w:r w:rsidRPr="008914A1">
        <w:t>д</w:t>
      </w:r>
      <w:proofErr w:type="gramEnd"/>
      <w:r w:rsidRPr="008914A1">
        <w:t xml:space="preserve">ля вузов/ Н.Н. Иванец, Ю.Г. </w:t>
      </w:r>
      <w:proofErr w:type="spellStart"/>
      <w:r w:rsidRPr="008914A1">
        <w:t>Тюл</w:t>
      </w:r>
      <w:r w:rsidRPr="008914A1">
        <w:t>ь</w:t>
      </w:r>
      <w:r w:rsidRPr="008914A1">
        <w:t>пин</w:t>
      </w:r>
      <w:proofErr w:type="spellEnd"/>
      <w:r w:rsidRPr="008914A1">
        <w:t xml:space="preserve">, М.А. </w:t>
      </w:r>
      <w:proofErr w:type="spellStart"/>
      <w:r w:rsidRPr="008914A1">
        <w:t>Кинкулькина</w:t>
      </w:r>
      <w:proofErr w:type="spellEnd"/>
      <w:r w:rsidRPr="008914A1">
        <w:t xml:space="preserve">. - М.: </w:t>
      </w:r>
      <w:proofErr w:type="spellStart"/>
      <w:r w:rsidRPr="008914A1">
        <w:t>ГЭОТАР-Медиа</w:t>
      </w:r>
      <w:proofErr w:type="spellEnd"/>
      <w:r w:rsidRPr="008914A1">
        <w:t>, 2016. - 896 с.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contextualSpacing/>
        <w:rPr>
          <w:color w:val="000000"/>
        </w:rPr>
      </w:pPr>
      <w:r w:rsidRPr="008914A1">
        <w:rPr>
          <w:color w:val="000000"/>
        </w:rPr>
        <w:t xml:space="preserve">Наркология [Электронный ресурс] / под ред. Н.Н. Иванца, И.П. Анохиной, М.А. </w:t>
      </w:r>
      <w:proofErr w:type="spellStart"/>
      <w:r w:rsidRPr="008914A1">
        <w:rPr>
          <w:color w:val="000000"/>
        </w:rPr>
        <w:t>Винниковой</w:t>
      </w:r>
      <w:proofErr w:type="spellEnd"/>
      <w:r w:rsidRPr="008914A1">
        <w:rPr>
          <w:color w:val="000000"/>
        </w:rPr>
        <w:t xml:space="preserve"> - М.</w:t>
      </w:r>
      <w:proofErr w:type="gramStart"/>
      <w:r w:rsidRPr="008914A1">
        <w:rPr>
          <w:color w:val="000000"/>
        </w:rPr>
        <w:t xml:space="preserve"> :</w:t>
      </w:r>
      <w:proofErr w:type="gramEnd"/>
      <w:r w:rsidRPr="008914A1">
        <w:rPr>
          <w:color w:val="000000"/>
        </w:rPr>
        <w:t xml:space="preserve"> </w:t>
      </w:r>
      <w:proofErr w:type="spellStart"/>
      <w:r w:rsidRPr="008914A1">
        <w:rPr>
          <w:color w:val="000000"/>
        </w:rPr>
        <w:t>ГЭОТАР-Медиа</w:t>
      </w:r>
      <w:proofErr w:type="spellEnd"/>
      <w:r w:rsidRPr="008914A1">
        <w:rPr>
          <w:color w:val="000000"/>
        </w:rPr>
        <w:t>, 2016.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contextualSpacing/>
        <w:rPr>
          <w:color w:val="000000"/>
        </w:rPr>
      </w:pPr>
      <w:r w:rsidRPr="008914A1">
        <w:rPr>
          <w:color w:val="000000"/>
        </w:rPr>
        <w:t xml:space="preserve">Психиатрическая пропедевтика [Электронный </w:t>
      </w:r>
      <w:r w:rsidR="00D200D8">
        <w:rPr>
          <w:color w:val="000000"/>
        </w:rPr>
        <w:t xml:space="preserve">ресурс] / В.Д. </w:t>
      </w:r>
      <w:proofErr w:type="spellStart"/>
      <w:r w:rsidR="00D200D8">
        <w:rPr>
          <w:color w:val="000000"/>
        </w:rPr>
        <w:t>Менделеевич</w:t>
      </w:r>
      <w:proofErr w:type="spellEnd"/>
      <w:r w:rsidR="00D200D8">
        <w:rPr>
          <w:color w:val="000000"/>
        </w:rPr>
        <w:t xml:space="preserve"> - М.</w:t>
      </w:r>
      <w:r w:rsidRPr="008914A1">
        <w:rPr>
          <w:color w:val="000000"/>
        </w:rPr>
        <w:t xml:space="preserve">: </w:t>
      </w:r>
      <w:proofErr w:type="spellStart"/>
      <w:r w:rsidRPr="008914A1">
        <w:rPr>
          <w:color w:val="000000"/>
        </w:rPr>
        <w:t>ГЭОТАР-Медиа</w:t>
      </w:r>
      <w:proofErr w:type="spellEnd"/>
      <w:r w:rsidRPr="008914A1">
        <w:rPr>
          <w:color w:val="000000"/>
        </w:rPr>
        <w:t>, 2014.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contextualSpacing/>
        <w:rPr>
          <w:color w:val="000000"/>
        </w:rPr>
      </w:pPr>
      <w:r w:rsidRPr="008914A1">
        <w:rPr>
          <w:color w:val="000000"/>
        </w:rPr>
        <w:t>Психиатрия [Электронный ресурс]</w:t>
      </w:r>
      <w:proofErr w:type="gramStart"/>
      <w:r w:rsidRPr="008914A1">
        <w:rPr>
          <w:color w:val="000000"/>
        </w:rPr>
        <w:t xml:space="preserve"> :</w:t>
      </w:r>
      <w:proofErr w:type="gramEnd"/>
      <w:r w:rsidRPr="008914A1">
        <w:rPr>
          <w:color w:val="000000"/>
        </w:rPr>
        <w:t xml:space="preserve"> национальное руководство / Под ред. Ю. А. Александро</w:t>
      </w:r>
      <w:r w:rsidRPr="008914A1">
        <w:rPr>
          <w:color w:val="000000"/>
        </w:rPr>
        <w:t>в</w:t>
      </w:r>
      <w:r w:rsidRPr="008914A1">
        <w:rPr>
          <w:color w:val="000000"/>
        </w:rPr>
        <w:t xml:space="preserve">ского, Н. Г. Незнанова. - 2-е изд., </w:t>
      </w:r>
      <w:proofErr w:type="spellStart"/>
      <w:r w:rsidRPr="008914A1">
        <w:rPr>
          <w:color w:val="000000"/>
        </w:rPr>
        <w:t>перераб</w:t>
      </w:r>
      <w:proofErr w:type="spellEnd"/>
      <w:r w:rsidRPr="008914A1">
        <w:rPr>
          <w:color w:val="000000"/>
        </w:rPr>
        <w:t xml:space="preserve">. и доп. - М. : </w:t>
      </w:r>
      <w:proofErr w:type="spellStart"/>
      <w:r w:rsidRPr="008914A1">
        <w:rPr>
          <w:color w:val="000000"/>
        </w:rPr>
        <w:t>ГЭОТАР-Медиа</w:t>
      </w:r>
      <w:proofErr w:type="spellEnd"/>
      <w:r w:rsidRPr="008914A1">
        <w:rPr>
          <w:color w:val="000000"/>
        </w:rPr>
        <w:t>, 2018.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contextualSpacing/>
        <w:rPr>
          <w:color w:val="000000"/>
        </w:rPr>
      </w:pPr>
      <w:r w:rsidRPr="008914A1">
        <w:rPr>
          <w:color w:val="000000"/>
        </w:rPr>
        <w:t>Психиатрия. Национальное руководство. Краткое издание [Электронный ресурс] / Т. Б. Дми</w:t>
      </w:r>
      <w:r w:rsidRPr="008914A1">
        <w:rPr>
          <w:color w:val="000000"/>
        </w:rPr>
        <w:t>т</w:t>
      </w:r>
      <w:r w:rsidRPr="008914A1">
        <w:rPr>
          <w:color w:val="000000"/>
        </w:rPr>
        <w:t xml:space="preserve">риева, В. Н. Краснов, Н. Г. Незнанов, В. Я. </w:t>
      </w:r>
      <w:proofErr w:type="spellStart"/>
      <w:r w:rsidRPr="008914A1">
        <w:rPr>
          <w:color w:val="000000"/>
        </w:rPr>
        <w:t>Семке</w:t>
      </w:r>
      <w:proofErr w:type="spellEnd"/>
      <w:r w:rsidRPr="008914A1">
        <w:rPr>
          <w:color w:val="000000"/>
        </w:rPr>
        <w:t xml:space="preserve">, А. С. </w:t>
      </w:r>
      <w:proofErr w:type="spellStart"/>
      <w:r w:rsidRPr="008914A1">
        <w:rPr>
          <w:color w:val="000000"/>
        </w:rPr>
        <w:t>Тиганов</w:t>
      </w:r>
      <w:proofErr w:type="spellEnd"/>
      <w:r w:rsidRPr="008914A1">
        <w:rPr>
          <w:color w:val="000000"/>
        </w:rPr>
        <w:t xml:space="preserve"> </w:t>
      </w:r>
      <w:r w:rsidR="00D200D8">
        <w:rPr>
          <w:color w:val="000000"/>
        </w:rPr>
        <w:t>–</w:t>
      </w:r>
      <w:r w:rsidRPr="008914A1">
        <w:rPr>
          <w:color w:val="000000"/>
        </w:rPr>
        <w:t xml:space="preserve"> М</w:t>
      </w:r>
      <w:r w:rsidR="00D200D8">
        <w:rPr>
          <w:color w:val="000000"/>
        </w:rPr>
        <w:t>.</w:t>
      </w:r>
      <w:bookmarkStart w:id="1" w:name="_GoBack"/>
      <w:bookmarkEnd w:id="1"/>
      <w:r w:rsidRPr="008914A1">
        <w:rPr>
          <w:color w:val="000000"/>
        </w:rPr>
        <w:t xml:space="preserve">: </w:t>
      </w:r>
      <w:proofErr w:type="spellStart"/>
      <w:r w:rsidRPr="008914A1">
        <w:rPr>
          <w:color w:val="000000"/>
        </w:rPr>
        <w:t>ГЭОТАР-Медиа</w:t>
      </w:r>
      <w:proofErr w:type="spellEnd"/>
      <w:r w:rsidRPr="008914A1">
        <w:rPr>
          <w:color w:val="000000"/>
        </w:rPr>
        <w:t>, 2017.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jc w:val="both"/>
      </w:pPr>
      <w:r w:rsidRPr="008914A1">
        <w:rPr>
          <w:bCs/>
        </w:rPr>
        <w:t>Психосоматические расстройства в</w:t>
      </w:r>
      <w:r w:rsidRPr="008914A1">
        <w:t xml:space="preserve"> клинической практике</w:t>
      </w:r>
      <w:proofErr w:type="gramStart"/>
      <w:r w:rsidRPr="008914A1">
        <w:t xml:space="preserve">/ </w:t>
      </w:r>
      <w:r w:rsidR="00D200D8">
        <w:t xml:space="preserve"> </w:t>
      </w:r>
      <w:r w:rsidRPr="008914A1">
        <w:t>Р</w:t>
      </w:r>
      <w:proofErr w:type="gramEnd"/>
      <w:r w:rsidRPr="008914A1">
        <w:t xml:space="preserve">ед. А.Б. Смулевич. - М.: </w:t>
      </w:r>
      <w:proofErr w:type="spellStart"/>
      <w:r w:rsidRPr="008914A1">
        <w:t>МЕДпресс-информ</w:t>
      </w:r>
      <w:proofErr w:type="spellEnd"/>
      <w:r w:rsidRPr="008914A1">
        <w:t>, 2016. - 776 с.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jc w:val="both"/>
      </w:pPr>
      <w:r w:rsidRPr="008914A1">
        <w:rPr>
          <w:bCs/>
        </w:rPr>
        <w:t>Рациональная фармакотерапия в</w:t>
      </w:r>
      <w:r w:rsidRPr="008914A1">
        <w:t xml:space="preserve"> психиатрической практике: рук. для </w:t>
      </w:r>
      <w:proofErr w:type="spellStart"/>
      <w:r w:rsidRPr="008914A1">
        <w:t>практ</w:t>
      </w:r>
      <w:proofErr w:type="spellEnd"/>
      <w:r w:rsidRPr="008914A1">
        <w:t>. врачей</w:t>
      </w:r>
      <w:proofErr w:type="gramStart"/>
      <w:r w:rsidRPr="008914A1">
        <w:t>/ Р</w:t>
      </w:r>
      <w:proofErr w:type="gramEnd"/>
      <w:r w:rsidRPr="008914A1">
        <w:t xml:space="preserve">ед. Ю.А. Александровский, Ред. Н.Г. Незнанов. - М.: </w:t>
      </w:r>
      <w:proofErr w:type="spellStart"/>
      <w:r w:rsidRPr="008914A1">
        <w:t>Литтерра</w:t>
      </w:r>
      <w:proofErr w:type="spellEnd"/>
      <w:r w:rsidRPr="008914A1">
        <w:t>, 2014. - 1080 с. - (Рациональная фармакот</w:t>
      </w:r>
      <w:r w:rsidRPr="008914A1">
        <w:t>е</w:t>
      </w:r>
      <w:r w:rsidRPr="008914A1">
        <w:t>рапия: серия рук</w:t>
      </w:r>
      <w:proofErr w:type="gramStart"/>
      <w:r w:rsidRPr="008914A1">
        <w:t>.</w:t>
      </w:r>
      <w:proofErr w:type="gramEnd"/>
      <w:r w:rsidRPr="008914A1">
        <w:t xml:space="preserve"> </w:t>
      </w:r>
      <w:proofErr w:type="gramStart"/>
      <w:r w:rsidRPr="008914A1">
        <w:t>д</w:t>
      </w:r>
      <w:proofErr w:type="gramEnd"/>
      <w:r w:rsidRPr="008914A1">
        <w:t xml:space="preserve">ля </w:t>
      </w:r>
      <w:proofErr w:type="spellStart"/>
      <w:r w:rsidRPr="008914A1">
        <w:t>практ</w:t>
      </w:r>
      <w:proofErr w:type="spellEnd"/>
      <w:r w:rsidRPr="008914A1">
        <w:t>. врачей)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jc w:val="both"/>
      </w:pPr>
      <w:proofErr w:type="spellStart"/>
      <w:r w:rsidRPr="008914A1">
        <w:rPr>
          <w:bCs/>
        </w:rPr>
        <w:t>Шацберг</w:t>
      </w:r>
      <w:proofErr w:type="spellEnd"/>
      <w:r w:rsidRPr="008914A1">
        <w:rPr>
          <w:bCs/>
        </w:rPr>
        <w:t xml:space="preserve"> Алан Ф.</w:t>
      </w:r>
      <w:r w:rsidRPr="008914A1">
        <w:t xml:space="preserve"> Руководство по клинической психофармакологии: пер. с англ./ Алан Ф. </w:t>
      </w:r>
      <w:proofErr w:type="spellStart"/>
      <w:r w:rsidRPr="008914A1">
        <w:t>Ша</w:t>
      </w:r>
      <w:r w:rsidRPr="008914A1">
        <w:t>ц</w:t>
      </w:r>
      <w:r w:rsidRPr="008914A1">
        <w:t>берг</w:t>
      </w:r>
      <w:proofErr w:type="spellEnd"/>
      <w:r w:rsidRPr="008914A1">
        <w:t xml:space="preserve">, Джонатан О. </w:t>
      </w:r>
      <w:proofErr w:type="spellStart"/>
      <w:r w:rsidRPr="008914A1">
        <w:t>Коул</w:t>
      </w:r>
      <w:proofErr w:type="spellEnd"/>
      <w:r w:rsidRPr="008914A1">
        <w:t xml:space="preserve">, </w:t>
      </w:r>
      <w:proofErr w:type="spellStart"/>
      <w:r w:rsidRPr="008914A1">
        <w:t>Чарлз</w:t>
      </w:r>
      <w:proofErr w:type="spellEnd"/>
      <w:r w:rsidRPr="008914A1">
        <w:t xml:space="preserve"> </w:t>
      </w:r>
      <w:proofErr w:type="spellStart"/>
      <w:r w:rsidRPr="008914A1">
        <w:t>ДеБаттиста</w:t>
      </w:r>
      <w:proofErr w:type="spellEnd"/>
      <w:r w:rsidRPr="008914A1">
        <w:t xml:space="preserve">; Ред. пер. А.Б. Смулевич, Ред. пер. С.В. Иванов. - 2-е изд. - М.: </w:t>
      </w:r>
      <w:proofErr w:type="spellStart"/>
      <w:r w:rsidRPr="008914A1">
        <w:t>МЕДпресс-информ</w:t>
      </w:r>
      <w:proofErr w:type="spellEnd"/>
      <w:r w:rsidRPr="008914A1">
        <w:t xml:space="preserve">, 2014. - 608 </w:t>
      </w:r>
      <w:proofErr w:type="gramStart"/>
      <w:r w:rsidRPr="008914A1">
        <w:t>с</w:t>
      </w:r>
      <w:proofErr w:type="gramEnd"/>
      <w:r w:rsidRPr="008914A1">
        <w:t>.</w:t>
      </w:r>
    </w:p>
    <w:p w:rsidR="00750111" w:rsidRPr="008914A1" w:rsidRDefault="00750111" w:rsidP="001B65C5">
      <w:pPr>
        <w:numPr>
          <w:ilvl w:val="0"/>
          <w:numId w:val="11"/>
        </w:numPr>
        <w:spacing w:before="40"/>
        <w:contextualSpacing/>
        <w:rPr>
          <w:color w:val="000000"/>
        </w:rPr>
      </w:pPr>
      <w:r w:rsidRPr="008914A1">
        <w:rPr>
          <w:color w:val="000000"/>
        </w:rPr>
        <w:t xml:space="preserve">Шизофрения [Электронный ресурс] / А. Б. </w:t>
      </w:r>
      <w:proofErr w:type="spellStart"/>
      <w:r w:rsidRPr="008914A1">
        <w:rPr>
          <w:color w:val="000000"/>
        </w:rPr>
        <w:t>Шмуклер</w:t>
      </w:r>
      <w:proofErr w:type="spellEnd"/>
      <w:r w:rsidRPr="008914A1">
        <w:rPr>
          <w:color w:val="000000"/>
        </w:rPr>
        <w:t xml:space="preserve"> - М.</w:t>
      </w:r>
      <w:proofErr w:type="gramStart"/>
      <w:r w:rsidRPr="008914A1">
        <w:rPr>
          <w:color w:val="000000"/>
        </w:rPr>
        <w:t xml:space="preserve"> :</w:t>
      </w:r>
      <w:proofErr w:type="gramEnd"/>
      <w:r w:rsidRPr="008914A1">
        <w:rPr>
          <w:color w:val="000000"/>
        </w:rPr>
        <w:t xml:space="preserve"> </w:t>
      </w:r>
      <w:proofErr w:type="spellStart"/>
      <w:r w:rsidRPr="008914A1">
        <w:rPr>
          <w:color w:val="000000"/>
        </w:rPr>
        <w:t>ГЭОТАР-Медиа</w:t>
      </w:r>
      <w:proofErr w:type="spellEnd"/>
      <w:r w:rsidRPr="008914A1">
        <w:rPr>
          <w:color w:val="000000"/>
        </w:rPr>
        <w:t>, 2017.</w:t>
      </w:r>
    </w:p>
    <w:p w:rsidR="00750111" w:rsidRPr="008914A1" w:rsidRDefault="00750111" w:rsidP="00750111">
      <w:pPr>
        <w:tabs>
          <w:tab w:val="left" w:pos="1276"/>
        </w:tabs>
        <w:spacing w:before="40"/>
        <w:jc w:val="center"/>
        <w:rPr>
          <w:i/>
        </w:rPr>
      </w:pPr>
    </w:p>
    <w:p w:rsidR="00750111" w:rsidRPr="008914A1" w:rsidRDefault="00750111" w:rsidP="00750111">
      <w:pPr>
        <w:tabs>
          <w:tab w:val="left" w:pos="1276"/>
        </w:tabs>
        <w:spacing w:before="40"/>
        <w:jc w:val="center"/>
        <w:rPr>
          <w:b/>
        </w:rPr>
      </w:pPr>
      <w:r w:rsidRPr="008914A1">
        <w:rPr>
          <w:b/>
        </w:rPr>
        <w:t>Дополнительная литература</w:t>
      </w:r>
    </w:p>
    <w:p w:rsidR="00750111" w:rsidRPr="008914A1" w:rsidRDefault="00750111" w:rsidP="00750111">
      <w:pPr>
        <w:tabs>
          <w:tab w:val="left" w:pos="1276"/>
        </w:tabs>
        <w:spacing w:before="40"/>
        <w:jc w:val="both"/>
        <w:rPr>
          <w:i/>
        </w:rPr>
      </w:pPr>
    </w:p>
    <w:p w:rsidR="0087222D" w:rsidRPr="0087222D" w:rsidRDefault="0087222D" w:rsidP="001B65C5">
      <w:pPr>
        <w:pStyle w:val="af"/>
        <w:numPr>
          <w:ilvl w:val="0"/>
          <w:numId w:val="12"/>
        </w:numPr>
      </w:pPr>
      <w:r w:rsidRPr="0087222D">
        <w:t xml:space="preserve">Ворсина О.П. Этнокультурные аспекты суицидального поведения населения </w:t>
      </w:r>
      <w:proofErr w:type="spellStart"/>
      <w:r w:rsidRPr="0087222D">
        <w:t>Усть</w:t>
      </w:r>
      <w:proofErr w:type="spellEnd"/>
      <w:r w:rsidRPr="0087222D">
        <w:t xml:space="preserve"> - Ордынского Бурятского округа: метод</w:t>
      </w:r>
      <w:proofErr w:type="gramStart"/>
      <w:r w:rsidRPr="0087222D">
        <w:t>.</w:t>
      </w:r>
      <w:proofErr w:type="gramEnd"/>
      <w:r w:rsidRPr="0087222D">
        <w:t xml:space="preserve"> </w:t>
      </w:r>
      <w:proofErr w:type="gramStart"/>
      <w:r w:rsidRPr="0087222D">
        <w:t>р</w:t>
      </w:r>
      <w:proofErr w:type="gramEnd"/>
      <w:r w:rsidRPr="0087222D">
        <w:t xml:space="preserve">ек. - Иркутск: РИО </w:t>
      </w:r>
      <w:proofErr w:type="spellStart"/>
      <w:r w:rsidRPr="0087222D">
        <w:t>ИГИУВа</w:t>
      </w:r>
      <w:proofErr w:type="spellEnd"/>
      <w:r w:rsidRPr="0087222D">
        <w:t>, 2011.- 23 с.</w:t>
      </w:r>
    </w:p>
    <w:p w:rsidR="0087222D" w:rsidRPr="0087222D" w:rsidRDefault="0087222D" w:rsidP="001B65C5">
      <w:pPr>
        <w:pStyle w:val="af"/>
        <w:numPr>
          <w:ilvl w:val="0"/>
          <w:numId w:val="12"/>
        </w:numPr>
      </w:pPr>
      <w:r w:rsidRPr="0087222D">
        <w:t xml:space="preserve">Ворсина О.П. Особенности суицидального поведения детей и подростков Иркутской области: </w:t>
      </w:r>
      <w:proofErr w:type="spellStart"/>
      <w:r w:rsidRPr="0087222D">
        <w:t>метод</w:t>
      </w:r>
      <w:proofErr w:type="gramStart"/>
      <w:r w:rsidRPr="0087222D">
        <w:t>.р</w:t>
      </w:r>
      <w:proofErr w:type="gramEnd"/>
      <w:r w:rsidRPr="0087222D">
        <w:t>еком</w:t>
      </w:r>
      <w:proofErr w:type="spellEnd"/>
      <w:r w:rsidRPr="0087222D">
        <w:t>.- Иркутск: РИО ГБОУ ДПО ИГМАПО, 2011.- 24 с.</w:t>
      </w:r>
    </w:p>
    <w:p w:rsidR="0087222D" w:rsidRPr="0087222D" w:rsidRDefault="0087222D" w:rsidP="001B65C5">
      <w:pPr>
        <w:pStyle w:val="af"/>
        <w:numPr>
          <w:ilvl w:val="0"/>
          <w:numId w:val="12"/>
        </w:numPr>
      </w:pPr>
      <w:r w:rsidRPr="0087222D">
        <w:t>Ворсина О. П. Суицидальное поведение населения Иркутской области</w:t>
      </w:r>
      <w:proofErr w:type="gramStart"/>
      <w:r w:rsidRPr="0087222D">
        <w:t xml:space="preserve"> :</w:t>
      </w:r>
      <w:proofErr w:type="gramEnd"/>
      <w:r w:rsidRPr="0087222D">
        <w:t xml:space="preserve"> монография / О.П. Во</w:t>
      </w:r>
      <w:r w:rsidRPr="0087222D">
        <w:t>р</w:t>
      </w:r>
      <w:r w:rsidRPr="0087222D">
        <w:t xml:space="preserve">сина, Г.Г. </w:t>
      </w:r>
      <w:proofErr w:type="spellStart"/>
      <w:r w:rsidRPr="0087222D">
        <w:t>Симуткин</w:t>
      </w:r>
      <w:proofErr w:type="spellEnd"/>
      <w:r w:rsidRPr="0087222D">
        <w:t xml:space="preserve">. – Томск: Изд-во «Иван Федоров», 2013. – 334 </w:t>
      </w:r>
      <w:proofErr w:type="gramStart"/>
      <w:r w:rsidRPr="0087222D">
        <w:t>с</w:t>
      </w:r>
      <w:proofErr w:type="gramEnd"/>
      <w:r w:rsidRPr="0087222D">
        <w:t>.</w:t>
      </w:r>
    </w:p>
    <w:p w:rsidR="0087222D" w:rsidRPr="0087222D" w:rsidRDefault="0087222D" w:rsidP="001B65C5">
      <w:pPr>
        <w:pStyle w:val="af"/>
        <w:numPr>
          <w:ilvl w:val="0"/>
          <w:numId w:val="12"/>
        </w:numPr>
      </w:pPr>
      <w:r w:rsidRPr="0087222D">
        <w:t xml:space="preserve">Ворсина О.П., </w:t>
      </w:r>
      <w:proofErr w:type="spellStart"/>
      <w:r w:rsidRPr="0087222D">
        <w:t>Дианова</w:t>
      </w:r>
      <w:proofErr w:type="spellEnd"/>
      <w:r w:rsidRPr="0087222D">
        <w:t xml:space="preserve"> С.В., Чернигова Е.П. Суицидальное поведение детей и подростков: </w:t>
      </w:r>
      <w:proofErr w:type="spellStart"/>
      <w:r w:rsidRPr="0087222D">
        <w:t>м</w:t>
      </w:r>
      <w:r w:rsidRPr="0087222D">
        <w:t>е</w:t>
      </w:r>
      <w:r w:rsidRPr="0087222D">
        <w:t>тод</w:t>
      </w:r>
      <w:proofErr w:type="gramStart"/>
      <w:r w:rsidRPr="0087222D">
        <w:t>.р</w:t>
      </w:r>
      <w:proofErr w:type="gramEnd"/>
      <w:r w:rsidRPr="0087222D">
        <w:t>еком</w:t>
      </w:r>
      <w:proofErr w:type="spellEnd"/>
      <w:r w:rsidRPr="0087222D">
        <w:t xml:space="preserve">.- Иркутск, 2014.- 60 </w:t>
      </w:r>
      <w:proofErr w:type="gramStart"/>
      <w:r w:rsidRPr="0087222D">
        <w:t>с</w:t>
      </w:r>
      <w:proofErr w:type="gramEnd"/>
      <w:r w:rsidRPr="0087222D">
        <w:t>.</w:t>
      </w:r>
    </w:p>
    <w:p w:rsidR="00750111" w:rsidRPr="0087222D" w:rsidRDefault="00750111" w:rsidP="001B65C5">
      <w:pPr>
        <w:numPr>
          <w:ilvl w:val="0"/>
          <w:numId w:val="12"/>
        </w:numPr>
        <w:spacing w:before="40"/>
        <w:jc w:val="both"/>
      </w:pPr>
      <w:r w:rsidRPr="0087222D">
        <w:t>Ворсина О.П.</w:t>
      </w:r>
      <w:r w:rsidRPr="0087222D">
        <w:tab/>
        <w:t xml:space="preserve"> Госпитализация в психиатрический стационар в недобровольном порядке: Мет</w:t>
      </w:r>
      <w:r w:rsidRPr="0087222D">
        <w:t>о</w:t>
      </w:r>
      <w:r w:rsidRPr="0087222D">
        <w:t xml:space="preserve">дические рекомендации / О.П. Ворсина. </w:t>
      </w:r>
      <w:r w:rsidRPr="0087222D">
        <w:rPr>
          <w:szCs w:val="10"/>
        </w:rPr>
        <w:t>–</w:t>
      </w:r>
      <w:r w:rsidRPr="0087222D">
        <w:t xml:space="preserve"> Иркутск: РИО ГБОУ ДПО ИГМАПО, 2015. </w:t>
      </w:r>
      <w:r w:rsidRPr="0087222D">
        <w:rPr>
          <w:szCs w:val="10"/>
        </w:rPr>
        <w:t>–</w:t>
      </w:r>
      <w:r w:rsidRPr="0087222D">
        <w:t xml:space="preserve"> 30 с.</w:t>
      </w:r>
    </w:p>
    <w:p w:rsidR="0087222D" w:rsidRPr="0087222D" w:rsidRDefault="0087222D" w:rsidP="001B65C5">
      <w:pPr>
        <w:pStyle w:val="af"/>
        <w:numPr>
          <w:ilvl w:val="0"/>
          <w:numId w:val="12"/>
        </w:numPr>
        <w:jc w:val="both"/>
      </w:pPr>
      <w:r w:rsidRPr="0087222D">
        <w:t>Иванова Л.А.</w:t>
      </w:r>
      <w:r w:rsidRPr="0087222D">
        <w:tab/>
        <w:t xml:space="preserve"> Депрессия в </w:t>
      </w:r>
      <w:proofErr w:type="spellStart"/>
      <w:r w:rsidRPr="0087222D">
        <w:t>общесоматической</w:t>
      </w:r>
      <w:proofErr w:type="spellEnd"/>
      <w:r w:rsidRPr="0087222D">
        <w:t xml:space="preserve"> практике: пособие для врачей. - Иркутск: РИО ГБОУ ДПО ИГМАПО, 2015. – 44 с</w:t>
      </w:r>
    </w:p>
    <w:p w:rsidR="0087222D" w:rsidRPr="0087222D" w:rsidRDefault="0087222D" w:rsidP="001B65C5">
      <w:pPr>
        <w:pStyle w:val="af"/>
        <w:numPr>
          <w:ilvl w:val="0"/>
          <w:numId w:val="12"/>
        </w:numPr>
        <w:jc w:val="both"/>
      </w:pPr>
      <w:r w:rsidRPr="0087222D">
        <w:t xml:space="preserve">Ковалева А.В. </w:t>
      </w:r>
      <w:proofErr w:type="spellStart"/>
      <w:r w:rsidRPr="0087222D">
        <w:t>Стресспровоцированная</w:t>
      </w:r>
      <w:proofErr w:type="spellEnd"/>
      <w:r w:rsidRPr="0087222D">
        <w:t xml:space="preserve"> депрессия (клиника, терапия): методические рекоменд</w:t>
      </w:r>
      <w:r w:rsidRPr="0087222D">
        <w:t>а</w:t>
      </w:r>
      <w:r w:rsidRPr="0087222D">
        <w:t>ции. Иркутск: РИО ГБОУ ДПО ИГМАПО, 2015. – 24 с.</w:t>
      </w:r>
    </w:p>
    <w:p w:rsidR="0087222D" w:rsidRPr="0087222D" w:rsidRDefault="0087222D" w:rsidP="001B65C5">
      <w:pPr>
        <w:pStyle w:val="af"/>
        <w:numPr>
          <w:ilvl w:val="0"/>
          <w:numId w:val="12"/>
        </w:numPr>
        <w:jc w:val="both"/>
      </w:pPr>
      <w:r w:rsidRPr="0087222D">
        <w:t xml:space="preserve">Ковалева А.В. Клинико-психопатологические особенности депрессивного расстройства с </w:t>
      </w:r>
      <w:proofErr w:type="spellStart"/>
      <w:r w:rsidRPr="0087222D">
        <w:t>стрес</w:t>
      </w:r>
      <w:r w:rsidRPr="0087222D">
        <w:t>с</w:t>
      </w:r>
      <w:r w:rsidRPr="0087222D">
        <w:t>провоцированным</w:t>
      </w:r>
      <w:proofErr w:type="spellEnd"/>
      <w:r w:rsidRPr="0087222D">
        <w:t xml:space="preserve"> и </w:t>
      </w:r>
      <w:proofErr w:type="spellStart"/>
      <w:r w:rsidRPr="0087222D">
        <w:t>аутохтонным</w:t>
      </w:r>
      <w:proofErr w:type="spellEnd"/>
      <w:r w:rsidRPr="0087222D">
        <w:t xml:space="preserve"> манифестом: пособие для врачей</w:t>
      </w:r>
      <w:r w:rsidR="00197411">
        <w:t xml:space="preserve">. </w:t>
      </w:r>
      <w:r w:rsidRPr="0087222D">
        <w:t>Иркутск: РИО ГБОУ ДПО ИГМАПО, 2016. – 56 с.</w:t>
      </w:r>
    </w:p>
    <w:p w:rsidR="0087222D" w:rsidRPr="0087222D" w:rsidRDefault="0087222D" w:rsidP="001B65C5">
      <w:pPr>
        <w:pStyle w:val="af"/>
        <w:numPr>
          <w:ilvl w:val="0"/>
          <w:numId w:val="12"/>
        </w:numPr>
        <w:jc w:val="both"/>
      </w:pPr>
      <w:r w:rsidRPr="0087222D">
        <w:t>Колягин В.В. Суициды. Теории, причины, психология, превенция, помощь: пособие для врачей. Иркутск: РИО ИГМАПО, 2013. - 40 с.</w:t>
      </w:r>
    </w:p>
    <w:p w:rsidR="0087222D" w:rsidRPr="0087222D" w:rsidRDefault="0087222D" w:rsidP="001B65C5">
      <w:pPr>
        <w:pStyle w:val="af"/>
        <w:numPr>
          <w:ilvl w:val="0"/>
          <w:numId w:val="12"/>
        </w:numPr>
        <w:jc w:val="both"/>
      </w:pPr>
      <w:r w:rsidRPr="0087222D">
        <w:t xml:space="preserve">Колягин В.В. , Колягина В.В., </w:t>
      </w:r>
      <w:proofErr w:type="spellStart"/>
      <w:r w:rsidRPr="0087222D">
        <w:t>Богатырев</w:t>
      </w:r>
      <w:proofErr w:type="spellEnd"/>
      <w:r w:rsidRPr="0087222D">
        <w:t xml:space="preserve"> В.И.  Пограничные состояния. Ч. 1. Невротические и психосоматические расстройства. Теоретические, патогенетические, клинические, терапевтич</w:t>
      </w:r>
      <w:r w:rsidRPr="0087222D">
        <w:t>е</w:t>
      </w:r>
      <w:r w:rsidRPr="0087222D">
        <w:t xml:space="preserve">ские аспекты: </w:t>
      </w:r>
      <w:proofErr w:type="spellStart"/>
      <w:r w:rsidRPr="0087222D">
        <w:t>практ</w:t>
      </w:r>
      <w:proofErr w:type="spellEnd"/>
      <w:r w:rsidRPr="0087222D">
        <w:t>. пособие.  Иркутск: РИО ГБОУ ДПО ИГМАПО, 2016. – 80 с.</w:t>
      </w:r>
    </w:p>
    <w:p w:rsidR="00750111" w:rsidRPr="0087222D" w:rsidRDefault="00750111" w:rsidP="001B65C5">
      <w:pPr>
        <w:numPr>
          <w:ilvl w:val="0"/>
          <w:numId w:val="12"/>
        </w:numPr>
        <w:tabs>
          <w:tab w:val="left" w:pos="709"/>
          <w:tab w:val="left" w:pos="3317"/>
        </w:tabs>
        <w:spacing w:before="40"/>
        <w:rPr>
          <w:szCs w:val="10"/>
        </w:rPr>
      </w:pPr>
      <w:r w:rsidRPr="0087222D">
        <w:t xml:space="preserve">Колягин В.В. Биполярное аффективное расстройство: монография / В.В. Колягин. </w:t>
      </w:r>
      <w:r w:rsidRPr="0087222D">
        <w:rPr>
          <w:szCs w:val="10"/>
        </w:rPr>
        <w:t>–</w:t>
      </w:r>
      <w:r w:rsidRPr="0087222D">
        <w:t xml:space="preserve"> Иркутск: РИО ИГМАПО, 2017. </w:t>
      </w:r>
      <w:r w:rsidRPr="0087222D">
        <w:rPr>
          <w:szCs w:val="10"/>
        </w:rPr>
        <w:t>–</w:t>
      </w:r>
      <w:r w:rsidRPr="0087222D">
        <w:t xml:space="preserve"> 204 с.</w:t>
      </w:r>
    </w:p>
    <w:p w:rsidR="00750111" w:rsidRPr="0087222D" w:rsidRDefault="00750111" w:rsidP="001B65C5">
      <w:pPr>
        <w:numPr>
          <w:ilvl w:val="0"/>
          <w:numId w:val="12"/>
        </w:numPr>
        <w:spacing w:before="40"/>
        <w:contextualSpacing/>
        <w:rPr>
          <w:color w:val="000000"/>
        </w:rPr>
      </w:pPr>
      <w:r w:rsidRPr="0087222D">
        <w:rPr>
          <w:color w:val="000000"/>
        </w:rPr>
        <w:lastRenderedPageBreak/>
        <w:t xml:space="preserve">Наркология [Электронный ресурс]: руководство / Шабанов П.Д. - 2-е изд., </w:t>
      </w:r>
      <w:proofErr w:type="spellStart"/>
      <w:r w:rsidRPr="0087222D">
        <w:rPr>
          <w:color w:val="000000"/>
        </w:rPr>
        <w:t>перераб</w:t>
      </w:r>
      <w:proofErr w:type="spellEnd"/>
      <w:r w:rsidRPr="0087222D">
        <w:rPr>
          <w:color w:val="000000"/>
        </w:rPr>
        <w:t xml:space="preserve">. и доп. - М.: </w:t>
      </w:r>
      <w:proofErr w:type="spellStart"/>
      <w:r w:rsidRPr="0087222D">
        <w:rPr>
          <w:color w:val="000000"/>
        </w:rPr>
        <w:t>ГЭОТАР-Медиа</w:t>
      </w:r>
      <w:proofErr w:type="spellEnd"/>
      <w:r w:rsidRPr="0087222D">
        <w:rPr>
          <w:color w:val="000000"/>
        </w:rPr>
        <w:t>, 2015. - (Серия "Библиотека врача-специалиста").</w:t>
      </w:r>
    </w:p>
    <w:p w:rsidR="00750111" w:rsidRPr="0087222D" w:rsidRDefault="00750111" w:rsidP="001B65C5">
      <w:pPr>
        <w:numPr>
          <w:ilvl w:val="0"/>
          <w:numId w:val="12"/>
        </w:numPr>
        <w:spacing w:before="40"/>
        <w:contextualSpacing/>
        <w:rPr>
          <w:color w:val="000000"/>
        </w:rPr>
      </w:pPr>
      <w:r w:rsidRPr="0087222D">
        <w:rPr>
          <w:color w:val="000000"/>
        </w:rPr>
        <w:t>Основы поведенческой психотерапии [Электронный ресурс] / Харитонов С.В. - М.</w:t>
      </w:r>
      <w:proofErr w:type="gramStart"/>
      <w:r w:rsidRPr="0087222D">
        <w:rPr>
          <w:color w:val="000000"/>
        </w:rPr>
        <w:t xml:space="preserve"> :</w:t>
      </w:r>
      <w:proofErr w:type="gramEnd"/>
      <w:r w:rsidRPr="0087222D">
        <w:rPr>
          <w:color w:val="000000"/>
        </w:rPr>
        <w:t xml:space="preserve"> </w:t>
      </w:r>
      <w:proofErr w:type="spellStart"/>
      <w:r w:rsidRPr="0087222D">
        <w:rPr>
          <w:color w:val="000000"/>
        </w:rPr>
        <w:t>ГЭОТАР-Медиа</w:t>
      </w:r>
      <w:proofErr w:type="spellEnd"/>
      <w:r w:rsidRPr="0087222D">
        <w:rPr>
          <w:color w:val="000000"/>
        </w:rPr>
        <w:t>, 2015.</w:t>
      </w:r>
    </w:p>
    <w:p w:rsidR="00750111" w:rsidRPr="0087222D" w:rsidRDefault="00750111" w:rsidP="001B65C5">
      <w:pPr>
        <w:numPr>
          <w:ilvl w:val="0"/>
          <w:numId w:val="12"/>
        </w:numPr>
        <w:spacing w:before="40"/>
        <w:contextualSpacing/>
        <w:rPr>
          <w:color w:val="000000"/>
        </w:rPr>
      </w:pPr>
      <w:r w:rsidRPr="0087222D">
        <w:rPr>
          <w:color w:val="000000"/>
        </w:rPr>
        <w:t xml:space="preserve">Персонифицированная психотерапия [Электронный ресурс] / </w:t>
      </w:r>
      <w:proofErr w:type="spellStart"/>
      <w:r w:rsidRPr="0087222D">
        <w:rPr>
          <w:color w:val="000000"/>
        </w:rPr>
        <w:t>Абабков</w:t>
      </w:r>
      <w:proofErr w:type="spellEnd"/>
      <w:r w:rsidRPr="0087222D">
        <w:rPr>
          <w:color w:val="000000"/>
        </w:rPr>
        <w:t xml:space="preserve"> В.А. - М.</w:t>
      </w:r>
      <w:proofErr w:type="gramStart"/>
      <w:r w:rsidRPr="0087222D">
        <w:rPr>
          <w:color w:val="000000"/>
        </w:rPr>
        <w:t xml:space="preserve"> :</w:t>
      </w:r>
      <w:proofErr w:type="gramEnd"/>
      <w:r w:rsidRPr="0087222D">
        <w:rPr>
          <w:color w:val="000000"/>
        </w:rPr>
        <w:t xml:space="preserve"> ГЭОТАР-Медиа,2016.</w:t>
      </w:r>
    </w:p>
    <w:p w:rsidR="00750111" w:rsidRPr="0087222D" w:rsidRDefault="00750111" w:rsidP="001B65C5">
      <w:pPr>
        <w:numPr>
          <w:ilvl w:val="0"/>
          <w:numId w:val="12"/>
        </w:numPr>
        <w:spacing w:before="40"/>
        <w:jc w:val="both"/>
      </w:pPr>
      <w:r w:rsidRPr="0087222D">
        <w:t xml:space="preserve">Петрунько О.В. Транквилизаторы:  пособие для врачей / О.В. Петрунько. </w:t>
      </w:r>
      <w:r w:rsidRPr="0087222D">
        <w:rPr>
          <w:szCs w:val="10"/>
        </w:rPr>
        <w:t xml:space="preserve">– </w:t>
      </w:r>
      <w:r w:rsidRPr="0087222D">
        <w:t>Иркутск: РИО И</w:t>
      </w:r>
      <w:r w:rsidRPr="0087222D">
        <w:t>Г</w:t>
      </w:r>
      <w:r w:rsidRPr="0087222D">
        <w:t xml:space="preserve">МАПО, 2014. </w:t>
      </w:r>
      <w:r w:rsidRPr="0087222D">
        <w:rPr>
          <w:szCs w:val="10"/>
        </w:rPr>
        <w:t xml:space="preserve">– </w:t>
      </w:r>
      <w:r w:rsidRPr="0087222D">
        <w:t>52 с.</w:t>
      </w:r>
    </w:p>
    <w:p w:rsidR="0087222D" w:rsidRPr="0087222D" w:rsidRDefault="0087222D" w:rsidP="001B65C5">
      <w:pPr>
        <w:numPr>
          <w:ilvl w:val="0"/>
          <w:numId w:val="12"/>
        </w:numPr>
        <w:tabs>
          <w:tab w:val="left" w:pos="709"/>
          <w:tab w:val="left" w:pos="3317"/>
        </w:tabs>
        <w:spacing w:before="40"/>
        <w:jc w:val="both"/>
        <w:rPr>
          <w:szCs w:val="10"/>
        </w:rPr>
      </w:pPr>
      <w:r w:rsidRPr="0087222D">
        <w:rPr>
          <w:szCs w:val="10"/>
        </w:rPr>
        <w:t>Петрунько О.В.</w:t>
      </w:r>
      <w:r w:rsidRPr="0087222D">
        <w:rPr>
          <w:sz w:val="52"/>
        </w:rPr>
        <w:t xml:space="preserve"> </w:t>
      </w:r>
      <w:r w:rsidRPr="0087222D">
        <w:rPr>
          <w:szCs w:val="10"/>
        </w:rPr>
        <w:t>Антидепрессанты: учеб</w:t>
      </w:r>
      <w:proofErr w:type="gramStart"/>
      <w:r w:rsidRPr="0087222D">
        <w:rPr>
          <w:szCs w:val="10"/>
        </w:rPr>
        <w:t>.</w:t>
      </w:r>
      <w:proofErr w:type="gramEnd"/>
      <w:r w:rsidRPr="0087222D">
        <w:rPr>
          <w:szCs w:val="10"/>
        </w:rPr>
        <w:t xml:space="preserve"> </w:t>
      </w:r>
      <w:proofErr w:type="gramStart"/>
      <w:r w:rsidRPr="0087222D">
        <w:rPr>
          <w:szCs w:val="10"/>
        </w:rPr>
        <w:t>п</w:t>
      </w:r>
      <w:proofErr w:type="gramEnd"/>
      <w:r w:rsidRPr="0087222D">
        <w:rPr>
          <w:szCs w:val="10"/>
        </w:rPr>
        <w:t>особие / О.В.</w:t>
      </w:r>
      <w:r w:rsidRPr="0087222D">
        <w:rPr>
          <w:sz w:val="52"/>
        </w:rPr>
        <w:t xml:space="preserve"> </w:t>
      </w:r>
      <w:r w:rsidRPr="0087222D">
        <w:rPr>
          <w:szCs w:val="10"/>
        </w:rPr>
        <w:t>Петрунько. –  Иркутск: РИО ИГМАПО, 2017. –  93 с.</w:t>
      </w:r>
      <w:r w:rsidRPr="0087222D">
        <w:rPr>
          <w:szCs w:val="10"/>
        </w:rPr>
        <w:tab/>
      </w:r>
    </w:p>
    <w:p w:rsidR="00750111" w:rsidRPr="0087222D" w:rsidRDefault="00750111" w:rsidP="001B65C5">
      <w:pPr>
        <w:numPr>
          <w:ilvl w:val="0"/>
          <w:numId w:val="12"/>
        </w:numPr>
        <w:spacing w:before="40"/>
        <w:contextualSpacing/>
        <w:rPr>
          <w:color w:val="000000"/>
        </w:rPr>
      </w:pPr>
      <w:r w:rsidRPr="0087222D">
        <w:rPr>
          <w:color w:val="000000"/>
        </w:rPr>
        <w:t>Познание человека. О психиатрии и не только [Электронный ресурс]: монография / Ю.А. Але</w:t>
      </w:r>
      <w:r w:rsidRPr="0087222D">
        <w:rPr>
          <w:color w:val="000000"/>
        </w:rPr>
        <w:t>к</w:t>
      </w:r>
      <w:r w:rsidRPr="0087222D">
        <w:rPr>
          <w:color w:val="000000"/>
        </w:rPr>
        <w:t>сандровский - М.</w:t>
      </w:r>
      <w:proofErr w:type="gramStart"/>
      <w:r w:rsidRPr="0087222D">
        <w:rPr>
          <w:color w:val="000000"/>
        </w:rPr>
        <w:t xml:space="preserve"> :</w:t>
      </w:r>
      <w:proofErr w:type="gramEnd"/>
      <w:r w:rsidRPr="0087222D">
        <w:rPr>
          <w:color w:val="000000"/>
        </w:rPr>
        <w:t xml:space="preserve"> </w:t>
      </w:r>
      <w:proofErr w:type="spellStart"/>
      <w:r w:rsidRPr="0087222D">
        <w:rPr>
          <w:color w:val="000000"/>
        </w:rPr>
        <w:t>Литтерра</w:t>
      </w:r>
      <w:proofErr w:type="spellEnd"/>
      <w:r w:rsidRPr="0087222D">
        <w:rPr>
          <w:color w:val="000000"/>
        </w:rPr>
        <w:t>, 2015.</w:t>
      </w:r>
    </w:p>
    <w:p w:rsidR="00750111" w:rsidRPr="0087222D" w:rsidRDefault="00750111" w:rsidP="001B65C5">
      <w:pPr>
        <w:numPr>
          <w:ilvl w:val="0"/>
          <w:numId w:val="12"/>
        </w:numPr>
        <w:spacing w:before="40"/>
        <w:contextualSpacing/>
        <w:rPr>
          <w:color w:val="000000"/>
        </w:rPr>
      </w:pPr>
      <w:r w:rsidRPr="0087222D">
        <w:rPr>
          <w:color w:val="000000"/>
        </w:rPr>
        <w:t xml:space="preserve">Психосоматические расстройства [Электронный ресурс] / В.Д. </w:t>
      </w:r>
      <w:proofErr w:type="spellStart"/>
      <w:r w:rsidRPr="0087222D">
        <w:rPr>
          <w:color w:val="000000"/>
        </w:rPr>
        <w:t>Тополянский</w:t>
      </w:r>
      <w:proofErr w:type="spellEnd"/>
      <w:r w:rsidRPr="0087222D">
        <w:rPr>
          <w:color w:val="000000"/>
        </w:rPr>
        <w:t xml:space="preserve">, М.В. </w:t>
      </w:r>
      <w:proofErr w:type="spellStart"/>
      <w:r w:rsidRPr="0087222D">
        <w:rPr>
          <w:color w:val="000000"/>
        </w:rPr>
        <w:t>Струковская</w:t>
      </w:r>
      <w:proofErr w:type="spellEnd"/>
      <w:r w:rsidRPr="0087222D">
        <w:rPr>
          <w:color w:val="000000"/>
        </w:rPr>
        <w:t xml:space="preserve"> - М.</w:t>
      </w:r>
      <w:proofErr w:type="gramStart"/>
      <w:r w:rsidRPr="0087222D">
        <w:rPr>
          <w:color w:val="000000"/>
        </w:rPr>
        <w:t xml:space="preserve"> :</w:t>
      </w:r>
      <w:proofErr w:type="gramEnd"/>
      <w:r w:rsidRPr="0087222D">
        <w:rPr>
          <w:color w:val="000000"/>
        </w:rPr>
        <w:t xml:space="preserve"> </w:t>
      </w:r>
      <w:proofErr w:type="spellStart"/>
      <w:r w:rsidRPr="0087222D">
        <w:rPr>
          <w:color w:val="000000"/>
        </w:rPr>
        <w:t>ГЭОТАР-Медиа</w:t>
      </w:r>
      <w:proofErr w:type="spellEnd"/>
      <w:r w:rsidRPr="0087222D">
        <w:rPr>
          <w:color w:val="000000"/>
        </w:rPr>
        <w:t>, 2015.</w:t>
      </w:r>
    </w:p>
    <w:p w:rsidR="00750111" w:rsidRPr="0087222D" w:rsidRDefault="00750111" w:rsidP="001B65C5">
      <w:pPr>
        <w:numPr>
          <w:ilvl w:val="0"/>
          <w:numId w:val="12"/>
        </w:numPr>
        <w:spacing w:before="40"/>
        <w:contextualSpacing/>
        <w:jc w:val="both"/>
        <w:rPr>
          <w:color w:val="000000"/>
        </w:rPr>
      </w:pPr>
      <w:r w:rsidRPr="0087222D">
        <w:rPr>
          <w:color w:val="000000"/>
        </w:rPr>
        <w:t xml:space="preserve">Психофармакотерапия в детской психиатрии [Электронный ресурс] / А. Н. </w:t>
      </w:r>
      <w:proofErr w:type="spellStart"/>
      <w:r w:rsidRPr="0087222D">
        <w:rPr>
          <w:color w:val="000000"/>
        </w:rPr>
        <w:t>Бурдаков</w:t>
      </w:r>
      <w:proofErr w:type="spellEnd"/>
      <w:r w:rsidRPr="0087222D">
        <w:rPr>
          <w:color w:val="000000"/>
        </w:rPr>
        <w:t xml:space="preserve"> - М.</w:t>
      </w:r>
      <w:proofErr w:type="gramStart"/>
      <w:r w:rsidRPr="0087222D">
        <w:rPr>
          <w:color w:val="000000"/>
        </w:rPr>
        <w:t xml:space="preserve"> :</w:t>
      </w:r>
      <w:proofErr w:type="gramEnd"/>
      <w:r w:rsidRPr="0087222D">
        <w:rPr>
          <w:color w:val="000000"/>
        </w:rPr>
        <w:t xml:space="preserve"> </w:t>
      </w:r>
      <w:proofErr w:type="spellStart"/>
      <w:r w:rsidRPr="0087222D">
        <w:rPr>
          <w:color w:val="000000"/>
        </w:rPr>
        <w:t>ГЭ</w:t>
      </w:r>
      <w:r w:rsidRPr="0087222D">
        <w:rPr>
          <w:color w:val="000000"/>
        </w:rPr>
        <w:t>О</w:t>
      </w:r>
      <w:r w:rsidRPr="0087222D">
        <w:rPr>
          <w:color w:val="000000"/>
        </w:rPr>
        <w:t>ТАР-Медиа</w:t>
      </w:r>
      <w:proofErr w:type="spellEnd"/>
      <w:r w:rsidRPr="0087222D">
        <w:rPr>
          <w:color w:val="000000"/>
        </w:rPr>
        <w:t>, 2017.</w:t>
      </w:r>
    </w:p>
    <w:p w:rsidR="00750111" w:rsidRPr="008914A1" w:rsidRDefault="00750111" w:rsidP="001B65C5">
      <w:pPr>
        <w:numPr>
          <w:ilvl w:val="0"/>
          <w:numId w:val="12"/>
        </w:numPr>
        <w:spacing w:before="40"/>
        <w:contextualSpacing/>
        <w:rPr>
          <w:color w:val="000000"/>
        </w:rPr>
      </w:pPr>
      <w:r w:rsidRPr="008914A1">
        <w:rPr>
          <w:color w:val="000000"/>
        </w:rPr>
        <w:t>Рациональная фармакотерапия в психиатрической практике [Электронный ресурс]: руководство для практикующих врачей / под общ</w:t>
      </w:r>
      <w:proofErr w:type="gramStart"/>
      <w:r w:rsidRPr="008914A1">
        <w:rPr>
          <w:color w:val="000000"/>
        </w:rPr>
        <w:t>.</w:t>
      </w:r>
      <w:proofErr w:type="gramEnd"/>
      <w:r w:rsidRPr="008914A1">
        <w:rPr>
          <w:color w:val="000000"/>
        </w:rPr>
        <w:t xml:space="preserve"> </w:t>
      </w:r>
      <w:proofErr w:type="gramStart"/>
      <w:r w:rsidRPr="008914A1">
        <w:rPr>
          <w:color w:val="000000"/>
        </w:rPr>
        <w:t>р</w:t>
      </w:r>
      <w:proofErr w:type="gramEnd"/>
      <w:r w:rsidRPr="008914A1">
        <w:rPr>
          <w:color w:val="000000"/>
        </w:rPr>
        <w:t xml:space="preserve">ед. Ю.А. Александровского, Н.Г. Незнанова - М. : </w:t>
      </w:r>
      <w:proofErr w:type="spellStart"/>
      <w:r w:rsidRPr="008914A1">
        <w:rPr>
          <w:color w:val="000000"/>
        </w:rPr>
        <w:t>Литте</w:t>
      </w:r>
      <w:r w:rsidRPr="008914A1">
        <w:rPr>
          <w:color w:val="000000"/>
        </w:rPr>
        <w:t>р</w:t>
      </w:r>
      <w:r w:rsidRPr="008914A1">
        <w:rPr>
          <w:color w:val="000000"/>
        </w:rPr>
        <w:t>ра</w:t>
      </w:r>
      <w:proofErr w:type="spellEnd"/>
      <w:r w:rsidRPr="008914A1">
        <w:rPr>
          <w:color w:val="000000"/>
        </w:rPr>
        <w:t>, 2014. - (Серия "Рациональная фармакотерапия").</w:t>
      </w:r>
    </w:p>
    <w:p w:rsidR="00AD155C" w:rsidRDefault="00AD155C" w:rsidP="00AD155C">
      <w:pPr>
        <w:rPr>
          <w:highlight w:val="yellow"/>
        </w:rPr>
      </w:pPr>
    </w:p>
    <w:p w:rsidR="00AD155C" w:rsidRPr="00AD155C" w:rsidRDefault="00AD155C" w:rsidP="00AD155C">
      <w:pPr>
        <w:rPr>
          <w:highlight w:val="yellow"/>
        </w:rPr>
      </w:pPr>
    </w:p>
    <w:p w:rsidR="00966258" w:rsidRDefault="00777DFD" w:rsidP="00966258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755076">
        <w:rPr>
          <w:color w:val="000000"/>
        </w:rPr>
        <w:t>7.3.</w:t>
      </w:r>
      <w:r w:rsidR="00966258" w:rsidRPr="00755076">
        <w:rPr>
          <w:b/>
        </w:rPr>
        <w:t xml:space="preserve">Электронно-информационные ресурсы </w:t>
      </w:r>
      <w:r w:rsidR="00DC5EC0">
        <w:rPr>
          <w:b/>
        </w:rPr>
        <w:t xml:space="preserve"> 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Электронный каталог научно-медицинской библиотеки академии, включающий все виды изд</w:t>
      </w:r>
      <w:r>
        <w:rPr>
          <w:rFonts w:ascii="TimesNewRomanPSMT" w:hAnsi="TimesNewRomanPSMT"/>
          <w:color w:val="000000"/>
        </w:rPr>
        <w:t>а</w:t>
      </w:r>
      <w:r>
        <w:rPr>
          <w:rFonts w:ascii="TimesNewRomanPSMT" w:hAnsi="TimesNewRomanPSMT"/>
          <w:color w:val="000000"/>
        </w:rPr>
        <w:t>ний – Web-ИРБИС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Электронный каталог</w:t>
      </w:r>
      <w:r>
        <w:rPr>
          <w:color w:val="000000"/>
        </w:rPr>
        <w:t xml:space="preserve"> -</w:t>
      </w:r>
      <w:r>
        <w:rPr>
          <w:rFonts w:ascii="TimesNewRomanPSMT" w:hAnsi="TimesNewRomanPSMT"/>
          <w:color w:val="000000"/>
        </w:rPr>
        <w:t xml:space="preserve"> </w:t>
      </w:r>
      <w:r>
        <w:rPr>
          <w:color w:val="000000"/>
        </w:rPr>
        <w:t>Б</w:t>
      </w:r>
      <w:r>
        <w:rPr>
          <w:rFonts w:ascii="TimesNewRomanPSMT" w:hAnsi="TimesNewRomanPSMT"/>
          <w:color w:val="000000"/>
        </w:rPr>
        <w:t>аза данных «Труды сотрудников ИГМАПО</w:t>
      </w:r>
      <w:r>
        <w:rPr>
          <w:color w:val="000000"/>
        </w:rPr>
        <w:t>/</w:t>
      </w:r>
      <w:r>
        <w:rPr>
          <w:rFonts w:ascii="TimesNewRomanPSMT" w:hAnsi="TimesNewRomanPSMT"/>
          <w:color w:val="000000"/>
        </w:rPr>
        <w:t xml:space="preserve">ИГИУВ/» </w:t>
      </w:r>
      <w:r>
        <w:rPr>
          <w:color w:val="000000"/>
        </w:rPr>
        <w:t xml:space="preserve"> 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Электронный каталог</w:t>
      </w:r>
      <w:r>
        <w:rPr>
          <w:color w:val="000000"/>
        </w:rPr>
        <w:t xml:space="preserve"> -</w:t>
      </w:r>
      <w:r>
        <w:rPr>
          <w:rFonts w:ascii="TimesNewRomanPSMT" w:hAnsi="TimesNewRomanPSMT"/>
          <w:color w:val="000000"/>
        </w:rPr>
        <w:t xml:space="preserve"> База данных «ПЕРИОДИКА» 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Электронная полнотекстовая библиотека ИГМАПО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Электронные издания (</w:t>
      </w:r>
      <w:proofErr w:type="spellStart"/>
      <w:r>
        <w:rPr>
          <w:rFonts w:ascii="TimesNewRomanPSMT" w:hAnsi="TimesNewRomanPSMT"/>
          <w:color w:val="000000"/>
        </w:rPr>
        <w:t>Информрегистр</w:t>
      </w:r>
      <w:proofErr w:type="spellEnd"/>
      <w:r>
        <w:rPr>
          <w:rFonts w:ascii="TimesNewRomanPSMT" w:hAnsi="TimesNewRomanPSMT"/>
          <w:color w:val="000000"/>
        </w:rPr>
        <w:t>)</w:t>
      </w:r>
      <w:r>
        <w:rPr>
          <w:color w:val="000000"/>
        </w:rPr>
        <w:t>.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Реферативный журнал «Медицина» ВИНИТИ – на CD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«Консультант врача» -  на CD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Бюллетень регистрации НИР и ОКР / на CD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Сборник рефератов  НИОКР И диссертаций – на CD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proofErr w:type="spellStart"/>
      <w:r>
        <w:rPr>
          <w:rFonts w:ascii="TimesNewRomanPSMT" w:hAnsi="TimesNewRomanPSMT"/>
          <w:color w:val="000000"/>
        </w:rPr>
        <w:t>Кокрановская</w:t>
      </w:r>
      <w:proofErr w:type="spellEnd"/>
      <w:r>
        <w:rPr>
          <w:rFonts w:ascii="TimesNewRomanPSMT" w:hAnsi="TimesNewRomanPSMT"/>
          <w:color w:val="000000"/>
        </w:rPr>
        <w:t xml:space="preserve"> библиотека – на CD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Э</w:t>
      </w:r>
      <w:r>
        <w:rPr>
          <w:color w:val="000000"/>
        </w:rPr>
        <w:t xml:space="preserve">лектронный библиотечный абонемент </w:t>
      </w:r>
      <w:r>
        <w:rPr>
          <w:rFonts w:ascii="TimesNewRomanPSMT" w:hAnsi="TimesNewRomanPSMT"/>
          <w:color w:val="000000"/>
        </w:rPr>
        <w:t>ЦНМБ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Межбиблиотечный абонемент ЦНМБ ГБОУ ВПО МГМУ им. Сеченова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Межбиблиотечный абонемент Иркутской областной библиотеки им. </w:t>
      </w:r>
      <w:proofErr w:type="spellStart"/>
      <w:proofErr w:type="gramStart"/>
      <w:r>
        <w:rPr>
          <w:rFonts w:ascii="TimesNewRomanPSMT" w:hAnsi="TimesNewRomanPSMT"/>
          <w:color w:val="000000"/>
        </w:rPr>
        <w:t>Молчанова-Сибирского</w:t>
      </w:r>
      <w:proofErr w:type="spellEnd"/>
      <w:proofErr w:type="gramEnd"/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ГАРАНТ – информационно-правовой портал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КОНСУЛЬТАНТ-ПЛЮС - информационно-правовой портал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КОЛЛЕКЦИЯ ЭЛЕКТРОННЫХ ПРИЛОЖЕНИЙ </w:t>
      </w:r>
      <w:r>
        <w:t>к печатным изданиям: «Национальным рук</w:t>
      </w:r>
      <w:r>
        <w:t>о</w:t>
      </w:r>
      <w:r>
        <w:t>водствам» и др.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НАУЧНАЯ ЭЛЕКТРОННАЯ БИБЛИОТЕКА </w:t>
      </w:r>
      <w:proofErr w:type="spellStart"/>
      <w:r>
        <w:rPr>
          <w:rFonts w:ascii="TimesNewRomanPSMT" w:hAnsi="TimesNewRomanPSMT"/>
          <w:color w:val="000000"/>
        </w:rPr>
        <w:t>eLIBRARY.RU</w:t>
      </w:r>
      <w:proofErr w:type="spellEnd"/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ЭБС «BOOK-UP»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ЭБС </w:t>
      </w:r>
      <w:r>
        <w:rPr>
          <w:color w:val="000000"/>
        </w:rPr>
        <w:t xml:space="preserve">ООО Издательства </w:t>
      </w:r>
      <w:r>
        <w:rPr>
          <w:rFonts w:ascii="TimesNewRomanPSMT" w:hAnsi="TimesNewRomanPSMT"/>
          <w:color w:val="000000"/>
        </w:rPr>
        <w:t>«</w:t>
      </w:r>
      <w:r>
        <w:rPr>
          <w:color w:val="000000"/>
        </w:rPr>
        <w:t>ЛАНЬ</w:t>
      </w:r>
      <w:r>
        <w:rPr>
          <w:rFonts w:ascii="TimesNewRomanPSMT" w:hAnsi="TimesNewRomanPSMT"/>
          <w:color w:val="000000"/>
        </w:rPr>
        <w:t>»</w:t>
      </w:r>
    </w:p>
    <w:p w:rsidR="00DC5EC0" w:rsidRDefault="00DC5EC0" w:rsidP="001B65C5">
      <w:pPr>
        <w:numPr>
          <w:ilvl w:val="0"/>
          <w:numId w:val="10"/>
        </w:numPr>
        <w:jc w:val="both"/>
        <w:rPr>
          <w:rFonts w:ascii="TimesNewRomanPSMT" w:hAnsi="TimesNewRomanPSMT"/>
          <w:color w:val="000000"/>
        </w:rPr>
      </w:pPr>
      <w:proofErr w:type="spellStart"/>
      <w:r>
        <w:rPr>
          <w:color w:val="000000"/>
        </w:rPr>
        <w:t>О</w:t>
      </w:r>
      <w:r>
        <w:rPr>
          <w:rFonts w:ascii="TimesNewRomanPSMT" w:hAnsi="TimesNewRomanPSMT"/>
          <w:color w:val="000000"/>
        </w:rPr>
        <w:t>нлайн-библиотек</w:t>
      </w:r>
      <w:r>
        <w:rPr>
          <w:color w:val="000000"/>
        </w:rPr>
        <w:t>а</w:t>
      </w:r>
      <w:proofErr w:type="spellEnd"/>
      <w:r>
        <w:rPr>
          <w:rFonts w:ascii="TimesNewRomanPSMT" w:hAnsi="TimesNewRomanPSMT"/>
          <w:color w:val="000000"/>
        </w:rPr>
        <w:t xml:space="preserve"> «</w:t>
      </w:r>
      <w:proofErr w:type="spellStart"/>
      <w:r>
        <w:rPr>
          <w:rFonts w:ascii="TimesNewRomanPSMT" w:hAnsi="TimesNewRomanPSMT"/>
          <w:color w:val="000000"/>
        </w:rPr>
        <w:t>Профи-Либ</w:t>
      </w:r>
      <w:proofErr w:type="spellEnd"/>
      <w:r>
        <w:rPr>
          <w:rFonts w:ascii="TimesNewRomanPSMT" w:hAnsi="TimesNewRomanPS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Спецлит</w:t>
      </w:r>
      <w:proofErr w:type="spellEnd"/>
      <w:r>
        <w:rPr>
          <w:rFonts w:ascii="TimesNewRomanPSMT" w:hAnsi="TimesNewRomanPSMT"/>
          <w:color w:val="000000"/>
        </w:rPr>
        <w:t>» (коллекция «Медицинская литература издательства «</w:t>
      </w:r>
      <w:proofErr w:type="spellStart"/>
      <w:r>
        <w:rPr>
          <w:rFonts w:ascii="TimesNewRomanPSMT" w:hAnsi="TimesNewRomanPSMT"/>
          <w:color w:val="000000"/>
        </w:rPr>
        <w:t>Спецлит</w:t>
      </w:r>
      <w:proofErr w:type="spellEnd"/>
      <w:r>
        <w:rPr>
          <w:rFonts w:ascii="TimesNewRomanPSMT" w:hAnsi="TimesNewRomanPSMT"/>
          <w:color w:val="000000"/>
        </w:rPr>
        <w:t>»)</w:t>
      </w:r>
    </w:p>
    <w:p w:rsidR="00DC5EC0" w:rsidRDefault="00DC5EC0" w:rsidP="001B65C5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"Национальная электронная библиотека" (НЭБ)</w:t>
      </w:r>
    </w:p>
    <w:p w:rsidR="00DC5EC0" w:rsidRDefault="00DC5EC0" w:rsidP="001B65C5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"ПОЛПРЕД Справочники" (Polpred.com)</w:t>
      </w:r>
    </w:p>
    <w:p w:rsidR="00DC5EC0" w:rsidRDefault="00DC5EC0" w:rsidP="001B65C5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Электронные ресурсы компании </w:t>
      </w:r>
      <w:proofErr w:type="spellStart"/>
      <w:r>
        <w:rPr>
          <w:color w:val="000000"/>
        </w:rPr>
        <w:t>Elsevier</w:t>
      </w:r>
      <w:proofErr w:type="spellEnd"/>
      <w:r>
        <w:rPr>
          <w:color w:val="000000"/>
        </w:rPr>
        <w:t xml:space="preserve"> B.V.</w:t>
      </w:r>
    </w:p>
    <w:p w:rsidR="00DC5EC0" w:rsidRDefault="00DC5EC0" w:rsidP="001B65C5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 xml:space="preserve"> Электронный ресурс «Консультант врача» ("</w:t>
      </w:r>
      <w:proofErr w:type="spellStart"/>
      <w:r>
        <w:rPr>
          <w:color w:val="000000"/>
        </w:rPr>
        <w:t>ГЭОТАР-Медиа</w:t>
      </w:r>
      <w:proofErr w:type="spellEnd"/>
      <w:r>
        <w:rPr>
          <w:color w:val="000000"/>
        </w:rPr>
        <w:t xml:space="preserve">") </w:t>
      </w:r>
    </w:p>
    <w:p w:rsidR="00DC5EC0" w:rsidRDefault="00DC5EC0" w:rsidP="00DC5EC0">
      <w:pPr>
        <w:tabs>
          <w:tab w:val="left" w:pos="1276"/>
        </w:tabs>
        <w:jc w:val="both"/>
      </w:pPr>
    </w:p>
    <w:p w:rsidR="00144136" w:rsidRDefault="00144136" w:rsidP="00144136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НИИ, учреждения, клиники, кафедры</w:t>
      </w:r>
    </w:p>
    <w:p w:rsidR="00550AD6" w:rsidRPr="00550AD6" w:rsidRDefault="007C1098" w:rsidP="00550AD6">
      <w:pPr>
        <w:widowControl w:val="0"/>
        <w:jc w:val="both"/>
        <w:rPr>
          <w:rStyle w:val="af5"/>
          <w:color w:val="000000" w:themeColor="text1"/>
        </w:rPr>
      </w:pPr>
      <w:hyperlink r:id="rId9" w:history="1">
        <w:r w:rsidR="00550AD6" w:rsidRPr="00550AD6">
          <w:rPr>
            <w:rStyle w:val="af5"/>
            <w:color w:val="000000" w:themeColor="text1"/>
          </w:rPr>
          <w:t>http://www.igmapo.ru/</w:t>
        </w:r>
      </w:hyperlink>
      <w:r w:rsidR="00550AD6" w:rsidRPr="00550AD6">
        <w:rPr>
          <w:rStyle w:val="af5"/>
          <w:color w:val="000000" w:themeColor="text1"/>
        </w:rPr>
        <w:t xml:space="preserve"> - сайт ИГМАП</w:t>
      </w:r>
      <w:proofErr w:type="gramStart"/>
      <w:r w:rsidR="00550AD6" w:rsidRPr="00550AD6">
        <w:rPr>
          <w:rStyle w:val="af5"/>
          <w:color w:val="000000" w:themeColor="text1"/>
        </w:rPr>
        <w:t>О-</w:t>
      </w:r>
      <w:proofErr w:type="gramEnd"/>
      <w:r w:rsidR="00550AD6" w:rsidRPr="00550AD6">
        <w:rPr>
          <w:rStyle w:val="af5"/>
          <w:color w:val="000000" w:themeColor="text1"/>
        </w:rPr>
        <w:t xml:space="preserve"> филиал ФГБОУ ДПО РМАНПО Минздрава России </w:t>
      </w:r>
    </w:p>
    <w:p w:rsidR="00550AD6" w:rsidRPr="00550AD6" w:rsidRDefault="007C1098" w:rsidP="00550AD6">
      <w:pPr>
        <w:widowControl w:val="0"/>
        <w:jc w:val="both"/>
        <w:rPr>
          <w:rStyle w:val="af5"/>
          <w:color w:val="000000" w:themeColor="text1"/>
        </w:rPr>
      </w:pPr>
      <w:hyperlink r:id="rId10" w:history="1">
        <w:r w:rsidR="00550AD6" w:rsidRPr="00550AD6">
          <w:rPr>
            <w:rStyle w:val="af5"/>
            <w:color w:val="000000" w:themeColor="text1"/>
          </w:rPr>
          <w:t>http://emedicine.medscape.com/</w:t>
        </w:r>
      </w:hyperlink>
      <w:r w:rsidR="00550AD6" w:rsidRPr="00550AD6">
        <w:rPr>
          <w:rStyle w:val="af5"/>
          <w:color w:val="000000" w:themeColor="text1"/>
        </w:rPr>
        <w:t xml:space="preserve">- Открытая база данных </w:t>
      </w:r>
      <w:proofErr w:type="gramStart"/>
      <w:r w:rsidR="00550AD6" w:rsidRPr="00550AD6">
        <w:rPr>
          <w:rStyle w:val="af5"/>
          <w:color w:val="000000" w:themeColor="text1"/>
        </w:rPr>
        <w:t>медицинской</w:t>
      </w:r>
      <w:proofErr w:type="gramEnd"/>
      <w:r w:rsidR="00550AD6" w:rsidRPr="00550AD6">
        <w:rPr>
          <w:rStyle w:val="af5"/>
          <w:color w:val="000000" w:themeColor="text1"/>
        </w:rPr>
        <w:t xml:space="preserve"> информации–</w:t>
      </w:r>
      <w:proofErr w:type="spellStart"/>
      <w:r w:rsidR="00550AD6" w:rsidRPr="00550AD6">
        <w:rPr>
          <w:rStyle w:val="af5"/>
          <w:color w:val="000000" w:themeColor="text1"/>
        </w:rPr>
        <w:t>eMedicine</w:t>
      </w:r>
      <w:proofErr w:type="spellEnd"/>
    </w:p>
    <w:p w:rsidR="00550AD6" w:rsidRPr="00550AD6" w:rsidRDefault="00550AD6" w:rsidP="00550AD6">
      <w:pPr>
        <w:widowControl w:val="0"/>
        <w:jc w:val="both"/>
        <w:rPr>
          <w:rStyle w:val="af5"/>
          <w:color w:val="000000" w:themeColor="text1"/>
        </w:rPr>
      </w:pPr>
      <w:r w:rsidRPr="00550AD6">
        <w:rPr>
          <w:rStyle w:val="af5"/>
          <w:color w:val="000000" w:themeColor="text1"/>
        </w:rPr>
        <w:t>http://www.1med.tv – 1-й медицинский обучающий сайт</w:t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11" w:history="1">
        <w:r w:rsidR="00144136" w:rsidRPr="006C3A5A">
          <w:rPr>
            <w:rStyle w:val="af5"/>
            <w:color w:val="000000" w:themeColor="text1"/>
          </w:rPr>
          <w:t>http://www.serbsky.ru</w:t>
        </w:r>
      </w:hyperlink>
      <w:r w:rsidR="00144136" w:rsidRPr="006C3A5A">
        <w:rPr>
          <w:color w:val="000000" w:themeColor="text1"/>
        </w:rPr>
        <w:t xml:space="preserve">  ФГУ Государственный научный центр социальной и судебной психиатрии им. В.П. </w:t>
      </w:r>
      <w:proofErr w:type="gramStart"/>
      <w:r w:rsidR="00144136" w:rsidRPr="006C3A5A">
        <w:rPr>
          <w:color w:val="000000" w:themeColor="text1"/>
        </w:rPr>
        <w:t>Сербского</w:t>
      </w:r>
      <w:proofErr w:type="gramEnd"/>
      <w:r w:rsidR="00144136" w:rsidRPr="006C3A5A">
        <w:rPr>
          <w:color w:val="000000" w:themeColor="text1"/>
        </w:rPr>
        <w:t xml:space="preserve"> </w:t>
      </w:r>
      <w:proofErr w:type="spellStart"/>
      <w:r w:rsidR="00144136" w:rsidRPr="006C3A5A">
        <w:rPr>
          <w:color w:val="000000" w:themeColor="text1"/>
        </w:rPr>
        <w:t>Минздравсоцразвития</w:t>
      </w:r>
      <w:proofErr w:type="spellEnd"/>
      <w:r w:rsidR="00144136" w:rsidRPr="006C3A5A">
        <w:rPr>
          <w:color w:val="000000" w:themeColor="text1"/>
        </w:rPr>
        <w:t xml:space="preserve"> России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12" w:history="1">
        <w:r w:rsidR="00144136" w:rsidRPr="006C3A5A">
          <w:rPr>
            <w:rStyle w:val="af5"/>
            <w:color w:val="000000" w:themeColor="text1"/>
          </w:rPr>
          <w:t>http://www.mniip.org</w:t>
        </w:r>
      </w:hyperlink>
      <w:r w:rsidR="00144136" w:rsidRPr="006C3A5A">
        <w:rPr>
          <w:color w:val="000000" w:themeColor="text1"/>
        </w:rPr>
        <w:t xml:space="preserve"> ФГУ Московский НИИ психиатрии </w:t>
      </w:r>
      <w:proofErr w:type="spellStart"/>
      <w:r w:rsidR="00144136" w:rsidRPr="006C3A5A">
        <w:rPr>
          <w:color w:val="000000" w:themeColor="text1"/>
        </w:rPr>
        <w:t>Росздрава</w:t>
      </w:r>
      <w:proofErr w:type="spellEnd"/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13" w:history="1">
        <w:r w:rsidR="00144136" w:rsidRPr="006C3A5A">
          <w:rPr>
            <w:rStyle w:val="af5"/>
            <w:color w:val="000000" w:themeColor="text1"/>
          </w:rPr>
          <w:t>http://www.bekhterev.spb.ru</w:t>
        </w:r>
      </w:hyperlink>
      <w:r w:rsidR="00144136" w:rsidRPr="006C3A5A">
        <w:rPr>
          <w:color w:val="000000" w:themeColor="text1"/>
        </w:rPr>
        <w:t xml:space="preserve"> Санкт-Петербургский научно-исследовательский психоневрологический и</w:t>
      </w:r>
      <w:r w:rsidR="00144136" w:rsidRPr="006C3A5A">
        <w:rPr>
          <w:color w:val="000000" w:themeColor="text1"/>
        </w:rPr>
        <w:t>н</w:t>
      </w:r>
      <w:r w:rsidR="00144136" w:rsidRPr="006C3A5A">
        <w:rPr>
          <w:color w:val="000000" w:themeColor="text1"/>
        </w:rPr>
        <w:t xml:space="preserve">ститут им. В.М. Бехтерева </w:t>
      </w:r>
      <w:proofErr w:type="spellStart"/>
      <w:r w:rsidR="00144136" w:rsidRPr="006C3A5A">
        <w:rPr>
          <w:color w:val="000000" w:themeColor="text1"/>
        </w:rPr>
        <w:t>Росздрава</w:t>
      </w:r>
      <w:proofErr w:type="spellEnd"/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14" w:history="1">
        <w:r w:rsidR="00144136" w:rsidRPr="006C3A5A">
          <w:rPr>
            <w:rStyle w:val="af5"/>
            <w:color w:val="000000" w:themeColor="text1"/>
          </w:rPr>
          <w:t>http://www.psychiatry.ru</w:t>
        </w:r>
      </w:hyperlink>
      <w:r w:rsidR="00144136" w:rsidRPr="006C3A5A">
        <w:rPr>
          <w:color w:val="000000" w:themeColor="text1"/>
        </w:rPr>
        <w:t xml:space="preserve"> УРАМН Научный центр психического здоровья РАМН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15" w:history="1">
        <w:r w:rsidR="00144136" w:rsidRPr="006C3A5A">
          <w:rPr>
            <w:rStyle w:val="af5"/>
            <w:color w:val="000000" w:themeColor="text1"/>
          </w:rPr>
          <w:t>http://www.nncn.ru</w:t>
        </w:r>
      </w:hyperlink>
      <w:r w:rsidR="00144136" w:rsidRPr="006C3A5A">
        <w:rPr>
          <w:color w:val="000000" w:themeColor="text1"/>
        </w:rPr>
        <w:t xml:space="preserve"> ФГУ Национальный научный центр наркологии </w:t>
      </w:r>
      <w:proofErr w:type="spellStart"/>
      <w:r w:rsidR="00144136" w:rsidRPr="006C3A5A">
        <w:rPr>
          <w:color w:val="000000" w:themeColor="text1"/>
        </w:rPr>
        <w:t>Росздрава</w:t>
      </w:r>
      <w:proofErr w:type="spellEnd"/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16" w:history="1">
        <w:r w:rsidR="00144136" w:rsidRPr="006C3A5A">
          <w:rPr>
            <w:rStyle w:val="af5"/>
            <w:color w:val="000000" w:themeColor="text1"/>
          </w:rPr>
          <w:t>http://www.narcologos.ru</w:t>
        </w:r>
      </w:hyperlink>
      <w:r w:rsidR="00144136" w:rsidRPr="006C3A5A">
        <w:rPr>
          <w:color w:val="000000" w:themeColor="text1"/>
        </w:rPr>
        <w:t xml:space="preserve"> Московский научно-практический центр наркологии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17" w:history="1">
        <w:r w:rsidR="00144136" w:rsidRPr="006C3A5A">
          <w:rPr>
            <w:rStyle w:val="af5"/>
            <w:color w:val="000000" w:themeColor="text1"/>
          </w:rPr>
          <w:t>http://www.sobchik.ru</w:t>
        </w:r>
      </w:hyperlink>
      <w:r w:rsidR="00144136" w:rsidRPr="006C3A5A">
        <w:rPr>
          <w:color w:val="000000" w:themeColor="text1"/>
        </w:rPr>
        <w:t xml:space="preserve"> Институт прикладной психологии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18" w:history="1">
        <w:r w:rsidR="00144136" w:rsidRPr="006C3A5A">
          <w:rPr>
            <w:rStyle w:val="af5"/>
            <w:color w:val="000000" w:themeColor="text1"/>
          </w:rPr>
          <w:t>http://www.mospsy.ru</w:t>
        </w:r>
      </w:hyperlink>
      <w:r w:rsidR="00144136" w:rsidRPr="006C3A5A">
        <w:rPr>
          <w:color w:val="000000" w:themeColor="text1"/>
        </w:rPr>
        <w:t xml:space="preserve"> Московская психотерапевтическая академия</w:t>
      </w:r>
      <w:r w:rsidR="00144136" w:rsidRPr="006C3A5A">
        <w:rPr>
          <w:color w:val="000000" w:themeColor="text1"/>
        </w:rPr>
        <w:tab/>
      </w:r>
    </w:p>
    <w:p w:rsidR="00144136" w:rsidRPr="006C3A5A" w:rsidRDefault="00144136" w:rsidP="00144136">
      <w:pPr>
        <w:tabs>
          <w:tab w:val="left" w:pos="0"/>
          <w:tab w:val="left" w:pos="4785"/>
        </w:tabs>
        <w:rPr>
          <w:color w:val="000000" w:themeColor="text1"/>
        </w:rPr>
      </w:pPr>
      <w:proofErr w:type="gramStart"/>
      <w:r w:rsidRPr="006C3A5A">
        <w:rPr>
          <w:color w:val="000000" w:themeColor="text1"/>
          <w:lang w:val="en-US"/>
        </w:rPr>
        <w:t>http</w:t>
      </w:r>
      <w:r w:rsidRPr="006C3A5A">
        <w:rPr>
          <w:color w:val="000000" w:themeColor="text1"/>
        </w:rPr>
        <w:t>://</w:t>
      </w:r>
      <w:hyperlink r:id="rId19" w:history="1">
        <w:r w:rsidRPr="006C3A5A">
          <w:rPr>
            <w:color w:val="000000" w:themeColor="text1"/>
            <w:lang w:val="en-US"/>
          </w:rPr>
          <w:t>www</w:t>
        </w:r>
        <w:r w:rsidRPr="006C3A5A">
          <w:rPr>
            <w:color w:val="000000" w:themeColor="text1"/>
          </w:rPr>
          <w:t>.</w:t>
        </w:r>
        <w:proofErr w:type="spellStart"/>
        <w:r w:rsidRPr="006C3A5A">
          <w:rPr>
            <w:color w:val="000000" w:themeColor="text1"/>
            <w:lang w:val="en-US"/>
          </w:rPr>
          <w:t>niaaa</w:t>
        </w:r>
        <w:proofErr w:type="spellEnd"/>
        <w:r w:rsidRPr="006C3A5A">
          <w:rPr>
            <w:color w:val="000000" w:themeColor="text1"/>
          </w:rPr>
          <w:t>.</w:t>
        </w:r>
        <w:proofErr w:type="spellStart"/>
        <w:r w:rsidRPr="006C3A5A">
          <w:rPr>
            <w:color w:val="000000" w:themeColor="text1"/>
            <w:lang w:val="en-US"/>
          </w:rPr>
          <w:t>nih</w:t>
        </w:r>
        <w:proofErr w:type="spellEnd"/>
        <w:r w:rsidRPr="006C3A5A">
          <w:rPr>
            <w:color w:val="000000" w:themeColor="text1"/>
          </w:rPr>
          <w:t>.</w:t>
        </w:r>
        <w:proofErr w:type="spellStart"/>
        <w:r w:rsidRPr="006C3A5A">
          <w:rPr>
            <w:color w:val="000000" w:themeColor="text1"/>
            <w:lang w:val="en-US"/>
          </w:rPr>
          <w:t>gov</w:t>
        </w:r>
        <w:proofErr w:type="spellEnd"/>
        <w:r w:rsidRPr="006C3A5A">
          <w:rPr>
            <w:color w:val="000000" w:themeColor="text1"/>
          </w:rPr>
          <w:t>-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National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Institute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on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Abuse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and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Alcoholism</w:t>
      </w:r>
      <w:r w:rsidRPr="006C3A5A">
        <w:rPr>
          <w:color w:val="000000" w:themeColor="text1"/>
        </w:rPr>
        <w:t xml:space="preserve"> – Национальный институт по злоупотреблению алкоголем и алкоголизму.</w:t>
      </w:r>
      <w:proofErr w:type="gramEnd"/>
      <w:r w:rsidRPr="006C3A5A">
        <w:rPr>
          <w:color w:val="000000" w:themeColor="text1"/>
        </w:rPr>
        <w:t xml:space="preserve">  </w:t>
      </w:r>
    </w:p>
    <w:p w:rsidR="00144136" w:rsidRPr="006C3A5A" w:rsidRDefault="00144136" w:rsidP="0014413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0" w:history="1">
        <w:r w:rsidRPr="006C3A5A">
          <w:rPr>
            <w:color w:val="000000" w:themeColor="text1"/>
            <w:lang w:val="en-US"/>
          </w:rPr>
          <w:t>www.aaap.org</w:t>
        </w:r>
      </w:hyperlink>
      <w:r w:rsidRPr="006C3A5A">
        <w:rPr>
          <w:color w:val="000000" w:themeColor="text1"/>
          <w:lang w:val="en-US"/>
        </w:rPr>
        <w:t xml:space="preserve"> - American Academy of Addiction Psychiatry</w:t>
      </w:r>
    </w:p>
    <w:p w:rsidR="00144136" w:rsidRPr="00144136" w:rsidRDefault="00144136" w:rsidP="00144136">
      <w:pPr>
        <w:widowControl w:val="0"/>
        <w:jc w:val="both"/>
        <w:rPr>
          <w:color w:val="000000" w:themeColor="text1"/>
          <w:u w:val="single"/>
          <w:lang w:val="en-US"/>
        </w:rPr>
      </w:pPr>
    </w:p>
    <w:p w:rsidR="00144136" w:rsidRPr="006C3A5A" w:rsidRDefault="00144136" w:rsidP="00144136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21" w:history="1">
        <w:r w:rsidR="00144136" w:rsidRPr="006C3A5A">
          <w:rPr>
            <w:rStyle w:val="af5"/>
            <w:color w:val="000000" w:themeColor="text1"/>
          </w:rPr>
          <w:t>http://www.oppl.ru</w:t>
        </w:r>
      </w:hyperlink>
      <w:r w:rsidR="00144136" w:rsidRPr="006C3A5A">
        <w:rPr>
          <w:color w:val="000000" w:themeColor="text1"/>
        </w:rPr>
        <w:t xml:space="preserve"> Общероссийская профессиональная психотерапевтическая лига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22" w:history="1">
        <w:r w:rsidR="00144136" w:rsidRPr="006C3A5A">
          <w:rPr>
            <w:rStyle w:val="af5"/>
            <w:color w:val="000000" w:themeColor="text1"/>
          </w:rPr>
          <w:t>http://www.psychiatr.ru</w:t>
        </w:r>
      </w:hyperlink>
      <w:r w:rsidR="00144136" w:rsidRPr="006C3A5A">
        <w:rPr>
          <w:color w:val="000000" w:themeColor="text1"/>
        </w:rPr>
        <w:t xml:space="preserve"> Российское общество психиатров (РОП)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23" w:history="1">
        <w:r w:rsidR="00144136" w:rsidRPr="006C3A5A">
          <w:rPr>
            <w:rStyle w:val="af5"/>
            <w:color w:val="000000" w:themeColor="text1"/>
          </w:rPr>
          <w:t>http://www.nsam.ru</w:t>
        </w:r>
      </w:hyperlink>
      <w:r w:rsidR="00144136" w:rsidRPr="006C3A5A">
        <w:rPr>
          <w:color w:val="000000" w:themeColor="text1"/>
        </w:rPr>
        <w:t xml:space="preserve"> Национальное наркологическое общество (ННО) / </w:t>
      </w:r>
      <w:proofErr w:type="spellStart"/>
      <w:r w:rsidR="00144136" w:rsidRPr="006C3A5A">
        <w:rPr>
          <w:color w:val="000000" w:themeColor="text1"/>
        </w:rPr>
        <w:t>National</w:t>
      </w:r>
      <w:proofErr w:type="spellEnd"/>
      <w:r w:rsidR="00144136" w:rsidRPr="006C3A5A">
        <w:rPr>
          <w:color w:val="000000" w:themeColor="text1"/>
        </w:rPr>
        <w:t xml:space="preserve"> </w:t>
      </w:r>
      <w:proofErr w:type="spellStart"/>
      <w:r w:rsidR="00144136" w:rsidRPr="006C3A5A">
        <w:rPr>
          <w:color w:val="000000" w:themeColor="text1"/>
        </w:rPr>
        <w:t>Society</w:t>
      </w:r>
      <w:proofErr w:type="spellEnd"/>
      <w:r w:rsidR="00144136" w:rsidRPr="006C3A5A">
        <w:rPr>
          <w:color w:val="000000" w:themeColor="text1"/>
        </w:rPr>
        <w:t xml:space="preserve"> </w:t>
      </w:r>
      <w:proofErr w:type="spellStart"/>
      <w:r w:rsidR="00144136" w:rsidRPr="006C3A5A">
        <w:rPr>
          <w:color w:val="000000" w:themeColor="text1"/>
        </w:rPr>
        <w:t>on</w:t>
      </w:r>
      <w:proofErr w:type="spellEnd"/>
      <w:r w:rsidR="00144136" w:rsidRPr="006C3A5A">
        <w:rPr>
          <w:color w:val="000000" w:themeColor="text1"/>
        </w:rPr>
        <w:t xml:space="preserve"> </w:t>
      </w:r>
      <w:proofErr w:type="spellStart"/>
      <w:r w:rsidR="00144136" w:rsidRPr="006C3A5A">
        <w:rPr>
          <w:color w:val="000000" w:themeColor="text1"/>
        </w:rPr>
        <w:t>Addiction</w:t>
      </w:r>
      <w:proofErr w:type="spellEnd"/>
      <w:r w:rsidR="00144136" w:rsidRPr="006C3A5A">
        <w:rPr>
          <w:color w:val="000000" w:themeColor="text1"/>
        </w:rPr>
        <w:t xml:space="preserve"> </w:t>
      </w:r>
      <w:proofErr w:type="spellStart"/>
      <w:r w:rsidR="00144136" w:rsidRPr="006C3A5A">
        <w:rPr>
          <w:color w:val="000000" w:themeColor="text1"/>
        </w:rPr>
        <w:t>Medicine</w:t>
      </w:r>
      <w:proofErr w:type="spellEnd"/>
      <w:r w:rsidR="00144136" w:rsidRPr="006C3A5A">
        <w:rPr>
          <w:color w:val="000000" w:themeColor="text1"/>
        </w:rPr>
        <w:t xml:space="preserve"> (NSAM)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24" w:history="1">
        <w:r w:rsidR="00144136" w:rsidRPr="006C3A5A">
          <w:rPr>
            <w:rStyle w:val="af5"/>
            <w:color w:val="000000" w:themeColor="text1"/>
          </w:rPr>
          <w:t>http://www.npar.ru</w:t>
        </w:r>
      </w:hyperlink>
      <w:r w:rsidR="00144136" w:rsidRPr="006C3A5A">
        <w:rPr>
          <w:color w:val="000000" w:themeColor="text1"/>
        </w:rPr>
        <w:t xml:space="preserve"> Независимая психиатрическая ассоциация России</w:t>
      </w:r>
      <w:r w:rsidR="00144136" w:rsidRPr="006C3A5A">
        <w:rPr>
          <w:color w:val="000000" w:themeColor="text1"/>
        </w:rPr>
        <w:tab/>
      </w:r>
    </w:p>
    <w:p w:rsidR="00144136" w:rsidRPr="006C3A5A" w:rsidRDefault="00144136" w:rsidP="00144136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http://www.alcoholics-anonymous.org - Анонимные алкоголики.  </w:t>
      </w:r>
    </w:p>
    <w:p w:rsidR="00144136" w:rsidRPr="00144136" w:rsidRDefault="00144136" w:rsidP="00144136">
      <w:pPr>
        <w:widowControl w:val="0"/>
        <w:jc w:val="both"/>
        <w:rPr>
          <w:color w:val="000000" w:themeColor="text1"/>
          <w:lang w:val="en-US"/>
        </w:rPr>
      </w:pPr>
      <w:r w:rsidRPr="00144136">
        <w:rPr>
          <w:color w:val="000000" w:themeColor="text1"/>
          <w:lang w:val="en-US"/>
        </w:rPr>
        <w:t>http://www.al-anon-alateen.org - Al-Anon/</w:t>
      </w:r>
      <w:proofErr w:type="spellStart"/>
      <w:r w:rsidRPr="00144136">
        <w:rPr>
          <w:color w:val="000000" w:themeColor="text1"/>
          <w:lang w:val="en-US"/>
        </w:rPr>
        <w:t>Alateen</w:t>
      </w:r>
      <w:proofErr w:type="spellEnd"/>
      <w:r w:rsidRPr="00144136">
        <w:rPr>
          <w:color w:val="000000" w:themeColor="text1"/>
          <w:lang w:val="en-US"/>
        </w:rPr>
        <w:t xml:space="preserve">.   </w:t>
      </w:r>
    </w:p>
    <w:p w:rsidR="00144136" w:rsidRPr="006C3A5A" w:rsidRDefault="00144136" w:rsidP="00144136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http://www.ncadd.org - Национальный совет по алкоголизму и лекарственной зависимости.  </w:t>
      </w:r>
    </w:p>
    <w:p w:rsidR="00144136" w:rsidRPr="006C3A5A" w:rsidRDefault="00144136" w:rsidP="0014413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5" w:history="1">
        <w:r w:rsidRPr="006C3A5A">
          <w:rPr>
            <w:color w:val="000000" w:themeColor="text1"/>
            <w:lang w:val="en-US"/>
          </w:rPr>
          <w:t>www.fga.gov</w:t>
        </w:r>
      </w:hyperlink>
      <w:r w:rsidRPr="006C3A5A">
        <w:rPr>
          <w:color w:val="000000" w:themeColor="text1"/>
          <w:lang w:val="en-US"/>
        </w:rPr>
        <w:t xml:space="preserve"> - Food and Drug Administration</w:t>
      </w:r>
    </w:p>
    <w:p w:rsidR="00144136" w:rsidRPr="006C3A5A" w:rsidRDefault="007C1098" w:rsidP="0014413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  <w:lang w:val="en-US"/>
        </w:rPr>
      </w:pPr>
      <w:hyperlink r:id="rId26" w:history="1">
        <w:r w:rsidR="00144136" w:rsidRPr="006C3A5A">
          <w:rPr>
            <w:rStyle w:val="af5"/>
            <w:color w:val="000000" w:themeColor="text1"/>
            <w:lang w:val="en-US"/>
          </w:rPr>
          <w:t>http://www.r-n-l.ru</w:t>
        </w:r>
      </w:hyperlink>
    </w:p>
    <w:p w:rsidR="00144136" w:rsidRPr="006C3A5A" w:rsidRDefault="00144136" w:rsidP="0014413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</w:t>
      </w:r>
      <w:proofErr w:type="spellStart"/>
      <w:r w:rsidRPr="006C3A5A">
        <w:rPr>
          <w:color w:val="000000" w:themeColor="text1"/>
          <w:lang w:val="en-US"/>
        </w:rPr>
        <w:t>narkotiki</w:t>
      </w:r>
      <w:proofErr w:type="spellEnd"/>
      <w:r w:rsidRPr="006C3A5A">
        <w:rPr>
          <w:color w:val="000000" w:themeColor="text1"/>
        </w:rPr>
        <w:t>.</w:t>
      </w:r>
      <w:proofErr w:type="spellStart"/>
      <w:r w:rsidRPr="006C3A5A">
        <w:rPr>
          <w:color w:val="000000" w:themeColor="text1"/>
          <w:lang w:val="en-US"/>
        </w:rPr>
        <w:t>ru</w:t>
      </w:r>
      <w:proofErr w:type="spellEnd"/>
    </w:p>
    <w:p w:rsidR="00144136" w:rsidRDefault="00144136" w:rsidP="00144136">
      <w:pPr>
        <w:widowControl w:val="0"/>
        <w:jc w:val="both"/>
        <w:rPr>
          <w:color w:val="000000" w:themeColor="text1"/>
          <w:u w:val="single"/>
        </w:rPr>
      </w:pPr>
    </w:p>
    <w:p w:rsidR="00144136" w:rsidRPr="006C3A5A" w:rsidRDefault="00144136" w:rsidP="00144136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Электронные версии журналов/ медицинские издания</w:t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27" w:history="1">
        <w:r w:rsidR="00144136" w:rsidRPr="006C3A5A">
          <w:rPr>
            <w:rStyle w:val="af5"/>
            <w:color w:val="000000" w:themeColor="text1"/>
          </w:rPr>
          <w:t>http://www.nsam.ru/magazine</w:t>
        </w:r>
      </w:hyperlink>
      <w:r w:rsidR="00144136" w:rsidRPr="006C3A5A">
        <w:rPr>
          <w:color w:val="000000" w:themeColor="text1"/>
        </w:rPr>
        <w:t xml:space="preserve"> «Вопросы наркологии»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28" w:history="1">
        <w:r w:rsidR="00144136" w:rsidRPr="006C3A5A">
          <w:rPr>
            <w:rStyle w:val="af5"/>
            <w:color w:val="000000" w:themeColor="text1"/>
          </w:rPr>
          <w:t>http://www.mediasphera.ru/journals/korsakov</w:t>
        </w:r>
      </w:hyperlink>
      <w:r w:rsidR="00144136" w:rsidRPr="006C3A5A">
        <w:rPr>
          <w:color w:val="000000" w:themeColor="text1"/>
        </w:rPr>
        <w:t xml:space="preserve"> «Журнал неврологии и психиатрии им. С.С Корсакова»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29" w:history="1">
        <w:r w:rsidR="00144136" w:rsidRPr="006C3A5A">
          <w:rPr>
            <w:rStyle w:val="af5"/>
            <w:color w:val="000000" w:themeColor="text1"/>
          </w:rPr>
          <w:t>http://www.npar.ru/journal</w:t>
        </w:r>
      </w:hyperlink>
      <w:r w:rsidR="00144136" w:rsidRPr="006C3A5A">
        <w:rPr>
          <w:color w:val="000000" w:themeColor="text1"/>
        </w:rPr>
        <w:t xml:space="preserve"> «Независимый психиатрический журнал»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30" w:history="1">
        <w:r w:rsidR="00144136" w:rsidRPr="006C3A5A">
          <w:rPr>
            <w:rStyle w:val="af5"/>
            <w:color w:val="000000" w:themeColor="text1"/>
          </w:rPr>
          <w:t>http://www.psyobsor.org</w:t>
        </w:r>
      </w:hyperlink>
      <w:r w:rsidR="00144136" w:rsidRPr="006C3A5A">
        <w:rPr>
          <w:color w:val="000000" w:themeColor="text1"/>
        </w:rPr>
        <w:t xml:space="preserve"> «Обзор современной психиатрии»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31" w:history="1">
        <w:r w:rsidR="00144136" w:rsidRPr="006C3A5A">
          <w:rPr>
            <w:rStyle w:val="af5"/>
            <w:color w:val="000000" w:themeColor="text1"/>
          </w:rPr>
          <w:t>http://www.consilium-medicum.com/magazines/special/psychiatryoverview/</w:t>
        </w:r>
      </w:hyperlink>
      <w:r w:rsidR="00144136" w:rsidRPr="006C3A5A">
        <w:rPr>
          <w:color w:val="000000" w:themeColor="text1"/>
        </w:rPr>
        <w:t xml:space="preserve">,  </w:t>
      </w:r>
      <w:hyperlink r:id="rId32" w:history="1">
        <w:r w:rsidR="00144136" w:rsidRPr="006C3A5A">
          <w:rPr>
            <w:rStyle w:val="af5"/>
            <w:color w:val="000000" w:themeColor="text1"/>
          </w:rPr>
          <w:t>http://psychiatr.ru/magazine/obozr</w:t>
        </w:r>
      </w:hyperlink>
      <w:r w:rsidR="00144136" w:rsidRPr="006C3A5A">
        <w:rPr>
          <w:color w:val="000000" w:themeColor="text1"/>
        </w:rPr>
        <w:t xml:space="preserve"> «Обозрение психиатрии»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33" w:history="1">
        <w:r w:rsidR="00144136" w:rsidRPr="006C3A5A">
          <w:rPr>
            <w:rStyle w:val="af5"/>
            <w:color w:val="000000" w:themeColor="text1"/>
          </w:rPr>
          <w:t>http://www.consilium-medicum.com/magazines/special/psychiatry/</w:t>
        </w:r>
      </w:hyperlink>
      <w:r w:rsidR="00144136" w:rsidRPr="006C3A5A">
        <w:rPr>
          <w:color w:val="000000" w:themeColor="text1"/>
        </w:rPr>
        <w:t xml:space="preserve"> «Психиатрия и психофармакотерапия»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34" w:history="1">
        <w:r w:rsidR="00144136" w:rsidRPr="006C3A5A">
          <w:rPr>
            <w:rStyle w:val="af5"/>
            <w:color w:val="000000" w:themeColor="text1"/>
          </w:rPr>
          <w:t>http://www.consilium-medicum.com/magazines/special/psychiatryingeneral/</w:t>
        </w:r>
      </w:hyperlink>
      <w:r w:rsidR="00144136" w:rsidRPr="006C3A5A">
        <w:rPr>
          <w:color w:val="000000" w:themeColor="text1"/>
        </w:rPr>
        <w:t xml:space="preserve"> «Психические расстройства в общей медицине»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35" w:history="1">
        <w:r w:rsidR="00144136" w:rsidRPr="006C3A5A">
          <w:rPr>
            <w:rStyle w:val="af5"/>
            <w:color w:val="000000" w:themeColor="text1"/>
          </w:rPr>
          <w:t>http://www.psypharma.ru/</w:t>
        </w:r>
      </w:hyperlink>
      <w:r w:rsidR="00144136" w:rsidRPr="006C3A5A">
        <w:rPr>
          <w:color w:val="000000" w:themeColor="text1"/>
        </w:rPr>
        <w:t xml:space="preserve"> «Современная терапия психических расстройств»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36" w:history="1">
        <w:r w:rsidR="00144136" w:rsidRPr="006C3A5A">
          <w:rPr>
            <w:rStyle w:val="af5"/>
            <w:color w:val="000000" w:themeColor="text1"/>
          </w:rPr>
          <w:t>http://www.consilium-medicum.com/magazines/special/diary-psychiatrist/</w:t>
        </w:r>
      </w:hyperlink>
      <w:r w:rsidR="00144136" w:rsidRPr="006C3A5A">
        <w:rPr>
          <w:color w:val="000000" w:themeColor="text1"/>
        </w:rPr>
        <w:t xml:space="preserve"> «Дневник психиатра»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37" w:history="1">
        <w:r w:rsidR="00144136" w:rsidRPr="006C3A5A">
          <w:rPr>
            <w:rStyle w:val="af5"/>
            <w:color w:val="000000" w:themeColor="text1"/>
          </w:rPr>
          <w:t>http://www.consilium-medicum.com/magazines/special/wpa/</w:t>
        </w:r>
      </w:hyperlink>
      <w:r w:rsidR="00144136" w:rsidRPr="006C3A5A">
        <w:rPr>
          <w:color w:val="000000" w:themeColor="text1"/>
        </w:rPr>
        <w:t xml:space="preserve"> </w:t>
      </w:r>
      <w:hyperlink r:id="rId38" w:history="1">
        <w:r w:rsidR="00144136" w:rsidRPr="006C3A5A">
          <w:rPr>
            <w:rStyle w:val="af5"/>
            <w:color w:val="000000" w:themeColor="text1"/>
          </w:rPr>
          <w:t>http://psychiatr.ru/magazine/wpa</w:t>
        </w:r>
      </w:hyperlink>
      <w:r w:rsidR="00144136" w:rsidRPr="006C3A5A">
        <w:rPr>
          <w:color w:val="000000" w:themeColor="text1"/>
        </w:rPr>
        <w:t xml:space="preserve"> </w:t>
      </w:r>
      <w:r w:rsidR="00144136" w:rsidRPr="006C3A5A">
        <w:rPr>
          <w:color w:val="000000" w:themeColor="text1"/>
        </w:rPr>
        <w:tab/>
        <w:t>«Всемирная Психиатрия»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39" w:history="1">
        <w:r w:rsidR="00144136" w:rsidRPr="006C3A5A">
          <w:rPr>
            <w:rStyle w:val="af5"/>
            <w:color w:val="000000" w:themeColor="text1"/>
          </w:rPr>
          <w:t>http://psychiatr.ru/magazine/scp</w:t>
        </w:r>
      </w:hyperlink>
      <w:r w:rsidR="00144136" w:rsidRPr="006C3A5A">
        <w:rPr>
          <w:color w:val="000000" w:themeColor="text1"/>
        </w:rPr>
        <w:t xml:space="preserve"> «Социальная и клиническая психиатрия»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40" w:history="1">
        <w:r w:rsidR="00144136" w:rsidRPr="006C3A5A">
          <w:rPr>
            <w:rStyle w:val="af5"/>
            <w:color w:val="000000" w:themeColor="text1"/>
          </w:rPr>
          <w:t>http://www.medpsy.ru/index.php</w:t>
        </w:r>
      </w:hyperlink>
      <w:r w:rsidR="00144136" w:rsidRPr="006C3A5A">
        <w:rPr>
          <w:color w:val="000000" w:themeColor="text1"/>
        </w:rPr>
        <w:t xml:space="preserve"> «Медицинская психология в России»</w:t>
      </w:r>
      <w:r w:rsidR="00144136" w:rsidRPr="006C3A5A">
        <w:rPr>
          <w:color w:val="000000" w:themeColor="text1"/>
        </w:rPr>
        <w:tab/>
      </w:r>
    </w:p>
    <w:p w:rsidR="00144136" w:rsidRPr="006C3A5A" w:rsidRDefault="007C1098" w:rsidP="00144136">
      <w:pPr>
        <w:widowControl w:val="0"/>
        <w:jc w:val="both"/>
        <w:rPr>
          <w:color w:val="000000" w:themeColor="text1"/>
        </w:rPr>
      </w:pPr>
      <w:hyperlink r:id="rId41" w:history="1">
        <w:r w:rsidR="00144136" w:rsidRPr="006C3A5A">
          <w:rPr>
            <w:rStyle w:val="af5"/>
            <w:color w:val="000000" w:themeColor="text1"/>
          </w:rPr>
          <w:t>http://psychiatr.ru/magazines</w:t>
        </w:r>
      </w:hyperlink>
      <w:r w:rsidR="00144136" w:rsidRPr="006C3A5A">
        <w:rPr>
          <w:color w:val="000000" w:themeColor="text1"/>
        </w:rPr>
        <w:t xml:space="preserve"> Библиотека журналов Российского общества психиатров</w:t>
      </w:r>
      <w:r w:rsidR="00144136" w:rsidRPr="006C3A5A">
        <w:rPr>
          <w:color w:val="000000" w:themeColor="text1"/>
        </w:rPr>
        <w:tab/>
      </w:r>
    </w:p>
    <w:p w:rsidR="00144136" w:rsidRPr="006C3A5A" w:rsidRDefault="00144136" w:rsidP="0014413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42" w:history="1">
        <w:r w:rsidRPr="006C3A5A">
          <w:rPr>
            <w:color w:val="000000" w:themeColor="text1"/>
            <w:lang w:val="en-US"/>
          </w:rPr>
          <w:t>www.aaap.org/journal/journalindex.html</w:t>
        </w:r>
      </w:hyperlink>
      <w:r w:rsidRPr="006C3A5A">
        <w:rPr>
          <w:color w:val="000000" w:themeColor="text1"/>
          <w:lang w:val="en-US"/>
        </w:rPr>
        <w:t xml:space="preserve"> -American Journal of Addiction </w:t>
      </w:r>
    </w:p>
    <w:p w:rsidR="0025770F" w:rsidRPr="00144136" w:rsidRDefault="0025770F" w:rsidP="002D6451">
      <w:pPr>
        <w:tabs>
          <w:tab w:val="left" w:pos="1276"/>
        </w:tabs>
        <w:jc w:val="both"/>
        <w:rPr>
          <w:lang w:val="en-US"/>
        </w:rPr>
      </w:pPr>
    </w:p>
    <w:p w:rsidR="000B68EF" w:rsidRPr="00052B39" w:rsidRDefault="000B68EF" w:rsidP="000B68EF">
      <w:pPr>
        <w:tabs>
          <w:tab w:val="left" w:pos="1276"/>
        </w:tabs>
        <w:jc w:val="both"/>
      </w:pPr>
      <w:r w:rsidRPr="00052B39">
        <w:t>7.</w:t>
      </w:r>
      <w:r w:rsidR="0025770F" w:rsidRPr="00052B39">
        <w:t>5</w:t>
      </w:r>
      <w:r w:rsidRPr="00052B39">
        <w:t>. Материально-технические базы, обеспечивающие организацию всех видов дисциплинарной подг</w:t>
      </w:r>
      <w:r w:rsidRPr="00052B39">
        <w:t>о</w:t>
      </w:r>
      <w:r w:rsidRPr="00052B39">
        <w:t>товки</w:t>
      </w:r>
    </w:p>
    <w:p w:rsidR="000B68EF" w:rsidRPr="00052B39" w:rsidRDefault="000B68EF" w:rsidP="000B68EF">
      <w:pPr>
        <w:tabs>
          <w:tab w:val="left" w:pos="1276"/>
        </w:tabs>
        <w:jc w:val="both"/>
      </w:pPr>
      <w:r w:rsidRPr="00052B39">
        <w:t>7.</w:t>
      </w:r>
      <w:r w:rsidR="0025770F" w:rsidRPr="00052B39">
        <w:t>5</w:t>
      </w:r>
      <w:r w:rsidRPr="00052B39">
        <w:t>.</w:t>
      </w:r>
      <w:r w:rsidR="0022252A" w:rsidRPr="00052B39">
        <w:t>1</w:t>
      </w:r>
      <w:r w:rsidRPr="00052B39">
        <w:t xml:space="preserve">. </w:t>
      </w:r>
      <w:r w:rsidR="00966258" w:rsidRPr="00052B39">
        <w:t>Иркутская областная клиническая психиатрическая больница №1</w:t>
      </w:r>
    </w:p>
    <w:p w:rsidR="000B68EF" w:rsidRPr="00052B39" w:rsidRDefault="000B68EF" w:rsidP="000B68EF">
      <w:pPr>
        <w:tabs>
          <w:tab w:val="left" w:pos="1276"/>
        </w:tabs>
        <w:jc w:val="both"/>
      </w:pPr>
      <w:r w:rsidRPr="00052B39">
        <w:t>7.</w:t>
      </w:r>
      <w:r w:rsidR="0025770F" w:rsidRPr="00052B39">
        <w:t>5</w:t>
      </w:r>
      <w:r w:rsidRPr="00052B39">
        <w:t xml:space="preserve">.2. </w:t>
      </w:r>
      <w:r w:rsidR="00966258" w:rsidRPr="00052B39">
        <w:t>Иркутский областной психоневрологический диспансер</w:t>
      </w:r>
    </w:p>
    <w:p w:rsidR="00145A2C" w:rsidRPr="00052B39" w:rsidRDefault="00145A2C" w:rsidP="000B68EF">
      <w:pPr>
        <w:tabs>
          <w:tab w:val="left" w:pos="1276"/>
        </w:tabs>
        <w:jc w:val="both"/>
      </w:pPr>
      <w:r w:rsidRPr="00052B39">
        <w:t>7.</w:t>
      </w:r>
      <w:r w:rsidR="0025770F" w:rsidRPr="00052B39">
        <w:t>5</w:t>
      </w:r>
      <w:r w:rsidRPr="00052B39">
        <w:t>.3. Иркутская государственная медицинская академия последипломного образования</w:t>
      </w:r>
    </w:p>
    <w:p w:rsidR="00242141" w:rsidRDefault="00242141" w:rsidP="000B68EF">
      <w:pPr>
        <w:tabs>
          <w:tab w:val="left" w:pos="1276"/>
        </w:tabs>
        <w:jc w:val="both"/>
      </w:pPr>
    </w:p>
    <w:p w:rsidR="000B68EF" w:rsidRPr="009401A3" w:rsidRDefault="000B68EF" w:rsidP="009401A3">
      <w:pPr>
        <w:pStyle w:val="af"/>
        <w:numPr>
          <w:ilvl w:val="0"/>
          <w:numId w:val="3"/>
        </w:numPr>
        <w:tabs>
          <w:tab w:val="left" w:pos="709"/>
        </w:tabs>
        <w:rPr>
          <w:b/>
        </w:rPr>
      </w:pPr>
      <w:r w:rsidRPr="009401A3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0B68EF" w:rsidRPr="002B5082" w:rsidRDefault="002B5082" w:rsidP="002B5082">
      <w:pPr>
        <w:pStyle w:val="af"/>
        <w:numPr>
          <w:ilvl w:val="1"/>
          <w:numId w:val="3"/>
        </w:num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</w:t>
      </w:r>
      <w:r w:rsidR="000B68EF" w:rsidRPr="002B5082">
        <w:rPr>
          <w:rFonts w:eastAsia="Calibri"/>
          <w:b/>
          <w:lang w:eastAsia="en-US"/>
        </w:rPr>
        <w:t xml:space="preserve">Характеристика квалификации и связанных с ней видов профессиональной деятельности, трудовых функций и (или) уровней квалификации. </w:t>
      </w:r>
    </w:p>
    <w:p w:rsidR="000B68EF" w:rsidRPr="002D3237" w:rsidRDefault="000B68EF" w:rsidP="000B68EF">
      <w:pPr>
        <w:tabs>
          <w:tab w:val="left" w:pos="709"/>
        </w:tabs>
        <w:jc w:val="center"/>
      </w:pPr>
    </w:p>
    <w:p w:rsidR="000B68EF" w:rsidRPr="002D3237" w:rsidRDefault="000B68EF" w:rsidP="00A67EAC">
      <w:pPr>
        <w:keepNext/>
        <w:outlineLvl w:val="0"/>
        <w:rPr>
          <w:b/>
          <w:bCs/>
          <w:kern w:val="32"/>
        </w:rPr>
      </w:pPr>
      <w:r w:rsidRPr="002D3237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2D3237">
        <w:rPr>
          <w:b/>
          <w:bCs/>
          <w:kern w:val="32"/>
        </w:rPr>
        <w:t>Врач-</w:t>
      </w:r>
      <w:r w:rsidR="002D0D3C" w:rsidRPr="002D3237">
        <w:rPr>
          <w:b/>
          <w:bCs/>
          <w:kern w:val="32"/>
        </w:rPr>
        <w:t>психиатр</w:t>
      </w:r>
      <w:r w:rsidRPr="002D3237">
        <w:rPr>
          <w:b/>
          <w:bCs/>
          <w:kern w:val="32"/>
        </w:rPr>
        <w:t>»</w:t>
      </w:r>
    </w:p>
    <w:p w:rsidR="000B68EF" w:rsidRPr="002D3237" w:rsidRDefault="000B68EF" w:rsidP="0025770F">
      <w:pPr>
        <w:jc w:val="both"/>
        <w:rPr>
          <w:rFonts w:eastAsia="Calibri"/>
          <w:lang w:eastAsia="en-US"/>
        </w:rPr>
      </w:pPr>
      <w:proofErr w:type="gramStart"/>
      <w:r w:rsidRPr="002D3237">
        <w:rPr>
          <w:rFonts w:eastAsia="Calibri"/>
          <w:lang w:eastAsia="en-US"/>
        </w:rPr>
        <w:t>(</w:t>
      </w:r>
      <w:r w:rsidR="0025770F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</w:t>
      </w:r>
      <w:r w:rsidR="0025770F">
        <w:rPr>
          <w:rFonts w:eastAsia="Calibri"/>
          <w:lang w:eastAsia="en-US"/>
        </w:rPr>
        <w:t>т</w:t>
      </w:r>
      <w:r w:rsidR="0025770F">
        <w:rPr>
          <w:rFonts w:eastAsia="Calibri"/>
          <w:lang w:eastAsia="en-US"/>
        </w:rPr>
        <w:t>верждении единого квалификационного справочника должностей руководителей, специалистов и сл</w:t>
      </w:r>
      <w:r w:rsidR="0025770F">
        <w:rPr>
          <w:rFonts w:eastAsia="Calibri"/>
          <w:lang w:eastAsia="en-US"/>
        </w:rPr>
        <w:t>у</w:t>
      </w:r>
      <w:r w:rsidR="0025770F">
        <w:rPr>
          <w:rFonts w:eastAsia="Calibri"/>
          <w:lang w:eastAsia="en-US"/>
        </w:rPr>
        <w:t>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="0025770F">
        <w:rPr>
          <w:rFonts w:eastAsia="Calibri"/>
          <w:lang w:eastAsia="en-US"/>
        </w:rPr>
        <w:t xml:space="preserve"> Приказ Минздрава России от 08.10.2015 N 707н "Об утверждении Квалификационных требований к медицинским и фармацевтич</w:t>
      </w:r>
      <w:r w:rsidR="0025770F">
        <w:rPr>
          <w:rFonts w:eastAsia="Calibri"/>
          <w:lang w:eastAsia="en-US"/>
        </w:rPr>
        <w:t>е</w:t>
      </w:r>
      <w:r w:rsidR="0025770F">
        <w:rPr>
          <w:rFonts w:eastAsia="Calibri"/>
          <w:lang w:eastAsia="en-US"/>
        </w:rPr>
        <w:t>ским работникам с высшим образованием по направлению подготовки "Здравоохранение и медици</w:t>
      </w:r>
      <w:r w:rsidR="0025770F">
        <w:rPr>
          <w:rFonts w:eastAsia="Calibri"/>
          <w:lang w:eastAsia="en-US"/>
        </w:rPr>
        <w:t>н</w:t>
      </w:r>
      <w:r w:rsidR="0025770F">
        <w:rPr>
          <w:rFonts w:eastAsia="Calibri"/>
          <w:lang w:eastAsia="en-US"/>
        </w:rPr>
        <w:t>ские науки" (Зарегистрировано в Минюсте России 23.10.2015 N 39438</w:t>
      </w:r>
      <w:r w:rsidRPr="002D3237">
        <w:rPr>
          <w:rFonts w:eastAsia="Calibri"/>
          <w:lang w:eastAsia="en-US"/>
        </w:rPr>
        <w:t>)</w:t>
      </w:r>
    </w:p>
    <w:p w:rsidR="000B68EF" w:rsidRPr="002D3237" w:rsidRDefault="000B68EF" w:rsidP="000B68EF">
      <w:pPr>
        <w:autoSpaceDE w:val="0"/>
        <w:autoSpaceDN w:val="0"/>
        <w:adjustRightInd w:val="0"/>
        <w:rPr>
          <w:b/>
        </w:rPr>
      </w:pPr>
    </w:p>
    <w:p w:rsidR="00CC09FA" w:rsidRPr="002D3237" w:rsidRDefault="000B68EF" w:rsidP="000B68EF">
      <w:pPr>
        <w:pStyle w:val="af4"/>
        <w:spacing w:before="0" w:beforeAutospacing="0" w:after="0" w:afterAutospacing="0"/>
        <w:jc w:val="both"/>
        <w:rPr>
          <w:b/>
        </w:rPr>
      </w:pPr>
      <w:r w:rsidRPr="002D3237">
        <w:rPr>
          <w:b/>
          <w:i/>
        </w:rPr>
        <w:t>Должностные обязанности</w:t>
      </w:r>
      <w:r w:rsidRPr="002D3237">
        <w:rPr>
          <w:b/>
        </w:rPr>
        <w:t xml:space="preserve">. </w:t>
      </w:r>
    </w:p>
    <w:p w:rsidR="0025770F" w:rsidRDefault="0025770F" w:rsidP="0025770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Оказывает населению психиатрическую помощь. Выполняет перечень работ и услуг для диагностики заболевания, оценки состояния больного и клинической ситуации в соответствии со стандартами мед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трудоспособности. Ведет медицинскую документацию в установленном порядке. Соблюдает принципы врачебной этики. Руководит работой среднего и младшего медицинского персонала. Проводит санита</w:t>
      </w:r>
      <w:r>
        <w:rPr>
          <w:rFonts w:eastAsia="Calibri"/>
          <w:lang w:eastAsia="en-US"/>
        </w:rPr>
        <w:t>р</w:t>
      </w:r>
      <w:r>
        <w:rPr>
          <w:rFonts w:eastAsia="Calibri"/>
          <w:lang w:eastAsia="en-US"/>
        </w:rPr>
        <w:t>но-просветительскую работу среди больных и их родственников по укреплению здоровья и профила</w:t>
      </w:r>
      <w:r>
        <w:rPr>
          <w:rFonts w:eastAsia="Calibri"/>
          <w:lang w:eastAsia="en-US"/>
        </w:rPr>
        <w:t>к</w:t>
      </w:r>
      <w:r>
        <w:rPr>
          <w:rFonts w:eastAsia="Calibri"/>
          <w:lang w:eastAsia="en-US"/>
        </w:rPr>
        <w:t xml:space="preserve">тике заболеваний, пропаганде здорового образа жизни. </w:t>
      </w:r>
      <w:proofErr w:type="gramStart"/>
      <w:r>
        <w:rPr>
          <w:rFonts w:eastAsia="Calibri"/>
          <w:lang w:eastAsia="en-US"/>
        </w:rPr>
        <w:t>Определяет показания к виду последующей м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дицинской помощи: амбулаторной (лечебно-консультативная или диспансерное наблюдение), </w:t>
      </w:r>
      <w:proofErr w:type="spellStart"/>
      <w:r>
        <w:rPr>
          <w:rFonts w:eastAsia="Calibri"/>
          <w:lang w:eastAsia="en-US"/>
        </w:rPr>
        <w:t>полуст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ционарной</w:t>
      </w:r>
      <w:proofErr w:type="spellEnd"/>
      <w:r>
        <w:rPr>
          <w:rFonts w:eastAsia="Calibri"/>
          <w:lang w:eastAsia="en-US"/>
        </w:rPr>
        <w:t xml:space="preserve"> или в условиях стационара; при наличии показаний направить или организовать перевод больного в реанимационное отделение многопрофильной больницы, организовать диагностику, набл</w:t>
      </w:r>
      <w:r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>дение, лечение и реабилитацию пациентов, страдающих психическим расстройством, в соответствии с клиническими показаниями и уровнем социальной адаптации/</w:t>
      </w:r>
      <w:proofErr w:type="spellStart"/>
      <w:r>
        <w:rPr>
          <w:rFonts w:eastAsia="Calibri"/>
          <w:lang w:eastAsia="en-US"/>
        </w:rPr>
        <w:t>дезадаптации</w:t>
      </w:r>
      <w:proofErr w:type="spellEnd"/>
      <w:r>
        <w:rPr>
          <w:rFonts w:eastAsia="Calibri"/>
          <w:lang w:eastAsia="en-US"/>
        </w:rPr>
        <w:t xml:space="preserve"> на всех этапах оказания психиатрической помощи;</w:t>
      </w:r>
      <w:proofErr w:type="gramEnd"/>
      <w:r>
        <w:rPr>
          <w:rFonts w:eastAsia="Calibri"/>
          <w:lang w:eastAsia="en-US"/>
        </w:rPr>
        <w:t xml:space="preserve"> определяет показания к неотложной госпитализации, а в необходимых сл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чаях ее организует в соответствии с законодательством РФ; осуществляет освидетельствование и госп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тализацию больного в недобровольном порядке с соблюдением при этом всех предусмотренных зак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нодательством процедур. Обеспечивает преемственность терапии больных в амбулаторных и стаци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нарных условиях. </w:t>
      </w:r>
      <w:proofErr w:type="gramStart"/>
      <w:r>
        <w:rPr>
          <w:rFonts w:eastAsia="Calibri"/>
          <w:lang w:eastAsia="en-US"/>
        </w:rPr>
        <w:t>Разрабатывает (совместно с психологом, специалистом по социальной работе (соц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альным работником» индивидуальные комплексные программы психосоциальной реабилитации бол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>ных и осуществляет их совместно с указанным специалистом на данном этапе помощи.</w:t>
      </w:r>
      <w:proofErr w:type="gramEnd"/>
      <w:r>
        <w:rPr>
          <w:rFonts w:eastAsia="Calibri"/>
          <w:lang w:eastAsia="en-US"/>
        </w:rPr>
        <w:t xml:space="preserve"> Организовывает и дифференцированно привлекает больных к различным формам лечебно-трудовой деятельности</w:t>
      </w:r>
      <w:proofErr w:type="gramStart"/>
      <w:r>
        <w:rPr>
          <w:rFonts w:eastAsia="Calibri"/>
          <w:lang w:eastAsia="en-US"/>
        </w:rPr>
        <w:t>.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в</w:t>
      </w:r>
      <w:proofErr w:type="gramEnd"/>
      <w:r>
        <w:rPr>
          <w:rFonts w:eastAsia="Calibri"/>
          <w:lang w:eastAsia="en-US"/>
        </w:rPr>
        <w:t>ыя</w:t>
      </w:r>
      <w:r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>ляет признаки временной и стойкой (частично и полной) утраты трудоспособности. Определяет пр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фессиональные ограничения – проводит первичную трудовую экспертизу через клинико-экспертную комиссию (КЭК) с представлением больного на МСЭК. Проводит мероприятия по предупреждению р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цидивов и осложнений заболевания, а также предупреждению общественно-опасных деяний пациентов (преемственная связь с диспансером), дает рекомендации по поддерживающей терапии, трудовые и с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циально-гигиенические рекомендации больному и его родственникам. Проводит диспансеризацию больных. Оказывает психиатрическую помощь населению при чрезвычайных ситуациях. Ведет всю н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обходимую медицинскую документацию. Проводит санитарно-просветительскую работу. Составляет отчеты о своей работе и осуществляет анализ ее эффективности.   </w:t>
      </w:r>
    </w:p>
    <w:p w:rsidR="0025770F" w:rsidRDefault="0025770F" w:rsidP="0025770F">
      <w:pPr>
        <w:jc w:val="both"/>
        <w:rPr>
          <w:rFonts w:eastAsia="Calibri"/>
          <w:lang w:eastAsia="en-US"/>
        </w:rPr>
      </w:pPr>
      <w:r>
        <w:rPr>
          <w:rFonts w:eastAsia="Calibri"/>
          <w:b/>
          <w:i/>
          <w:lang w:eastAsia="en-US"/>
        </w:rPr>
        <w:t>Должен знать</w:t>
      </w:r>
      <w:r>
        <w:rPr>
          <w:rFonts w:eastAsia="Calibri"/>
          <w:lang w:eastAsia="en-US"/>
        </w:rPr>
        <w:t xml:space="preserve">: </w:t>
      </w:r>
    </w:p>
    <w:p w:rsidR="0025770F" w:rsidRDefault="0025770F" w:rsidP="0025770F">
      <w:pPr>
        <w:jc w:val="both"/>
        <w:rPr>
          <w:rFonts w:eastAsia="Calibri"/>
          <w:b/>
          <w:lang w:eastAsia="en-US"/>
        </w:rPr>
      </w:pPr>
      <w:proofErr w:type="gramStart"/>
      <w:r>
        <w:rPr>
          <w:rFonts w:eastAsia="Calibri"/>
          <w:lang w:eastAsia="en-US"/>
        </w:rPr>
        <w:t>Конституцию Российской Федерации; законы и иные нормативные правовые акты Российской Федер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ции в сфере здравоохранения; порядок оказания психиатрической помощи; общие вопросы организации психиатрической помощи (в т.ч. скорой психиатрической помощи), вопросы обеспечения и управления качеством оказания психиатрической помощи, принципы </w:t>
      </w:r>
      <w:proofErr w:type="spellStart"/>
      <w:r>
        <w:rPr>
          <w:rFonts w:eastAsia="Calibri"/>
          <w:lang w:eastAsia="en-US"/>
        </w:rPr>
        <w:t>полипрофессионального</w:t>
      </w:r>
      <w:proofErr w:type="spellEnd"/>
      <w:r>
        <w:rPr>
          <w:rFonts w:eastAsia="Calibri"/>
          <w:lang w:eastAsia="en-US"/>
        </w:rPr>
        <w:t xml:space="preserve"> ее оказания, взаим</w:t>
      </w:r>
      <w:r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>действия со специалистами, оказывающими первичную медико-санитарную помощь; основные вопросы общей психопатологии;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клиническую картину психических заболеваний, их этиологию и патогенез, принципы дифференциальной диагностики и лечения; симптоматику состояний требующих неотло</w:t>
      </w:r>
      <w:r>
        <w:rPr>
          <w:rFonts w:eastAsia="Calibri"/>
          <w:lang w:eastAsia="en-US"/>
        </w:rPr>
        <w:t>ж</w:t>
      </w:r>
      <w:r>
        <w:rPr>
          <w:rFonts w:eastAsia="Calibri"/>
          <w:lang w:eastAsia="en-US"/>
        </w:rPr>
        <w:t xml:space="preserve">ной госпитализации, применения методов интенсивной терапии; методы исследования психических </w:t>
      </w:r>
      <w:r>
        <w:rPr>
          <w:rFonts w:eastAsia="Calibri"/>
          <w:lang w:eastAsia="en-US"/>
        </w:rPr>
        <w:lastRenderedPageBreak/>
        <w:t xml:space="preserve">больных и прежде всего клинико-психопатологические возможности инструментальных и специальных </w:t>
      </w:r>
      <w:proofErr w:type="spellStart"/>
      <w:r>
        <w:rPr>
          <w:rFonts w:eastAsia="Calibri"/>
          <w:lang w:eastAsia="en-US"/>
        </w:rPr>
        <w:t>параклинических</w:t>
      </w:r>
      <w:proofErr w:type="spellEnd"/>
      <w:r>
        <w:rPr>
          <w:rFonts w:eastAsia="Calibri"/>
          <w:lang w:eastAsia="en-US"/>
        </w:rPr>
        <w:t xml:space="preserve"> методов диагностики в психиатрии; основы фармакотерапии психических заболев</w:t>
      </w:r>
      <w:r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ний, другие методы биологической терапии в психиатрии, основы психотерапии, психосоциальной т</w:t>
      </w:r>
      <w:r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>рапии и психосоциальной реабилитации;</w:t>
      </w:r>
      <w:proofErr w:type="gramEnd"/>
      <w:r>
        <w:rPr>
          <w:rFonts w:eastAsia="Calibri"/>
          <w:lang w:eastAsia="en-US"/>
        </w:rPr>
        <w:t xml:space="preserve"> вопросы временной и стойкой нетрудоспособности, медико-социальной экспертизы, вопросы диспансеризации и реабилитации психических больных; вопросы с</w:t>
      </w:r>
      <w:r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дебно-психиатрической и военной экспертизы психических больных; вопросы организации и деятел</w:t>
      </w:r>
      <w:r>
        <w:rPr>
          <w:rFonts w:eastAsia="Calibri"/>
          <w:lang w:eastAsia="en-US"/>
        </w:rPr>
        <w:t>ь</w:t>
      </w:r>
      <w:r>
        <w:rPr>
          <w:rFonts w:eastAsia="Calibri"/>
          <w:lang w:eastAsia="en-US"/>
        </w:rPr>
        <w:t xml:space="preserve">ности медицинской службы гражданской обороны; формы и методы санитарного просвещения; основы трудового законодательства; правила внутреннего трудового распорядка; правила по охране труда и пожарной безопасности.  </w:t>
      </w:r>
    </w:p>
    <w:p w:rsidR="00F841F4" w:rsidRDefault="00F841F4" w:rsidP="005B3F45">
      <w:pPr>
        <w:tabs>
          <w:tab w:val="left" w:pos="567"/>
        </w:tabs>
        <w:jc w:val="both"/>
        <w:rPr>
          <w:b/>
        </w:rPr>
      </w:pPr>
    </w:p>
    <w:p w:rsidR="00E12BA3" w:rsidRPr="002D3237" w:rsidRDefault="00E12BA3" w:rsidP="005B3F45">
      <w:pPr>
        <w:tabs>
          <w:tab w:val="left" w:pos="567"/>
        </w:tabs>
        <w:jc w:val="both"/>
        <w:rPr>
          <w:b/>
        </w:rPr>
      </w:pPr>
      <w:r w:rsidRPr="002D3237">
        <w:rPr>
          <w:b/>
        </w:rPr>
        <w:t>Специальные знания:</w:t>
      </w:r>
    </w:p>
    <w:p w:rsidR="00E12BA3" w:rsidRPr="002D3237" w:rsidRDefault="00E12BA3" w:rsidP="00E12BA3">
      <w:pPr>
        <w:tabs>
          <w:tab w:val="left" w:pos="567"/>
        </w:tabs>
        <w:ind w:firstLine="567"/>
        <w:jc w:val="both"/>
      </w:pPr>
      <w:r w:rsidRPr="002D3237">
        <w:t>Врач-психиатр должен знать профилактику, диагностику и уметь оказывать необходимую помощь при следующих заболеваниях и состояниях:</w:t>
      </w:r>
    </w:p>
    <w:p w:rsidR="00E12BA3" w:rsidRPr="002D3237" w:rsidRDefault="00E12BA3" w:rsidP="001B65C5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2D3237">
        <w:t>Эпилептический статус;</w:t>
      </w:r>
    </w:p>
    <w:p w:rsidR="00E12BA3" w:rsidRPr="002D3237" w:rsidRDefault="00E12BA3" w:rsidP="001B65C5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proofErr w:type="spellStart"/>
      <w:r w:rsidRPr="002D3237">
        <w:t>Фебрильная</w:t>
      </w:r>
      <w:proofErr w:type="spellEnd"/>
      <w:r w:rsidRPr="002D3237">
        <w:t xml:space="preserve"> шизофрения;</w:t>
      </w:r>
    </w:p>
    <w:p w:rsidR="00E12BA3" w:rsidRPr="002D3237" w:rsidRDefault="00E12BA3" w:rsidP="001B65C5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2D3237">
        <w:t>Острая лекарственная интоксикация;</w:t>
      </w:r>
    </w:p>
    <w:p w:rsidR="00E12BA3" w:rsidRPr="002D3237" w:rsidRDefault="00E12BA3" w:rsidP="001B65C5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2D3237">
        <w:t>Осложнения нейролептической терапии;</w:t>
      </w:r>
    </w:p>
    <w:p w:rsidR="00E12BA3" w:rsidRPr="002D3237" w:rsidRDefault="00E12BA3" w:rsidP="001B65C5">
      <w:pPr>
        <w:numPr>
          <w:ilvl w:val="0"/>
          <w:numId w:val="6"/>
        </w:numPr>
        <w:tabs>
          <w:tab w:val="left" w:pos="567"/>
        </w:tabs>
        <w:ind w:left="0" w:firstLine="284"/>
        <w:jc w:val="both"/>
      </w:pPr>
      <w:r w:rsidRPr="002D3237">
        <w:t>Тяжелый алкогольный делирий.</w:t>
      </w:r>
    </w:p>
    <w:p w:rsidR="005B3F45" w:rsidRPr="002D3237" w:rsidRDefault="000B68EF" w:rsidP="000B68EF">
      <w:pPr>
        <w:autoSpaceDE w:val="0"/>
        <w:autoSpaceDN w:val="0"/>
        <w:adjustRightInd w:val="0"/>
        <w:jc w:val="both"/>
      </w:pPr>
      <w:r w:rsidRPr="002D3237">
        <w:tab/>
      </w:r>
    </w:p>
    <w:p w:rsidR="000B68EF" w:rsidRPr="00EF296F" w:rsidRDefault="000B68EF" w:rsidP="002B5082">
      <w:pPr>
        <w:pStyle w:val="af"/>
        <w:numPr>
          <w:ilvl w:val="1"/>
          <w:numId w:val="3"/>
        </w:numPr>
        <w:autoSpaceDE w:val="0"/>
        <w:autoSpaceDN w:val="0"/>
        <w:adjustRightInd w:val="0"/>
        <w:ind w:left="426"/>
        <w:jc w:val="both"/>
      </w:pPr>
      <w:r w:rsidRPr="002B5082">
        <w:rPr>
          <w:b/>
        </w:rPr>
        <w:t>Требования к квалификации</w:t>
      </w:r>
      <w:r w:rsidRPr="002B5082">
        <w:rPr>
          <w:i/>
        </w:rPr>
        <w:t>.</w:t>
      </w:r>
      <w:r w:rsidRPr="002D3237">
        <w:t xml:space="preserve"> Высшее профессиональное образование по одной из специальн</w:t>
      </w:r>
      <w:r w:rsidRPr="002D3237">
        <w:t>о</w:t>
      </w:r>
      <w:r w:rsidRPr="002D3237">
        <w:t>стей «Лечебное дело», «Педиатрия» и послевузовское профессиональное образование (интернатура и (или) ординатура) по  специальности «</w:t>
      </w:r>
      <w:r w:rsidR="005B3F45" w:rsidRPr="002D3237">
        <w:t>Психиатрия</w:t>
      </w:r>
      <w:r w:rsidRPr="002D3237">
        <w:t>».</w:t>
      </w:r>
    </w:p>
    <w:p w:rsidR="000B68EF" w:rsidRPr="00EF296F" w:rsidRDefault="000B68EF" w:rsidP="000B68EF"/>
    <w:p w:rsidR="000B68EF" w:rsidRPr="00F841F4" w:rsidRDefault="000B68EF" w:rsidP="002B5082">
      <w:pPr>
        <w:pStyle w:val="af"/>
        <w:numPr>
          <w:ilvl w:val="1"/>
          <w:numId w:val="3"/>
        </w:numPr>
        <w:tabs>
          <w:tab w:val="left" w:pos="426"/>
          <w:tab w:val="left" w:pos="2296"/>
        </w:tabs>
        <w:suppressAutoHyphens/>
        <w:ind w:left="426"/>
        <w:jc w:val="both"/>
        <w:rPr>
          <w:b/>
          <w:lang w:eastAsia="ar-SA"/>
        </w:rPr>
      </w:pPr>
      <w:r w:rsidRPr="002B5082">
        <w:rPr>
          <w:b/>
          <w:lang w:eastAsia="ar-SA"/>
        </w:rPr>
        <w:t>Характеристика профессиональных компетенций врача</w:t>
      </w:r>
      <w:r w:rsidRPr="00E02BEE">
        <w:rPr>
          <w:lang w:eastAsia="ar-SA"/>
        </w:rPr>
        <w:t>-</w:t>
      </w:r>
      <w:r w:rsidR="005B3F45" w:rsidRPr="002B5082">
        <w:rPr>
          <w:b/>
          <w:lang w:eastAsia="ar-SA"/>
        </w:rPr>
        <w:t>психиатра</w:t>
      </w:r>
      <w:r w:rsidRPr="002B5082">
        <w:rPr>
          <w:b/>
          <w:lang w:eastAsia="ar-SA"/>
        </w:rPr>
        <w:t xml:space="preserve">, подлежащих совершенствованию в результате освоения дополнительной профессиональной </w:t>
      </w:r>
      <w:r w:rsidRPr="00F841F4">
        <w:rPr>
          <w:b/>
          <w:lang w:eastAsia="ar-SA"/>
        </w:rPr>
        <w:t xml:space="preserve">программы  повышения квалификации врачей </w:t>
      </w:r>
      <w:r w:rsidR="00FB2DBA" w:rsidRPr="00F841F4">
        <w:rPr>
          <w:b/>
        </w:rPr>
        <w:t xml:space="preserve"> «Вопросы  </w:t>
      </w:r>
      <w:proofErr w:type="spellStart"/>
      <w:r w:rsidR="00FB2DBA" w:rsidRPr="00F841F4">
        <w:rPr>
          <w:b/>
        </w:rPr>
        <w:t>суицидологии</w:t>
      </w:r>
      <w:proofErr w:type="spellEnd"/>
      <w:r w:rsidR="00FB2DBA" w:rsidRPr="00F841F4">
        <w:rPr>
          <w:b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2731A2" w:rsidP="002731A2">
      <w:pPr>
        <w:tabs>
          <w:tab w:val="left" w:pos="567"/>
        </w:tabs>
        <w:jc w:val="both"/>
        <w:rPr>
          <w:b/>
        </w:rPr>
      </w:pPr>
      <w:r>
        <w:tab/>
      </w:r>
      <w:r w:rsidR="000B68EF" w:rsidRPr="00EF296F">
        <w:t>Исходный уровень подготовки слушателей</w:t>
      </w:r>
      <w:r w:rsidR="00D41EAA">
        <w:t>,</w:t>
      </w:r>
      <w:r w:rsidR="000B68EF" w:rsidRPr="00EF296F">
        <w:t xml:space="preserve">  сформированные компетенции, включающие в себя способность/готовность: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1. Диагностировать и правильно интерпретировать результаты дополнительных методов исследования </w:t>
      </w:r>
      <w:r w:rsidR="005D19AC" w:rsidRPr="005D19AC">
        <w:t xml:space="preserve">в плане суицидального риска </w:t>
      </w:r>
      <w:r w:rsidRPr="005D19AC">
        <w:t xml:space="preserve">при наиболее часто встречающихся </w:t>
      </w:r>
      <w:r w:rsidR="00C22520" w:rsidRPr="005D19AC">
        <w:t xml:space="preserve">психических </w:t>
      </w:r>
      <w:r w:rsidRPr="005D19AC">
        <w:t>заболеваниях;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2. Выявлять традиционные и дополнительные факторы </w:t>
      </w:r>
      <w:r w:rsidR="005D19AC" w:rsidRPr="005D19AC">
        <w:t xml:space="preserve">суицидального </w:t>
      </w:r>
      <w:r w:rsidRPr="005D19AC">
        <w:t xml:space="preserve">риска </w:t>
      </w:r>
      <w:proofErr w:type="gramStart"/>
      <w:r w:rsidR="005D19AC" w:rsidRPr="005D19AC">
        <w:t>при</w:t>
      </w:r>
      <w:proofErr w:type="gramEnd"/>
      <w:r w:rsidR="00617670">
        <w:t xml:space="preserve"> </w:t>
      </w:r>
      <w:r w:rsidR="00C22520" w:rsidRPr="005D19AC">
        <w:t xml:space="preserve">психических </w:t>
      </w:r>
      <w:r w:rsidRPr="005D19AC">
        <w:t>забол</w:t>
      </w:r>
      <w:r w:rsidRPr="005D19AC">
        <w:t>е</w:t>
      </w:r>
      <w:r w:rsidRPr="005D19AC">
        <w:t>ваний;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3. Проводить комплекс мер первичной профилактики </w:t>
      </w:r>
      <w:r w:rsidR="005D19AC" w:rsidRPr="005D19AC">
        <w:t>суицидального поведения</w:t>
      </w:r>
      <w:r w:rsidRPr="005D19AC">
        <w:t>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4. Определять группы риска по развитию </w:t>
      </w:r>
      <w:r w:rsidR="005D19AC" w:rsidRPr="005D19AC">
        <w:t>суицидального поведения</w:t>
      </w:r>
      <w:r w:rsidRPr="005D19AC">
        <w:t>, осуществлять динамический ко</w:t>
      </w:r>
      <w:r w:rsidRPr="005D19AC">
        <w:t>н</w:t>
      </w:r>
      <w:r w:rsidRPr="005D19AC">
        <w:t>троль;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>5. Планировать и проводить лабораторно-функциональное</w:t>
      </w:r>
      <w:r w:rsidR="00C22520" w:rsidRPr="005D19AC">
        <w:t xml:space="preserve"> и психопатологическое</w:t>
      </w:r>
      <w:r w:rsidRPr="005D19AC">
        <w:t xml:space="preserve"> обследование с и</w:t>
      </w:r>
      <w:r w:rsidRPr="005D19AC">
        <w:t>с</w:t>
      </w:r>
      <w:r w:rsidRPr="005D19AC">
        <w:t>пользованием современных экспертно-диагностических систем</w:t>
      </w:r>
      <w:r w:rsidR="00C22520" w:rsidRPr="005D19AC">
        <w:t>,</w:t>
      </w:r>
      <w:r w:rsidRPr="005D19AC">
        <w:t xml:space="preserve"> лабораторных </w:t>
      </w:r>
      <w:r w:rsidR="00C22520" w:rsidRPr="005D19AC">
        <w:t>и психопатологических</w:t>
      </w:r>
      <w:r w:rsidR="00617670">
        <w:t xml:space="preserve"> </w:t>
      </w:r>
      <w:r w:rsidRPr="005D19AC">
        <w:t>тестов</w:t>
      </w:r>
      <w:r w:rsidR="005D19AC" w:rsidRPr="005D19AC">
        <w:t xml:space="preserve"> при психических расстройствах с суицидальным риском</w:t>
      </w:r>
      <w:r w:rsidRPr="005D19AC">
        <w:t xml:space="preserve">;  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6. Назначать </w:t>
      </w:r>
      <w:proofErr w:type="spellStart"/>
      <w:r w:rsidRPr="005D19AC">
        <w:t>патогенетически</w:t>
      </w:r>
      <w:proofErr w:type="spellEnd"/>
      <w:r w:rsidRPr="005D19AC">
        <w:t xml:space="preserve"> обоснованное лечение </w:t>
      </w:r>
      <w:r w:rsidR="005D19AC" w:rsidRPr="005D19AC">
        <w:t xml:space="preserve">суицидального поведения </w:t>
      </w:r>
      <w:r w:rsidRPr="005D19AC">
        <w:t>с использованием р</w:t>
      </w:r>
      <w:r w:rsidRPr="005D19AC">
        <w:t>е</w:t>
      </w:r>
      <w:r w:rsidRPr="005D19AC">
        <w:t>зультатов современных международных и национальных рекомендаций;</w:t>
      </w:r>
    </w:p>
    <w:p w:rsidR="000B68EF" w:rsidRPr="005D19AC" w:rsidRDefault="000B68EF" w:rsidP="000B68EF">
      <w:pPr>
        <w:tabs>
          <w:tab w:val="left" w:pos="1276"/>
        </w:tabs>
        <w:jc w:val="both"/>
      </w:pPr>
      <w:r w:rsidRPr="005D19AC">
        <w:t xml:space="preserve">7. Назначить адекватное лечение </w:t>
      </w:r>
      <w:r w:rsidR="005D19AC" w:rsidRPr="005D19AC">
        <w:t xml:space="preserve">суицидального поведения </w:t>
      </w:r>
      <w:r w:rsidRPr="005D19AC">
        <w:t xml:space="preserve">с учетом </w:t>
      </w:r>
      <w:proofErr w:type="spellStart"/>
      <w:r w:rsidRPr="005D19AC">
        <w:t>коморбидных</w:t>
      </w:r>
      <w:proofErr w:type="spellEnd"/>
      <w:r w:rsidRPr="005D19AC">
        <w:t xml:space="preserve"> состояний;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5D19AC">
        <w:t xml:space="preserve">8. Оказывать адекватную </w:t>
      </w:r>
      <w:r w:rsidR="00C22520" w:rsidRPr="005D19AC">
        <w:t>психиатрическую</w:t>
      </w:r>
      <w:r w:rsidRPr="005D19AC">
        <w:t xml:space="preserve"> помощь</w:t>
      </w:r>
      <w:r w:rsidR="005D19AC" w:rsidRPr="005D19AC">
        <w:t xml:space="preserve"> при суицидальном поведении</w:t>
      </w:r>
      <w:r w:rsidRPr="005D19AC">
        <w:t>, контролировать п</w:t>
      </w:r>
      <w:r w:rsidRPr="005D19AC">
        <w:t>а</w:t>
      </w:r>
      <w:r w:rsidRPr="005D19AC">
        <w:t>тронаж.</w:t>
      </w:r>
    </w:p>
    <w:p w:rsidR="00D41EAA" w:rsidRDefault="00D41EAA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0B68EF" w:rsidRPr="002B5082" w:rsidRDefault="000B68EF" w:rsidP="002B5082">
      <w:pPr>
        <w:pStyle w:val="af"/>
        <w:numPr>
          <w:ilvl w:val="1"/>
          <w:numId w:val="3"/>
        </w:numPr>
        <w:tabs>
          <w:tab w:val="left" w:pos="567"/>
          <w:tab w:val="left" w:pos="2296"/>
        </w:tabs>
        <w:suppressAutoHyphens/>
        <w:ind w:left="0" w:firstLine="66"/>
        <w:jc w:val="both"/>
        <w:rPr>
          <w:b/>
          <w:lang w:eastAsia="ar-SA"/>
        </w:rPr>
      </w:pPr>
      <w:r w:rsidRPr="002B5082">
        <w:rPr>
          <w:b/>
          <w:lang w:eastAsia="ar-SA"/>
        </w:rPr>
        <w:t>Характеристика новых профессиональных компетенций врача-</w:t>
      </w:r>
      <w:r w:rsidR="002731A2" w:rsidRPr="002B5082">
        <w:rPr>
          <w:b/>
          <w:lang w:eastAsia="ar-SA"/>
        </w:rPr>
        <w:t>психиатра</w:t>
      </w:r>
      <w:r w:rsidRPr="002B5082">
        <w:rPr>
          <w:b/>
          <w:lang w:eastAsia="ar-SA"/>
        </w:rPr>
        <w:t xml:space="preserve">, формирующихся в результате освоения дополнительной профессиональной программы повышения квалификации врачей </w:t>
      </w:r>
      <w:r w:rsidR="00470521" w:rsidRPr="002B5082">
        <w:rPr>
          <w:b/>
        </w:rPr>
        <w:t xml:space="preserve"> «Вопросы  </w:t>
      </w:r>
      <w:proofErr w:type="spellStart"/>
      <w:r w:rsidR="00470521" w:rsidRPr="002B5082">
        <w:rPr>
          <w:b/>
        </w:rPr>
        <w:t>суицидологии</w:t>
      </w:r>
      <w:proofErr w:type="spellEnd"/>
      <w:r w:rsidR="00470521" w:rsidRPr="002B5082">
        <w:rPr>
          <w:b/>
        </w:rPr>
        <w:t>»</w:t>
      </w:r>
    </w:p>
    <w:p w:rsidR="000B68EF" w:rsidRPr="00E02BEE" w:rsidRDefault="000B68EF" w:rsidP="000B68EF">
      <w:pPr>
        <w:tabs>
          <w:tab w:val="left" w:pos="1276"/>
        </w:tabs>
        <w:jc w:val="both"/>
      </w:pPr>
    </w:p>
    <w:p w:rsidR="000B68EF" w:rsidRPr="005D19AC" w:rsidRDefault="000B68EF" w:rsidP="000B68EF">
      <w:pPr>
        <w:tabs>
          <w:tab w:val="left" w:pos="1276"/>
        </w:tabs>
        <w:jc w:val="both"/>
        <w:rPr>
          <w:b/>
        </w:rPr>
      </w:pPr>
      <w:r w:rsidRPr="00E02BEE">
        <w:t xml:space="preserve">Слушатель, успешно освоивший программу, будет обладать новыми профессиональными </w:t>
      </w:r>
      <w:r w:rsidRPr="005D19AC">
        <w:t>компете</w:t>
      </w:r>
      <w:r w:rsidRPr="005D19AC">
        <w:t>н</w:t>
      </w:r>
      <w:r w:rsidRPr="005D19AC">
        <w:t>циями, включающими в себя способность/готовность:</w:t>
      </w:r>
    </w:p>
    <w:p w:rsidR="000B68EF" w:rsidRPr="005D19AC" w:rsidRDefault="000B68EF" w:rsidP="000B68EF">
      <w:pPr>
        <w:jc w:val="both"/>
      </w:pPr>
      <w:r w:rsidRPr="005D19AC">
        <w:t xml:space="preserve">1. Самостоятельно интерпретировать результаты </w:t>
      </w:r>
      <w:r w:rsidR="00D41EAA" w:rsidRPr="005D19AC">
        <w:t xml:space="preserve">современных </w:t>
      </w:r>
      <w:r w:rsidRPr="005D19AC">
        <w:t>лабораторных</w:t>
      </w:r>
      <w:r w:rsidR="00C22520" w:rsidRPr="005D19AC">
        <w:t xml:space="preserve"> и психопатологических</w:t>
      </w:r>
      <w:r w:rsidRPr="005D19AC">
        <w:t xml:space="preserve"> тестов </w:t>
      </w:r>
      <w:r w:rsidR="005D19AC" w:rsidRPr="005D19AC">
        <w:t xml:space="preserve">в плане суицидального риска </w:t>
      </w:r>
      <w:r w:rsidRPr="005D19AC">
        <w:t>и делать  по ним заключения;</w:t>
      </w:r>
    </w:p>
    <w:p w:rsidR="000B68EF" w:rsidRPr="005D19AC" w:rsidRDefault="000B68EF" w:rsidP="000B68EF">
      <w:pPr>
        <w:jc w:val="both"/>
      </w:pPr>
      <w:r w:rsidRPr="005D19AC">
        <w:lastRenderedPageBreak/>
        <w:t xml:space="preserve">2. Проводить диагностику и дифференциальную диагностику </w:t>
      </w:r>
      <w:r w:rsidR="00C22520" w:rsidRPr="005D19AC">
        <w:t xml:space="preserve">психических </w:t>
      </w:r>
      <w:r w:rsidRPr="005D19AC">
        <w:t xml:space="preserve">заболеваний </w:t>
      </w:r>
      <w:r w:rsidR="005D19AC" w:rsidRPr="005D19AC">
        <w:t xml:space="preserve">с суицидальным риском </w:t>
      </w:r>
      <w:r w:rsidRPr="005D19AC">
        <w:t>с учетом всего комплекса данных</w:t>
      </w:r>
      <w:r w:rsidR="00D02DE7" w:rsidRPr="005D19AC">
        <w:t>,</w:t>
      </w:r>
      <w:r w:rsidRPr="005D19AC">
        <w:t xml:space="preserve"> полученных при обследовании;</w:t>
      </w:r>
    </w:p>
    <w:p w:rsidR="000B68EF" w:rsidRPr="005D19AC" w:rsidRDefault="000B68EF" w:rsidP="000B68EF">
      <w:pPr>
        <w:jc w:val="both"/>
      </w:pPr>
      <w:r w:rsidRPr="005D19AC">
        <w:t>3</w:t>
      </w:r>
      <w:r w:rsidR="00D02DE7" w:rsidRPr="005D19AC">
        <w:t xml:space="preserve">. Определять при развитии </w:t>
      </w:r>
      <w:r w:rsidR="00C22520" w:rsidRPr="005D19AC">
        <w:t xml:space="preserve">психического </w:t>
      </w:r>
      <w:r w:rsidR="00D02DE7" w:rsidRPr="005D19AC">
        <w:t xml:space="preserve">заболевания </w:t>
      </w:r>
      <w:r w:rsidR="005D19AC" w:rsidRPr="005D19AC">
        <w:t xml:space="preserve">с суицидальным риском </w:t>
      </w:r>
      <w:r w:rsidR="00D02DE7" w:rsidRPr="005D19AC">
        <w:t>степень вовлечения</w:t>
      </w:r>
      <w:r w:rsidRPr="005D19AC">
        <w:t xml:space="preserve"> о</w:t>
      </w:r>
      <w:r w:rsidRPr="005D19AC">
        <w:t>р</w:t>
      </w:r>
      <w:r w:rsidRPr="005D19AC">
        <w:t>ганов</w:t>
      </w:r>
      <w:r w:rsidR="00D02DE7" w:rsidRPr="005D19AC">
        <w:t>-</w:t>
      </w:r>
      <w:r w:rsidRPr="005D19AC">
        <w:t>мишеней и осуществлять целенаправленное воздействие на скорость и интенсивность этого пр</w:t>
      </w:r>
      <w:r w:rsidRPr="005D19AC">
        <w:t>о</w:t>
      </w:r>
      <w:r w:rsidRPr="005D19AC">
        <w:t>цесса;</w:t>
      </w:r>
    </w:p>
    <w:p w:rsidR="000B68EF" w:rsidRPr="005D19AC" w:rsidRDefault="000B68EF" w:rsidP="000B68EF">
      <w:pPr>
        <w:jc w:val="both"/>
      </w:pPr>
      <w:r w:rsidRPr="005D19AC">
        <w:t xml:space="preserve">4. </w:t>
      </w:r>
      <w:proofErr w:type="gramStart"/>
      <w:r w:rsidRPr="005D19AC">
        <w:t>Оценивать отдаленный риск развития осложнений</w:t>
      </w:r>
      <w:r w:rsidR="005D19AC" w:rsidRPr="005D19AC">
        <w:t xml:space="preserve"> при с суицидальном поведении</w:t>
      </w:r>
      <w:r w:rsidRPr="005D19AC">
        <w:t xml:space="preserve"> в зависимости от возраста и </w:t>
      </w:r>
      <w:proofErr w:type="spellStart"/>
      <w:r w:rsidRPr="005D19AC">
        <w:t>гендерных</w:t>
      </w:r>
      <w:proofErr w:type="spellEnd"/>
      <w:r w:rsidRPr="005D19AC">
        <w:t xml:space="preserve"> различий</w:t>
      </w:r>
      <w:r w:rsidR="00D41EAA" w:rsidRPr="005D19AC">
        <w:t xml:space="preserve"> пациента</w:t>
      </w:r>
      <w:r w:rsidRPr="005D19AC">
        <w:t>;</w:t>
      </w:r>
      <w:proofErr w:type="gramEnd"/>
    </w:p>
    <w:p w:rsidR="000B68EF" w:rsidRPr="005D19AC" w:rsidRDefault="000B68EF" w:rsidP="000B68EF">
      <w:pPr>
        <w:jc w:val="both"/>
      </w:pPr>
      <w:r w:rsidRPr="005D19AC">
        <w:t>5. Уметь правильно формулировать диагноз с учетом требований МКБ</w:t>
      </w:r>
      <w:r w:rsidR="00E02BEE" w:rsidRPr="005D19AC">
        <w:t>-10</w:t>
      </w:r>
      <w:r w:rsidRPr="005D19AC">
        <w:t xml:space="preserve"> и национальных рекоменд</w:t>
      </w:r>
      <w:r w:rsidRPr="005D19AC">
        <w:t>а</w:t>
      </w:r>
      <w:r w:rsidRPr="005D19AC">
        <w:t>ций</w:t>
      </w:r>
      <w:r w:rsidR="005D19AC" w:rsidRPr="005D19AC">
        <w:t xml:space="preserve"> при психических и поведенческих расстройствах с суицидальным поведением</w:t>
      </w:r>
      <w:r w:rsidRPr="005D19AC">
        <w:t>;</w:t>
      </w:r>
    </w:p>
    <w:p w:rsidR="000B68EF" w:rsidRPr="00EF296F" w:rsidRDefault="000B68EF" w:rsidP="000B68EF">
      <w:pPr>
        <w:jc w:val="both"/>
      </w:pPr>
      <w:r w:rsidRPr="005D19AC">
        <w:t xml:space="preserve">6. </w:t>
      </w:r>
      <w:r w:rsidR="00D41EAA" w:rsidRPr="005D19AC">
        <w:t>Применять</w:t>
      </w:r>
      <w:r w:rsidRPr="005D19AC">
        <w:t xml:space="preserve"> в лечении </w:t>
      </w:r>
      <w:r w:rsidR="00D41EAA" w:rsidRPr="005D19AC">
        <w:t xml:space="preserve">пациентов </w:t>
      </w:r>
      <w:r w:rsidR="005D19AC" w:rsidRPr="005D19AC">
        <w:t xml:space="preserve">с суицидальным риском </w:t>
      </w:r>
      <w:r w:rsidRPr="005D19AC">
        <w:t xml:space="preserve">средства с доказанным </w:t>
      </w:r>
      <w:r w:rsidR="00037910" w:rsidRPr="005D19AC">
        <w:t>психотропным</w:t>
      </w:r>
      <w:r w:rsidRPr="005D19AC">
        <w:t xml:space="preserve"> де</w:t>
      </w:r>
      <w:r w:rsidRPr="005D19AC">
        <w:t>й</w:t>
      </w:r>
      <w:r w:rsidRPr="005D19AC">
        <w:t xml:space="preserve">ствием, используя данные доказательной медицины. </w:t>
      </w:r>
      <w:r w:rsidR="00D41EAA" w:rsidRPr="005D19AC">
        <w:t>Использовать</w:t>
      </w:r>
      <w:r w:rsidRPr="005D19AC">
        <w:t xml:space="preserve"> знания по </w:t>
      </w:r>
      <w:proofErr w:type="spellStart"/>
      <w:r w:rsidR="00037910" w:rsidRPr="005D19AC">
        <w:t>психо</w:t>
      </w:r>
      <w:r w:rsidRPr="005D19AC">
        <w:t>фармакокинетике</w:t>
      </w:r>
      <w:proofErr w:type="spellEnd"/>
      <w:r w:rsidRPr="005D19AC">
        <w:t xml:space="preserve"> и взаимодействию этих сре</w:t>
      </w:r>
      <w:proofErr w:type="gramStart"/>
      <w:r w:rsidRPr="005D19AC">
        <w:t>дств с л</w:t>
      </w:r>
      <w:proofErr w:type="gramEnd"/>
      <w:r w:rsidRPr="005D19AC">
        <w:t>екарственными препаратами других групп.</w:t>
      </w:r>
    </w:p>
    <w:p w:rsidR="000B68EF" w:rsidRPr="00EF296F" w:rsidRDefault="000B68EF" w:rsidP="000B68EF"/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2B5082" w:rsidRDefault="000B68EF" w:rsidP="002B5082">
      <w:pPr>
        <w:pStyle w:val="af"/>
        <w:numPr>
          <w:ilvl w:val="0"/>
          <w:numId w:val="3"/>
        </w:numPr>
        <w:jc w:val="center"/>
        <w:rPr>
          <w:b/>
          <w:sz w:val="28"/>
          <w:szCs w:val="28"/>
          <w:lang w:val="en-US"/>
        </w:rPr>
      </w:pPr>
      <w:r w:rsidRPr="002B5082">
        <w:rPr>
          <w:b/>
          <w:sz w:val="28"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</w:t>
      </w:r>
      <w:r w:rsidRPr="00EF296F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 xml:space="preserve">ции  врачей  </w:t>
      </w:r>
      <w:r w:rsidR="00470521">
        <w:rPr>
          <w:b/>
        </w:rPr>
        <w:t xml:space="preserve">«Вопросы </w:t>
      </w:r>
      <w:proofErr w:type="spellStart"/>
      <w:r w:rsidR="00470521">
        <w:rPr>
          <w:b/>
        </w:rPr>
        <w:t>суицидологии</w:t>
      </w:r>
      <w:proofErr w:type="spellEnd"/>
      <w:r w:rsidR="00470521">
        <w:rPr>
          <w:b/>
        </w:rPr>
        <w:t>»</w:t>
      </w:r>
      <w:r w:rsidRPr="00EF296F">
        <w:rPr>
          <w:rFonts w:eastAsia="Calibri"/>
          <w:lang w:eastAsia="en-US"/>
        </w:rPr>
        <w:t xml:space="preserve"> проводится в форме очного экзамена и должна выявлять теор</w:t>
      </w:r>
      <w:r w:rsidRPr="00EF296F">
        <w:rPr>
          <w:rFonts w:eastAsia="Calibri"/>
          <w:lang w:eastAsia="en-US"/>
        </w:rPr>
        <w:t>е</w:t>
      </w:r>
      <w:r w:rsidRPr="00EF296F">
        <w:rPr>
          <w:rFonts w:eastAsia="Calibri"/>
          <w:lang w:eastAsia="en-US"/>
        </w:rPr>
        <w:t>тическую и практическую подготовку врача-</w:t>
      </w:r>
      <w:r w:rsidR="00037910">
        <w:rPr>
          <w:rFonts w:eastAsia="Calibri"/>
          <w:lang w:eastAsia="en-US"/>
        </w:rPr>
        <w:t>психиатра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proofErr w:type="gramStart"/>
      <w:r w:rsidRPr="00EF296F">
        <w:rPr>
          <w:rFonts w:eastAsia="Calibri"/>
          <w:lang w:eastAsia="en-US"/>
        </w:rPr>
        <w:t>Обучающийся</w:t>
      </w:r>
      <w:proofErr w:type="gramEnd"/>
      <w:r w:rsidRPr="00EF296F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</w:t>
      </w:r>
      <w:r w:rsidRPr="00EF296F">
        <w:rPr>
          <w:rFonts w:eastAsia="Calibri"/>
          <w:lang w:eastAsia="en-US"/>
        </w:rPr>
        <w:t>и</w:t>
      </w:r>
      <w:r w:rsidRPr="00EF296F">
        <w:rPr>
          <w:rFonts w:eastAsia="Calibri"/>
          <w:lang w:eastAsia="en-US"/>
        </w:rPr>
        <w:t xml:space="preserve">фикации врачей </w:t>
      </w:r>
      <w:r w:rsidR="00470521">
        <w:rPr>
          <w:b/>
        </w:rPr>
        <w:t xml:space="preserve">«Вопросы </w:t>
      </w:r>
      <w:proofErr w:type="spellStart"/>
      <w:r w:rsidR="00470521">
        <w:rPr>
          <w:b/>
        </w:rPr>
        <w:t>суицидологии</w:t>
      </w:r>
      <w:proofErr w:type="spellEnd"/>
      <w:r w:rsidR="00470521">
        <w:rPr>
          <w:b/>
        </w:rPr>
        <w:t>»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 xml:space="preserve">Лица, освоившие  дополнительную профессиональную программу повышения квалификации  врачей </w:t>
      </w:r>
      <w:r w:rsidR="00470521">
        <w:rPr>
          <w:b/>
        </w:rPr>
        <w:t xml:space="preserve">«Вопросы </w:t>
      </w:r>
      <w:proofErr w:type="spellStart"/>
      <w:r w:rsidR="00470521">
        <w:rPr>
          <w:b/>
        </w:rPr>
        <w:t>суицидологии</w:t>
      </w:r>
      <w:proofErr w:type="spellEnd"/>
      <w:r w:rsidR="00470521">
        <w:rPr>
          <w:b/>
        </w:rPr>
        <w:t>»</w:t>
      </w:r>
      <w:r w:rsidRPr="00EF296F">
        <w:rPr>
          <w:rFonts w:eastAsia="Calibri"/>
          <w:lang w:eastAsia="en-US"/>
        </w:rPr>
        <w:t xml:space="preserve"> и успешно прошедшие итоговую аттестацию, получают документ</w:t>
      </w:r>
      <w:r w:rsidR="00037910">
        <w:rPr>
          <w:rFonts w:eastAsia="Calibri"/>
          <w:lang w:eastAsia="en-US"/>
        </w:rPr>
        <w:t>ы</w:t>
      </w:r>
      <w:r w:rsidRPr="00EF296F">
        <w:rPr>
          <w:rFonts w:eastAsia="Calibri"/>
          <w:lang w:eastAsia="en-US"/>
        </w:rPr>
        <w:t xml:space="preserve"> установленного образца – </w:t>
      </w:r>
      <w:r w:rsidR="00AE44F3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Pr="007C4229" w:rsidRDefault="000B68EF" w:rsidP="002B5082">
      <w:pPr>
        <w:pStyle w:val="af"/>
        <w:numPr>
          <w:ilvl w:val="0"/>
          <w:numId w:val="3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7C4229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Pr="007C4229" w:rsidRDefault="000B68EF" w:rsidP="000B68EF">
      <w:pPr>
        <w:jc w:val="center"/>
        <w:rPr>
          <w:rFonts w:eastAsia="Calibri"/>
          <w:b/>
          <w:lang w:eastAsia="en-US"/>
        </w:rPr>
      </w:pPr>
      <w:r w:rsidRPr="007C4229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0A34DF" w:rsidRPr="007C4229">
        <w:rPr>
          <w:b/>
        </w:rPr>
        <w:t xml:space="preserve">«Вопросы  </w:t>
      </w:r>
      <w:proofErr w:type="spellStart"/>
      <w:r w:rsidR="000A34DF" w:rsidRPr="007C4229">
        <w:rPr>
          <w:b/>
        </w:rPr>
        <w:t>суицидологии</w:t>
      </w:r>
      <w:proofErr w:type="spellEnd"/>
      <w:r w:rsidR="000A34DF" w:rsidRPr="007C4229">
        <w:rPr>
          <w:b/>
        </w:rPr>
        <w:t xml:space="preserve">» </w:t>
      </w:r>
      <w:r w:rsidRPr="007C4229">
        <w:rPr>
          <w:rFonts w:eastAsia="Calibri"/>
          <w:b/>
          <w:lang w:eastAsia="en-US"/>
        </w:rPr>
        <w:t xml:space="preserve">со сроком освоения </w:t>
      </w:r>
      <w:r w:rsidR="00DC5EC0" w:rsidRPr="007C4229">
        <w:rPr>
          <w:rFonts w:eastAsia="Calibri"/>
          <w:b/>
          <w:bCs/>
          <w:lang w:eastAsia="en-US"/>
        </w:rPr>
        <w:t>36 академических часов</w:t>
      </w:r>
    </w:p>
    <w:p w:rsidR="000B68EF" w:rsidRPr="007C4229" w:rsidRDefault="000B68EF" w:rsidP="000B68EF">
      <w:pPr>
        <w:rPr>
          <w:rFonts w:eastAsia="Calibri"/>
          <w:b/>
          <w:lang w:eastAsia="en-US"/>
        </w:rPr>
      </w:pPr>
    </w:p>
    <w:p w:rsidR="000B68EF" w:rsidRPr="007C4229" w:rsidRDefault="000B68EF" w:rsidP="000B68EF">
      <w:pPr>
        <w:jc w:val="both"/>
        <w:rPr>
          <w:rFonts w:eastAsia="Calibri"/>
          <w:lang w:eastAsia="en-US"/>
        </w:rPr>
      </w:pPr>
      <w:r w:rsidRPr="007C4229">
        <w:rPr>
          <w:rFonts w:eastAsia="Calibri"/>
          <w:b/>
          <w:lang w:eastAsia="en-US"/>
        </w:rPr>
        <w:t xml:space="preserve">Категория </w:t>
      </w:r>
      <w:proofErr w:type="gramStart"/>
      <w:r w:rsidRPr="007C4229">
        <w:rPr>
          <w:rFonts w:eastAsia="Calibri"/>
          <w:b/>
          <w:lang w:eastAsia="en-US"/>
        </w:rPr>
        <w:t>обучающихся</w:t>
      </w:r>
      <w:proofErr w:type="gramEnd"/>
      <w:r w:rsidRPr="007C4229">
        <w:rPr>
          <w:rFonts w:eastAsia="Calibri"/>
          <w:b/>
          <w:lang w:eastAsia="en-US"/>
        </w:rPr>
        <w:t>:</w:t>
      </w:r>
      <w:r w:rsidR="00617670" w:rsidRPr="007C4229">
        <w:rPr>
          <w:rFonts w:eastAsia="Calibri"/>
          <w:b/>
          <w:lang w:eastAsia="en-US"/>
        </w:rPr>
        <w:t xml:space="preserve"> </w:t>
      </w:r>
      <w:r w:rsidRPr="007C4229">
        <w:rPr>
          <w:rFonts w:eastAsia="Calibri"/>
          <w:lang w:eastAsia="en-US"/>
        </w:rPr>
        <w:t>врачи-</w:t>
      </w:r>
      <w:r w:rsidR="001A433B" w:rsidRPr="007C4229">
        <w:rPr>
          <w:rFonts w:eastAsia="Calibri"/>
          <w:lang w:eastAsia="en-US"/>
        </w:rPr>
        <w:t>психиатры</w:t>
      </w:r>
    </w:p>
    <w:p w:rsidR="00572D86" w:rsidRPr="007C4229" w:rsidRDefault="000B68EF" w:rsidP="00572D86">
      <w:pPr>
        <w:jc w:val="both"/>
        <w:rPr>
          <w:rFonts w:eastAsia="Calibri"/>
          <w:lang w:eastAsia="en-US"/>
        </w:rPr>
      </w:pPr>
      <w:r w:rsidRPr="007C4229">
        <w:rPr>
          <w:rFonts w:eastAsia="Calibri"/>
          <w:b/>
          <w:lang w:eastAsia="en-US"/>
        </w:rPr>
        <w:t xml:space="preserve">Форма обучения: </w:t>
      </w:r>
      <w:r w:rsidRPr="007C4229">
        <w:rPr>
          <w:rFonts w:eastAsia="Calibri"/>
          <w:lang w:eastAsia="en-US"/>
        </w:rPr>
        <w:t>с отрывом от работы (очная)</w:t>
      </w:r>
      <w:r w:rsidR="00F841F4" w:rsidRPr="007C4229">
        <w:rPr>
          <w:rFonts w:eastAsia="Calibri"/>
          <w:lang w:eastAsia="en-US"/>
        </w:rPr>
        <w:t>.</w:t>
      </w:r>
      <w:r w:rsidRPr="007C4229">
        <w:rPr>
          <w:rFonts w:eastAsia="Calibri"/>
          <w:lang w:eastAsia="en-US"/>
        </w:rPr>
        <w:t xml:space="preserve"> </w:t>
      </w:r>
      <w:r w:rsidR="00F841F4" w:rsidRPr="007C4229">
        <w:rPr>
          <w:rFonts w:eastAsia="Calibri"/>
          <w:lang w:eastAsia="en-US"/>
        </w:rPr>
        <w:t xml:space="preserve"> </w:t>
      </w:r>
    </w:p>
    <w:p w:rsidR="000B68EF" w:rsidRPr="007C4229" w:rsidRDefault="000B68EF" w:rsidP="000B68EF">
      <w:pPr>
        <w:jc w:val="both"/>
        <w:rPr>
          <w:rFonts w:eastAsia="Calibri"/>
          <w:lang w:eastAsia="en-US"/>
        </w:rPr>
      </w:pPr>
    </w:p>
    <w:p w:rsidR="003C045B" w:rsidRPr="007C4229" w:rsidRDefault="003C045B" w:rsidP="000B68EF">
      <w:pPr>
        <w:jc w:val="center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3405"/>
        <w:gridCol w:w="851"/>
        <w:gridCol w:w="1134"/>
        <w:gridCol w:w="1418"/>
        <w:gridCol w:w="709"/>
        <w:gridCol w:w="992"/>
        <w:gridCol w:w="709"/>
      </w:tblGrid>
      <w:tr w:rsidR="003C045B" w:rsidRPr="007C4229" w:rsidTr="003C045B">
        <w:trPr>
          <w:trHeight w:val="440"/>
        </w:trPr>
        <w:tc>
          <w:tcPr>
            <w:tcW w:w="530" w:type="dxa"/>
            <w:vMerge w:val="restart"/>
          </w:tcPr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  <w:r w:rsidRPr="007C422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5" w:type="dxa"/>
            <w:vMerge w:val="restart"/>
          </w:tcPr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  <w:r w:rsidRPr="007C4229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3C045B" w:rsidRPr="007C4229" w:rsidRDefault="003C045B" w:rsidP="00DA75F2">
            <w:pPr>
              <w:jc w:val="center"/>
              <w:rPr>
                <w:rFonts w:eastAsia="Calibri"/>
                <w:lang w:eastAsia="en-US"/>
              </w:rPr>
            </w:pPr>
            <w:r w:rsidRPr="007C4229">
              <w:rPr>
                <w:rFonts w:eastAsia="Calibri"/>
                <w:lang w:eastAsia="en-US"/>
              </w:rPr>
              <w:t>Трудоемкость</w:t>
            </w:r>
          </w:p>
        </w:tc>
        <w:tc>
          <w:tcPr>
            <w:tcW w:w="1418" w:type="dxa"/>
            <w:vMerge w:val="restart"/>
          </w:tcPr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  <w:r w:rsidRPr="007C4229">
              <w:rPr>
                <w:b/>
                <w:sz w:val="22"/>
                <w:szCs w:val="22"/>
                <w:lang w:eastAsia="en-US"/>
              </w:rPr>
              <w:t>Регионал</w:t>
            </w:r>
            <w:r w:rsidRPr="007C4229">
              <w:rPr>
                <w:b/>
                <w:sz w:val="22"/>
                <w:szCs w:val="22"/>
                <w:lang w:eastAsia="en-US"/>
              </w:rPr>
              <w:t>ь</w:t>
            </w:r>
            <w:r w:rsidRPr="007C4229">
              <w:rPr>
                <w:b/>
                <w:sz w:val="22"/>
                <w:szCs w:val="22"/>
                <w:lang w:eastAsia="en-US"/>
              </w:rPr>
              <w:t>ный ко</w:t>
            </w:r>
            <w:r w:rsidRPr="007C4229">
              <w:rPr>
                <w:b/>
                <w:sz w:val="22"/>
                <w:szCs w:val="22"/>
                <w:lang w:eastAsia="en-US"/>
              </w:rPr>
              <w:t>м</w:t>
            </w:r>
            <w:r w:rsidRPr="007C4229">
              <w:rPr>
                <w:b/>
                <w:sz w:val="22"/>
                <w:szCs w:val="22"/>
                <w:lang w:eastAsia="en-US"/>
              </w:rPr>
              <w:t>понент</w:t>
            </w:r>
          </w:p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  <w:r w:rsidRPr="007C4229">
              <w:rPr>
                <w:rFonts w:eastAsia="Calibri"/>
                <w:lang w:eastAsia="en-US"/>
              </w:rPr>
              <w:t>очная</w:t>
            </w:r>
          </w:p>
        </w:tc>
        <w:tc>
          <w:tcPr>
            <w:tcW w:w="1701" w:type="dxa"/>
            <w:gridSpan w:val="2"/>
          </w:tcPr>
          <w:p w:rsidR="003C045B" w:rsidRPr="007C4229" w:rsidRDefault="003C045B" w:rsidP="00DA75F2">
            <w:pPr>
              <w:jc w:val="center"/>
              <w:rPr>
                <w:rFonts w:eastAsia="Calibri"/>
                <w:lang w:eastAsia="en-US"/>
              </w:rPr>
            </w:pPr>
            <w:r w:rsidRPr="007C4229">
              <w:rPr>
                <w:rFonts w:eastAsia="Calibri"/>
                <w:lang w:eastAsia="en-US"/>
              </w:rPr>
              <w:t>Форма обуч</w:t>
            </w:r>
            <w:r w:rsidRPr="007C4229">
              <w:rPr>
                <w:rFonts w:eastAsia="Calibri"/>
                <w:lang w:eastAsia="en-US"/>
              </w:rPr>
              <w:t>е</w:t>
            </w:r>
            <w:r w:rsidRPr="007C4229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9" w:type="dxa"/>
            <w:vMerge w:val="restart"/>
          </w:tcPr>
          <w:p w:rsidR="003C045B" w:rsidRPr="007C4229" w:rsidRDefault="003C045B" w:rsidP="003C045B">
            <w:pPr>
              <w:ind w:left="-108" w:right="-108"/>
              <w:jc w:val="center"/>
              <w:rPr>
                <w:b/>
                <w:lang w:eastAsia="en-US"/>
              </w:rPr>
            </w:pPr>
            <w:r w:rsidRPr="007C4229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3C045B" w:rsidRPr="00055E46" w:rsidTr="003C045B">
        <w:trPr>
          <w:trHeight w:val="549"/>
        </w:trPr>
        <w:tc>
          <w:tcPr>
            <w:tcW w:w="530" w:type="dxa"/>
            <w:vMerge/>
          </w:tcPr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5" w:type="dxa"/>
            <w:vMerge/>
          </w:tcPr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1" w:type="dxa"/>
          </w:tcPr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  <w:r w:rsidRPr="007C4229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  <w:r w:rsidRPr="007C4229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1134" w:type="dxa"/>
          </w:tcPr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  <w:r w:rsidRPr="007C4229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  <w:proofErr w:type="spellStart"/>
            <w:r w:rsidRPr="007C4229"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 w:rsidRPr="007C4229"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1418" w:type="dxa"/>
            <w:vMerge/>
          </w:tcPr>
          <w:p w:rsidR="003C045B" w:rsidRPr="007C4229" w:rsidRDefault="003C045B" w:rsidP="003C045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3C045B" w:rsidRPr="007C4229" w:rsidRDefault="003C045B" w:rsidP="003C045B">
            <w:pPr>
              <w:ind w:left="-108" w:right="-108"/>
              <w:jc w:val="center"/>
              <w:rPr>
                <w:lang w:eastAsia="en-US"/>
              </w:rPr>
            </w:pPr>
            <w:r w:rsidRPr="007C4229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3C045B" w:rsidRPr="00533C65" w:rsidRDefault="003C045B" w:rsidP="003C045B">
            <w:pPr>
              <w:ind w:left="-108" w:right="-108"/>
              <w:jc w:val="center"/>
              <w:rPr>
                <w:b/>
                <w:lang w:eastAsia="en-US"/>
              </w:rPr>
            </w:pPr>
            <w:r w:rsidRPr="007C4229">
              <w:rPr>
                <w:rFonts w:eastAsia="Calibri"/>
                <w:lang w:eastAsia="en-US"/>
              </w:rPr>
              <w:t>диста</w:t>
            </w:r>
            <w:r w:rsidRPr="007C4229">
              <w:rPr>
                <w:rFonts w:eastAsia="Calibri"/>
                <w:lang w:eastAsia="en-US"/>
              </w:rPr>
              <w:t>н</w:t>
            </w:r>
            <w:r w:rsidRPr="007C4229">
              <w:rPr>
                <w:rFonts w:eastAsia="Calibri"/>
                <w:lang w:eastAsia="en-US"/>
              </w:rPr>
              <w:t>ционная и эле</w:t>
            </w:r>
            <w:r w:rsidRPr="007C4229">
              <w:rPr>
                <w:rFonts w:eastAsia="Calibri"/>
                <w:lang w:eastAsia="en-US"/>
              </w:rPr>
              <w:t>к</w:t>
            </w:r>
            <w:r w:rsidRPr="007C4229">
              <w:rPr>
                <w:rFonts w:eastAsia="Calibri"/>
                <w:lang w:eastAsia="en-US"/>
              </w:rPr>
              <w:t>тронная</w:t>
            </w:r>
          </w:p>
        </w:tc>
        <w:tc>
          <w:tcPr>
            <w:tcW w:w="709" w:type="dxa"/>
            <w:vMerge/>
          </w:tcPr>
          <w:p w:rsidR="003C045B" w:rsidRPr="004627B2" w:rsidRDefault="003C045B" w:rsidP="003C045B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</w:tr>
      <w:tr w:rsidR="00533C65" w:rsidRPr="00055E46" w:rsidTr="003C045B">
        <w:tc>
          <w:tcPr>
            <w:tcW w:w="530" w:type="dxa"/>
          </w:tcPr>
          <w:p w:rsidR="00533C65" w:rsidRPr="00055E46" w:rsidRDefault="00533C65" w:rsidP="00533C65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  <w:vAlign w:val="bottom"/>
          </w:tcPr>
          <w:p w:rsidR="00533C65" w:rsidRDefault="00533C65" w:rsidP="00533C65">
            <w:pPr>
              <w:ind w:left="72"/>
            </w:pPr>
            <w:r>
              <w:t>УМ-1</w:t>
            </w:r>
          </w:p>
          <w:p w:rsidR="00533C65" w:rsidRDefault="00533C65" w:rsidP="00533C65">
            <w:pPr>
              <w:ind w:left="72"/>
            </w:pPr>
            <w:r>
              <w:t>«</w:t>
            </w:r>
            <w:r w:rsidRPr="001B49A2">
              <w:t xml:space="preserve">Введение в </w:t>
            </w:r>
            <w:proofErr w:type="spellStart"/>
            <w:r w:rsidRPr="001B49A2">
              <w:t>суицидологию</w:t>
            </w:r>
            <w:proofErr w:type="spellEnd"/>
            <w:r w:rsidRPr="001B49A2">
              <w:t>.</w:t>
            </w:r>
            <w:r>
              <w:t xml:space="preserve">»                 </w:t>
            </w:r>
          </w:p>
        </w:tc>
        <w:tc>
          <w:tcPr>
            <w:tcW w:w="851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33C65" w:rsidRPr="00A546CB" w:rsidRDefault="00533C65" w:rsidP="00533C65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3C65" w:rsidRPr="009A1D3D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533C65" w:rsidRPr="00055E46" w:rsidRDefault="00533C65" w:rsidP="00533C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  <w:vAlign w:val="bottom"/>
          </w:tcPr>
          <w:p w:rsidR="007C4229" w:rsidRDefault="007C4229" w:rsidP="007C4229">
            <w:pPr>
              <w:ind w:left="72"/>
            </w:pPr>
            <w:r>
              <w:t>УМ-2</w:t>
            </w:r>
          </w:p>
          <w:p w:rsidR="007C4229" w:rsidRDefault="007C4229" w:rsidP="007C4229">
            <w:pPr>
              <w:ind w:left="72"/>
            </w:pPr>
            <w:r>
              <w:t>«</w:t>
            </w:r>
            <w:r w:rsidRPr="001B49A2">
              <w:t>Теоретические концепции суицида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  <w:vAlign w:val="bottom"/>
          </w:tcPr>
          <w:p w:rsidR="007C4229" w:rsidRDefault="007C4229" w:rsidP="007C4229">
            <w:pPr>
              <w:ind w:left="72"/>
            </w:pPr>
            <w:r>
              <w:t>УМ-3</w:t>
            </w:r>
          </w:p>
          <w:p w:rsidR="007C4229" w:rsidRDefault="007C4229" w:rsidP="007C4229">
            <w:pPr>
              <w:ind w:left="72"/>
            </w:pPr>
            <w:r>
              <w:t>«</w:t>
            </w:r>
            <w:r w:rsidRPr="001B49A2">
              <w:t>Эпидемиология суицидал</w:t>
            </w:r>
            <w:r w:rsidRPr="001B49A2">
              <w:t>ь</w:t>
            </w:r>
            <w:r w:rsidRPr="001B49A2">
              <w:t>ного поведения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УМ-4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Общие черты и особенности суицидального поведения. Этапы суицидального пов</w:t>
            </w:r>
            <w:r w:rsidRPr="001B49A2">
              <w:t>е</w:t>
            </w:r>
            <w:r w:rsidRPr="001B49A2">
              <w:lastRenderedPageBreak/>
              <w:t>дения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 w:rsidRPr="00A546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 w:rsidRPr="00A546CB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УМ-5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Факторы и группы риска, способствующие суицидал</w:t>
            </w:r>
            <w:r w:rsidRPr="001B49A2">
              <w:t>ь</w:t>
            </w:r>
            <w:r w:rsidRPr="001B49A2">
              <w:t xml:space="preserve">ному поведению. </w:t>
            </w:r>
            <w:proofErr w:type="spellStart"/>
            <w:r w:rsidRPr="001B49A2">
              <w:t>Антисуиц</w:t>
            </w:r>
            <w:r w:rsidRPr="001B49A2">
              <w:t>и</w:t>
            </w:r>
            <w:r w:rsidRPr="001B49A2">
              <w:t>дальный</w:t>
            </w:r>
            <w:proofErr w:type="spellEnd"/>
            <w:r w:rsidRPr="001B49A2">
              <w:t xml:space="preserve"> контракт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УМ-6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Особенности суицидальн</w:t>
            </w:r>
            <w:r w:rsidRPr="001B49A2">
              <w:t>о</w:t>
            </w:r>
            <w:r w:rsidRPr="001B49A2">
              <w:t>го поведения в разные во</w:t>
            </w:r>
            <w:r w:rsidRPr="001B49A2">
              <w:t>з</w:t>
            </w:r>
            <w:r w:rsidRPr="001B49A2">
              <w:t>растные периоды. Суиц</w:t>
            </w:r>
            <w:r w:rsidRPr="001B49A2">
              <w:t>и</w:t>
            </w:r>
            <w:r w:rsidRPr="001B49A2">
              <w:t>дальное поведение детей и подростков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УМ-7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proofErr w:type="spellStart"/>
            <w:r w:rsidRPr="001B49A2">
              <w:t>Нейробиология</w:t>
            </w:r>
            <w:proofErr w:type="spellEnd"/>
            <w:r w:rsidRPr="001B49A2">
              <w:t xml:space="preserve"> </w:t>
            </w:r>
            <w:proofErr w:type="spellStart"/>
            <w:r w:rsidRPr="001B49A2">
              <w:t>суицидал</w:t>
            </w:r>
            <w:r w:rsidRPr="001B49A2">
              <w:t>ь</w:t>
            </w:r>
            <w:r w:rsidRPr="001B49A2">
              <w:t>ности</w:t>
            </w:r>
            <w:proofErr w:type="spellEnd"/>
            <w:r w:rsidRPr="001B49A2">
              <w:t>, генетические аспекты самоубийства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УМ-8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Диагностика суицидального риска</w:t>
            </w:r>
            <w:r>
              <w:t xml:space="preserve">» 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УМ-9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Психопатологические а</w:t>
            </w:r>
            <w:r w:rsidRPr="001B49A2">
              <w:t>с</w:t>
            </w:r>
            <w:r w:rsidRPr="001B49A2">
              <w:t>пекты суицида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УМ-10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 xml:space="preserve">Суицидальное поведение при шизофрении, </w:t>
            </w:r>
            <w:proofErr w:type="spellStart"/>
            <w:r w:rsidRPr="001B49A2">
              <w:t>шизоа</w:t>
            </w:r>
            <w:r w:rsidRPr="001B49A2">
              <w:t>ф</w:t>
            </w:r>
            <w:r w:rsidRPr="001B49A2">
              <w:t>фективных</w:t>
            </w:r>
            <w:proofErr w:type="spellEnd"/>
            <w:r w:rsidRPr="001B49A2">
              <w:t xml:space="preserve"> и аффективных расстройствах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УМ-11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Суицидальное поведение при алкоголизме и нарком</w:t>
            </w:r>
            <w:r w:rsidRPr="001B49A2">
              <w:t>а</w:t>
            </w:r>
            <w:r w:rsidRPr="001B49A2">
              <w:t>ниях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УМ-12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Суицидальное поведение у больных с пограничными психическими расстройств</w:t>
            </w:r>
            <w:r w:rsidRPr="001B49A2">
              <w:t>а</w:t>
            </w:r>
            <w:r w:rsidRPr="001B49A2">
              <w:t>ми, органическим поражен</w:t>
            </w:r>
            <w:r w:rsidRPr="001B49A2">
              <w:t>и</w:t>
            </w:r>
            <w:r w:rsidRPr="001B49A2">
              <w:t>ем головного мозга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УМ-13</w:t>
            </w:r>
          </w:p>
          <w:p w:rsidR="007C4229" w:rsidRDefault="007C4229" w:rsidP="007C4229">
            <w:pPr>
              <w:ind w:left="72"/>
            </w:pPr>
            <w:r>
              <w:t>«</w:t>
            </w:r>
            <w:r w:rsidRPr="001B49A2">
              <w:t xml:space="preserve">Превенция, интервенция и </w:t>
            </w:r>
            <w:proofErr w:type="spellStart"/>
            <w:r w:rsidRPr="001B49A2">
              <w:t>поственция</w:t>
            </w:r>
            <w:proofErr w:type="spellEnd"/>
            <w:r w:rsidRPr="001B49A2">
              <w:t xml:space="preserve"> суицидального поведения.3 концептуальные модели превенции самоуби</w:t>
            </w:r>
            <w:r w:rsidRPr="001B49A2">
              <w:t>й</w:t>
            </w:r>
            <w:r w:rsidRPr="001B49A2">
              <w:t>ства: медицинская, социол</w:t>
            </w:r>
            <w:r w:rsidRPr="001B49A2">
              <w:t>о</w:t>
            </w:r>
            <w:r w:rsidRPr="001B49A2">
              <w:t>гическая, экологическая. М</w:t>
            </w:r>
            <w:r w:rsidRPr="001B49A2">
              <w:t>и</w:t>
            </w:r>
            <w:r w:rsidRPr="001B49A2">
              <w:t xml:space="preserve">фы и </w:t>
            </w:r>
            <w:proofErr w:type="gramStart"/>
            <w:r w:rsidRPr="001B49A2">
              <w:t>факты о суициде</w:t>
            </w:r>
            <w:proofErr w:type="gramEnd"/>
            <w:r w:rsidRPr="001B49A2">
              <w:t>. Су</w:t>
            </w:r>
            <w:r w:rsidRPr="001B49A2">
              <w:t>и</w:t>
            </w:r>
            <w:r w:rsidRPr="001B49A2">
              <w:t xml:space="preserve">цидальная интервенция: цели и содержание. Стратегии </w:t>
            </w:r>
            <w:proofErr w:type="spellStart"/>
            <w:r w:rsidRPr="001B49A2">
              <w:t>п</w:t>
            </w:r>
            <w:r w:rsidRPr="001B49A2">
              <w:t>о</w:t>
            </w:r>
            <w:r w:rsidRPr="001B49A2">
              <w:t>ственции</w:t>
            </w:r>
            <w:proofErr w:type="spellEnd"/>
            <w:r w:rsidRPr="001B49A2">
              <w:t xml:space="preserve"> суицидального п</w:t>
            </w:r>
            <w:r w:rsidRPr="001B49A2">
              <w:t>о</w:t>
            </w:r>
            <w:r w:rsidRPr="001B49A2">
              <w:t>ведения</w:t>
            </w:r>
            <w:r>
              <w:t xml:space="preserve">» 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Pr="00055E46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УМ-14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 xml:space="preserve">Организация </w:t>
            </w:r>
            <w:proofErr w:type="spellStart"/>
            <w:r w:rsidRPr="001B49A2">
              <w:t>суицидолог</w:t>
            </w:r>
            <w:r w:rsidRPr="001B49A2">
              <w:t>и</w:t>
            </w:r>
            <w:r w:rsidRPr="001B49A2">
              <w:t>ческой</w:t>
            </w:r>
            <w:proofErr w:type="spellEnd"/>
            <w:r w:rsidRPr="001B49A2">
              <w:t xml:space="preserve"> службы в стране и за рубежом. «Телефон доверия». </w:t>
            </w:r>
            <w:r w:rsidRPr="001B49A2">
              <w:lastRenderedPageBreak/>
              <w:t>Кабинеты социально-психологической помощи в структуре суицидальной п</w:t>
            </w:r>
            <w:r w:rsidRPr="001B49A2">
              <w:t>о</w:t>
            </w:r>
            <w:r w:rsidRPr="001B49A2">
              <w:t>мощи. Отделение кризисных состояний. Участие волонт</w:t>
            </w:r>
            <w:r w:rsidRPr="001B49A2">
              <w:t>е</w:t>
            </w:r>
            <w:r w:rsidRPr="001B49A2">
              <w:t>ров в превенции суицидал</w:t>
            </w:r>
            <w:r w:rsidRPr="001B49A2">
              <w:t>ь</w:t>
            </w:r>
            <w:r w:rsidRPr="001B49A2">
              <w:t>ного поведения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УМ-15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Синдром психологического «выгорания» и способы его предупреждения у специал</w:t>
            </w:r>
            <w:r w:rsidRPr="001B49A2">
              <w:t>и</w:t>
            </w:r>
            <w:r w:rsidRPr="001B49A2">
              <w:t xml:space="preserve">стов, работающих с </w:t>
            </w:r>
            <w:proofErr w:type="spellStart"/>
            <w:r w:rsidRPr="001B49A2">
              <w:t>суиц</w:t>
            </w:r>
            <w:r w:rsidRPr="001B49A2">
              <w:t>и</w:t>
            </w:r>
            <w:r w:rsidRPr="001B49A2">
              <w:t>дентом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УМ-16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Психологическая, психот</w:t>
            </w:r>
            <w:r w:rsidRPr="001B49A2">
              <w:t>е</w:t>
            </w:r>
            <w:r w:rsidRPr="001B49A2">
              <w:t>рапевтическая помощь, ок</w:t>
            </w:r>
            <w:r w:rsidRPr="001B49A2">
              <w:t>а</w:t>
            </w:r>
            <w:r w:rsidRPr="001B49A2">
              <w:t xml:space="preserve">зываемая родственникам и близким людям </w:t>
            </w:r>
            <w:proofErr w:type="spellStart"/>
            <w:r w:rsidRPr="001B49A2">
              <w:t>суицидентов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УМ-17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П</w:t>
            </w:r>
            <w:r>
              <w:t xml:space="preserve">сихотерапия кризисных состояний» 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 w:rsidRPr="00A546CB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УМ-18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proofErr w:type="spellStart"/>
            <w:r w:rsidRPr="001B49A2">
              <w:t>Саморазрушающее</w:t>
            </w:r>
            <w:proofErr w:type="spellEnd"/>
            <w:r w:rsidRPr="001B49A2">
              <w:t xml:space="preserve"> повед</w:t>
            </w:r>
            <w:r w:rsidRPr="001B49A2">
              <w:t>е</w:t>
            </w:r>
            <w:r w:rsidRPr="001B49A2">
              <w:t>ние, его профилактика и ко</w:t>
            </w:r>
            <w:r w:rsidRPr="001B49A2">
              <w:t>р</w:t>
            </w:r>
            <w:r w:rsidRPr="001B49A2">
              <w:t>рекция</w:t>
            </w:r>
            <w:r>
              <w:t xml:space="preserve">» 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УМ-19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Телефонное консультир</w:t>
            </w:r>
            <w:r w:rsidRPr="001B49A2">
              <w:t>о</w:t>
            </w:r>
            <w:r w:rsidRPr="001B49A2">
              <w:t>вание</w:t>
            </w:r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3C045B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Default="007C4229" w:rsidP="007C4229">
            <w:pPr>
              <w:ind w:left="72"/>
            </w:pPr>
            <w:r>
              <w:t>УМ-20</w:t>
            </w:r>
          </w:p>
          <w:p w:rsidR="007C4229" w:rsidRDefault="007C4229" w:rsidP="007C4229">
            <w:pPr>
              <w:ind w:left="72"/>
            </w:pPr>
            <w:r>
              <w:t xml:space="preserve">« </w:t>
            </w:r>
            <w:r w:rsidRPr="001B49A2">
              <w:t>Фармакотерапия психич</w:t>
            </w:r>
            <w:r w:rsidRPr="001B49A2">
              <w:t>е</w:t>
            </w:r>
            <w:r w:rsidRPr="001B49A2">
              <w:t xml:space="preserve">ских нарушений у  </w:t>
            </w:r>
            <w:proofErr w:type="spellStart"/>
            <w:r w:rsidRPr="001B49A2">
              <w:t>суициде</w:t>
            </w:r>
            <w:r w:rsidRPr="001B49A2">
              <w:t>н</w:t>
            </w:r>
            <w:r w:rsidRPr="001B49A2">
              <w:t>тов</w:t>
            </w:r>
            <w:proofErr w:type="spellEnd"/>
            <w:r>
              <w:t>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</w:p>
        </w:tc>
      </w:tr>
      <w:tr w:rsidR="007C4229" w:rsidRPr="00055E46" w:rsidTr="00260948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Pr="00A546CB" w:rsidRDefault="007C4229" w:rsidP="007C4229">
            <w:pPr>
              <w:ind w:left="72"/>
            </w:pPr>
            <w:r w:rsidRPr="00A546CB">
              <w:t>УМ-2</w:t>
            </w:r>
            <w:r>
              <w:t>1</w:t>
            </w:r>
          </w:p>
          <w:p w:rsidR="007C4229" w:rsidRPr="00A546CB" w:rsidRDefault="007C4229" w:rsidP="007C4229">
            <w:pPr>
              <w:ind w:left="72"/>
            </w:pPr>
            <w:r w:rsidRPr="00A546CB">
              <w:t xml:space="preserve">«Психодиагностика» 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7C4229" w:rsidRPr="00055E46" w:rsidTr="00260948">
        <w:tc>
          <w:tcPr>
            <w:tcW w:w="530" w:type="dxa"/>
          </w:tcPr>
          <w:p w:rsidR="007C4229" w:rsidRPr="00055E46" w:rsidRDefault="007C4229" w:rsidP="007C4229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405" w:type="dxa"/>
          </w:tcPr>
          <w:p w:rsidR="007C4229" w:rsidRPr="00A546CB" w:rsidRDefault="007C4229" w:rsidP="007C4229">
            <w:pPr>
              <w:ind w:left="72"/>
            </w:pPr>
            <w:r w:rsidRPr="00A546CB">
              <w:t>УМ-2</w:t>
            </w:r>
            <w:r>
              <w:t>2</w:t>
            </w:r>
          </w:p>
          <w:p w:rsidR="007C4229" w:rsidRPr="00A546CB" w:rsidRDefault="007C4229" w:rsidP="007C4229">
            <w:pPr>
              <w:ind w:left="72"/>
            </w:pPr>
            <w:r w:rsidRPr="00A546CB">
              <w:t>«Психосоциальная тер</w:t>
            </w:r>
            <w:r w:rsidRPr="00A546CB">
              <w:t>а</w:t>
            </w:r>
            <w:r w:rsidRPr="00A546CB">
              <w:t>пия/реабилитация»</w:t>
            </w:r>
          </w:p>
        </w:tc>
        <w:tc>
          <w:tcPr>
            <w:tcW w:w="851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7C4229" w:rsidRPr="00A546CB" w:rsidRDefault="007C4229" w:rsidP="007C422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C4229" w:rsidRPr="009A1D3D" w:rsidRDefault="007C4229" w:rsidP="007C4229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709" w:type="dxa"/>
          </w:tcPr>
          <w:p w:rsidR="007C4229" w:rsidRDefault="007C4229" w:rsidP="007C422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533C65" w:rsidRDefault="00533C65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DC5EC0" w:rsidRDefault="00DC5EC0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lastRenderedPageBreak/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0B68EF">
      <w:pPr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DC5EC0" w:rsidRPr="00DC5EC0">
        <w:rPr>
          <w:bCs/>
        </w:rPr>
        <w:t xml:space="preserve"> </w:t>
      </w:r>
      <w:r w:rsidR="00DC5EC0">
        <w:rPr>
          <w:bCs/>
        </w:rPr>
        <w:t>36 академических часов</w:t>
      </w:r>
      <w:r w:rsidR="00DC5EC0" w:rsidRPr="00433437">
        <w:rPr>
          <w:rFonts w:eastAsia="Calibri"/>
          <w:lang w:eastAsia="en-US"/>
        </w:rPr>
        <w:t xml:space="preserve"> </w:t>
      </w:r>
      <w:r w:rsidR="00572D86" w:rsidRPr="00433437">
        <w:rPr>
          <w:rFonts w:eastAsia="Calibri"/>
          <w:lang w:eastAsia="en-US"/>
        </w:rPr>
        <w:t>(включают: очное обучение, региональный компонент).</w:t>
      </w:r>
      <w:r w:rsidR="00572D86">
        <w:rPr>
          <w:rFonts w:eastAsia="Calibri"/>
          <w:lang w:eastAsia="en-US"/>
        </w:rPr>
        <w:t xml:space="preserve">  </w:t>
      </w:r>
    </w:p>
    <w:p w:rsidR="000B68EF" w:rsidRPr="00EF296F" w:rsidRDefault="000B68EF" w:rsidP="000B68EF">
      <w:pPr>
        <w:rPr>
          <w:color w:val="FF0000"/>
        </w:rPr>
      </w:pPr>
    </w:p>
    <w:p w:rsidR="000B68EF" w:rsidRPr="00533C65" w:rsidRDefault="000B68EF" w:rsidP="00533C65">
      <w:pPr>
        <w:pStyle w:val="af"/>
        <w:numPr>
          <w:ilvl w:val="0"/>
          <w:numId w:val="3"/>
        </w:numPr>
        <w:rPr>
          <w:b/>
          <w:sz w:val="28"/>
          <w:szCs w:val="28"/>
        </w:rPr>
      </w:pPr>
      <w:r w:rsidRPr="00533C65">
        <w:rPr>
          <w:b/>
          <w:sz w:val="28"/>
          <w:szCs w:val="28"/>
        </w:rPr>
        <w:t>РАБОЧИЕ ПРОГРАММЫ УЧЕБНЫХ МОДУЛЕЙ</w:t>
      </w:r>
      <w:r w:rsidR="00533C65" w:rsidRPr="00533C65">
        <w:rPr>
          <w:b/>
          <w:sz w:val="28"/>
          <w:szCs w:val="28"/>
        </w:rPr>
        <w:t xml:space="preserve"> </w:t>
      </w:r>
      <w:r w:rsidR="00533C65" w:rsidRPr="00533C65">
        <w:t>(ознакомиться можно в центре Менеджмента качества ИГМАПО)</w:t>
      </w:r>
    </w:p>
    <w:p w:rsidR="000B68EF" w:rsidRDefault="000B68EF" w:rsidP="000B68EF">
      <w:pPr>
        <w:jc w:val="center"/>
        <w:rPr>
          <w:b/>
          <w:sz w:val="28"/>
          <w:szCs w:val="28"/>
        </w:rPr>
      </w:pPr>
    </w:p>
    <w:p w:rsidR="00E55EA3" w:rsidRPr="00E17093" w:rsidRDefault="000204AE" w:rsidP="00533C65">
      <w:pPr>
        <w:pStyle w:val="af"/>
        <w:numPr>
          <w:ilvl w:val="0"/>
          <w:numId w:val="3"/>
        </w:numPr>
        <w:rPr>
          <w:b/>
          <w:bCs/>
        </w:rPr>
      </w:pPr>
      <w:r w:rsidRPr="00B55D3A">
        <w:rPr>
          <w:b/>
        </w:rPr>
        <w:t>УЧЕБНЫЙ ПЛАН ДОПОЛНИТЕЛЬНОЙ ПРОФЕССИОНАЛЬНОЙ ПРОГРАММЫ П</w:t>
      </w:r>
      <w:r w:rsidRPr="00B55D3A">
        <w:rPr>
          <w:b/>
        </w:rPr>
        <w:t>О</w:t>
      </w:r>
      <w:r w:rsidRPr="00B55D3A">
        <w:rPr>
          <w:b/>
        </w:rPr>
        <w:t xml:space="preserve">ВЫШЕНИЯ </w:t>
      </w:r>
      <w:r w:rsidRPr="00E17093">
        <w:rPr>
          <w:b/>
        </w:rPr>
        <w:t>КВАЛИФИКАЦИИ ВРАЧЕЙ</w:t>
      </w:r>
      <w:r w:rsidR="00164026">
        <w:rPr>
          <w:b/>
        </w:rPr>
        <w:t xml:space="preserve"> </w:t>
      </w:r>
      <w:r w:rsidR="00146195" w:rsidRPr="00E17093">
        <w:rPr>
          <w:b/>
          <w:bCs/>
        </w:rPr>
        <w:t>«ВОПРОСЫ  СУИЦИДОЛОГИИ»</w:t>
      </w:r>
    </w:p>
    <w:p w:rsidR="000204AE" w:rsidRPr="00E17093" w:rsidRDefault="000204AE" w:rsidP="000204AE">
      <w:pPr>
        <w:pStyle w:val="af"/>
        <w:ind w:left="720"/>
        <w:jc w:val="center"/>
        <w:rPr>
          <w:b/>
        </w:rPr>
      </w:pPr>
    </w:p>
    <w:p w:rsidR="000204AE" w:rsidRPr="00083348" w:rsidRDefault="000204AE" w:rsidP="000204AE">
      <w:pPr>
        <w:tabs>
          <w:tab w:val="left" w:pos="709"/>
        </w:tabs>
        <w:jc w:val="both"/>
      </w:pPr>
      <w:proofErr w:type="gramStart"/>
      <w:r w:rsidRPr="00E17093">
        <w:t>Цель:</w:t>
      </w:r>
      <w:r w:rsidR="00E72FDC">
        <w:t xml:space="preserve"> </w:t>
      </w:r>
      <w:r w:rsidRPr="00E17093">
        <w:t>совершенствование профессиональных знаний и компетенций врача-</w:t>
      </w:r>
      <w:r w:rsidR="00B54849" w:rsidRPr="00E17093">
        <w:t>психиатра</w:t>
      </w:r>
      <w:r w:rsidR="00E17093" w:rsidRPr="00E17093">
        <w:t xml:space="preserve"> по</w:t>
      </w:r>
      <w:r w:rsidR="00E72FDC">
        <w:t xml:space="preserve"> </w:t>
      </w:r>
      <w:r w:rsidR="00E17093" w:rsidRPr="00E17093">
        <w:t xml:space="preserve">вопросам </w:t>
      </w:r>
      <w:proofErr w:type="spellStart"/>
      <w:r w:rsidR="00E17093" w:rsidRPr="00E17093">
        <w:t>су</w:t>
      </w:r>
      <w:r w:rsidR="00E17093" w:rsidRPr="00E17093">
        <w:t>и</w:t>
      </w:r>
      <w:r w:rsidR="00E17093" w:rsidRPr="00E17093">
        <w:t>цидологии</w:t>
      </w:r>
      <w:proofErr w:type="spellEnd"/>
      <w:r w:rsidRPr="00E17093">
        <w:t>, необходимых для профессиональной деятельности в рамках имеющейся квалификации</w:t>
      </w:r>
      <w:r w:rsidR="00E17093" w:rsidRPr="00E17093">
        <w:t xml:space="preserve">; </w:t>
      </w:r>
      <w:r w:rsidR="00146195" w:rsidRPr="00E17093">
        <w:t xml:space="preserve"> о</w:t>
      </w:r>
      <w:r w:rsidR="00146195" w:rsidRPr="00E17093">
        <w:t>в</w:t>
      </w:r>
      <w:r w:rsidR="00146195" w:rsidRPr="00E17093">
        <w:t xml:space="preserve">ладение знанием теоретико-методологических основ </w:t>
      </w:r>
      <w:proofErr w:type="spellStart"/>
      <w:r w:rsidR="00146195" w:rsidRPr="00E17093">
        <w:t>суицидологии</w:t>
      </w:r>
      <w:proofErr w:type="spellEnd"/>
      <w:r w:rsidR="00146195" w:rsidRPr="00E17093">
        <w:t xml:space="preserve"> с позиций </w:t>
      </w:r>
      <w:proofErr w:type="spellStart"/>
      <w:r w:rsidR="00146195" w:rsidRPr="00E17093">
        <w:t>мультидисциплинарного</w:t>
      </w:r>
      <w:proofErr w:type="spellEnd"/>
      <w:r w:rsidR="00146195" w:rsidRPr="00E17093">
        <w:t xml:space="preserve"> изучения проблемы</w:t>
      </w:r>
      <w:r w:rsidR="00E17093" w:rsidRPr="00E17093">
        <w:t xml:space="preserve">; </w:t>
      </w:r>
      <w:r w:rsidR="00146195" w:rsidRPr="00E17093">
        <w:t xml:space="preserve">различных аспектов </w:t>
      </w:r>
      <w:proofErr w:type="spellStart"/>
      <w:r w:rsidR="00146195" w:rsidRPr="00E17093">
        <w:t>суицидологии</w:t>
      </w:r>
      <w:proofErr w:type="spellEnd"/>
      <w:r w:rsidR="00146195" w:rsidRPr="00E17093">
        <w:t>: психиатрического, психологического, сравн</w:t>
      </w:r>
      <w:r w:rsidR="00146195" w:rsidRPr="00E17093">
        <w:t>и</w:t>
      </w:r>
      <w:r w:rsidR="00146195" w:rsidRPr="00E17093">
        <w:t>тельно-возрастного</w:t>
      </w:r>
      <w:r w:rsidR="00E17093" w:rsidRPr="00E17093">
        <w:t xml:space="preserve">; </w:t>
      </w:r>
      <w:r w:rsidR="00146195" w:rsidRPr="00E17093">
        <w:t>особенностей оказания комплексной психотерапевтической и кризисной помощи различным контингентам больных и населения в условиях кризисного стационара, телефона доверия, кабинетов социально-психологической помощи и вне медицинских учреждений</w:t>
      </w:r>
      <w:proofErr w:type="gramEnd"/>
    </w:p>
    <w:p w:rsidR="000204AE" w:rsidRDefault="000204AE" w:rsidP="000204AE">
      <w:r w:rsidRPr="00113B5A">
        <w:t>Категория слушателей</w:t>
      </w:r>
      <w:r>
        <w:t>:</w:t>
      </w:r>
      <w:r w:rsidR="00E72FDC">
        <w:t xml:space="preserve"> </w:t>
      </w:r>
      <w:r>
        <w:t>врачи-</w:t>
      </w:r>
      <w:r w:rsidR="00B54849">
        <w:t>психиатры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146195">
        <w:t xml:space="preserve"> </w:t>
      </w:r>
      <w:r w:rsidR="00DC5EC0">
        <w:t>36</w:t>
      </w:r>
      <w:r w:rsidR="00146195">
        <w:t xml:space="preserve"> </w:t>
      </w:r>
      <w:r w:rsidRPr="00113B5A">
        <w:t>акад</w:t>
      </w:r>
      <w:proofErr w:type="gramStart"/>
      <w:r w:rsidRPr="00113B5A">
        <w:t>.ч</w:t>
      </w:r>
      <w:proofErr w:type="gramEnd"/>
      <w:r w:rsidRPr="00113B5A">
        <w:t xml:space="preserve">ас., </w:t>
      </w:r>
      <w:r w:rsidR="00DC5EC0">
        <w:t>1</w:t>
      </w:r>
      <w:r w:rsidR="00164026">
        <w:t xml:space="preserve"> </w:t>
      </w:r>
      <w:r w:rsidR="00146195"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164026">
        <w:t>0,</w:t>
      </w:r>
      <w:r w:rsidR="00DC5EC0">
        <w:t>2</w:t>
      </w:r>
      <w:r w:rsidR="00164026">
        <w:t>5</w:t>
      </w:r>
      <w:r w:rsidR="00146195">
        <w:t xml:space="preserve">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3F0B49">
        <w:t>36</w:t>
      </w:r>
      <w:r w:rsidR="00146195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>Форма обучения: с отрывом от работы (очная)</w:t>
      </w:r>
      <w:r w:rsidR="00285F96" w:rsidRPr="00F21230">
        <w:rPr>
          <w:rFonts w:eastAsia="Calibri"/>
          <w:lang w:eastAsia="en-US"/>
        </w:rPr>
        <w:t xml:space="preserve">  </w:t>
      </w:r>
    </w:p>
    <w:p w:rsidR="000204AE" w:rsidRPr="00FF6AC4" w:rsidRDefault="000204AE" w:rsidP="000204AE">
      <w:r>
        <w:t>Режим занятий:  6 акад.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день</w:t>
      </w:r>
    </w:p>
    <w:p w:rsidR="00DA75F2" w:rsidRDefault="00DA75F2" w:rsidP="000204AE"/>
    <w:tbl>
      <w:tblPr>
        <w:tblW w:w="10649" w:type="dxa"/>
        <w:tblInd w:w="91" w:type="dxa"/>
        <w:tblLayout w:type="fixed"/>
        <w:tblLook w:val="04A0"/>
      </w:tblPr>
      <w:tblGrid>
        <w:gridCol w:w="864"/>
        <w:gridCol w:w="3262"/>
        <w:gridCol w:w="994"/>
        <w:gridCol w:w="709"/>
        <w:gridCol w:w="567"/>
        <w:gridCol w:w="851"/>
        <w:gridCol w:w="1073"/>
        <w:gridCol w:w="1071"/>
        <w:gridCol w:w="1258"/>
      </w:tblGrid>
      <w:tr w:rsidR="00D6684A" w:rsidRPr="00555B6D" w:rsidTr="00496DB0">
        <w:trPr>
          <w:trHeight w:val="720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A34017">
            <w:pPr>
              <w:jc w:val="center"/>
            </w:pPr>
            <w:r w:rsidRPr="00555B6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5B6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55B6D">
              <w:rPr>
                <w:sz w:val="22"/>
                <w:szCs w:val="22"/>
              </w:rPr>
              <w:t>/</w:t>
            </w:r>
            <w:proofErr w:type="spellStart"/>
            <w:r w:rsidRPr="00555B6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b/>
              </w:rPr>
            </w:pPr>
            <w:r w:rsidRPr="00555B6D">
              <w:rPr>
                <w:b/>
                <w:sz w:val="22"/>
                <w:szCs w:val="22"/>
              </w:rPr>
              <w:t>Наименование модулей, тем</w:t>
            </w:r>
          </w:p>
          <w:p w:rsidR="00D6684A" w:rsidRPr="00555B6D" w:rsidRDefault="00D6684A" w:rsidP="00A34017">
            <w:pPr>
              <w:jc w:val="center"/>
            </w:pPr>
            <w:r w:rsidRPr="00555B6D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A3401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D6684A" w:rsidRPr="00555B6D" w:rsidRDefault="00D6684A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555B6D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55B6D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555B6D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555B6D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555B6D">
              <w:rPr>
                <w:color w:val="000000"/>
                <w:sz w:val="20"/>
                <w:szCs w:val="20"/>
              </w:rPr>
              <w:t>./</w:t>
            </w:r>
          </w:p>
          <w:p w:rsidR="00D6684A" w:rsidRPr="00555B6D" w:rsidRDefault="00D6684A" w:rsidP="00A3401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5B6D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555B6D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в том числе</w:t>
            </w:r>
          </w:p>
        </w:tc>
      </w:tr>
      <w:tr w:rsidR="00D6684A" w:rsidRPr="00555B6D" w:rsidTr="00496DB0">
        <w:trPr>
          <w:trHeight w:val="424"/>
        </w:trPr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A" w:rsidRPr="00555B6D" w:rsidRDefault="00D6684A" w:rsidP="00496DB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Дистанц</w:t>
            </w:r>
            <w:r w:rsidRPr="00555B6D">
              <w:rPr>
                <w:b/>
                <w:color w:val="000000"/>
                <w:sz w:val="20"/>
                <w:szCs w:val="20"/>
              </w:rPr>
              <w:t>и</w:t>
            </w:r>
            <w:r w:rsidRPr="00555B6D">
              <w:rPr>
                <w:b/>
                <w:color w:val="000000"/>
                <w:sz w:val="20"/>
                <w:szCs w:val="20"/>
              </w:rPr>
              <w:t>онное</w:t>
            </w:r>
          </w:p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D6684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D6684A" w:rsidRPr="00555B6D" w:rsidRDefault="00D6684A" w:rsidP="00D6684A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color w:val="000000"/>
                <w:sz w:val="20"/>
                <w:szCs w:val="20"/>
              </w:rPr>
              <w:t>обучение</w:t>
            </w:r>
          </w:p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</w:p>
        </w:tc>
      </w:tr>
      <w:tr w:rsidR="00D6684A" w:rsidRPr="00555B6D" w:rsidTr="00496DB0">
        <w:trPr>
          <w:trHeight w:val="1627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color w:val="000000"/>
                <w:sz w:val="20"/>
                <w:szCs w:val="20"/>
              </w:rPr>
              <w:t>эле</w:t>
            </w:r>
            <w:r w:rsidRPr="00555B6D">
              <w:rPr>
                <w:color w:val="000000"/>
                <w:sz w:val="20"/>
                <w:szCs w:val="20"/>
              </w:rPr>
              <w:t>к</w:t>
            </w:r>
            <w:r w:rsidRPr="00555B6D">
              <w:rPr>
                <w:color w:val="000000"/>
                <w:sz w:val="20"/>
                <w:szCs w:val="20"/>
              </w:rPr>
              <w:t>тронные м</w:t>
            </w:r>
            <w:r w:rsidRPr="00555B6D">
              <w:rPr>
                <w:color w:val="000000"/>
                <w:sz w:val="20"/>
                <w:szCs w:val="20"/>
              </w:rPr>
              <w:t>о</w:t>
            </w:r>
            <w:r w:rsidRPr="00555B6D">
              <w:rPr>
                <w:color w:val="000000"/>
                <w:sz w:val="20"/>
                <w:szCs w:val="20"/>
              </w:rPr>
              <w:t>дули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4A" w:rsidRPr="00555B6D" w:rsidRDefault="00D6684A" w:rsidP="00496D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B6D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D6684A" w:rsidRPr="00555B6D" w:rsidRDefault="00D6684A" w:rsidP="00496DB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55B6D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Ле</w:t>
            </w:r>
            <w:r w:rsidRPr="00555B6D">
              <w:rPr>
                <w:sz w:val="20"/>
                <w:szCs w:val="20"/>
              </w:rPr>
              <w:t>к</w:t>
            </w:r>
            <w:r w:rsidRPr="00555B6D">
              <w:rPr>
                <w:sz w:val="20"/>
                <w:szCs w:val="20"/>
              </w:rPr>
              <w:t>ции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A34017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практ</w:t>
            </w:r>
            <w:r w:rsidRPr="00555B6D">
              <w:rPr>
                <w:sz w:val="20"/>
                <w:szCs w:val="20"/>
              </w:rPr>
              <w:t>и</w:t>
            </w:r>
            <w:r w:rsidRPr="00555B6D">
              <w:rPr>
                <w:sz w:val="20"/>
                <w:szCs w:val="20"/>
              </w:rPr>
              <w:t>ческие, семина</w:t>
            </w:r>
            <w:r w:rsidRPr="00555B6D">
              <w:rPr>
                <w:sz w:val="20"/>
                <w:szCs w:val="20"/>
              </w:rPr>
              <w:t>р</w:t>
            </w:r>
            <w:r w:rsidRPr="00555B6D">
              <w:rPr>
                <w:sz w:val="20"/>
                <w:szCs w:val="20"/>
              </w:rPr>
              <w:t>ские з</w:t>
            </w:r>
            <w:r w:rsidRPr="00555B6D">
              <w:rPr>
                <w:sz w:val="20"/>
                <w:szCs w:val="20"/>
              </w:rPr>
              <w:t>а</w:t>
            </w:r>
            <w:r w:rsidRPr="00555B6D">
              <w:rPr>
                <w:sz w:val="20"/>
                <w:szCs w:val="20"/>
              </w:rPr>
              <w:t>нятия, тренинги и др.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proofErr w:type="spellStart"/>
            <w:r w:rsidRPr="00555B6D">
              <w:rPr>
                <w:sz w:val="20"/>
                <w:szCs w:val="20"/>
              </w:rPr>
              <w:t>самост</w:t>
            </w:r>
            <w:proofErr w:type="spellEnd"/>
            <w:r w:rsidRPr="00555B6D">
              <w:rPr>
                <w:sz w:val="20"/>
                <w:szCs w:val="20"/>
              </w:rPr>
              <w:t>. работа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684A" w:rsidRPr="00555B6D" w:rsidRDefault="00D6684A" w:rsidP="00496DB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Формы контроля</w:t>
            </w:r>
          </w:p>
        </w:tc>
      </w:tr>
      <w:tr w:rsidR="00315170" w:rsidRPr="00285F96" w:rsidTr="00D6684A">
        <w:trPr>
          <w:trHeight w:val="72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2F5A8A">
            <w:pPr>
              <w:autoSpaceDE w:val="0"/>
              <w:jc w:val="both"/>
              <w:rPr>
                <w:b/>
              </w:rPr>
            </w:pPr>
            <w:r w:rsidRPr="00285F96">
              <w:rPr>
                <w:b/>
              </w:rPr>
              <w:t xml:space="preserve">Модуль 1 «Введение в </w:t>
            </w:r>
            <w:proofErr w:type="spellStart"/>
            <w:r w:rsidRPr="00285F96">
              <w:rPr>
                <w:b/>
              </w:rPr>
              <w:t>су</w:t>
            </w:r>
            <w:r w:rsidRPr="00285F96">
              <w:rPr>
                <w:b/>
              </w:rPr>
              <w:t>и</w:t>
            </w:r>
            <w:r w:rsidRPr="00285F96">
              <w:rPr>
                <w:b/>
              </w:rPr>
              <w:t>цидологию</w:t>
            </w:r>
            <w:proofErr w:type="spellEnd"/>
            <w:r w:rsidRPr="00285F96">
              <w:rPr>
                <w:b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5E06AC">
            <w:pPr>
              <w:autoSpaceDE w:val="0"/>
              <w:jc w:val="center"/>
            </w:pPr>
            <w:r w:rsidRPr="00285F96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285F96">
            <w:pPr>
              <w:autoSpaceDE w:val="0"/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750111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285F96" w:rsidTr="00D6684A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4240AD">
            <w:pPr>
              <w:spacing w:line="276" w:lineRule="auto"/>
            </w:pPr>
            <w:r w:rsidRPr="00285F96">
              <w:rPr>
                <w:color w:val="000000"/>
              </w:rPr>
              <w:t xml:space="preserve">Тема 1. </w:t>
            </w:r>
            <w:proofErr w:type="spellStart"/>
            <w:r w:rsidRPr="00285F96">
              <w:rPr>
                <w:color w:val="000000"/>
              </w:rPr>
              <w:t>Суицидология</w:t>
            </w:r>
            <w:proofErr w:type="spellEnd"/>
            <w:r w:rsidRPr="00285F96">
              <w:rPr>
                <w:color w:val="000000"/>
              </w:rPr>
              <w:t xml:space="preserve"> как наука о поведении человека.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572D86">
            <w:pPr>
              <w:jc w:val="center"/>
            </w:pPr>
            <w:r w:rsidRPr="00285F96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315170">
            <w:pPr>
              <w:jc w:val="center"/>
            </w:pPr>
            <w:r w:rsidRPr="00285F96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285F96" w:rsidRDefault="00315170" w:rsidP="00750111">
            <w:pPr>
              <w:jc w:val="center"/>
            </w:pPr>
            <w:r w:rsidRPr="00285F96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-</w:t>
            </w:r>
          </w:p>
        </w:tc>
      </w:tr>
      <w:tr w:rsidR="00315170" w:rsidRPr="00285F9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411C73">
            <w:pPr>
              <w:spacing w:line="276" w:lineRule="auto"/>
            </w:pPr>
            <w:r w:rsidRPr="00285F96">
              <w:rPr>
                <w:color w:val="000000"/>
              </w:rPr>
              <w:t xml:space="preserve">Тема 2. Предмет, задачи и методы </w:t>
            </w:r>
            <w:proofErr w:type="spellStart"/>
            <w:r w:rsidRPr="00285F96">
              <w:rPr>
                <w:color w:val="000000"/>
              </w:rPr>
              <w:t>суицидологии</w:t>
            </w:r>
            <w:proofErr w:type="spellEnd"/>
            <w:r w:rsidRPr="00285F96">
              <w:rPr>
                <w:color w:val="000000"/>
              </w:rPr>
              <w:t>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572D86">
            <w:pPr>
              <w:jc w:val="center"/>
            </w:pPr>
            <w:r w:rsidRPr="00285F96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315170">
            <w:pPr>
              <w:jc w:val="center"/>
            </w:pPr>
            <w:r w:rsidRPr="00285F96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285F96" w:rsidRDefault="00315170" w:rsidP="00750111">
            <w:pPr>
              <w:jc w:val="center"/>
            </w:pPr>
            <w:r w:rsidRPr="00285F96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-</w:t>
            </w:r>
          </w:p>
        </w:tc>
      </w:tr>
      <w:tr w:rsidR="00315170" w:rsidRPr="00285F96" w:rsidTr="00D6684A">
        <w:trPr>
          <w:trHeight w:val="70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411C73">
            <w:pPr>
              <w:spacing w:line="276" w:lineRule="auto"/>
            </w:pPr>
            <w:r w:rsidRPr="00285F96">
              <w:rPr>
                <w:color w:val="000000"/>
              </w:rPr>
              <w:t>Тема 3. Суицидальное пов</w:t>
            </w:r>
            <w:r w:rsidRPr="00285F96">
              <w:rPr>
                <w:color w:val="000000"/>
              </w:rPr>
              <w:t>е</w:t>
            </w:r>
            <w:r w:rsidRPr="00285F96">
              <w:rPr>
                <w:color w:val="000000"/>
              </w:rPr>
              <w:t>дение в исторической ретр</w:t>
            </w:r>
            <w:r w:rsidRPr="00285F96">
              <w:rPr>
                <w:color w:val="000000"/>
              </w:rPr>
              <w:t>о</w:t>
            </w:r>
            <w:r w:rsidRPr="00285F96">
              <w:rPr>
                <w:color w:val="000000"/>
              </w:rPr>
              <w:t>спективе.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572D86">
            <w:pPr>
              <w:jc w:val="center"/>
            </w:pPr>
            <w:r w:rsidRPr="00285F96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315170">
            <w:pPr>
              <w:jc w:val="center"/>
            </w:pPr>
            <w:r w:rsidRPr="00285F96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750111">
            <w:pPr>
              <w:jc w:val="center"/>
            </w:pPr>
            <w:r w:rsidRPr="00285F96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285F96" w:rsidRDefault="00315170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1.4.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411C73">
            <w:pPr>
              <w:spacing w:line="276" w:lineRule="auto"/>
            </w:pPr>
            <w:r w:rsidRPr="00285F96">
              <w:rPr>
                <w:color w:val="000000"/>
              </w:rPr>
              <w:t>Тема 4. Отношение к суиц</w:t>
            </w:r>
            <w:r w:rsidRPr="00285F96">
              <w:rPr>
                <w:color w:val="000000"/>
              </w:rPr>
              <w:t>и</w:t>
            </w:r>
            <w:r w:rsidRPr="00285F96">
              <w:rPr>
                <w:color w:val="000000"/>
              </w:rPr>
              <w:t>ду в различных религиях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572D86">
            <w:pPr>
              <w:jc w:val="center"/>
            </w:pPr>
            <w:r w:rsidRPr="00285F96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315170">
            <w:pPr>
              <w:jc w:val="center"/>
            </w:pPr>
            <w:r w:rsidRPr="00285F96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750111">
            <w:pPr>
              <w:jc w:val="center"/>
            </w:pPr>
            <w:r w:rsidRPr="00285F96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</w:pPr>
            <w:r w:rsidRPr="00555B6D">
              <w:t>-</w:t>
            </w:r>
          </w:p>
        </w:tc>
      </w:tr>
      <w:tr w:rsidR="00315170" w:rsidRPr="00285F9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285F96" w:rsidRDefault="00315170" w:rsidP="002F5A8A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Модуль 2 «</w:t>
            </w:r>
            <w:r w:rsidRPr="00285F96">
              <w:rPr>
                <w:b/>
              </w:rPr>
              <w:t>Теоретические концепции суицида</w:t>
            </w:r>
            <w:r w:rsidRPr="00285F96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5E06AC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5E06AC">
            <w:pPr>
              <w:autoSpaceDE w:val="0"/>
              <w:jc w:val="center"/>
              <w:rPr>
                <w:b/>
              </w:rPr>
            </w:pPr>
            <w:r w:rsidRPr="00285F96">
              <w:rPr>
                <w:b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750111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285F96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>
            <w:pPr>
              <w:spacing w:line="276" w:lineRule="auto"/>
            </w:pPr>
            <w:r w:rsidRPr="00285F96">
              <w:rPr>
                <w:color w:val="000000"/>
              </w:rPr>
              <w:t>Тема 1. Исследования су</w:t>
            </w:r>
            <w:r w:rsidRPr="00285F96">
              <w:rPr>
                <w:color w:val="000000"/>
              </w:rPr>
              <w:t>и</w:t>
            </w:r>
            <w:r w:rsidRPr="00285F96">
              <w:rPr>
                <w:color w:val="000000"/>
              </w:rPr>
              <w:t>цидального поведения зар</w:t>
            </w:r>
            <w:r w:rsidRPr="00285F96">
              <w:rPr>
                <w:color w:val="000000"/>
              </w:rPr>
              <w:t>у</w:t>
            </w:r>
            <w:r w:rsidRPr="00285F96">
              <w:rPr>
                <w:color w:val="000000"/>
              </w:rPr>
              <w:t xml:space="preserve">бежными исследователями: </w:t>
            </w:r>
            <w:proofErr w:type="spellStart"/>
            <w:r w:rsidRPr="00285F96">
              <w:rPr>
                <w:color w:val="000000"/>
              </w:rPr>
              <w:lastRenderedPageBreak/>
              <w:t>Дюрагейм</w:t>
            </w:r>
            <w:proofErr w:type="spellEnd"/>
            <w:r w:rsidRPr="00285F96">
              <w:rPr>
                <w:color w:val="000000"/>
              </w:rPr>
              <w:t xml:space="preserve">, Фрейд, Адлер, </w:t>
            </w:r>
            <w:proofErr w:type="spellStart"/>
            <w:r w:rsidRPr="00285F96">
              <w:rPr>
                <w:color w:val="000000"/>
              </w:rPr>
              <w:t>Меннингер</w:t>
            </w:r>
            <w:proofErr w:type="spellEnd"/>
            <w:r w:rsidRPr="00285F96">
              <w:rPr>
                <w:color w:val="000000"/>
              </w:rPr>
              <w:t xml:space="preserve">, Юнг, </w:t>
            </w:r>
            <w:proofErr w:type="spellStart"/>
            <w:r w:rsidRPr="00285F96">
              <w:rPr>
                <w:color w:val="000000"/>
              </w:rPr>
              <w:t>Хорни</w:t>
            </w:r>
            <w:proofErr w:type="spellEnd"/>
            <w:r w:rsidRPr="00285F96">
              <w:rPr>
                <w:color w:val="000000"/>
              </w:rPr>
              <w:t xml:space="preserve"> и т.д.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750111">
            <w:pPr>
              <w:jc w:val="center"/>
            </w:pPr>
            <w:r w:rsidRPr="00285F96">
              <w:lastRenderedPageBreak/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285F96" w:rsidRDefault="00315170" w:rsidP="00BE2AA9">
            <w:pPr>
              <w:jc w:val="center"/>
            </w:pPr>
            <w:r w:rsidRPr="00285F96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285F96" w:rsidRDefault="00315170" w:rsidP="00750111">
            <w:pPr>
              <w:jc w:val="center"/>
            </w:pPr>
            <w:r w:rsidRPr="00285F96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>
            <w:pPr>
              <w:spacing w:line="276" w:lineRule="auto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>
            <w:pPr>
              <w:spacing w:line="276" w:lineRule="auto"/>
            </w:pPr>
            <w:r w:rsidRPr="00285F96">
              <w:rPr>
                <w:color w:val="000000"/>
              </w:rPr>
              <w:t>Тема 2. Исследования су</w:t>
            </w:r>
            <w:r w:rsidRPr="00285F96">
              <w:rPr>
                <w:color w:val="000000"/>
              </w:rPr>
              <w:t>и</w:t>
            </w:r>
            <w:r w:rsidRPr="00285F96">
              <w:rPr>
                <w:color w:val="000000"/>
              </w:rPr>
              <w:t>цидального поведения отеч</w:t>
            </w:r>
            <w:r w:rsidRPr="00285F96">
              <w:rPr>
                <w:color w:val="000000"/>
              </w:rPr>
              <w:t>е</w:t>
            </w:r>
            <w:r w:rsidRPr="00285F96">
              <w:rPr>
                <w:color w:val="000000"/>
              </w:rPr>
              <w:t xml:space="preserve">ственными учеными: школа проф. </w:t>
            </w:r>
            <w:proofErr w:type="spellStart"/>
            <w:r w:rsidRPr="00285F96">
              <w:rPr>
                <w:color w:val="000000"/>
              </w:rPr>
              <w:t>А.Г.Амбрумовой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750111">
            <w:pPr>
              <w:jc w:val="center"/>
            </w:pPr>
            <w:r w:rsidRPr="00285F96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jc w:val="center"/>
            </w:pPr>
            <w:r w:rsidRPr="00285F96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285F96" w:rsidRDefault="00315170" w:rsidP="00750111">
            <w:pPr>
              <w:jc w:val="center"/>
            </w:pPr>
            <w:r w:rsidRPr="00285F96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285F96" w:rsidRDefault="00315170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146195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3 «</w:t>
            </w:r>
            <w:r w:rsidRPr="00342234">
              <w:rPr>
                <w:b/>
              </w:rPr>
              <w:t>Эпидемиология суицидального поведения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Эпидемиология су</w:t>
            </w:r>
            <w:r w:rsidRPr="00342234">
              <w:t>и</w:t>
            </w:r>
            <w:r w:rsidRPr="00342234">
              <w:t>цидального поведения в мире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>Тема 2.</w:t>
            </w:r>
            <w:r w:rsidRPr="00342234">
              <w:t>Эпидемиология су</w:t>
            </w:r>
            <w:r w:rsidRPr="00342234">
              <w:t>и</w:t>
            </w:r>
            <w:r w:rsidRPr="00342234">
              <w:t>цидального поведения в РФ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240AD">
            <w:pPr>
              <w:jc w:val="center"/>
            </w:pPr>
            <w:r w:rsidRPr="00342234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F17B27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3. </w:t>
            </w:r>
            <w:r w:rsidRPr="00342234">
              <w:t>Эпидемиология су</w:t>
            </w:r>
            <w:r w:rsidRPr="00342234">
              <w:t>и</w:t>
            </w:r>
            <w:r w:rsidRPr="00342234">
              <w:t>цидального поведения в И</w:t>
            </w:r>
            <w:r w:rsidRPr="00342234">
              <w:t>р</w:t>
            </w:r>
            <w:r w:rsidRPr="00342234">
              <w:t>кутской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240AD">
            <w:pPr>
              <w:jc w:val="center"/>
            </w:pPr>
            <w:r w:rsidRPr="00342234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3.4.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F17B27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4. </w:t>
            </w:r>
            <w:proofErr w:type="spellStart"/>
            <w:r w:rsidRPr="00342234">
              <w:t>Гендерные</w:t>
            </w:r>
            <w:proofErr w:type="spellEnd"/>
            <w:r w:rsidRPr="00342234">
              <w:t xml:space="preserve"> и возра</w:t>
            </w:r>
            <w:r w:rsidRPr="00342234">
              <w:t>с</w:t>
            </w:r>
            <w:r w:rsidRPr="00342234">
              <w:t xml:space="preserve">тные характеристики </w:t>
            </w:r>
            <w:proofErr w:type="spellStart"/>
            <w:r w:rsidRPr="00342234">
              <w:t>суиц</w:t>
            </w:r>
            <w:r w:rsidRPr="00342234">
              <w:t>и</w:t>
            </w:r>
            <w:r w:rsidRPr="00342234">
              <w:t>дентов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240AD">
            <w:pPr>
              <w:jc w:val="center"/>
            </w:pPr>
            <w:r w:rsidRPr="00342234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342234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4 «</w:t>
            </w:r>
            <w:r w:rsidRPr="00342234">
              <w:rPr>
                <w:b/>
              </w:rPr>
              <w:t>Общие черты и особенности суицидального поведения. Этапы суиц</w:t>
            </w:r>
            <w:r w:rsidRPr="00342234">
              <w:rPr>
                <w:b/>
              </w:rPr>
              <w:t>и</w:t>
            </w:r>
            <w:r w:rsidRPr="00342234">
              <w:rPr>
                <w:b/>
              </w:rPr>
              <w:t>дального поведения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5E06AC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5E06AC">
            <w:pPr>
              <w:autoSpaceDE w:val="0"/>
              <w:jc w:val="center"/>
            </w:pPr>
            <w:r w:rsidRPr="00342234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555B6D" w:rsidRDefault="00315170" w:rsidP="00DC1187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4.1.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Общие черты и ос</w:t>
            </w:r>
            <w:r w:rsidRPr="00342234">
              <w:t>о</w:t>
            </w:r>
            <w:r w:rsidRPr="00342234">
              <w:t>бенности суицидального п</w:t>
            </w:r>
            <w:r w:rsidRPr="00342234">
              <w:t>о</w:t>
            </w:r>
            <w:r w:rsidRPr="00342234">
              <w:t xml:space="preserve">ведения.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4.2.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>Тема 2.</w:t>
            </w:r>
            <w:r w:rsidRPr="00342234">
              <w:t>Этапы суицидального поведения.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342234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5 «</w:t>
            </w:r>
            <w:r w:rsidRPr="00342234">
              <w:rPr>
                <w:b/>
              </w:rPr>
              <w:t>Факторы и группы риска, способс</w:t>
            </w:r>
            <w:r w:rsidRPr="00342234">
              <w:rPr>
                <w:b/>
              </w:rPr>
              <w:t>т</w:t>
            </w:r>
            <w:r w:rsidRPr="00342234">
              <w:rPr>
                <w:b/>
              </w:rPr>
              <w:t xml:space="preserve">вующие суицидальному поведению. </w:t>
            </w:r>
            <w:proofErr w:type="spellStart"/>
            <w:r w:rsidRPr="00342234">
              <w:rPr>
                <w:b/>
              </w:rPr>
              <w:t>Антисуиц</w:t>
            </w:r>
            <w:r w:rsidRPr="00342234">
              <w:rPr>
                <w:b/>
              </w:rPr>
              <w:t>и</w:t>
            </w:r>
            <w:r w:rsidRPr="00342234">
              <w:rPr>
                <w:b/>
              </w:rPr>
              <w:t>дальный</w:t>
            </w:r>
            <w:proofErr w:type="spellEnd"/>
            <w:r w:rsidRPr="00342234">
              <w:rPr>
                <w:b/>
              </w:rPr>
              <w:t xml:space="preserve"> контракт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autoSpaceDE w:val="0"/>
              <w:jc w:val="center"/>
            </w:pPr>
            <w:r w:rsidRPr="00342234"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autoSpaceDE w:val="0"/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555B6D" w:rsidRDefault="00315170" w:rsidP="00DC1187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5.1.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Факторы и группы риска, способствующие су</w:t>
            </w:r>
            <w:r w:rsidRPr="00342234">
              <w:t>и</w:t>
            </w:r>
            <w:r w:rsidRPr="00342234">
              <w:t xml:space="preserve">цидальному поведению.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32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AD1AD9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5.2.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t xml:space="preserve"> </w:t>
            </w:r>
            <w:r w:rsidRPr="00342234">
              <w:rPr>
                <w:color w:val="000000"/>
              </w:rPr>
              <w:t xml:space="preserve">Тема 2. </w:t>
            </w:r>
            <w:proofErr w:type="spellStart"/>
            <w:r w:rsidRPr="00342234">
              <w:t>Антисуицидальный</w:t>
            </w:r>
            <w:proofErr w:type="spellEnd"/>
            <w:r w:rsidRPr="00342234">
              <w:t xml:space="preserve"> контракт.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342234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6 «</w:t>
            </w:r>
            <w:r w:rsidRPr="00342234">
              <w:rPr>
                <w:b/>
              </w:rPr>
              <w:t>Особенности суицидального поведения в разные возрастные пери</w:t>
            </w:r>
            <w:r w:rsidRPr="00342234">
              <w:rPr>
                <w:b/>
              </w:rPr>
              <w:t>о</w:t>
            </w:r>
            <w:r w:rsidRPr="00342234">
              <w:rPr>
                <w:b/>
              </w:rPr>
              <w:t>ды. Суицидальное повед</w:t>
            </w:r>
            <w:r w:rsidRPr="00342234">
              <w:rPr>
                <w:b/>
              </w:rPr>
              <w:t>е</w:t>
            </w:r>
            <w:r w:rsidRPr="00342234">
              <w:rPr>
                <w:b/>
              </w:rPr>
              <w:t>ние детей и подростков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autoSpaceDE w:val="0"/>
              <w:jc w:val="center"/>
            </w:pPr>
            <w:r w:rsidRPr="00342234"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6.1.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Особенности суиц</w:t>
            </w:r>
            <w:r w:rsidRPr="00342234">
              <w:t>и</w:t>
            </w:r>
            <w:r w:rsidRPr="00342234">
              <w:t xml:space="preserve">дального поведения в разные возрастные периоды.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AD1AD9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6.2.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детей и подростков.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342234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7 «</w:t>
            </w:r>
            <w:proofErr w:type="spellStart"/>
            <w:r w:rsidRPr="00342234">
              <w:rPr>
                <w:b/>
              </w:rPr>
              <w:t>Нейробиология</w:t>
            </w:r>
            <w:proofErr w:type="spellEnd"/>
            <w:r w:rsidRPr="00342234">
              <w:rPr>
                <w:b/>
              </w:rPr>
              <w:t xml:space="preserve"> </w:t>
            </w:r>
            <w:proofErr w:type="spellStart"/>
            <w:r w:rsidRPr="00342234">
              <w:rPr>
                <w:b/>
              </w:rPr>
              <w:t>суицидальности</w:t>
            </w:r>
            <w:proofErr w:type="spellEnd"/>
            <w:r w:rsidRPr="00342234">
              <w:rPr>
                <w:b/>
              </w:rPr>
              <w:t>, генетич</w:t>
            </w:r>
            <w:r w:rsidRPr="00342234">
              <w:rPr>
                <w:b/>
              </w:rPr>
              <w:t>е</w:t>
            </w:r>
            <w:r w:rsidRPr="00342234">
              <w:rPr>
                <w:b/>
              </w:rPr>
              <w:t>ские аспекты самоубийс</w:t>
            </w:r>
            <w:r w:rsidRPr="00342234">
              <w:rPr>
                <w:b/>
              </w:rPr>
              <w:t>т</w:t>
            </w:r>
            <w:r w:rsidRPr="00342234">
              <w:rPr>
                <w:b/>
              </w:rPr>
              <w:t>ва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64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7.1.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 xml:space="preserve">Тема 1. </w:t>
            </w:r>
            <w:proofErr w:type="spellStart"/>
            <w:r w:rsidRPr="00342234">
              <w:t>Нейробиология</w:t>
            </w:r>
            <w:proofErr w:type="spellEnd"/>
            <w:r w:rsidRPr="00342234">
              <w:t xml:space="preserve"> </w:t>
            </w:r>
            <w:proofErr w:type="spellStart"/>
            <w:r w:rsidRPr="00342234">
              <w:t>су</w:t>
            </w:r>
            <w:r w:rsidRPr="00342234">
              <w:t>и</w:t>
            </w:r>
            <w:r w:rsidRPr="00342234">
              <w:t>цидальности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9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7.2.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Генетические аспе</w:t>
            </w:r>
            <w:r w:rsidRPr="00342234">
              <w:t>к</w:t>
            </w:r>
            <w:r w:rsidRPr="00342234">
              <w:t>ты самоубийства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8 «</w:t>
            </w:r>
            <w:r w:rsidRPr="00342234">
              <w:rPr>
                <w:b/>
              </w:rPr>
              <w:t>Диагностика суицидального риска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21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8.1.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Диагностическое и</w:t>
            </w:r>
            <w:r w:rsidRPr="00342234">
              <w:t>н</w:t>
            </w:r>
            <w:r w:rsidRPr="00342234">
              <w:t>тервью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</w:pPr>
            <w:r w:rsidRPr="00555B6D">
              <w:t>-</w:t>
            </w:r>
          </w:p>
        </w:tc>
      </w:tr>
      <w:tr w:rsidR="00315170" w:rsidRPr="00342234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8.2.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60183A">
            <w:pPr>
              <w:pStyle w:val="33"/>
              <w:widowControl w:val="0"/>
              <w:tabs>
                <w:tab w:val="left" w:pos="994"/>
              </w:tabs>
              <w:spacing w:after="0" w:line="235" w:lineRule="exact"/>
              <w:ind w:left="0"/>
              <w:jc w:val="both"/>
            </w:pPr>
            <w:r w:rsidRPr="00342234">
              <w:rPr>
                <w:color w:val="000000"/>
              </w:rPr>
              <w:t>Тема 2. Поведенческие и лингвистические маркеры суицидального поведения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8.3.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60183A">
            <w:pPr>
              <w:spacing w:line="276" w:lineRule="auto"/>
            </w:pPr>
            <w:r w:rsidRPr="00342234">
              <w:rPr>
                <w:color w:val="000000"/>
              </w:rPr>
              <w:t xml:space="preserve">Тема 3. </w:t>
            </w:r>
            <w:r w:rsidRPr="00342234">
              <w:t>Технологии объе</w:t>
            </w:r>
            <w:r w:rsidRPr="00342234">
              <w:t>к</w:t>
            </w:r>
            <w:r w:rsidRPr="00342234">
              <w:t>тивной оценки суицидальн</w:t>
            </w:r>
            <w:r w:rsidRPr="00342234">
              <w:t>о</w:t>
            </w:r>
            <w:r w:rsidRPr="00342234">
              <w:t>го риска.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5E06AC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9 «</w:t>
            </w:r>
            <w:r w:rsidRPr="00342234">
              <w:rPr>
                <w:b/>
              </w:rPr>
              <w:t>Психопатолог</w:t>
            </w:r>
            <w:r w:rsidRPr="00342234">
              <w:rPr>
                <w:b/>
              </w:rPr>
              <w:t>и</w:t>
            </w:r>
            <w:r w:rsidRPr="00342234">
              <w:rPr>
                <w:b/>
              </w:rPr>
              <w:t>ческие аспекты суицида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5E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5E06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5E06AC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BE2AA9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10 «</w:t>
            </w:r>
            <w:r w:rsidRPr="00342234">
              <w:rPr>
                <w:b/>
              </w:rPr>
              <w:t>Суицидальное поведение при шизофр</w:t>
            </w:r>
            <w:r w:rsidRPr="00342234">
              <w:rPr>
                <w:b/>
              </w:rPr>
              <w:t>е</w:t>
            </w:r>
            <w:r w:rsidRPr="00342234">
              <w:rPr>
                <w:b/>
              </w:rPr>
              <w:t xml:space="preserve">нии, </w:t>
            </w:r>
            <w:proofErr w:type="spellStart"/>
            <w:r w:rsidRPr="00342234">
              <w:rPr>
                <w:b/>
              </w:rPr>
              <w:t>шизоаффективных</w:t>
            </w:r>
            <w:proofErr w:type="spellEnd"/>
            <w:r w:rsidRPr="00342234">
              <w:rPr>
                <w:b/>
              </w:rPr>
              <w:t xml:space="preserve"> и </w:t>
            </w:r>
            <w:proofErr w:type="gramStart"/>
            <w:r w:rsidRPr="00342234">
              <w:rPr>
                <w:b/>
              </w:rPr>
              <w:t>аффективных</w:t>
            </w:r>
            <w:proofErr w:type="gramEnd"/>
            <w:r w:rsidRPr="00342234">
              <w:rPr>
                <w:b/>
              </w:rPr>
              <w:t xml:space="preserve"> </w:t>
            </w:r>
            <w:proofErr w:type="spellStart"/>
            <w:r w:rsidRPr="00342234">
              <w:rPr>
                <w:b/>
              </w:rPr>
              <w:t>расстрой-ствах</w:t>
            </w:r>
            <w:proofErr w:type="spellEnd"/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10.1.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 xml:space="preserve">дение при шизофрении и </w:t>
            </w:r>
            <w:proofErr w:type="spellStart"/>
            <w:r w:rsidRPr="00342234">
              <w:t>ш</w:t>
            </w:r>
            <w:r w:rsidRPr="00342234">
              <w:t>и</w:t>
            </w:r>
            <w:r w:rsidRPr="00342234">
              <w:t>зоаффективных</w:t>
            </w:r>
            <w:proofErr w:type="spellEnd"/>
            <w:r w:rsidRPr="00342234">
              <w:t xml:space="preserve"> расстро</w:t>
            </w:r>
            <w:r w:rsidRPr="00342234">
              <w:t>й</w:t>
            </w:r>
            <w:r w:rsidRPr="00342234">
              <w:t>ствах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7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10.2.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при и аффективных расстройствах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342234" w:rsidTr="00D6684A">
        <w:trPr>
          <w:trHeight w:val="99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BE2AA9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11 «</w:t>
            </w:r>
            <w:r w:rsidRPr="00342234">
              <w:rPr>
                <w:b/>
              </w:rPr>
              <w:t>Суицидальное поведение при алкоголизме и наркоманиях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11.1.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 xml:space="preserve">дение при алкоголизме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11.2.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при наркоманиях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342234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342234" w:rsidRDefault="00315170" w:rsidP="00BE2AA9">
            <w:pPr>
              <w:rPr>
                <w:b/>
                <w:bCs/>
              </w:rPr>
            </w:pPr>
            <w:r w:rsidRPr="00342234">
              <w:rPr>
                <w:b/>
                <w:bCs/>
              </w:rPr>
              <w:t>Модуль 12 «</w:t>
            </w:r>
            <w:r w:rsidRPr="00342234">
              <w:rPr>
                <w:b/>
              </w:rPr>
              <w:t>Суицидальное поведение у больных с п</w:t>
            </w:r>
            <w:r w:rsidRPr="00342234">
              <w:rPr>
                <w:b/>
              </w:rPr>
              <w:t>о</w:t>
            </w:r>
            <w:r w:rsidRPr="00342234">
              <w:rPr>
                <w:b/>
              </w:rPr>
              <w:t>граничными психическими расстройствами, органич</w:t>
            </w:r>
            <w:r w:rsidRPr="00342234">
              <w:rPr>
                <w:b/>
              </w:rPr>
              <w:t>е</w:t>
            </w:r>
            <w:r w:rsidRPr="00342234">
              <w:rPr>
                <w:b/>
              </w:rPr>
              <w:t>ским поражением головн</w:t>
            </w:r>
            <w:r w:rsidRPr="00342234">
              <w:rPr>
                <w:b/>
              </w:rPr>
              <w:t>о</w:t>
            </w:r>
            <w:r w:rsidRPr="00342234">
              <w:rPr>
                <w:b/>
              </w:rPr>
              <w:t>го мозга</w:t>
            </w:r>
            <w:r w:rsidRPr="00342234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  <w:rPr>
                <w:b/>
                <w:bCs/>
              </w:rPr>
            </w:pPr>
            <w:r w:rsidRPr="00342234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342234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t>12.1.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1.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у больных с пограни</w:t>
            </w:r>
            <w:r w:rsidRPr="00342234">
              <w:t>ч</w:t>
            </w:r>
            <w:r w:rsidRPr="00342234">
              <w:t>ными психическими ра</w:t>
            </w:r>
            <w:r w:rsidRPr="00342234">
              <w:t>с</w:t>
            </w:r>
            <w:r w:rsidRPr="00342234">
              <w:lastRenderedPageBreak/>
              <w:t xml:space="preserve">стройствами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lastRenderedPageBreak/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sz w:val="20"/>
                <w:szCs w:val="20"/>
              </w:rPr>
            </w:pPr>
            <w:r w:rsidRPr="00342234"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>
            <w:pPr>
              <w:spacing w:line="276" w:lineRule="auto"/>
              <w:rPr>
                <w:b/>
                <w:bCs/>
              </w:rPr>
            </w:pPr>
            <w:r w:rsidRPr="00342234">
              <w:rPr>
                <w:color w:val="000000"/>
              </w:rPr>
              <w:t xml:space="preserve">Тема 2. </w:t>
            </w:r>
            <w:r w:rsidRPr="00342234">
              <w:t>Суицидальное пов</w:t>
            </w:r>
            <w:r w:rsidRPr="00342234">
              <w:t>е</w:t>
            </w:r>
            <w:r w:rsidRPr="00342234">
              <w:t>дение у больных с органич</w:t>
            </w:r>
            <w:r w:rsidRPr="00342234">
              <w:t>е</w:t>
            </w:r>
            <w:r w:rsidRPr="00342234">
              <w:t xml:space="preserve">ским поражением головного мозга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496DB0">
            <w:pPr>
              <w:jc w:val="center"/>
            </w:pPr>
            <w:r w:rsidRPr="00342234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750111">
            <w:pPr>
              <w:jc w:val="center"/>
            </w:pPr>
            <w:r w:rsidRPr="00342234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342234" w:rsidRDefault="00315170" w:rsidP="00BE2AA9">
            <w:pPr>
              <w:jc w:val="center"/>
            </w:pPr>
            <w:r w:rsidRPr="00342234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905613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170" w:rsidRPr="00905613" w:rsidRDefault="00315170" w:rsidP="005E06AC">
            <w:pPr>
              <w:rPr>
                <w:b/>
                <w:bCs/>
              </w:rPr>
            </w:pPr>
            <w:r w:rsidRPr="00905613">
              <w:rPr>
                <w:b/>
                <w:bCs/>
              </w:rPr>
              <w:t>Модуль 13 «</w:t>
            </w:r>
            <w:r w:rsidRPr="00905613">
              <w:rPr>
                <w:b/>
              </w:rPr>
              <w:t xml:space="preserve">Превенция, интервенция и </w:t>
            </w:r>
            <w:proofErr w:type="spellStart"/>
            <w:r w:rsidRPr="00905613">
              <w:rPr>
                <w:b/>
              </w:rPr>
              <w:t>поственция</w:t>
            </w:r>
            <w:proofErr w:type="spellEnd"/>
            <w:r w:rsidRPr="00905613">
              <w:rPr>
                <w:b/>
              </w:rPr>
              <w:t xml:space="preserve"> суицидального поведения. 3 концептуальные модели превенции самоубийства: медицинская, социологич</w:t>
            </w:r>
            <w:r w:rsidRPr="00905613">
              <w:rPr>
                <w:b/>
              </w:rPr>
              <w:t>е</w:t>
            </w:r>
            <w:r w:rsidRPr="00905613">
              <w:rPr>
                <w:b/>
              </w:rPr>
              <w:t>ская, экологическая. М</w:t>
            </w:r>
            <w:r w:rsidRPr="00905613">
              <w:rPr>
                <w:b/>
              </w:rPr>
              <w:t>и</w:t>
            </w:r>
            <w:r w:rsidRPr="00905613">
              <w:rPr>
                <w:b/>
              </w:rPr>
              <w:t xml:space="preserve">фы и </w:t>
            </w:r>
            <w:proofErr w:type="gramStart"/>
            <w:r w:rsidRPr="00905613">
              <w:rPr>
                <w:b/>
              </w:rPr>
              <w:t>факты о суициде</w:t>
            </w:r>
            <w:proofErr w:type="gramEnd"/>
            <w:r w:rsidRPr="00905613">
              <w:rPr>
                <w:b/>
              </w:rPr>
              <w:t>. Суицидальная интерве</w:t>
            </w:r>
            <w:r w:rsidRPr="00905613">
              <w:rPr>
                <w:b/>
              </w:rPr>
              <w:t>н</w:t>
            </w:r>
            <w:r w:rsidRPr="00905613">
              <w:rPr>
                <w:b/>
              </w:rPr>
              <w:t xml:space="preserve">ция: цели и содержание. Стратегии </w:t>
            </w:r>
            <w:proofErr w:type="spellStart"/>
            <w:r w:rsidRPr="00905613">
              <w:rPr>
                <w:b/>
              </w:rPr>
              <w:t>поственции</w:t>
            </w:r>
            <w:proofErr w:type="spellEnd"/>
            <w:r w:rsidRPr="00905613">
              <w:rPr>
                <w:b/>
              </w:rPr>
              <w:t xml:space="preserve"> суицидального поведения</w:t>
            </w:r>
            <w:r w:rsidRPr="00905613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315170" w:rsidRPr="00905613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>
            <w:pPr>
              <w:autoSpaceDE w:val="0"/>
              <w:spacing w:line="276" w:lineRule="auto"/>
            </w:pPr>
            <w:r w:rsidRPr="00905613">
              <w:rPr>
                <w:color w:val="000000"/>
              </w:rPr>
              <w:t xml:space="preserve">Тема 1. </w:t>
            </w:r>
            <w:r w:rsidRPr="00905613">
              <w:t>Превенция, инте</w:t>
            </w:r>
            <w:r w:rsidRPr="00905613">
              <w:t>р</w:t>
            </w:r>
            <w:r w:rsidRPr="00905613">
              <w:t xml:space="preserve">венция и </w:t>
            </w:r>
            <w:proofErr w:type="spellStart"/>
            <w:r w:rsidRPr="00905613">
              <w:t>поственция</w:t>
            </w:r>
            <w:proofErr w:type="spellEnd"/>
            <w:r w:rsidRPr="00905613">
              <w:t xml:space="preserve"> суиц</w:t>
            </w:r>
            <w:r w:rsidRPr="00905613">
              <w:t>и</w:t>
            </w:r>
            <w:r w:rsidRPr="00905613">
              <w:t>дального поведения.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A26CB5">
            <w:pPr>
              <w:jc w:val="center"/>
            </w:pPr>
            <w:r w:rsidRPr="00905613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</w:pPr>
            <w:r w:rsidRPr="00905613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750111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905613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>
            <w:pPr>
              <w:spacing w:line="276" w:lineRule="auto"/>
              <w:rPr>
                <w:b/>
                <w:bCs/>
              </w:rPr>
            </w:pPr>
            <w:r w:rsidRPr="00905613">
              <w:rPr>
                <w:color w:val="000000"/>
              </w:rPr>
              <w:t xml:space="preserve">Тема 2. </w:t>
            </w:r>
            <w:r w:rsidRPr="00905613">
              <w:t>3 концептуальные модели превенции сам</w:t>
            </w:r>
            <w:r w:rsidRPr="00905613">
              <w:t>о</w:t>
            </w:r>
            <w:r w:rsidRPr="00905613">
              <w:t>убийства: медицинская, с</w:t>
            </w:r>
            <w:r w:rsidRPr="00905613">
              <w:t>о</w:t>
            </w:r>
            <w:r w:rsidRPr="00905613">
              <w:t>циологическая, экологич</w:t>
            </w:r>
            <w:r w:rsidRPr="00905613">
              <w:t>е</w:t>
            </w:r>
            <w:r w:rsidRPr="00905613">
              <w:t xml:space="preserve">ская.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A26CB5">
            <w:pPr>
              <w:jc w:val="center"/>
            </w:pPr>
            <w:r w:rsidRPr="00905613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96DB0">
            <w:pPr>
              <w:jc w:val="center"/>
            </w:pPr>
            <w:r w:rsidRPr="00905613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750111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905613" w:rsidTr="00D6684A">
        <w:trPr>
          <w:trHeight w:val="507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240AD">
            <w:pPr>
              <w:spacing w:line="276" w:lineRule="auto"/>
              <w:rPr>
                <w:b/>
                <w:bCs/>
              </w:rPr>
            </w:pPr>
            <w:r w:rsidRPr="00905613">
              <w:rPr>
                <w:color w:val="000000"/>
              </w:rPr>
              <w:t xml:space="preserve">Тема 3. </w:t>
            </w:r>
            <w:r w:rsidRPr="00905613">
              <w:t xml:space="preserve">Мифы и </w:t>
            </w:r>
            <w:proofErr w:type="gramStart"/>
            <w:r w:rsidRPr="00905613">
              <w:t>факты о суициде</w:t>
            </w:r>
            <w:proofErr w:type="gramEnd"/>
            <w:r w:rsidRPr="00905613">
              <w:t xml:space="preserve">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A26CB5">
            <w:pPr>
              <w:jc w:val="center"/>
            </w:pPr>
            <w:r w:rsidRPr="00905613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96DB0">
            <w:pPr>
              <w:jc w:val="center"/>
            </w:pPr>
            <w:r w:rsidRPr="00905613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750111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905613" w:rsidTr="00D6684A">
        <w:trPr>
          <w:trHeight w:val="6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240AD">
            <w:pPr>
              <w:spacing w:line="276" w:lineRule="auto"/>
            </w:pPr>
            <w:r w:rsidRPr="00905613">
              <w:rPr>
                <w:color w:val="000000"/>
              </w:rPr>
              <w:t xml:space="preserve">Тема 4. </w:t>
            </w:r>
            <w:r w:rsidRPr="00905613">
              <w:t>Суицидальная инте</w:t>
            </w:r>
            <w:r w:rsidRPr="00905613">
              <w:t>р</w:t>
            </w:r>
            <w:r w:rsidRPr="00905613">
              <w:t>венция: цели и содержание.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A26CB5">
            <w:pPr>
              <w:jc w:val="center"/>
            </w:pPr>
            <w:r w:rsidRPr="00905613">
              <w:t>0,</w:t>
            </w:r>
            <w:r w:rsidR="00A26CB5">
              <w:t>2</w:t>
            </w:r>
            <w:r w:rsidRPr="0090561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</w:pPr>
            <w:r w:rsidRPr="00905613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750111">
            <w:pPr>
              <w:jc w:val="center"/>
            </w:pPr>
            <w:r w:rsidRPr="00905613">
              <w:t>0,125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315170" w:rsidRPr="00164026" w:rsidTr="00D6684A">
        <w:trPr>
          <w:trHeight w:val="6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13.5.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240AD">
            <w:pPr>
              <w:spacing w:line="276" w:lineRule="auto"/>
            </w:pPr>
            <w:r w:rsidRPr="00905613">
              <w:rPr>
                <w:color w:val="000000"/>
              </w:rPr>
              <w:t xml:space="preserve">Тема 5. </w:t>
            </w:r>
            <w:r w:rsidRPr="00905613">
              <w:t xml:space="preserve">Стратегии </w:t>
            </w:r>
            <w:proofErr w:type="spellStart"/>
            <w:r w:rsidRPr="00905613">
              <w:t>постве</w:t>
            </w:r>
            <w:r w:rsidRPr="00905613">
              <w:t>н</w:t>
            </w:r>
            <w:r w:rsidRPr="00905613">
              <w:t>ции</w:t>
            </w:r>
            <w:proofErr w:type="spellEnd"/>
            <w:r w:rsidRPr="00905613">
              <w:t xml:space="preserve"> суицидального повед</w:t>
            </w:r>
            <w:r w:rsidRPr="00905613">
              <w:t>е</w:t>
            </w:r>
            <w:r w:rsidRPr="00905613">
              <w:t>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A26CB5">
            <w:pPr>
              <w:jc w:val="center"/>
            </w:pPr>
            <w:r w:rsidRPr="00905613">
              <w:t>0,</w:t>
            </w:r>
            <w:r w:rsidR="00A26CB5">
              <w:t>2</w:t>
            </w:r>
            <w:r w:rsidRPr="00905613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170" w:rsidRPr="00285F96" w:rsidRDefault="00315170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496DB0">
            <w:pPr>
              <w:jc w:val="center"/>
            </w:pPr>
            <w:r w:rsidRPr="00905613"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750111">
            <w:pPr>
              <w:jc w:val="center"/>
            </w:pPr>
            <w:r w:rsidRPr="00905613">
              <w:t>0,125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905613" w:rsidRDefault="00315170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170" w:rsidRPr="00555B6D" w:rsidRDefault="00315170" w:rsidP="00DE1A86">
            <w:pPr>
              <w:jc w:val="center"/>
            </w:pPr>
            <w:r w:rsidRPr="00555B6D">
              <w:t>-</w:t>
            </w:r>
          </w:p>
        </w:tc>
      </w:tr>
      <w:tr w:rsidR="00A26CB5" w:rsidRPr="00905613" w:rsidTr="00D6684A">
        <w:trPr>
          <w:trHeight w:val="126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B5" w:rsidRPr="00905613" w:rsidRDefault="00A26CB5" w:rsidP="004240AD">
            <w:pPr>
              <w:rPr>
                <w:b/>
                <w:bCs/>
              </w:rPr>
            </w:pPr>
            <w:r w:rsidRPr="00905613">
              <w:rPr>
                <w:b/>
                <w:bCs/>
              </w:rPr>
              <w:t>Модуль 14 «</w:t>
            </w:r>
            <w:r w:rsidRPr="00905613">
              <w:rPr>
                <w:b/>
              </w:rPr>
              <w:t xml:space="preserve">Организация </w:t>
            </w:r>
            <w:proofErr w:type="spellStart"/>
            <w:r w:rsidRPr="00905613">
              <w:rPr>
                <w:b/>
              </w:rPr>
              <w:t>суицидологической</w:t>
            </w:r>
            <w:proofErr w:type="spellEnd"/>
            <w:r w:rsidRPr="00905613">
              <w:rPr>
                <w:b/>
              </w:rPr>
              <w:t xml:space="preserve"> службы в стране и за рубежом. «Т</w:t>
            </w:r>
            <w:r w:rsidRPr="00905613">
              <w:rPr>
                <w:b/>
              </w:rPr>
              <w:t>е</w:t>
            </w:r>
            <w:r w:rsidRPr="00905613">
              <w:rPr>
                <w:b/>
              </w:rPr>
              <w:t>лефон доверия». Кабинеты социально-психологической помощи в структуре суицидальной помощи. Отделение кр</w:t>
            </w:r>
            <w:r w:rsidRPr="00905613">
              <w:rPr>
                <w:b/>
              </w:rPr>
              <w:t>и</w:t>
            </w:r>
            <w:r w:rsidRPr="00905613">
              <w:rPr>
                <w:b/>
              </w:rPr>
              <w:t>зисных состояний. Участие волонтеров в превенции суицидального поведения</w:t>
            </w:r>
            <w:r w:rsidRPr="00905613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  <w:rPr>
                <w:b/>
                <w:bCs/>
              </w:rPr>
            </w:pPr>
            <w:r w:rsidRPr="00905613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A26CB5" w:rsidRPr="00905613" w:rsidTr="00D6684A">
        <w:trPr>
          <w:trHeight w:val="61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>
            <w:pPr>
              <w:autoSpaceDE w:val="0"/>
              <w:spacing w:line="276" w:lineRule="auto"/>
            </w:pPr>
            <w:r w:rsidRPr="00905613">
              <w:rPr>
                <w:color w:val="000000"/>
              </w:rPr>
              <w:t xml:space="preserve">Тема 1. </w:t>
            </w:r>
            <w:r w:rsidRPr="00905613">
              <w:t xml:space="preserve">Организация </w:t>
            </w:r>
            <w:proofErr w:type="spellStart"/>
            <w:r w:rsidRPr="00905613">
              <w:t>суиц</w:t>
            </w:r>
            <w:r w:rsidRPr="00905613">
              <w:t>и</w:t>
            </w:r>
            <w:r w:rsidRPr="00905613">
              <w:t>дологической</w:t>
            </w:r>
            <w:proofErr w:type="spellEnd"/>
            <w:r w:rsidRPr="00905613">
              <w:t xml:space="preserve"> службы в стране и за рубежом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905613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FE7583">
            <w:pPr>
              <w:autoSpaceDE w:val="0"/>
              <w:spacing w:line="276" w:lineRule="auto"/>
            </w:pPr>
            <w:r w:rsidRPr="00905613">
              <w:rPr>
                <w:color w:val="000000"/>
              </w:rPr>
              <w:t xml:space="preserve">Тема 2. </w:t>
            </w:r>
            <w:r w:rsidRPr="00905613">
              <w:t>«Телефон доверия».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905613" w:rsidTr="00D6684A">
        <w:trPr>
          <w:trHeight w:val="94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lastRenderedPageBreak/>
              <w:t>14.3.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FE7583">
            <w:pPr>
              <w:spacing w:line="276" w:lineRule="auto"/>
              <w:rPr>
                <w:b/>
                <w:bCs/>
              </w:rPr>
            </w:pPr>
            <w:r w:rsidRPr="00905613">
              <w:rPr>
                <w:color w:val="000000"/>
              </w:rPr>
              <w:t xml:space="preserve">Тема 3. </w:t>
            </w:r>
            <w:r w:rsidRPr="00905613">
              <w:t>Кабинеты социально-психологической помощи в структуре суицидальной п</w:t>
            </w:r>
            <w:r w:rsidRPr="00905613">
              <w:t>о</w:t>
            </w:r>
            <w:r w:rsidRPr="00905613">
              <w:t xml:space="preserve">мощи.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905613" w:rsidTr="00D6684A">
        <w:trPr>
          <w:trHeight w:val="38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FE7583">
            <w:pPr>
              <w:spacing w:line="276" w:lineRule="auto"/>
            </w:pPr>
            <w:r w:rsidRPr="00905613">
              <w:rPr>
                <w:color w:val="000000"/>
              </w:rPr>
              <w:t xml:space="preserve">Тема 4. </w:t>
            </w:r>
            <w:r w:rsidRPr="00905613">
              <w:t>Отделение кризи</w:t>
            </w:r>
            <w:r w:rsidRPr="00905613">
              <w:t>с</w:t>
            </w:r>
            <w:r w:rsidRPr="00905613">
              <w:t xml:space="preserve">ных состояний.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496DB0">
            <w:pPr>
              <w:jc w:val="center"/>
            </w:pPr>
            <w:r w:rsidRPr="00905613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164026" w:rsidTr="00D6684A">
        <w:trPr>
          <w:trHeight w:val="60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4240AD">
            <w:pPr>
              <w:spacing w:line="276" w:lineRule="auto"/>
              <w:rPr>
                <w:sz w:val="20"/>
                <w:szCs w:val="20"/>
              </w:rPr>
            </w:pPr>
            <w:r w:rsidRPr="00905613">
              <w:rPr>
                <w:sz w:val="20"/>
                <w:szCs w:val="20"/>
              </w:rPr>
              <w:t>14.5.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FE7583">
            <w:pPr>
              <w:spacing w:line="276" w:lineRule="auto"/>
            </w:pPr>
            <w:r w:rsidRPr="00905613">
              <w:rPr>
                <w:color w:val="000000"/>
              </w:rPr>
              <w:t xml:space="preserve">Тема 5. </w:t>
            </w:r>
            <w:r w:rsidRPr="00905613">
              <w:t>Участие волонтеров в превенции суицидального поведения.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750111">
            <w:pPr>
              <w:jc w:val="center"/>
            </w:pPr>
            <w:r w:rsidRPr="00905613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</w:pPr>
            <w:r w:rsidRPr="00905613"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905613" w:rsidRDefault="00A26CB5" w:rsidP="00BE2AA9">
            <w:pPr>
              <w:jc w:val="center"/>
            </w:pPr>
            <w:r w:rsidRPr="00905613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B5" w:rsidRPr="00496DB0" w:rsidRDefault="00A26CB5" w:rsidP="00BE2AA9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15 «</w:t>
            </w:r>
            <w:r w:rsidRPr="00496DB0">
              <w:rPr>
                <w:b/>
              </w:rPr>
              <w:t>Синдром пс</w:t>
            </w:r>
            <w:r w:rsidRPr="00496DB0">
              <w:rPr>
                <w:b/>
              </w:rPr>
              <w:t>и</w:t>
            </w:r>
            <w:r w:rsidRPr="00496DB0">
              <w:rPr>
                <w:b/>
              </w:rPr>
              <w:t>хологического «выгор</w:t>
            </w:r>
            <w:r w:rsidRPr="00496DB0">
              <w:rPr>
                <w:b/>
              </w:rPr>
              <w:t>а</w:t>
            </w:r>
            <w:r w:rsidRPr="00496DB0">
              <w:rPr>
                <w:b/>
              </w:rPr>
              <w:t>ния» и способы его пред</w:t>
            </w:r>
            <w:r w:rsidRPr="00496DB0">
              <w:rPr>
                <w:b/>
              </w:rPr>
              <w:t>у</w:t>
            </w:r>
            <w:r w:rsidRPr="00496DB0">
              <w:rPr>
                <w:b/>
              </w:rPr>
              <w:t xml:space="preserve">преждения у специалистов, работающих с </w:t>
            </w:r>
            <w:proofErr w:type="spellStart"/>
            <w:r w:rsidRPr="00496DB0">
              <w:rPr>
                <w:b/>
              </w:rPr>
              <w:t>суициде</w:t>
            </w:r>
            <w:r w:rsidRPr="00496DB0">
              <w:rPr>
                <w:b/>
              </w:rPr>
              <w:t>н</w:t>
            </w:r>
            <w:r w:rsidRPr="00496DB0">
              <w:rPr>
                <w:b/>
              </w:rPr>
              <w:t>том</w:t>
            </w:r>
            <w:proofErr w:type="spellEnd"/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hd w:val="clear" w:color="auto" w:fill="FFFFFF"/>
              <w:spacing w:after="105"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t>Профессиональное  выгорание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FE7583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t>Проявления  выгор</w:t>
            </w:r>
            <w:r w:rsidRPr="00496DB0">
              <w:t>а</w:t>
            </w:r>
            <w:r w:rsidRPr="00496DB0">
              <w:t>ния среди специалистов, р</w:t>
            </w:r>
            <w:r w:rsidRPr="00496DB0">
              <w:t>а</w:t>
            </w:r>
            <w:r w:rsidRPr="00496DB0">
              <w:t xml:space="preserve">ботающих с </w:t>
            </w:r>
            <w:proofErr w:type="spellStart"/>
            <w:r w:rsidRPr="00496DB0">
              <w:t>суицидентом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t>Стадии  синдр</w:t>
            </w:r>
            <w:r w:rsidRPr="00496DB0">
              <w:t>о</w:t>
            </w:r>
            <w:r w:rsidRPr="00496DB0">
              <w:t>ма выгорания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4. </w:t>
            </w:r>
            <w:r w:rsidRPr="00496DB0">
              <w:t>Факторы,  оказ</w:t>
            </w:r>
            <w:r w:rsidRPr="00496DB0">
              <w:t>ы</w:t>
            </w:r>
            <w:r w:rsidRPr="00496DB0">
              <w:t>ва</w:t>
            </w:r>
            <w:r w:rsidRPr="00496DB0">
              <w:t>ю</w:t>
            </w:r>
            <w:r w:rsidRPr="00496DB0">
              <w:t>щие влияние на выгорание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164026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5. </w:t>
            </w:r>
            <w:r w:rsidRPr="00496DB0">
              <w:t>Профилактика  пр</w:t>
            </w:r>
            <w:r w:rsidRPr="00496DB0">
              <w:t>о</w:t>
            </w:r>
            <w:r w:rsidRPr="00496DB0">
              <w:t>фессионального выгорания у  специалистов, работа</w:t>
            </w:r>
            <w:r w:rsidRPr="00496DB0">
              <w:t>ю</w:t>
            </w:r>
            <w:r w:rsidRPr="00496DB0">
              <w:t>щих с </w:t>
            </w:r>
            <w:proofErr w:type="spellStart"/>
            <w:r w:rsidRPr="00496DB0">
              <w:t>суицидентами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jc w:val="center"/>
            </w:pPr>
            <w:r w:rsidRPr="00496DB0"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164026" w:rsidTr="00D6684A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15.6.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shd w:val="clear" w:color="auto" w:fill="FFFFFF"/>
              <w:spacing w:after="105" w:line="276" w:lineRule="auto"/>
            </w:pPr>
            <w:r w:rsidRPr="00496DB0">
              <w:rPr>
                <w:color w:val="000000"/>
              </w:rPr>
              <w:t xml:space="preserve">Тема 6. </w:t>
            </w:r>
            <w:r w:rsidRPr="00496DB0">
              <w:t>Техники  самопом</w:t>
            </w:r>
            <w:r w:rsidRPr="00496DB0">
              <w:t>о</w:t>
            </w:r>
            <w:r w:rsidRPr="00496DB0">
              <w:t>щи, в профилактике выгор</w:t>
            </w:r>
            <w:r w:rsidRPr="00496DB0">
              <w:t>а</w:t>
            </w:r>
            <w:r w:rsidRPr="00496DB0">
              <w:t>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164026" w:rsidTr="00D6684A">
        <w:trPr>
          <w:trHeight w:val="3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B5" w:rsidRPr="00496DB0" w:rsidRDefault="00A26CB5" w:rsidP="00A80FA8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16 «</w:t>
            </w:r>
            <w:r w:rsidRPr="00496DB0">
              <w:rPr>
                <w:b/>
              </w:rPr>
              <w:t>Психологич</w:t>
            </w:r>
            <w:r w:rsidRPr="00496DB0">
              <w:rPr>
                <w:b/>
              </w:rPr>
              <w:t>е</w:t>
            </w:r>
            <w:r w:rsidRPr="00496DB0">
              <w:rPr>
                <w:b/>
              </w:rPr>
              <w:t>ская, психотерапевтич</w:t>
            </w:r>
            <w:r w:rsidRPr="00496DB0">
              <w:rPr>
                <w:b/>
              </w:rPr>
              <w:t>е</w:t>
            </w:r>
            <w:r w:rsidRPr="00496DB0">
              <w:rPr>
                <w:b/>
              </w:rPr>
              <w:t xml:space="preserve">ская помощь, оказываемая родственникам и близким людям </w:t>
            </w:r>
            <w:proofErr w:type="spellStart"/>
            <w:r w:rsidRPr="00496DB0">
              <w:rPr>
                <w:b/>
              </w:rPr>
              <w:t>суицидентов</w:t>
            </w:r>
            <w:proofErr w:type="spellEnd"/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A26CB5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B5" w:rsidRPr="00496DB0" w:rsidRDefault="00A26CB5" w:rsidP="00A80FA8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17 «</w:t>
            </w:r>
            <w:r w:rsidRPr="00496DB0">
              <w:rPr>
                <w:b/>
              </w:rPr>
              <w:t>Психотерапия кризисных состояний</w:t>
            </w:r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autoSpaceDE w:val="0"/>
              <w:spacing w:line="276" w:lineRule="auto"/>
            </w:pPr>
            <w:r w:rsidRPr="00496DB0">
              <w:t>17.1.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t>Кризисные состояния и их последствия, формы и направления. Стратегии психотерапевтической п</w:t>
            </w:r>
            <w:r w:rsidRPr="00496DB0">
              <w:t>о</w:t>
            </w:r>
            <w:r w:rsidRPr="00496DB0">
              <w:t>мощи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A26CB5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autoSpaceDE w:val="0"/>
              <w:spacing w:line="276" w:lineRule="auto"/>
            </w:pPr>
            <w:r w:rsidRPr="00496DB0">
              <w:t>17.2.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t>Психотерапия во</w:t>
            </w:r>
            <w:r w:rsidRPr="00496DB0">
              <w:t>з</w:t>
            </w:r>
            <w:r w:rsidRPr="00496DB0">
              <w:t>растных кризисов. Личнос</w:t>
            </w:r>
            <w:r w:rsidRPr="00496DB0">
              <w:t>т</w:t>
            </w:r>
            <w:r w:rsidRPr="00496DB0">
              <w:lastRenderedPageBreak/>
              <w:t>ные и профессиональные кризисы.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lastRenderedPageBreak/>
              <w:t>0,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A26CB5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autoSpaceDE w:val="0"/>
              <w:spacing w:line="276" w:lineRule="auto"/>
            </w:pPr>
            <w:r w:rsidRPr="00496DB0">
              <w:lastRenderedPageBreak/>
              <w:t>17.3.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t>Психотерапия с</w:t>
            </w:r>
            <w:r w:rsidRPr="00496DB0">
              <w:t>е</w:t>
            </w:r>
            <w:r w:rsidRPr="00496DB0">
              <w:t>мейных кризисов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A26CB5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autoSpaceDE w:val="0"/>
              <w:spacing w:line="276" w:lineRule="auto"/>
            </w:pPr>
            <w:r w:rsidRPr="00496DB0">
              <w:t>17.4.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4. </w:t>
            </w:r>
            <w:r w:rsidRPr="00496DB0">
              <w:t>Психотерапия утр</w:t>
            </w:r>
            <w:r w:rsidRPr="00496DB0">
              <w:t>а</w:t>
            </w:r>
            <w:r w:rsidRPr="00496DB0">
              <w:t>ты/потери близкого человека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A26CB5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autoSpaceDE w:val="0"/>
              <w:spacing w:line="276" w:lineRule="auto"/>
            </w:pPr>
            <w:r w:rsidRPr="00496DB0">
              <w:t>17.5.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5. </w:t>
            </w:r>
            <w:r w:rsidRPr="00496DB0">
              <w:t>Психотерапия травм после катастроф и чрезвычайных ситуаций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A26CB5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autoSpaceDE w:val="0"/>
              <w:spacing w:line="276" w:lineRule="auto"/>
            </w:pPr>
            <w:r w:rsidRPr="00496DB0">
              <w:t>17.6.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6. </w:t>
            </w:r>
            <w:r w:rsidRPr="00496DB0">
              <w:t>Психотерапия физ</w:t>
            </w:r>
            <w:r w:rsidRPr="00496DB0">
              <w:t>и</w:t>
            </w:r>
            <w:r w:rsidRPr="00496DB0">
              <w:t>ческого и сексуального нас</w:t>
            </w:r>
            <w:r w:rsidRPr="00496DB0">
              <w:t>и</w:t>
            </w:r>
            <w:r w:rsidRPr="00496DB0">
              <w:t>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A26CB5">
            <w:pPr>
              <w:jc w:val="center"/>
            </w:pPr>
            <w:r w:rsidRPr="00496DB0">
              <w:t>0,</w:t>
            </w: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autoSpaceDE w:val="0"/>
              <w:spacing w:line="276" w:lineRule="auto"/>
            </w:pPr>
            <w:r w:rsidRPr="00496DB0">
              <w:t>17.7.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7. </w:t>
            </w:r>
            <w:r w:rsidRPr="00496DB0">
              <w:t>Болезнь — как пот</w:t>
            </w:r>
            <w:r w:rsidRPr="00496DB0">
              <w:t>е</w:t>
            </w:r>
            <w:r w:rsidRPr="00496DB0">
              <w:t>ря здоровья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autoSpaceDE w:val="0"/>
              <w:spacing w:line="276" w:lineRule="auto"/>
            </w:pPr>
            <w:r w:rsidRPr="00496DB0">
              <w:t>17.8.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D619F">
            <w:pPr>
              <w:autoSpaceDE w:val="0"/>
              <w:spacing w:line="276" w:lineRule="auto"/>
            </w:pPr>
            <w:r w:rsidRPr="00496DB0">
              <w:rPr>
                <w:color w:val="000000"/>
              </w:rPr>
              <w:t xml:space="preserve">Тема 8. </w:t>
            </w:r>
            <w:r w:rsidRPr="00496DB0">
              <w:t>Конструктивные и деструктивные способы выхода из кризиса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18.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B5" w:rsidRPr="00496DB0" w:rsidRDefault="00A26CB5" w:rsidP="00A80FA8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18 «</w:t>
            </w:r>
            <w:proofErr w:type="spellStart"/>
            <w:r w:rsidRPr="00496DB0">
              <w:rPr>
                <w:b/>
              </w:rPr>
              <w:t>Саморазр</w:t>
            </w:r>
            <w:r w:rsidRPr="00496DB0">
              <w:rPr>
                <w:b/>
              </w:rPr>
              <w:t>у</w:t>
            </w:r>
            <w:r w:rsidRPr="00496DB0">
              <w:rPr>
                <w:b/>
              </w:rPr>
              <w:t>шающее</w:t>
            </w:r>
            <w:proofErr w:type="spellEnd"/>
            <w:r w:rsidRPr="00496DB0">
              <w:rPr>
                <w:b/>
              </w:rPr>
              <w:t xml:space="preserve"> поведение, его профилактика и корре</w:t>
            </w:r>
            <w:r w:rsidRPr="00496DB0">
              <w:rPr>
                <w:b/>
              </w:rPr>
              <w:t>к</w:t>
            </w:r>
            <w:r w:rsidRPr="00496DB0">
              <w:rPr>
                <w:b/>
              </w:rPr>
              <w:t>ция</w:t>
            </w:r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E10AE4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18.1.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685132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1. </w:t>
            </w:r>
            <w:proofErr w:type="spellStart"/>
            <w:r w:rsidRPr="00496DB0">
              <w:t>Саморазрушающее</w:t>
            </w:r>
            <w:proofErr w:type="spellEnd"/>
            <w:r w:rsidRPr="00496DB0">
              <w:t xml:space="preserve"> поведение. Клинические в</w:t>
            </w:r>
            <w:r w:rsidRPr="00496DB0">
              <w:t>а</w:t>
            </w:r>
            <w:r w:rsidRPr="00496DB0">
              <w:t>рианты.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jc w:val="center"/>
            </w:pPr>
            <w:r w:rsidRPr="00496DB0">
              <w:t>0,5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18.2.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t xml:space="preserve">Коррекция </w:t>
            </w:r>
            <w:proofErr w:type="spellStart"/>
            <w:r w:rsidRPr="00496DB0">
              <w:t>самора</w:t>
            </w:r>
            <w:r w:rsidRPr="00496DB0">
              <w:t>з</w:t>
            </w:r>
            <w:r w:rsidRPr="00496DB0">
              <w:t>рушающего</w:t>
            </w:r>
            <w:proofErr w:type="spellEnd"/>
            <w:r w:rsidRPr="00496DB0">
              <w:t xml:space="preserve"> поведения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18.3.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t xml:space="preserve">Профилактика </w:t>
            </w:r>
            <w:proofErr w:type="spellStart"/>
            <w:r w:rsidRPr="00496DB0">
              <w:t>сам</w:t>
            </w:r>
            <w:r w:rsidRPr="00496DB0">
              <w:t>о</w:t>
            </w:r>
            <w:r w:rsidRPr="00496DB0">
              <w:t>разрушающего</w:t>
            </w:r>
            <w:proofErr w:type="spellEnd"/>
            <w:r w:rsidRPr="00496DB0">
              <w:t xml:space="preserve"> поведения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496DB0">
            <w:pPr>
              <w:jc w:val="center"/>
            </w:pPr>
            <w:r w:rsidRPr="00496DB0"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6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B5" w:rsidRPr="00496DB0" w:rsidRDefault="00A26CB5" w:rsidP="00BE2AA9">
            <w:pPr>
              <w:rPr>
                <w:b/>
                <w:bCs/>
              </w:rPr>
            </w:pPr>
            <w:r w:rsidRPr="00496DB0">
              <w:rPr>
                <w:b/>
                <w:bCs/>
              </w:rPr>
              <w:t>Модуль 19 «</w:t>
            </w:r>
            <w:r w:rsidRPr="00496DB0">
              <w:rPr>
                <w:b/>
              </w:rPr>
              <w:t>Телефонное консультирование</w:t>
            </w:r>
            <w:r w:rsidRPr="00496DB0">
              <w:rPr>
                <w:b/>
                <w:bCs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B5" w:rsidRPr="00555B6D" w:rsidRDefault="00A26CB5" w:rsidP="00DC1187">
            <w:pPr>
              <w:jc w:val="center"/>
              <w:rPr>
                <w:sz w:val="20"/>
                <w:szCs w:val="20"/>
              </w:rPr>
            </w:pPr>
            <w:r w:rsidRPr="00555B6D">
              <w:rPr>
                <w:b/>
                <w:sz w:val="20"/>
                <w:szCs w:val="20"/>
              </w:rPr>
              <w:t>-</w:t>
            </w:r>
          </w:p>
        </w:tc>
      </w:tr>
      <w:tr w:rsidR="00A26CB5" w:rsidRPr="00496DB0" w:rsidTr="00D6684A">
        <w:trPr>
          <w:trHeight w:val="63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bCs/>
              </w:rPr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rPr>
                <w:bCs/>
              </w:rPr>
              <w:t>Принципы телефо</w:t>
            </w:r>
            <w:r w:rsidRPr="00496DB0">
              <w:rPr>
                <w:bCs/>
              </w:rPr>
              <w:t>н</w:t>
            </w:r>
            <w:r w:rsidRPr="00496DB0">
              <w:rPr>
                <w:bCs/>
              </w:rPr>
              <w:t xml:space="preserve">ного консультирования </w:t>
            </w:r>
            <w:proofErr w:type="spellStart"/>
            <w:r w:rsidRPr="00496DB0">
              <w:rPr>
                <w:bCs/>
              </w:rPr>
              <w:t>су</w:t>
            </w:r>
            <w:r w:rsidRPr="00496DB0">
              <w:rPr>
                <w:bCs/>
              </w:rPr>
              <w:t>и</w:t>
            </w:r>
            <w:r w:rsidRPr="00496DB0">
              <w:rPr>
                <w:bCs/>
              </w:rPr>
              <w:t>цидентов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2</w:t>
            </w:r>
            <w:r w:rsidRPr="00496D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2</w:t>
            </w:r>
            <w:r w:rsidRPr="00496DB0"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t>Оценка суицидал</w:t>
            </w:r>
            <w:r w:rsidRPr="00496DB0">
              <w:t>ь</w:t>
            </w:r>
            <w:r w:rsidRPr="00496DB0">
              <w:t>ного потенциала в процессе телефонного разговора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2</w:t>
            </w:r>
            <w:r w:rsidRPr="00496D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2</w:t>
            </w:r>
            <w:r w:rsidRPr="00496DB0"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t xml:space="preserve">Мероприятия по </w:t>
            </w:r>
            <w:proofErr w:type="spellStart"/>
            <w:r w:rsidRPr="00496DB0">
              <w:t>предотвращениюсуицида</w:t>
            </w:r>
            <w:proofErr w:type="spellEnd"/>
            <w:r w:rsidRPr="00496DB0">
              <w:t xml:space="preserve"> при телефонном консульт</w:t>
            </w:r>
            <w:r w:rsidRPr="00496DB0">
              <w:t>и</w:t>
            </w:r>
            <w:r w:rsidRPr="00496DB0">
              <w:t>ровании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2</w:t>
            </w:r>
            <w:r w:rsidRPr="00496D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2</w:t>
            </w:r>
            <w:r w:rsidRPr="00496DB0"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19.4.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685132">
            <w:pPr>
              <w:spacing w:line="276" w:lineRule="auto"/>
            </w:pPr>
            <w:r w:rsidRPr="00496DB0">
              <w:rPr>
                <w:color w:val="000000"/>
              </w:rPr>
              <w:t xml:space="preserve">Тема 4. </w:t>
            </w:r>
            <w:r w:rsidRPr="00496DB0">
              <w:t>Позиция консульта</w:t>
            </w:r>
            <w:r w:rsidRPr="00496DB0">
              <w:t>н</w:t>
            </w:r>
            <w:r w:rsidRPr="00496DB0">
              <w:t>та кризисной службы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2</w:t>
            </w:r>
            <w:r w:rsidRPr="00496DB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750111">
            <w:pPr>
              <w:jc w:val="center"/>
            </w:pPr>
            <w:r w:rsidRPr="00496DB0">
              <w:t>0,</w:t>
            </w:r>
            <w:r>
              <w:t>2</w:t>
            </w:r>
            <w:r w:rsidRPr="00496DB0"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F24D84">
            <w:pPr>
              <w:rPr>
                <w:b/>
              </w:rPr>
            </w:pPr>
            <w:r w:rsidRPr="00496DB0">
              <w:rPr>
                <w:b/>
                <w:bCs/>
              </w:rPr>
              <w:t>Модуль 20 «</w:t>
            </w:r>
            <w:r w:rsidRPr="00496DB0">
              <w:rPr>
                <w:b/>
              </w:rPr>
              <w:t>Фармакотер</w:t>
            </w:r>
            <w:r w:rsidRPr="00496DB0">
              <w:rPr>
                <w:b/>
              </w:rPr>
              <w:t>а</w:t>
            </w:r>
            <w:r w:rsidRPr="00496DB0">
              <w:rPr>
                <w:b/>
              </w:rPr>
              <w:t>пия психических наруш</w:t>
            </w:r>
            <w:r w:rsidRPr="00496DB0">
              <w:rPr>
                <w:b/>
              </w:rPr>
              <w:t>е</w:t>
            </w:r>
            <w:r w:rsidRPr="00496DB0">
              <w:rPr>
                <w:b/>
              </w:rPr>
              <w:t xml:space="preserve">ний у  </w:t>
            </w:r>
            <w:proofErr w:type="spellStart"/>
            <w:r w:rsidRPr="00496DB0">
              <w:rPr>
                <w:b/>
              </w:rPr>
              <w:t>суицидентов</w:t>
            </w:r>
            <w:proofErr w:type="spellEnd"/>
            <w:r w:rsidRPr="00496DB0">
              <w:rPr>
                <w:b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5411B7" w:rsidP="00130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130B5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B5" w:rsidRPr="00496DB0" w:rsidRDefault="005411B7" w:rsidP="00130B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373950">
            <w:pPr>
              <w:jc w:val="center"/>
              <w:rPr>
                <w:sz w:val="20"/>
                <w:szCs w:val="20"/>
              </w:rPr>
            </w:pPr>
            <w:r w:rsidRPr="00555B6D">
              <w:rPr>
                <w:sz w:val="20"/>
                <w:szCs w:val="20"/>
              </w:rPr>
              <w:t>-</w:t>
            </w:r>
          </w:p>
        </w:tc>
      </w:tr>
      <w:tr w:rsidR="00A26CB5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20.1.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1. </w:t>
            </w:r>
            <w:r w:rsidRPr="00496DB0">
              <w:rPr>
                <w:bCs/>
              </w:rPr>
              <w:t>Принципы фармак</w:t>
            </w:r>
            <w:r w:rsidRPr="00496DB0">
              <w:rPr>
                <w:bCs/>
              </w:rPr>
              <w:t>о</w:t>
            </w:r>
            <w:r w:rsidRPr="00496DB0">
              <w:rPr>
                <w:bCs/>
              </w:rPr>
              <w:t>терапии</w:t>
            </w:r>
            <w:r w:rsidR="005411B7">
              <w:rPr>
                <w:bCs/>
              </w:rPr>
              <w:t xml:space="preserve"> </w:t>
            </w:r>
            <w:r w:rsidRPr="00496DB0">
              <w:t>психических нар</w:t>
            </w:r>
            <w:r w:rsidRPr="00496DB0">
              <w:t>у</w:t>
            </w:r>
            <w:r w:rsidRPr="00496DB0">
              <w:lastRenderedPageBreak/>
              <w:t xml:space="preserve">шений у </w:t>
            </w:r>
            <w:proofErr w:type="spellStart"/>
            <w:r w:rsidRPr="00496DB0">
              <w:t>суицидентов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lastRenderedPageBreak/>
              <w:t>0,125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B5" w:rsidRPr="00285F96" w:rsidRDefault="00A26CB5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6CB5" w:rsidRPr="00496DB0" w:rsidRDefault="00A26CB5" w:rsidP="00130B59">
            <w:pPr>
              <w:jc w:val="center"/>
              <w:rPr>
                <w:b/>
                <w:bCs/>
              </w:rPr>
            </w:pPr>
            <w:r w:rsidRPr="00496DB0">
              <w:rPr>
                <w:b/>
                <w:bCs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496DB0" w:rsidRDefault="00A26CB5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CB5" w:rsidRPr="00555B6D" w:rsidRDefault="00A26CB5" w:rsidP="00DE1A86">
            <w:pPr>
              <w:jc w:val="center"/>
            </w:pPr>
            <w:r w:rsidRPr="00555B6D">
              <w:t>-</w:t>
            </w:r>
          </w:p>
        </w:tc>
      </w:tr>
      <w:tr w:rsidR="005411B7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lastRenderedPageBreak/>
              <w:t>20.2.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2. </w:t>
            </w:r>
            <w:r w:rsidRPr="00496DB0">
              <w:rPr>
                <w:bCs/>
              </w:rPr>
              <w:t xml:space="preserve">Терапия </w:t>
            </w:r>
            <w:proofErr w:type="spellStart"/>
            <w:r w:rsidRPr="00496DB0">
              <w:rPr>
                <w:bCs/>
              </w:rPr>
              <w:t>антипсих</w:t>
            </w:r>
            <w:r w:rsidRPr="00496DB0">
              <w:rPr>
                <w:bCs/>
              </w:rPr>
              <w:t>о</w:t>
            </w:r>
            <w:r w:rsidRPr="00496DB0">
              <w:rPr>
                <w:bCs/>
              </w:rPr>
              <w:t>тиками</w:t>
            </w:r>
            <w:proofErr w:type="spellEnd"/>
            <w:r w:rsidRPr="00496DB0">
              <w:t xml:space="preserve"> психических нар</w:t>
            </w:r>
            <w:r w:rsidRPr="00496DB0">
              <w:t>у</w:t>
            </w:r>
            <w:r w:rsidRPr="00496DB0">
              <w:t xml:space="preserve">шений у </w:t>
            </w:r>
            <w:proofErr w:type="spellStart"/>
            <w:r w:rsidRPr="00496DB0">
              <w:t>суицидентов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5411B7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1B7" w:rsidRPr="00496DB0" w:rsidRDefault="005411B7" w:rsidP="00750111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555B6D" w:rsidRDefault="005411B7" w:rsidP="00DE1A86">
            <w:pPr>
              <w:jc w:val="center"/>
            </w:pPr>
            <w:r w:rsidRPr="00555B6D">
              <w:t>-</w:t>
            </w:r>
          </w:p>
        </w:tc>
      </w:tr>
      <w:tr w:rsidR="005411B7" w:rsidRPr="00496DB0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20.3.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3. </w:t>
            </w:r>
            <w:r w:rsidRPr="00496DB0">
              <w:rPr>
                <w:bCs/>
              </w:rPr>
              <w:t>Терапия антидепре</w:t>
            </w:r>
            <w:r w:rsidRPr="00496DB0">
              <w:rPr>
                <w:bCs/>
              </w:rPr>
              <w:t>с</w:t>
            </w:r>
            <w:r w:rsidRPr="00496DB0">
              <w:rPr>
                <w:bCs/>
              </w:rPr>
              <w:t xml:space="preserve">сантами </w:t>
            </w:r>
            <w:r w:rsidRPr="00496DB0">
              <w:t>психических нар</w:t>
            </w:r>
            <w:r w:rsidRPr="00496DB0">
              <w:t>у</w:t>
            </w:r>
            <w:r w:rsidRPr="00496DB0">
              <w:t xml:space="preserve">шений у </w:t>
            </w:r>
            <w:proofErr w:type="spellStart"/>
            <w:r w:rsidRPr="00496DB0">
              <w:t>суицидентов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5411B7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1B7" w:rsidRPr="00496DB0" w:rsidRDefault="005411B7" w:rsidP="00750111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555B6D" w:rsidRDefault="005411B7" w:rsidP="00DE1A86">
            <w:pPr>
              <w:jc w:val="center"/>
            </w:pPr>
            <w:r w:rsidRPr="00555B6D">
              <w:t>-</w:t>
            </w:r>
          </w:p>
        </w:tc>
      </w:tr>
      <w:tr w:rsidR="005411B7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20.4.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4. </w:t>
            </w:r>
            <w:r w:rsidRPr="00496DB0">
              <w:rPr>
                <w:bCs/>
              </w:rPr>
              <w:t xml:space="preserve">Терапия </w:t>
            </w:r>
            <w:proofErr w:type="spellStart"/>
            <w:r w:rsidRPr="00496DB0">
              <w:rPr>
                <w:bCs/>
              </w:rPr>
              <w:t>нормотим</w:t>
            </w:r>
            <w:r w:rsidRPr="00496DB0">
              <w:rPr>
                <w:bCs/>
              </w:rPr>
              <w:t>и</w:t>
            </w:r>
            <w:r w:rsidRPr="00496DB0">
              <w:rPr>
                <w:bCs/>
              </w:rPr>
              <w:t>ками</w:t>
            </w:r>
            <w:proofErr w:type="spellEnd"/>
            <w:r w:rsidRPr="00496DB0">
              <w:t xml:space="preserve"> психических наруш</w:t>
            </w:r>
            <w:r w:rsidRPr="00496DB0">
              <w:t>е</w:t>
            </w:r>
            <w:r w:rsidRPr="00496DB0">
              <w:t xml:space="preserve">ний у </w:t>
            </w:r>
            <w:proofErr w:type="spellStart"/>
            <w:r w:rsidRPr="00496DB0">
              <w:t>суицидентов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5411B7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</w:t>
            </w:r>
            <w:r>
              <w:rPr>
                <w:bCs/>
              </w:rPr>
              <w:t>37</w:t>
            </w:r>
            <w:r w:rsidRPr="00496DB0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0,125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1B7" w:rsidRPr="00496DB0" w:rsidRDefault="005411B7" w:rsidP="00750111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555B6D" w:rsidRDefault="005411B7" w:rsidP="00DE1A86">
            <w:pPr>
              <w:jc w:val="center"/>
            </w:pPr>
            <w:r w:rsidRPr="00555B6D">
              <w:t>-</w:t>
            </w:r>
          </w:p>
        </w:tc>
      </w:tr>
      <w:tr w:rsidR="005411B7" w:rsidRPr="00164026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>
            <w:pPr>
              <w:spacing w:line="276" w:lineRule="auto"/>
              <w:rPr>
                <w:sz w:val="20"/>
                <w:szCs w:val="20"/>
              </w:rPr>
            </w:pPr>
            <w:r w:rsidRPr="00496DB0">
              <w:rPr>
                <w:sz w:val="20"/>
                <w:szCs w:val="20"/>
              </w:rPr>
              <w:t>20.5.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>
            <w:pPr>
              <w:spacing w:line="276" w:lineRule="auto"/>
              <w:rPr>
                <w:b/>
                <w:bCs/>
              </w:rPr>
            </w:pPr>
            <w:r w:rsidRPr="00496DB0">
              <w:rPr>
                <w:color w:val="000000"/>
              </w:rPr>
              <w:t xml:space="preserve">Тема 5. </w:t>
            </w:r>
            <w:r w:rsidRPr="00496DB0">
              <w:rPr>
                <w:bCs/>
              </w:rPr>
              <w:t>Терапия транквил</w:t>
            </w:r>
            <w:r w:rsidRPr="00496DB0">
              <w:rPr>
                <w:bCs/>
              </w:rPr>
              <w:t>и</w:t>
            </w:r>
            <w:r w:rsidRPr="00496DB0">
              <w:rPr>
                <w:bCs/>
              </w:rPr>
              <w:t>заторами</w:t>
            </w:r>
            <w:r w:rsidRPr="00496DB0">
              <w:t xml:space="preserve"> психических нар</w:t>
            </w:r>
            <w:r w:rsidRPr="00496DB0">
              <w:t>у</w:t>
            </w:r>
            <w:r w:rsidRPr="00496DB0">
              <w:t xml:space="preserve">шений у </w:t>
            </w:r>
            <w:proofErr w:type="spellStart"/>
            <w:r w:rsidRPr="00496DB0">
              <w:t>суицидентов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5411B7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130B59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1B7" w:rsidRPr="00496DB0" w:rsidRDefault="005411B7" w:rsidP="00750111">
            <w:pPr>
              <w:jc w:val="center"/>
              <w:rPr>
                <w:bCs/>
              </w:rPr>
            </w:pPr>
            <w:r w:rsidRPr="00496DB0">
              <w:rPr>
                <w:bCs/>
              </w:rP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496DB0" w:rsidRDefault="005411B7" w:rsidP="00BE2AA9">
            <w:pPr>
              <w:jc w:val="center"/>
            </w:pPr>
            <w:r w:rsidRPr="00496DB0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555B6D" w:rsidRDefault="005411B7" w:rsidP="00DE1A86">
            <w:pPr>
              <w:jc w:val="center"/>
            </w:pPr>
            <w:r w:rsidRPr="00555B6D">
              <w:t>-</w:t>
            </w:r>
          </w:p>
        </w:tc>
      </w:tr>
      <w:tr w:rsidR="005411B7" w:rsidRPr="00285F96" w:rsidTr="00D050F8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5411B7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285F96">
              <w:rPr>
                <w:sz w:val="20"/>
                <w:szCs w:val="20"/>
              </w:rPr>
              <w:t>.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5411B7">
            <w:pPr>
              <w:rPr>
                <w:b/>
              </w:rPr>
            </w:pPr>
            <w:r w:rsidRPr="00285F96">
              <w:rPr>
                <w:b/>
                <w:bCs/>
              </w:rPr>
              <w:t>Модуль 2</w:t>
            </w:r>
            <w:r>
              <w:rPr>
                <w:b/>
                <w:bCs/>
              </w:rPr>
              <w:t>1</w:t>
            </w:r>
            <w:r w:rsidRPr="00285F96">
              <w:rPr>
                <w:b/>
                <w:bCs/>
              </w:rPr>
              <w:t xml:space="preserve"> «</w:t>
            </w:r>
            <w:r w:rsidRPr="00285F96">
              <w:rPr>
                <w:b/>
              </w:rPr>
              <w:t>Психодиагн</w:t>
            </w:r>
            <w:r w:rsidRPr="00285F96">
              <w:rPr>
                <w:b/>
              </w:rPr>
              <w:t>о</w:t>
            </w:r>
            <w:r w:rsidRPr="00285F96">
              <w:rPr>
                <w:b/>
              </w:rPr>
              <w:t>стика»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130B5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750111">
            <w:pPr>
              <w:jc w:val="center"/>
            </w:pPr>
            <w:r w:rsidRPr="00285F96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130B59">
            <w:pPr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B7" w:rsidRPr="00285F96" w:rsidRDefault="005411B7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</w:tr>
      <w:tr w:rsidR="005411B7" w:rsidRPr="00164026" w:rsidTr="00D050F8">
        <w:trPr>
          <w:trHeight w:val="31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11B7" w:rsidRPr="00285F96" w:rsidRDefault="005411B7" w:rsidP="005411B7">
            <w:pPr>
              <w:jc w:val="both"/>
              <w:rPr>
                <w:sz w:val="20"/>
                <w:szCs w:val="20"/>
              </w:rPr>
            </w:pPr>
            <w:r w:rsidRPr="00285F9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285F96">
              <w:rPr>
                <w:sz w:val="20"/>
                <w:szCs w:val="20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BE7203">
            <w:pPr>
              <w:rPr>
                <w:b/>
              </w:rPr>
            </w:pPr>
            <w:r w:rsidRPr="00285F96">
              <w:rPr>
                <w:b/>
                <w:bCs/>
              </w:rPr>
              <w:t>Модуль 2</w:t>
            </w:r>
            <w:r>
              <w:rPr>
                <w:b/>
                <w:bCs/>
              </w:rPr>
              <w:t>2</w:t>
            </w:r>
            <w:r w:rsidRPr="00285F96">
              <w:rPr>
                <w:b/>
                <w:bCs/>
              </w:rPr>
              <w:t xml:space="preserve"> «</w:t>
            </w:r>
            <w:r w:rsidRPr="00285F96">
              <w:rPr>
                <w:b/>
              </w:rPr>
              <w:t>Психосоциал</w:t>
            </w:r>
            <w:r w:rsidRPr="00285F96">
              <w:rPr>
                <w:b/>
              </w:rPr>
              <w:t>ь</w:t>
            </w:r>
            <w:r w:rsidRPr="00285F96">
              <w:rPr>
                <w:b/>
              </w:rPr>
              <w:t>ная терапия</w:t>
            </w:r>
            <w:r w:rsidR="00BE7203">
              <w:rPr>
                <w:b/>
              </w:rPr>
              <w:t xml:space="preserve"> / </w:t>
            </w:r>
            <w:r w:rsidRPr="00285F96">
              <w:rPr>
                <w:b/>
              </w:rPr>
              <w:t>реабилит</w:t>
            </w:r>
            <w:r w:rsidRPr="00285F96">
              <w:rPr>
                <w:b/>
              </w:rPr>
              <w:t>а</w:t>
            </w:r>
            <w:r w:rsidRPr="00285F96">
              <w:rPr>
                <w:b/>
              </w:rPr>
              <w:t>ция»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130B59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750111">
            <w:pPr>
              <w:jc w:val="center"/>
            </w:pPr>
            <w:r w:rsidRPr="00285F96"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130B59">
            <w:pPr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B7" w:rsidRPr="00285F96" w:rsidRDefault="005411B7" w:rsidP="00BE2AA9">
            <w:pPr>
              <w:jc w:val="center"/>
            </w:pPr>
            <w:r w:rsidRPr="00285F96"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</w:tr>
      <w:tr w:rsidR="005411B7" w:rsidRPr="00164026" w:rsidTr="00D6684A">
        <w:trPr>
          <w:trHeight w:val="242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1B7" w:rsidRPr="00285F96" w:rsidRDefault="005411B7" w:rsidP="00BE2AA9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DC1187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Итоговая аттестация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130B59">
            <w:pPr>
              <w:snapToGrid w:val="0"/>
              <w:jc w:val="center"/>
              <w:rPr>
                <w:bCs/>
              </w:rPr>
            </w:pPr>
            <w:r w:rsidRPr="00285F96">
              <w:rPr>
                <w:bCs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130B59">
            <w:pPr>
              <w:snapToGrid w:val="0"/>
              <w:jc w:val="center"/>
            </w:pPr>
            <w:r w:rsidRPr="00285F96"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130B59">
            <w:pPr>
              <w:snapToGrid w:val="0"/>
              <w:jc w:val="center"/>
            </w:pPr>
            <w:r w:rsidRPr="00285F96"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1B7" w:rsidRPr="00555B6D" w:rsidRDefault="005411B7" w:rsidP="008878A3">
            <w:r w:rsidRPr="00555B6D">
              <w:t>экзамен</w:t>
            </w:r>
          </w:p>
        </w:tc>
      </w:tr>
      <w:tr w:rsidR="005411B7" w:rsidRPr="00BE2AA9" w:rsidTr="00D6684A">
        <w:trPr>
          <w:trHeight w:val="31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11B7" w:rsidRPr="00285F96" w:rsidRDefault="005411B7" w:rsidP="00BE2AA9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BE2AA9">
            <w:pPr>
              <w:rPr>
                <w:b/>
                <w:bCs/>
              </w:rPr>
            </w:pPr>
            <w:r w:rsidRPr="00285F96">
              <w:rPr>
                <w:b/>
                <w:bCs/>
              </w:rPr>
              <w:t>ИТОГО: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130B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1B7" w:rsidRPr="00285F96" w:rsidRDefault="005411B7" w:rsidP="00D050F8">
            <w:pPr>
              <w:jc w:val="center"/>
            </w:pPr>
            <w:r w:rsidRPr="00285F96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555B6D" w:rsidRDefault="005411B7" w:rsidP="00130B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555B6D" w:rsidRDefault="005411B7" w:rsidP="00130B5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1B7" w:rsidRPr="00285F96" w:rsidRDefault="005411B7" w:rsidP="00BE2AA9">
            <w:pPr>
              <w:jc w:val="center"/>
              <w:rPr>
                <w:b/>
                <w:bCs/>
              </w:rPr>
            </w:pPr>
            <w:r w:rsidRPr="00285F96"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B7" w:rsidRPr="00285F96" w:rsidRDefault="005411B7" w:rsidP="00BE2AA9">
            <w:pPr>
              <w:jc w:val="center"/>
              <w:rPr>
                <w:i/>
                <w:iCs/>
              </w:rPr>
            </w:pPr>
            <w:r w:rsidRPr="00285F96">
              <w:rPr>
                <w:i/>
                <w:iCs/>
              </w:rPr>
              <w:t>-</w:t>
            </w:r>
          </w:p>
        </w:tc>
      </w:tr>
    </w:tbl>
    <w:p w:rsidR="000204AE" w:rsidRDefault="000204AE" w:rsidP="000204AE"/>
    <w:p w:rsidR="00154113" w:rsidRPr="006D19FF" w:rsidRDefault="00154113" w:rsidP="00154113">
      <w:pPr>
        <w:pStyle w:val="af"/>
        <w:ind w:left="720"/>
        <w:jc w:val="center"/>
        <w:rPr>
          <w:b/>
        </w:rPr>
      </w:pPr>
      <w:r w:rsidRPr="008425E7">
        <w:rPr>
          <w:b/>
        </w:rPr>
        <w:t>ПРИЛОЖЕНИЯ:</w:t>
      </w:r>
    </w:p>
    <w:p w:rsidR="00154113" w:rsidRPr="006D19FF" w:rsidRDefault="00154113" w:rsidP="001B65C5">
      <w:pPr>
        <w:pStyle w:val="af"/>
        <w:numPr>
          <w:ilvl w:val="1"/>
          <w:numId w:val="5"/>
        </w:numPr>
        <w:rPr>
          <w:b/>
        </w:rPr>
      </w:pPr>
      <w:r w:rsidRPr="006D19FF">
        <w:rPr>
          <w:b/>
        </w:rPr>
        <w:t xml:space="preserve"> Кадровое обеспечение образовательного процесса</w:t>
      </w:r>
    </w:p>
    <w:p w:rsidR="00154113" w:rsidRDefault="00154113" w:rsidP="00154113">
      <w:pPr>
        <w:rPr>
          <w:b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3"/>
        <w:gridCol w:w="4118"/>
        <w:gridCol w:w="1457"/>
        <w:gridCol w:w="1457"/>
        <w:gridCol w:w="1626"/>
        <w:gridCol w:w="1660"/>
      </w:tblGrid>
      <w:tr w:rsidR="00E10AE4" w:rsidRPr="00B96C05" w:rsidTr="00BE7203">
        <w:trPr>
          <w:trHeight w:val="20"/>
          <w:jc w:val="center"/>
        </w:trPr>
        <w:tc>
          <w:tcPr>
            <w:tcW w:w="393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6C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96C05">
              <w:rPr>
                <w:sz w:val="20"/>
                <w:szCs w:val="20"/>
              </w:rPr>
              <w:t>/</w:t>
            </w:r>
            <w:proofErr w:type="spellStart"/>
            <w:r w:rsidRPr="00B96C0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8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основное место работы, дол</w:t>
            </w:r>
            <w:r w:rsidRPr="00B96C05">
              <w:rPr>
                <w:sz w:val="20"/>
                <w:szCs w:val="20"/>
              </w:rPr>
              <w:t>ж</w:t>
            </w:r>
            <w:r w:rsidRPr="00B96C05">
              <w:rPr>
                <w:sz w:val="20"/>
                <w:szCs w:val="20"/>
              </w:rPr>
              <w:t>ность</w:t>
            </w:r>
          </w:p>
        </w:tc>
        <w:tc>
          <w:tcPr>
            <w:tcW w:w="1660" w:type="dxa"/>
            <w:noWrap/>
            <w:vAlign w:val="center"/>
          </w:tcPr>
          <w:p w:rsidR="00E10AE4" w:rsidRPr="00B96C05" w:rsidRDefault="00E10AE4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Место работы и должность по с</w:t>
            </w:r>
            <w:r w:rsidRPr="00B96C05">
              <w:rPr>
                <w:sz w:val="20"/>
                <w:szCs w:val="20"/>
              </w:rPr>
              <w:t>о</w:t>
            </w:r>
            <w:r w:rsidRPr="00B96C05">
              <w:rPr>
                <w:sz w:val="20"/>
                <w:szCs w:val="20"/>
              </w:rPr>
              <w:t>вместительству</w:t>
            </w:r>
          </w:p>
        </w:tc>
      </w:tr>
      <w:tr w:rsidR="004C5CA3" w:rsidRPr="00B96C05" w:rsidTr="00BE7203">
        <w:trPr>
          <w:trHeight w:val="20"/>
          <w:jc w:val="center"/>
        </w:trPr>
        <w:tc>
          <w:tcPr>
            <w:tcW w:w="393" w:type="dxa"/>
            <w:noWrap/>
          </w:tcPr>
          <w:p w:rsidR="004C5CA3" w:rsidRPr="00B96C05" w:rsidRDefault="004C5CA3" w:rsidP="001B65C5">
            <w:pPr>
              <w:pStyle w:val="af"/>
              <w:numPr>
                <w:ilvl w:val="0"/>
                <w:numId w:val="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 w:val="restart"/>
            <w:noWrap/>
          </w:tcPr>
          <w:p w:rsidR="00685132" w:rsidRPr="00B96C05" w:rsidRDefault="00685132" w:rsidP="00685132">
            <w:pPr>
              <w:autoSpaceDE w:val="0"/>
              <w:jc w:val="both"/>
              <w:rPr>
                <w:b/>
              </w:rPr>
            </w:pPr>
            <w:r w:rsidRPr="00B96C05">
              <w:rPr>
                <w:b/>
                <w:sz w:val="22"/>
                <w:szCs w:val="22"/>
              </w:rPr>
              <w:t xml:space="preserve">Модуль 1 «Введение в </w:t>
            </w:r>
            <w:proofErr w:type="spellStart"/>
            <w:r w:rsidRPr="00B96C05">
              <w:rPr>
                <w:b/>
                <w:sz w:val="22"/>
                <w:szCs w:val="22"/>
              </w:rPr>
              <w:t>суицидологию</w:t>
            </w:r>
            <w:proofErr w:type="spellEnd"/>
            <w:r w:rsidRPr="00B96C05">
              <w:rPr>
                <w:b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proofErr w:type="spellStart"/>
            <w:r w:rsidRPr="00B96C05">
              <w:rPr>
                <w:color w:val="000000"/>
                <w:sz w:val="22"/>
                <w:szCs w:val="22"/>
              </w:rPr>
              <w:t>Суицидология</w:t>
            </w:r>
            <w:proofErr w:type="spellEnd"/>
            <w:r w:rsidRPr="00B96C05">
              <w:rPr>
                <w:color w:val="000000"/>
                <w:sz w:val="22"/>
                <w:szCs w:val="22"/>
              </w:rPr>
              <w:t xml:space="preserve"> как наука о повед</w:t>
            </w:r>
            <w:r w:rsidRPr="00B96C05">
              <w:rPr>
                <w:color w:val="000000"/>
                <w:sz w:val="22"/>
                <w:szCs w:val="22"/>
              </w:rPr>
              <w:t>е</w:t>
            </w:r>
            <w:r w:rsidRPr="00B96C05">
              <w:rPr>
                <w:color w:val="000000"/>
                <w:sz w:val="22"/>
                <w:szCs w:val="22"/>
              </w:rPr>
              <w:t>нии человека.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2. Предмет, задачи и методы </w:t>
            </w:r>
            <w:proofErr w:type="spellStart"/>
            <w:r w:rsidRPr="00B96C05">
              <w:rPr>
                <w:color w:val="000000"/>
                <w:sz w:val="22"/>
                <w:szCs w:val="22"/>
              </w:rPr>
              <w:t>суиц</w:t>
            </w:r>
            <w:r w:rsidRPr="00B96C05">
              <w:rPr>
                <w:color w:val="000000"/>
                <w:sz w:val="22"/>
                <w:szCs w:val="22"/>
              </w:rPr>
              <w:t>и</w:t>
            </w:r>
            <w:r w:rsidRPr="00B96C05">
              <w:rPr>
                <w:color w:val="000000"/>
                <w:sz w:val="22"/>
                <w:szCs w:val="22"/>
              </w:rPr>
              <w:t>дологии</w:t>
            </w:r>
            <w:proofErr w:type="spellEnd"/>
            <w:r w:rsidRPr="00B96C05">
              <w:rPr>
                <w:color w:val="000000"/>
                <w:sz w:val="22"/>
                <w:szCs w:val="22"/>
              </w:rPr>
              <w:t>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3. Суицидальное поведение в ист</w:t>
            </w:r>
            <w:r w:rsidRPr="00B96C05">
              <w:rPr>
                <w:color w:val="000000"/>
                <w:sz w:val="22"/>
                <w:szCs w:val="22"/>
              </w:rPr>
              <w:t>о</w:t>
            </w:r>
            <w:r w:rsidRPr="00B96C05">
              <w:rPr>
                <w:color w:val="000000"/>
                <w:sz w:val="22"/>
                <w:szCs w:val="22"/>
              </w:rPr>
              <w:t>рической ретроспективе.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4. Отношение к суициду в различных религиях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 «</w:t>
            </w:r>
            <w:r w:rsidRPr="00B96C05">
              <w:rPr>
                <w:b/>
                <w:sz w:val="22"/>
                <w:szCs w:val="22"/>
              </w:rPr>
              <w:t>Теоретические концепции суицида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1. Исследования суицидального п</w:t>
            </w:r>
            <w:r w:rsidRPr="00B96C05">
              <w:rPr>
                <w:color w:val="000000"/>
                <w:sz w:val="22"/>
                <w:szCs w:val="22"/>
              </w:rPr>
              <w:t>о</w:t>
            </w:r>
            <w:r w:rsidRPr="00B96C05">
              <w:rPr>
                <w:color w:val="000000"/>
                <w:sz w:val="22"/>
                <w:szCs w:val="22"/>
              </w:rPr>
              <w:t xml:space="preserve">ведения зарубежными исследователями: </w:t>
            </w:r>
            <w:proofErr w:type="spellStart"/>
            <w:r w:rsidRPr="00B96C05">
              <w:rPr>
                <w:color w:val="000000"/>
                <w:sz w:val="22"/>
                <w:szCs w:val="22"/>
              </w:rPr>
              <w:t>Дюрагейм</w:t>
            </w:r>
            <w:proofErr w:type="spellEnd"/>
            <w:r w:rsidRPr="00B96C05">
              <w:rPr>
                <w:color w:val="000000"/>
                <w:sz w:val="22"/>
                <w:szCs w:val="22"/>
              </w:rPr>
              <w:t xml:space="preserve">, Фрейд, Адлер, </w:t>
            </w:r>
            <w:proofErr w:type="spellStart"/>
            <w:r w:rsidRPr="00B96C05">
              <w:rPr>
                <w:color w:val="000000"/>
                <w:sz w:val="22"/>
                <w:szCs w:val="22"/>
              </w:rPr>
              <w:t>Меннингер</w:t>
            </w:r>
            <w:proofErr w:type="spellEnd"/>
            <w:r w:rsidRPr="00B96C05">
              <w:rPr>
                <w:color w:val="000000"/>
                <w:sz w:val="22"/>
                <w:szCs w:val="22"/>
              </w:rPr>
              <w:t xml:space="preserve">, Юнг, </w:t>
            </w:r>
            <w:proofErr w:type="spellStart"/>
            <w:r w:rsidRPr="00B96C05">
              <w:rPr>
                <w:color w:val="000000"/>
                <w:sz w:val="22"/>
                <w:szCs w:val="22"/>
              </w:rPr>
              <w:t>Хорни</w:t>
            </w:r>
            <w:proofErr w:type="spellEnd"/>
            <w:r w:rsidRPr="00B96C05">
              <w:rPr>
                <w:color w:val="000000"/>
                <w:sz w:val="22"/>
                <w:szCs w:val="22"/>
              </w:rPr>
              <w:t xml:space="preserve"> и т.д.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2.Исследования суицидального п</w:t>
            </w:r>
            <w:r w:rsidRPr="00B96C05">
              <w:rPr>
                <w:color w:val="000000"/>
                <w:sz w:val="22"/>
                <w:szCs w:val="22"/>
              </w:rPr>
              <w:t>о</w:t>
            </w:r>
            <w:r w:rsidRPr="00B96C05">
              <w:rPr>
                <w:color w:val="000000"/>
                <w:sz w:val="22"/>
                <w:szCs w:val="22"/>
              </w:rPr>
              <w:t xml:space="preserve">ведения отечественными учеными: школа проф. </w:t>
            </w:r>
            <w:proofErr w:type="spellStart"/>
            <w:r w:rsidRPr="00B96C05">
              <w:rPr>
                <w:color w:val="000000"/>
                <w:sz w:val="22"/>
                <w:szCs w:val="22"/>
              </w:rPr>
              <w:t>А.Г.Амбрумовой</w:t>
            </w:r>
            <w:proofErr w:type="spellEnd"/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3 «</w:t>
            </w:r>
            <w:r w:rsidRPr="00B96C05">
              <w:rPr>
                <w:b/>
                <w:sz w:val="22"/>
                <w:szCs w:val="22"/>
              </w:rPr>
              <w:t>Эпидемиология суицидал</w:t>
            </w:r>
            <w:r w:rsidRPr="00B96C05">
              <w:rPr>
                <w:b/>
                <w:sz w:val="22"/>
                <w:szCs w:val="22"/>
              </w:rPr>
              <w:t>ь</w:t>
            </w:r>
            <w:r w:rsidRPr="00B96C05">
              <w:rPr>
                <w:b/>
                <w:sz w:val="22"/>
                <w:szCs w:val="22"/>
              </w:rPr>
              <w:t>ного поведения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Эпидемиология суицидального поведения в мире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2.</w:t>
            </w:r>
            <w:r w:rsidRPr="00B96C05">
              <w:rPr>
                <w:sz w:val="22"/>
                <w:szCs w:val="22"/>
              </w:rPr>
              <w:t>Эпидемиология суицидального п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t>ведения в РФ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Эпидемиология суицидального поведения в Иркутской области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proofErr w:type="spellStart"/>
            <w:r w:rsidRPr="00B96C05">
              <w:rPr>
                <w:sz w:val="22"/>
                <w:szCs w:val="22"/>
              </w:rPr>
              <w:t>Гендерные</w:t>
            </w:r>
            <w:proofErr w:type="spellEnd"/>
            <w:r w:rsidRPr="00B96C05">
              <w:rPr>
                <w:sz w:val="22"/>
                <w:szCs w:val="22"/>
              </w:rPr>
              <w:t xml:space="preserve"> и возрастные характ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lastRenderedPageBreak/>
              <w:t xml:space="preserve">ристики </w:t>
            </w:r>
            <w:proofErr w:type="spellStart"/>
            <w:r w:rsidRPr="00B96C05">
              <w:rPr>
                <w:sz w:val="22"/>
                <w:szCs w:val="22"/>
              </w:rPr>
              <w:t>суицидентов</w:t>
            </w:r>
            <w:proofErr w:type="spellEnd"/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4 «</w:t>
            </w:r>
            <w:r w:rsidRPr="00B96C05">
              <w:rPr>
                <w:b/>
                <w:sz w:val="22"/>
                <w:szCs w:val="22"/>
              </w:rPr>
              <w:t>Общие черты и особенности суицидального поведения. Этапы су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цидального поведения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Общие черты и особенности су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 xml:space="preserve">цидального поведения.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>Тема 2.</w:t>
            </w:r>
            <w:r w:rsidRPr="00B96C05">
              <w:rPr>
                <w:sz w:val="22"/>
                <w:szCs w:val="22"/>
              </w:rPr>
              <w:t>Этапы суицидального поведения.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5 «</w:t>
            </w:r>
            <w:r w:rsidRPr="00B96C05">
              <w:rPr>
                <w:b/>
                <w:sz w:val="22"/>
                <w:szCs w:val="22"/>
              </w:rPr>
              <w:t>Факторы и группы риска, способствующие суицидальному пов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 xml:space="preserve">дению. </w:t>
            </w:r>
            <w:proofErr w:type="spellStart"/>
            <w:r w:rsidRPr="00B96C05">
              <w:rPr>
                <w:b/>
                <w:sz w:val="22"/>
                <w:szCs w:val="22"/>
              </w:rPr>
              <w:t>Антисуицидальный</w:t>
            </w:r>
            <w:proofErr w:type="spellEnd"/>
            <w:r w:rsidRPr="00B96C05">
              <w:rPr>
                <w:b/>
                <w:sz w:val="22"/>
                <w:szCs w:val="22"/>
              </w:rPr>
              <w:t xml:space="preserve"> контракт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Факторы и группы риска, спосо</w:t>
            </w:r>
            <w:r w:rsidRPr="00B96C05">
              <w:rPr>
                <w:sz w:val="22"/>
                <w:szCs w:val="22"/>
              </w:rPr>
              <w:t>б</w:t>
            </w:r>
            <w:r w:rsidRPr="00B96C05">
              <w:rPr>
                <w:sz w:val="22"/>
                <w:szCs w:val="22"/>
              </w:rPr>
              <w:t xml:space="preserve">ствующие суицидальному поведению. </w:t>
            </w:r>
          </w:p>
          <w:p w:rsidR="00685132" w:rsidRPr="00B96C05" w:rsidRDefault="00685132" w:rsidP="00685132">
            <w:r w:rsidRPr="00B96C05">
              <w:rPr>
                <w:sz w:val="22"/>
                <w:szCs w:val="22"/>
              </w:rPr>
              <w:t xml:space="preserve"> </w:t>
            </w: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proofErr w:type="spellStart"/>
            <w:r w:rsidRPr="00B96C05">
              <w:rPr>
                <w:sz w:val="22"/>
                <w:szCs w:val="22"/>
              </w:rPr>
              <w:t>Антисуицидальный</w:t>
            </w:r>
            <w:proofErr w:type="spellEnd"/>
            <w:r w:rsidRPr="00B96C05">
              <w:rPr>
                <w:sz w:val="22"/>
                <w:szCs w:val="22"/>
              </w:rPr>
              <w:t xml:space="preserve"> контракт.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6 «</w:t>
            </w:r>
            <w:r w:rsidRPr="00B96C05">
              <w:rPr>
                <w:b/>
                <w:sz w:val="22"/>
                <w:szCs w:val="22"/>
              </w:rPr>
              <w:t>Особенности суицидального поведения в разные возрастные пери</w:t>
            </w:r>
            <w:r w:rsidRPr="00B96C05">
              <w:rPr>
                <w:b/>
                <w:sz w:val="22"/>
                <w:szCs w:val="22"/>
              </w:rPr>
              <w:t>о</w:t>
            </w:r>
            <w:r w:rsidRPr="00B96C05">
              <w:rPr>
                <w:b/>
                <w:sz w:val="22"/>
                <w:szCs w:val="22"/>
              </w:rPr>
              <w:t>ды. Суицидальное поведение детей и подростков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Особенности суицидального пов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t xml:space="preserve">дения в разные возрастные периоды.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Суицидальное поведение детей и подростков.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7 «</w:t>
            </w:r>
            <w:proofErr w:type="spellStart"/>
            <w:r w:rsidRPr="00B96C05">
              <w:rPr>
                <w:b/>
                <w:sz w:val="22"/>
                <w:szCs w:val="22"/>
              </w:rPr>
              <w:t>Нейробиология</w:t>
            </w:r>
            <w:proofErr w:type="spellEnd"/>
            <w:r w:rsidRPr="00B96C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96C05">
              <w:rPr>
                <w:b/>
                <w:sz w:val="22"/>
                <w:szCs w:val="22"/>
              </w:rPr>
              <w:t>суицидал</w:t>
            </w:r>
            <w:r w:rsidRPr="00B96C05">
              <w:rPr>
                <w:b/>
                <w:sz w:val="22"/>
                <w:szCs w:val="22"/>
              </w:rPr>
              <w:t>ь</w:t>
            </w:r>
            <w:r w:rsidRPr="00B96C05">
              <w:rPr>
                <w:b/>
                <w:sz w:val="22"/>
                <w:szCs w:val="22"/>
              </w:rPr>
              <w:t>ности</w:t>
            </w:r>
            <w:proofErr w:type="spellEnd"/>
            <w:r w:rsidRPr="00B96C05">
              <w:rPr>
                <w:b/>
                <w:sz w:val="22"/>
                <w:szCs w:val="22"/>
              </w:rPr>
              <w:t>, генетические аспекты самоуби</w:t>
            </w:r>
            <w:r w:rsidRPr="00B96C05">
              <w:rPr>
                <w:b/>
                <w:sz w:val="22"/>
                <w:szCs w:val="22"/>
              </w:rPr>
              <w:t>й</w:t>
            </w:r>
            <w:r w:rsidRPr="00B96C05">
              <w:rPr>
                <w:b/>
                <w:sz w:val="22"/>
                <w:szCs w:val="22"/>
              </w:rPr>
              <w:t>ства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proofErr w:type="spellStart"/>
            <w:r w:rsidRPr="00B96C05">
              <w:rPr>
                <w:sz w:val="22"/>
                <w:szCs w:val="22"/>
              </w:rPr>
              <w:t>Нейробиология</w:t>
            </w:r>
            <w:proofErr w:type="spellEnd"/>
            <w:r w:rsidRPr="00B96C05">
              <w:rPr>
                <w:sz w:val="22"/>
                <w:szCs w:val="22"/>
              </w:rPr>
              <w:t xml:space="preserve"> </w:t>
            </w:r>
            <w:proofErr w:type="spellStart"/>
            <w:r w:rsidRPr="00B96C05">
              <w:rPr>
                <w:sz w:val="22"/>
                <w:szCs w:val="22"/>
              </w:rPr>
              <w:t>суицидальности</w:t>
            </w:r>
            <w:proofErr w:type="spellEnd"/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Генетические аспекты самоуби</w:t>
            </w:r>
            <w:r w:rsidRPr="00B96C05">
              <w:rPr>
                <w:sz w:val="22"/>
                <w:szCs w:val="22"/>
              </w:rPr>
              <w:t>й</w:t>
            </w:r>
            <w:r w:rsidRPr="00B96C05">
              <w:rPr>
                <w:sz w:val="22"/>
                <w:szCs w:val="22"/>
              </w:rPr>
              <w:t>ства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8 «</w:t>
            </w:r>
            <w:r w:rsidRPr="00B96C05">
              <w:rPr>
                <w:b/>
                <w:sz w:val="22"/>
                <w:szCs w:val="22"/>
              </w:rPr>
              <w:t>Диагностика суицидального риска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Диагностическое интервью</w:t>
            </w:r>
          </w:p>
          <w:p w:rsidR="00685132" w:rsidRPr="00B96C05" w:rsidRDefault="00685132" w:rsidP="00685132">
            <w:pPr>
              <w:pStyle w:val="33"/>
              <w:widowControl w:val="0"/>
              <w:tabs>
                <w:tab w:val="left" w:pos="994"/>
              </w:tabs>
              <w:spacing w:after="0"/>
              <w:ind w:left="0"/>
              <w:jc w:val="both"/>
            </w:pPr>
            <w:r w:rsidRPr="00B96C05">
              <w:rPr>
                <w:color w:val="000000"/>
                <w:sz w:val="22"/>
                <w:szCs w:val="22"/>
              </w:rPr>
              <w:t>Тема 2. Поведенческие и лингвистические маркеры суицидального поведения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Технологии объективной оценки суицидального риска.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9 «</w:t>
            </w:r>
            <w:r w:rsidRPr="00B96C05">
              <w:rPr>
                <w:b/>
                <w:sz w:val="22"/>
                <w:szCs w:val="22"/>
              </w:rPr>
              <w:t>Психопатологические аспе</w:t>
            </w:r>
            <w:r w:rsidRPr="00B96C05">
              <w:rPr>
                <w:b/>
                <w:sz w:val="22"/>
                <w:szCs w:val="22"/>
              </w:rPr>
              <w:t>к</w:t>
            </w:r>
            <w:r w:rsidRPr="00B96C05">
              <w:rPr>
                <w:b/>
                <w:sz w:val="22"/>
                <w:szCs w:val="22"/>
              </w:rPr>
              <w:t>ты суицида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10 «</w:t>
            </w:r>
            <w:r w:rsidRPr="00B96C05">
              <w:rPr>
                <w:b/>
                <w:sz w:val="22"/>
                <w:szCs w:val="22"/>
              </w:rPr>
              <w:t xml:space="preserve">Суицидальное поведение при шизофрении, </w:t>
            </w:r>
            <w:proofErr w:type="spellStart"/>
            <w:r w:rsidRPr="00B96C05">
              <w:rPr>
                <w:b/>
                <w:sz w:val="22"/>
                <w:szCs w:val="22"/>
              </w:rPr>
              <w:t>шизоаффективных</w:t>
            </w:r>
            <w:proofErr w:type="spellEnd"/>
            <w:r w:rsidRPr="00B96C05">
              <w:rPr>
                <w:b/>
                <w:sz w:val="22"/>
                <w:szCs w:val="22"/>
              </w:rPr>
              <w:t xml:space="preserve"> и аффективных расстройствах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Суицидальное поведение при ш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 xml:space="preserve">зофрении и </w:t>
            </w:r>
            <w:proofErr w:type="spellStart"/>
            <w:r w:rsidRPr="00B96C05">
              <w:rPr>
                <w:sz w:val="22"/>
                <w:szCs w:val="22"/>
              </w:rPr>
              <w:t>шизоаффективных</w:t>
            </w:r>
            <w:proofErr w:type="spellEnd"/>
            <w:r w:rsidRPr="00B96C05">
              <w:rPr>
                <w:sz w:val="22"/>
                <w:szCs w:val="22"/>
              </w:rPr>
              <w:t xml:space="preserve"> расстро</w:t>
            </w:r>
            <w:r w:rsidRPr="00B96C05">
              <w:rPr>
                <w:sz w:val="22"/>
                <w:szCs w:val="22"/>
              </w:rPr>
              <w:t>й</w:t>
            </w:r>
            <w:r w:rsidRPr="00B96C05">
              <w:rPr>
                <w:sz w:val="22"/>
                <w:szCs w:val="22"/>
              </w:rPr>
              <w:t>ствах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Суицидальное поведение при и аффективных расстройствах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11 «</w:t>
            </w:r>
            <w:r w:rsidRPr="00B96C05">
              <w:rPr>
                <w:b/>
                <w:sz w:val="22"/>
                <w:szCs w:val="22"/>
              </w:rPr>
              <w:t>Суицидальное поведение при алкоголизме и наркоманиях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Суицидальное поведение при а</w:t>
            </w:r>
            <w:r w:rsidRPr="00B96C05">
              <w:rPr>
                <w:sz w:val="22"/>
                <w:szCs w:val="22"/>
              </w:rPr>
              <w:t>л</w:t>
            </w:r>
            <w:r w:rsidRPr="00B96C05">
              <w:rPr>
                <w:sz w:val="22"/>
                <w:szCs w:val="22"/>
              </w:rPr>
              <w:t xml:space="preserve">коголизме 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Суицидальное поведение при на</w:t>
            </w:r>
            <w:r w:rsidRPr="00B96C05">
              <w:rPr>
                <w:sz w:val="22"/>
                <w:szCs w:val="22"/>
              </w:rPr>
              <w:t>р</w:t>
            </w:r>
            <w:r w:rsidRPr="00B96C05">
              <w:rPr>
                <w:sz w:val="22"/>
                <w:szCs w:val="22"/>
              </w:rPr>
              <w:t>команиях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12 «</w:t>
            </w:r>
            <w:r w:rsidRPr="00B96C05">
              <w:rPr>
                <w:b/>
                <w:sz w:val="22"/>
                <w:szCs w:val="22"/>
              </w:rPr>
              <w:t>Суицидальное поведение у больных с пограничными психическ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ми расстройствами, органическим п</w:t>
            </w:r>
            <w:r w:rsidRPr="00B96C05">
              <w:rPr>
                <w:b/>
                <w:sz w:val="22"/>
                <w:szCs w:val="22"/>
              </w:rPr>
              <w:t>о</w:t>
            </w:r>
            <w:r w:rsidRPr="00B96C05">
              <w:rPr>
                <w:b/>
                <w:sz w:val="22"/>
                <w:szCs w:val="22"/>
              </w:rPr>
              <w:t>ражением головного мозга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Суицидальное поведение у бол</w:t>
            </w:r>
            <w:r w:rsidRPr="00B96C05">
              <w:rPr>
                <w:sz w:val="22"/>
                <w:szCs w:val="22"/>
              </w:rPr>
              <w:t>ь</w:t>
            </w:r>
            <w:r w:rsidRPr="00B96C05">
              <w:rPr>
                <w:sz w:val="22"/>
                <w:szCs w:val="22"/>
              </w:rPr>
              <w:t>ных с пограничными психическими ра</w:t>
            </w:r>
            <w:r w:rsidRPr="00B96C05">
              <w:rPr>
                <w:sz w:val="22"/>
                <w:szCs w:val="22"/>
              </w:rPr>
              <w:t>с</w:t>
            </w:r>
            <w:r w:rsidRPr="00B96C05">
              <w:rPr>
                <w:sz w:val="22"/>
                <w:szCs w:val="22"/>
              </w:rPr>
              <w:t xml:space="preserve">стройствами 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Суицидальное поведение у бол</w:t>
            </w:r>
            <w:r w:rsidRPr="00B96C05">
              <w:rPr>
                <w:sz w:val="22"/>
                <w:szCs w:val="22"/>
              </w:rPr>
              <w:t>ь</w:t>
            </w:r>
            <w:r w:rsidRPr="00B96C05">
              <w:rPr>
                <w:sz w:val="22"/>
                <w:szCs w:val="22"/>
              </w:rPr>
              <w:t>ных с органическим поражением головн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lastRenderedPageBreak/>
              <w:t xml:space="preserve">го мозга  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13 «</w:t>
            </w:r>
            <w:r w:rsidRPr="00B96C05">
              <w:rPr>
                <w:b/>
                <w:sz w:val="22"/>
                <w:szCs w:val="22"/>
              </w:rPr>
              <w:t xml:space="preserve">Превенция, интервенция и </w:t>
            </w:r>
            <w:proofErr w:type="spellStart"/>
            <w:r w:rsidRPr="00B96C05">
              <w:rPr>
                <w:b/>
                <w:sz w:val="22"/>
                <w:szCs w:val="22"/>
              </w:rPr>
              <w:t>поственция</w:t>
            </w:r>
            <w:proofErr w:type="spellEnd"/>
            <w:r w:rsidRPr="00B96C05">
              <w:rPr>
                <w:b/>
                <w:sz w:val="22"/>
                <w:szCs w:val="22"/>
              </w:rPr>
              <w:t xml:space="preserve"> суицидального поведения. 3 концептуальные модели превенции с</w:t>
            </w:r>
            <w:r w:rsidRPr="00B96C05">
              <w:rPr>
                <w:b/>
                <w:sz w:val="22"/>
                <w:szCs w:val="22"/>
              </w:rPr>
              <w:t>а</w:t>
            </w:r>
            <w:r w:rsidRPr="00B96C05">
              <w:rPr>
                <w:b/>
                <w:sz w:val="22"/>
                <w:szCs w:val="22"/>
              </w:rPr>
              <w:t>моубийства: медицинская, социолог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 xml:space="preserve">ческая, экологическая. Мифы и </w:t>
            </w:r>
            <w:proofErr w:type="gramStart"/>
            <w:r w:rsidRPr="00B96C05">
              <w:rPr>
                <w:b/>
                <w:sz w:val="22"/>
                <w:szCs w:val="22"/>
              </w:rPr>
              <w:t>факты о суициде</w:t>
            </w:r>
            <w:proofErr w:type="gramEnd"/>
            <w:r w:rsidRPr="00B96C05">
              <w:rPr>
                <w:b/>
                <w:sz w:val="22"/>
                <w:szCs w:val="22"/>
              </w:rPr>
              <w:t xml:space="preserve">. Суицидальная интервенция: цели и содержание. Стратегии </w:t>
            </w:r>
            <w:proofErr w:type="spellStart"/>
            <w:r w:rsidRPr="00B96C05">
              <w:rPr>
                <w:b/>
                <w:sz w:val="22"/>
                <w:szCs w:val="22"/>
              </w:rPr>
              <w:t>постве</w:t>
            </w:r>
            <w:r w:rsidRPr="00B96C05">
              <w:rPr>
                <w:b/>
                <w:sz w:val="22"/>
                <w:szCs w:val="22"/>
              </w:rPr>
              <w:t>н</w:t>
            </w:r>
            <w:r w:rsidRPr="00B96C05">
              <w:rPr>
                <w:b/>
                <w:sz w:val="22"/>
                <w:szCs w:val="22"/>
              </w:rPr>
              <w:t>ции</w:t>
            </w:r>
            <w:proofErr w:type="spellEnd"/>
            <w:r w:rsidRPr="00B96C05">
              <w:rPr>
                <w:b/>
                <w:sz w:val="22"/>
                <w:szCs w:val="22"/>
              </w:rPr>
              <w:t xml:space="preserve"> суицидального поведения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 xml:space="preserve">Превенция, интервенция и </w:t>
            </w:r>
            <w:proofErr w:type="spellStart"/>
            <w:r w:rsidRPr="00B96C05">
              <w:rPr>
                <w:sz w:val="22"/>
                <w:szCs w:val="22"/>
              </w:rPr>
              <w:t>п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t>ственция</w:t>
            </w:r>
            <w:proofErr w:type="spellEnd"/>
            <w:r w:rsidRPr="00B96C05">
              <w:rPr>
                <w:sz w:val="22"/>
                <w:szCs w:val="22"/>
              </w:rPr>
              <w:t xml:space="preserve"> суицидального поведения.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3 концептуальные модели преве</w:t>
            </w:r>
            <w:r w:rsidRPr="00B96C05">
              <w:rPr>
                <w:sz w:val="22"/>
                <w:szCs w:val="22"/>
              </w:rPr>
              <w:t>н</w:t>
            </w:r>
            <w:r w:rsidRPr="00B96C05">
              <w:rPr>
                <w:sz w:val="22"/>
                <w:szCs w:val="22"/>
              </w:rPr>
              <w:t>ции самоубийства: медицинская, социол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t xml:space="preserve">гическая, экологическая. 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 xml:space="preserve">Мифы и </w:t>
            </w:r>
            <w:proofErr w:type="gramStart"/>
            <w:r w:rsidRPr="00B96C05">
              <w:rPr>
                <w:sz w:val="22"/>
                <w:szCs w:val="22"/>
              </w:rPr>
              <w:t>факты о суициде</w:t>
            </w:r>
            <w:proofErr w:type="gramEnd"/>
            <w:r w:rsidRPr="00B96C05">
              <w:rPr>
                <w:sz w:val="22"/>
                <w:szCs w:val="22"/>
              </w:rPr>
              <w:t xml:space="preserve">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Суицидальная интервенция: цели и содержание.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sz w:val="22"/>
                <w:szCs w:val="22"/>
              </w:rPr>
              <w:t xml:space="preserve">Стратегии </w:t>
            </w:r>
            <w:proofErr w:type="spellStart"/>
            <w:r w:rsidRPr="00B96C05">
              <w:rPr>
                <w:sz w:val="22"/>
                <w:szCs w:val="22"/>
              </w:rPr>
              <w:t>поственции</w:t>
            </w:r>
            <w:proofErr w:type="spellEnd"/>
            <w:r w:rsidRPr="00B96C05">
              <w:rPr>
                <w:sz w:val="22"/>
                <w:szCs w:val="22"/>
              </w:rPr>
              <w:t xml:space="preserve"> суицидал</w:t>
            </w:r>
            <w:r w:rsidRPr="00B96C05">
              <w:rPr>
                <w:sz w:val="22"/>
                <w:szCs w:val="22"/>
              </w:rPr>
              <w:t>ь</w:t>
            </w:r>
            <w:r w:rsidRPr="00B96C05">
              <w:rPr>
                <w:sz w:val="22"/>
                <w:szCs w:val="22"/>
              </w:rPr>
              <w:t>ного поведения.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14 «</w:t>
            </w:r>
            <w:r w:rsidRPr="00B96C05">
              <w:rPr>
                <w:b/>
                <w:sz w:val="22"/>
                <w:szCs w:val="22"/>
              </w:rPr>
              <w:t xml:space="preserve">Организация </w:t>
            </w:r>
            <w:proofErr w:type="spellStart"/>
            <w:r w:rsidRPr="00B96C05">
              <w:rPr>
                <w:b/>
                <w:sz w:val="22"/>
                <w:szCs w:val="22"/>
              </w:rPr>
              <w:t>суицидолог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ческой</w:t>
            </w:r>
            <w:proofErr w:type="spellEnd"/>
            <w:r w:rsidRPr="00B96C05">
              <w:rPr>
                <w:b/>
                <w:sz w:val="22"/>
                <w:szCs w:val="22"/>
              </w:rPr>
              <w:t xml:space="preserve"> службы в стране и за рубежом. «Телефон доверия». Кабинеты социал</w:t>
            </w:r>
            <w:r w:rsidRPr="00B96C05">
              <w:rPr>
                <w:b/>
                <w:sz w:val="22"/>
                <w:szCs w:val="22"/>
              </w:rPr>
              <w:t>ь</w:t>
            </w:r>
            <w:r w:rsidRPr="00B96C05">
              <w:rPr>
                <w:b/>
                <w:sz w:val="22"/>
                <w:szCs w:val="22"/>
              </w:rPr>
              <w:t>но-психологической помощи в структ</w:t>
            </w:r>
            <w:r w:rsidRPr="00B96C05">
              <w:rPr>
                <w:b/>
                <w:sz w:val="22"/>
                <w:szCs w:val="22"/>
              </w:rPr>
              <w:t>у</w:t>
            </w:r>
            <w:r w:rsidRPr="00B96C05">
              <w:rPr>
                <w:b/>
                <w:sz w:val="22"/>
                <w:szCs w:val="22"/>
              </w:rPr>
              <w:t>ре суицидальной помощи. Отделение кризисных состояний. Участие воло</w:t>
            </w:r>
            <w:r w:rsidRPr="00B96C05">
              <w:rPr>
                <w:b/>
                <w:sz w:val="22"/>
                <w:szCs w:val="22"/>
              </w:rPr>
              <w:t>н</w:t>
            </w:r>
            <w:r w:rsidRPr="00B96C05">
              <w:rPr>
                <w:b/>
                <w:sz w:val="22"/>
                <w:szCs w:val="22"/>
              </w:rPr>
              <w:t>теров в превенции суицидального пов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>дения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B96C05">
              <w:rPr>
                <w:sz w:val="22"/>
                <w:szCs w:val="22"/>
              </w:rPr>
              <w:t>суицидологической</w:t>
            </w:r>
            <w:proofErr w:type="spellEnd"/>
            <w:r w:rsidRPr="00B96C05">
              <w:rPr>
                <w:sz w:val="22"/>
                <w:szCs w:val="22"/>
              </w:rPr>
              <w:t xml:space="preserve"> службы в стране и за рубежом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«Телефон доверия».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 xml:space="preserve">Кабинеты социально-психологической помощи в структуре суицидальной помощи.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 xml:space="preserve">Отделение кризисных состояний. 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sz w:val="22"/>
                <w:szCs w:val="22"/>
              </w:rPr>
              <w:t>Участие волонтеров в превенции суицидального поведения.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15 «</w:t>
            </w:r>
            <w:r w:rsidRPr="00B96C05">
              <w:rPr>
                <w:b/>
                <w:sz w:val="22"/>
                <w:szCs w:val="22"/>
              </w:rPr>
              <w:t>Синдром психологического «выгорания» и способы его предупре</w:t>
            </w:r>
            <w:r w:rsidRPr="00B96C05">
              <w:rPr>
                <w:b/>
                <w:sz w:val="22"/>
                <w:szCs w:val="22"/>
              </w:rPr>
              <w:t>ж</w:t>
            </w:r>
            <w:r w:rsidRPr="00B96C05">
              <w:rPr>
                <w:b/>
                <w:sz w:val="22"/>
                <w:szCs w:val="22"/>
              </w:rPr>
              <w:t xml:space="preserve">дения у специалистов, работающих с </w:t>
            </w:r>
            <w:proofErr w:type="spellStart"/>
            <w:r w:rsidRPr="00B96C05">
              <w:rPr>
                <w:b/>
                <w:sz w:val="22"/>
                <w:szCs w:val="22"/>
              </w:rPr>
              <w:t>суицидентом</w:t>
            </w:r>
            <w:proofErr w:type="spellEnd"/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Профессиональное  выгорание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Проявления  выгорания среди сп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t xml:space="preserve">циалистов, работающих с </w:t>
            </w:r>
            <w:proofErr w:type="spellStart"/>
            <w:r w:rsidRPr="00B96C05">
              <w:rPr>
                <w:sz w:val="22"/>
                <w:szCs w:val="22"/>
              </w:rPr>
              <w:t>суицидентом</w:t>
            </w:r>
            <w:proofErr w:type="spellEnd"/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Стадии  синдрома выгорания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Факторы,  оказыва</w:t>
            </w:r>
            <w:r w:rsidRPr="00B96C05">
              <w:rPr>
                <w:sz w:val="22"/>
                <w:szCs w:val="22"/>
              </w:rPr>
              <w:t>ю</w:t>
            </w:r>
            <w:r w:rsidRPr="00B96C05">
              <w:rPr>
                <w:sz w:val="22"/>
                <w:szCs w:val="22"/>
              </w:rPr>
              <w:t>щие влияние на выгорание</w:t>
            </w:r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sz w:val="22"/>
                <w:szCs w:val="22"/>
              </w:rPr>
              <w:t>Профилактика  профессиональн</w:t>
            </w:r>
            <w:r w:rsidRPr="00B96C05">
              <w:rPr>
                <w:sz w:val="22"/>
                <w:szCs w:val="22"/>
              </w:rPr>
              <w:t>о</w:t>
            </w:r>
            <w:r w:rsidRPr="00B96C05">
              <w:rPr>
                <w:sz w:val="22"/>
                <w:szCs w:val="22"/>
              </w:rPr>
              <w:t>го выгорания у  специалистов, работа</w:t>
            </w:r>
            <w:r w:rsidRPr="00B96C05">
              <w:rPr>
                <w:sz w:val="22"/>
                <w:szCs w:val="22"/>
              </w:rPr>
              <w:t>ю</w:t>
            </w:r>
            <w:r w:rsidRPr="00B96C05">
              <w:rPr>
                <w:sz w:val="22"/>
                <w:szCs w:val="22"/>
              </w:rPr>
              <w:t>щих с </w:t>
            </w:r>
            <w:proofErr w:type="spellStart"/>
            <w:r w:rsidRPr="00B96C05">
              <w:rPr>
                <w:sz w:val="22"/>
                <w:szCs w:val="22"/>
              </w:rPr>
              <w:t>суицидентами</w:t>
            </w:r>
            <w:proofErr w:type="spellEnd"/>
          </w:p>
          <w:p w:rsidR="00685132" w:rsidRPr="00B96C05" w:rsidRDefault="00685132" w:rsidP="00685132">
            <w:pPr>
              <w:shd w:val="clear" w:color="auto" w:fill="FFFFFF"/>
              <w:spacing w:after="105"/>
            </w:pPr>
            <w:r w:rsidRPr="00B96C05">
              <w:rPr>
                <w:color w:val="000000"/>
                <w:sz w:val="22"/>
                <w:szCs w:val="22"/>
              </w:rPr>
              <w:t xml:space="preserve">Тема 6. </w:t>
            </w:r>
            <w:r w:rsidRPr="00B96C05">
              <w:rPr>
                <w:sz w:val="22"/>
                <w:szCs w:val="22"/>
              </w:rPr>
              <w:t>Техники  самопомощи, в профилактике выгорания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16 «</w:t>
            </w:r>
            <w:r w:rsidRPr="00B96C05">
              <w:rPr>
                <w:b/>
                <w:sz w:val="22"/>
                <w:szCs w:val="22"/>
              </w:rPr>
              <w:t>Психологическая, психот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 xml:space="preserve">рапевтическая помощь, оказываемая родственникам и близким людям </w:t>
            </w:r>
            <w:proofErr w:type="spellStart"/>
            <w:r w:rsidRPr="00B96C05">
              <w:rPr>
                <w:b/>
                <w:sz w:val="22"/>
                <w:szCs w:val="22"/>
              </w:rPr>
              <w:t>су</w:t>
            </w:r>
            <w:r w:rsidRPr="00B96C05">
              <w:rPr>
                <w:b/>
                <w:sz w:val="22"/>
                <w:szCs w:val="22"/>
              </w:rPr>
              <w:t>и</w:t>
            </w:r>
            <w:r w:rsidRPr="00B96C05">
              <w:rPr>
                <w:b/>
                <w:sz w:val="22"/>
                <w:szCs w:val="22"/>
              </w:rPr>
              <w:t>цидентов</w:t>
            </w:r>
            <w:proofErr w:type="spellEnd"/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17 «</w:t>
            </w:r>
            <w:r w:rsidRPr="00B96C05">
              <w:rPr>
                <w:b/>
                <w:sz w:val="22"/>
                <w:szCs w:val="22"/>
              </w:rPr>
              <w:t xml:space="preserve">Психотерапия кризисных </w:t>
            </w:r>
            <w:r w:rsidRPr="00B96C05">
              <w:rPr>
                <w:b/>
                <w:sz w:val="22"/>
                <w:szCs w:val="22"/>
              </w:rPr>
              <w:lastRenderedPageBreak/>
              <w:t>состояний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sz w:val="22"/>
                <w:szCs w:val="22"/>
              </w:rPr>
              <w:t>Кризисные состояния и их после</w:t>
            </w:r>
            <w:r w:rsidRPr="00B96C05">
              <w:rPr>
                <w:sz w:val="22"/>
                <w:szCs w:val="22"/>
              </w:rPr>
              <w:t>д</w:t>
            </w:r>
            <w:r w:rsidRPr="00B96C05">
              <w:rPr>
                <w:sz w:val="22"/>
                <w:szCs w:val="22"/>
              </w:rPr>
              <w:t>ствия, формы и направления. Стратегии психотерапевтической помощи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Психотерапия возрастных криз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сов. Личностные и профессиональные кризисы.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>Психотерапия семейных кризисов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Психотерапия утраты/потери близкого человека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sz w:val="22"/>
                <w:szCs w:val="22"/>
              </w:rPr>
              <w:t>Психотерапия травм после катас</w:t>
            </w:r>
            <w:r w:rsidRPr="00B96C05">
              <w:rPr>
                <w:sz w:val="22"/>
                <w:szCs w:val="22"/>
              </w:rPr>
              <w:t>т</w:t>
            </w:r>
            <w:r w:rsidRPr="00B96C05">
              <w:rPr>
                <w:sz w:val="22"/>
                <w:szCs w:val="22"/>
              </w:rPr>
              <w:t>роф и чрезвычайных ситуаций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6. </w:t>
            </w:r>
            <w:r w:rsidRPr="00B96C05">
              <w:rPr>
                <w:sz w:val="22"/>
                <w:szCs w:val="22"/>
              </w:rPr>
              <w:t>Психотерапия физического и сексуального насилия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7. </w:t>
            </w:r>
            <w:r w:rsidRPr="00B96C05">
              <w:rPr>
                <w:sz w:val="22"/>
                <w:szCs w:val="22"/>
              </w:rPr>
              <w:t>Болезнь — как потеря здоровья</w:t>
            </w:r>
          </w:p>
          <w:p w:rsidR="00685132" w:rsidRPr="00B96C05" w:rsidRDefault="00685132" w:rsidP="00685132">
            <w:pPr>
              <w:autoSpaceDE w:val="0"/>
            </w:pPr>
            <w:r w:rsidRPr="00B96C05">
              <w:rPr>
                <w:color w:val="000000"/>
                <w:sz w:val="22"/>
                <w:szCs w:val="22"/>
              </w:rPr>
              <w:t xml:space="preserve">Тема 8. </w:t>
            </w:r>
            <w:r w:rsidRPr="00B96C05">
              <w:rPr>
                <w:sz w:val="22"/>
                <w:szCs w:val="22"/>
              </w:rPr>
              <w:t>Конструктивные и деструктивные способы выхода из кризиса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18 «</w:t>
            </w:r>
            <w:proofErr w:type="spellStart"/>
            <w:r w:rsidRPr="00B96C05">
              <w:rPr>
                <w:b/>
                <w:sz w:val="22"/>
                <w:szCs w:val="22"/>
              </w:rPr>
              <w:t>Саморазрушающее</w:t>
            </w:r>
            <w:proofErr w:type="spellEnd"/>
            <w:r w:rsidRPr="00B96C05">
              <w:rPr>
                <w:b/>
                <w:sz w:val="22"/>
                <w:szCs w:val="22"/>
              </w:rPr>
              <w:t xml:space="preserve"> повед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>ние, его профилактика и коррекция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proofErr w:type="spellStart"/>
            <w:r w:rsidRPr="00B96C05">
              <w:rPr>
                <w:sz w:val="22"/>
                <w:szCs w:val="22"/>
              </w:rPr>
              <w:t>Саморазрушающее</w:t>
            </w:r>
            <w:proofErr w:type="spellEnd"/>
            <w:r w:rsidRPr="00B96C05">
              <w:rPr>
                <w:sz w:val="22"/>
                <w:szCs w:val="22"/>
              </w:rPr>
              <w:t xml:space="preserve"> поведение. Клинические варианты.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 xml:space="preserve">Коррекция </w:t>
            </w:r>
            <w:proofErr w:type="spellStart"/>
            <w:r w:rsidRPr="00B96C05">
              <w:rPr>
                <w:sz w:val="22"/>
                <w:szCs w:val="22"/>
              </w:rPr>
              <w:t>саморазрушающего</w:t>
            </w:r>
            <w:proofErr w:type="spellEnd"/>
            <w:r w:rsidRPr="00B96C05">
              <w:rPr>
                <w:sz w:val="22"/>
                <w:szCs w:val="22"/>
              </w:rPr>
              <w:t xml:space="preserve"> поведения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 xml:space="preserve">Профилактика </w:t>
            </w:r>
            <w:proofErr w:type="spellStart"/>
            <w:r w:rsidRPr="00B96C05">
              <w:rPr>
                <w:sz w:val="22"/>
                <w:szCs w:val="22"/>
              </w:rPr>
              <w:t>саморазрушающего</w:t>
            </w:r>
            <w:proofErr w:type="spellEnd"/>
            <w:r w:rsidRPr="00B96C05">
              <w:rPr>
                <w:sz w:val="22"/>
                <w:szCs w:val="22"/>
              </w:rPr>
              <w:t xml:space="preserve"> поведения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19 «</w:t>
            </w:r>
            <w:r w:rsidRPr="00B96C05">
              <w:rPr>
                <w:b/>
                <w:sz w:val="22"/>
                <w:szCs w:val="22"/>
              </w:rPr>
              <w:t>Телефонное консультир</w:t>
            </w:r>
            <w:r w:rsidRPr="00B96C05">
              <w:rPr>
                <w:b/>
                <w:sz w:val="22"/>
                <w:szCs w:val="22"/>
              </w:rPr>
              <w:t>о</w:t>
            </w:r>
            <w:r w:rsidRPr="00B96C05">
              <w:rPr>
                <w:b/>
                <w:sz w:val="22"/>
                <w:szCs w:val="22"/>
              </w:rPr>
              <w:t>вание</w:t>
            </w:r>
            <w:r w:rsidRPr="00B96C05">
              <w:rPr>
                <w:b/>
                <w:bCs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bCs/>
                <w:sz w:val="22"/>
                <w:szCs w:val="22"/>
              </w:rPr>
              <w:t>Принципы телефонного консул</w:t>
            </w:r>
            <w:r w:rsidRPr="00B96C05">
              <w:rPr>
                <w:bCs/>
                <w:sz w:val="22"/>
                <w:szCs w:val="22"/>
              </w:rPr>
              <w:t>ь</w:t>
            </w:r>
            <w:r w:rsidRPr="00B96C05">
              <w:rPr>
                <w:bCs/>
                <w:sz w:val="22"/>
                <w:szCs w:val="22"/>
              </w:rPr>
              <w:t xml:space="preserve">тирования </w:t>
            </w:r>
            <w:proofErr w:type="spellStart"/>
            <w:r w:rsidRPr="00B96C05">
              <w:rPr>
                <w:bCs/>
                <w:sz w:val="22"/>
                <w:szCs w:val="22"/>
              </w:rPr>
              <w:t>суицидентов</w:t>
            </w:r>
            <w:proofErr w:type="spellEnd"/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sz w:val="22"/>
                <w:szCs w:val="22"/>
              </w:rPr>
              <w:t>Оценка суицидального потенциала в процессе телефонного разговора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sz w:val="22"/>
                <w:szCs w:val="22"/>
              </w:rPr>
              <w:t xml:space="preserve">Мероприятия по </w:t>
            </w:r>
            <w:proofErr w:type="spellStart"/>
            <w:r w:rsidRPr="00B96C05">
              <w:rPr>
                <w:sz w:val="22"/>
                <w:szCs w:val="22"/>
              </w:rPr>
              <w:t>предотвращ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t>ниюсуицида</w:t>
            </w:r>
            <w:proofErr w:type="spellEnd"/>
            <w:r w:rsidRPr="00B96C05">
              <w:rPr>
                <w:sz w:val="22"/>
                <w:szCs w:val="22"/>
              </w:rPr>
              <w:t xml:space="preserve"> при телефонном консульт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ровании</w:t>
            </w:r>
          </w:p>
          <w:p w:rsidR="00685132" w:rsidRPr="00B96C05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sz w:val="22"/>
                <w:szCs w:val="22"/>
              </w:rPr>
              <w:t>Позиция консультанта кризисной службы</w:t>
            </w:r>
          </w:p>
          <w:p w:rsidR="00685132" w:rsidRPr="00B96C05" w:rsidRDefault="00685132" w:rsidP="00685132">
            <w:pPr>
              <w:rPr>
                <w:b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20 «</w:t>
            </w:r>
            <w:r w:rsidRPr="00B96C05">
              <w:rPr>
                <w:b/>
                <w:sz w:val="22"/>
                <w:szCs w:val="22"/>
              </w:rPr>
              <w:t>Фармакотерапия психич</w:t>
            </w:r>
            <w:r w:rsidRPr="00B96C05">
              <w:rPr>
                <w:b/>
                <w:sz w:val="22"/>
                <w:szCs w:val="22"/>
              </w:rPr>
              <w:t>е</w:t>
            </w:r>
            <w:r w:rsidRPr="00B96C05">
              <w:rPr>
                <w:b/>
                <w:sz w:val="22"/>
                <w:szCs w:val="22"/>
              </w:rPr>
              <w:t xml:space="preserve">ских нарушений у  </w:t>
            </w:r>
            <w:proofErr w:type="spellStart"/>
            <w:r w:rsidRPr="00B96C05">
              <w:rPr>
                <w:b/>
                <w:sz w:val="22"/>
                <w:szCs w:val="22"/>
              </w:rPr>
              <w:t>суицидентов</w:t>
            </w:r>
            <w:proofErr w:type="spellEnd"/>
            <w:r w:rsidRPr="00B96C05">
              <w:rPr>
                <w:b/>
                <w:sz w:val="22"/>
                <w:szCs w:val="22"/>
              </w:rPr>
              <w:t>»</w:t>
            </w:r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1. </w:t>
            </w:r>
            <w:r w:rsidRPr="00B96C05">
              <w:rPr>
                <w:bCs/>
                <w:sz w:val="22"/>
                <w:szCs w:val="22"/>
              </w:rPr>
              <w:t xml:space="preserve">Принципы </w:t>
            </w:r>
            <w:proofErr w:type="spellStart"/>
            <w:r w:rsidRPr="00B96C05">
              <w:rPr>
                <w:bCs/>
                <w:sz w:val="22"/>
                <w:szCs w:val="22"/>
              </w:rPr>
              <w:t>фармакотерапии</w:t>
            </w:r>
            <w:r w:rsidRPr="00B96C05">
              <w:rPr>
                <w:sz w:val="22"/>
                <w:szCs w:val="22"/>
              </w:rPr>
              <w:t>псих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>ческих</w:t>
            </w:r>
            <w:proofErr w:type="spellEnd"/>
            <w:r w:rsidRPr="00B96C05">
              <w:rPr>
                <w:sz w:val="22"/>
                <w:szCs w:val="22"/>
              </w:rPr>
              <w:t xml:space="preserve"> нарушений у </w:t>
            </w:r>
            <w:proofErr w:type="spellStart"/>
            <w:r w:rsidRPr="00B96C05">
              <w:rPr>
                <w:sz w:val="22"/>
                <w:szCs w:val="22"/>
              </w:rPr>
              <w:t>суицидентов</w:t>
            </w:r>
            <w:proofErr w:type="spellEnd"/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2. </w:t>
            </w:r>
            <w:r w:rsidRPr="00B96C05">
              <w:rPr>
                <w:bCs/>
                <w:sz w:val="22"/>
                <w:szCs w:val="22"/>
              </w:rPr>
              <w:t xml:space="preserve">Терапия </w:t>
            </w:r>
            <w:proofErr w:type="spellStart"/>
            <w:r w:rsidRPr="00B96C05">
              <w:rPr>
                <w:bCs/>
                <w:sz w:val="22"/>
                <w:szCs w:val="22"/>
              </w:rPr>
              <w:t>антипсихотиками</w:t>
            </w:r>
            <w:proofErr w:type="spellEnd"/>
            <w:r w:rsidRPr="00B96C05">
              <w:rPr>
                <w:sz w:val="22"/>
                <w:szCs w:val="22"/>
              </w:rPr>
              <w:t xml:space="preserve"> псих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 xml:space="preserve">ческих нарушений у </w:t>
            </w:r>
            <w:proofErr w:type="spellStart"/>
            <w:r w:rsidRPr="00B96C05">
              <w:rPr>
                <w:sz w:val="22"/>
                <w:szCs w:val="22"/>
              </w:rPr>
              <w:t>суицидентов</w:t>
            </w:r>
            <w:proofErr w:type="spellEnd"/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3. </w:t>
            </w:r>
            <w:r w:rsidRPr="00B96C05">
              <w:rPr>
                <w:bCs/>
                <w:sz w:val="22"/>
                <w:szCs w:val="22"/>
              </w:rPr>
              <w:t xml:space="preserve">Терапия антидепрессантами </w:t>
            </w:r>
            <w:r w:rsidRPr="00B96C05">
              <w:rPr>
                <w:sz w:val="22"/>
                <w:szCs w:val="22"/>
              </w:rPr>
              <w:t>пс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 xml:space="preserve">хических нарушений у </w:t>
            </w:r>
            <w:proofErr w:type="spellStart"/>
            <w:r w:rsidRPr="00B96C05">
              <w:rPr>
                <w:sz w:val="22"/>
                <w:szCs w:val="22"/>
              </w:rPr>
              <w:t>суицидентов</w:t>
            </w:r>
            <w:proofErr w:type="spellEnd"/>
          </w:p>
          <w:p w:rsidR="00685132" w:rsidRPr="00B96C05" w:rsidRDefault="00685132" w:rsidP="00685132">
            <w:pPr>
              <w:rPr>
                <w:b/>
                <w:bCs/>
              </w:rPr>
            </w:pPr>
            <w:r w:rsidRPr="00B96C05">
              <w:rPr>
                <w:color w:val="000000"/>
                <w:sz w:val="22"/>
                <w:szCs w:val="22"/>
              </w:rPr>
              <w:t xml:space="preserve">Тема 4. </w:t>
            </w:r>
            <w:r w:rsidRPr="00B96C05">
              <w:rPr>
                <w:bCs/>
                <w:sz w:val="22"/>
                <w:szCs w:val="22"/>
              </w:rPr>
              <w:t xml:space="preserve">Терапия </w:t>
            </w:r>
            <w:proofErr w:type="spellStart"/>
            <w:r w:rsidRPr="00B96C05">
              <w:rPr>
                <w:bCs/>
                <w:sz w:val="22"/>
                <w:szCs w:val="22"/>
              </w:rPr>
              <w:t>нормотимиками</w:t>
            </w:r>
            <w:proofErr w:type="spellEnd"/>
            <w:r w:rsidRPr="00B96C05">
              <w:rPr>
                <w:sz w:val="22"/>
                <w:szCs w:val="22"/>
              </w:rPr>
              <w:t xml:space="preserve"> психич</w:t>
            </w:r>
            <w:r w:rsidRPr="00B96C05">
              <w:rPr>
                <w:sz w:val="22"/>
                <w:szCs w:val="22"/>
              </w:rPr>
              <w:t>е</w:t>
            </w:r>
            <w:r w:rsidRPr="00B96C05">
              <w:rPr>
                <w:sz w:val="22"/>
                <w:szCs w:val="22"/>
              </w:rPr>
              <w:t xml:space="preserve">ских нарушений у </w:t>
            </w:r>
            <w:proofErr w:type="spellStart"/>
            <w:r w:rsidRPr="00B96C05">
              <w:rPr>
                <w:sz w:val="22"/>
                <w:szCs w:val="22"/>
              </w:rPr>
              <w:t>суицидентов</w:t>
            </w:r>
            <w:proofErr w:type="spellEnd"/>
          </w:p>
          <w:p w:rsidR="00685132" w:rsidRDefault="00685132" w:rsidP="00685132">
            <w:r w:rsidRPr="00B96C05">
              <w:rPr>
                <w:color w:val="000000"/>
                <w:sz w:val="22"/>
                <w:szCs w:val="22"/>
              </w:rPr>
              <w:t xml:space="preserve">Тема 5. </w:t>
            </w:r>
            <w:r w:rsidRPr="00B96C05">
              <w:rPr>
                <w:bCs/>
                <w:sz w:val="22"/>
                <w:szCs w:val="22"/>
              </w:rPr>
              <w:t>Терапия транквилизаторами</w:t>
            </w:r>
            <w:r w:rsidRPr="00B96C05">
              <w:rPr>
                <w:sz w:val="22"/>
                <w:szCs w:val="22"/>
              </w:rPr>
              <w:t xml:space="preserve"> пс</w:t>
            </w:r>
            <w:r w:rsidRPr="00B96C05">
              <w:rPr>
                <w:sz w:val="22"/>
                <w:szCs w:val="22"/>
              </w:rPr>
              <w:t>и</w:t>
            </w:r>
            <w:r w:rsidRPr="00B96C05">
              <w:rPr>
                <w:sz w:val="22"/>
                <w:szCs w:val="22"/>
              </w:rPr>
              <w:t xml:space="preserve">хических нарушений у </w:t>
            </w:r>
            <w:proofErr w:type="spellStart"/>
            <w:r w:rsidRPr="00B96C05">
              <w:rPr>
                <w:sz w:val="22"/>
                <w:szCs w:val="22"/>
              </w:rPr>
              <w:t>суицидентов</w:t>
            </w:r>
            <w:proofErr w:type="spellEnd"/>
          </w:p>
          <w:p w:rsidR="00B96C05" w:rsidRDefault="00B96C05" w:rsidP="00685132"/>
          <w:p w:rsidR="00B96C05" w:rsidRPr="00B96C05" w:rsidRDefault="00B96C05" w:rsidP="00B96C05">
            <w:pPr>
              <w:rPr>
                <w:b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</w:t>
            </w:r>
            <w:r w:rsidR="00BE7203">
              <w:rPr>
                <w:b/>
                <w:bCs/>
                <w:sz w:val="22"/>
                <w:szCs w:val="22"/>
              </w:rPr>
              <w:t>1</w:t>
            </w:r>
            <w:r w:rsidRPr="00B96C05">
              <w:rPr>
                <w:b/>
                <w:bCs/>
                <w:sz w:val="22"/>
                <w:szCs w:val="22"/>
              </w:rPr>
              <w:t xml:space="preserve"> «</w:t>
            </w:r>
            <w:r w:rsidRPr="00B96C05">
              <w:rPr>
                <w:b/>
                <w:sz w:val="22"/>
                <w:szCs w:val="22"/>
              </w:rPr>
              <w:t>Психодиагностика»</w:t>
            </w:r>
          </w:p>
          <w:p w:rsidR="004C5CA3" w:rsidRDefault="00B96C05" w:rsidP="00B96C05">
            <w:pPr>
              <w:rPr>
                <w:b/>
              </w:rPr>
            </w:pPr>
            <w:r w:rsidRPr="00B96C05">
              <w:rPr>
                <w:b/>
                <w:bCs/>
                <w:sz w:val="22"/>
                <w:szCs w:val="22"/>
              </w:rPr>
              <w:t>Модуль 2</w:t>
            </w:r>
            <w:r w:rsidR="00BE7203">
              <w:rPr>
                <w:b/>
                <w:bCs/>
                <w:sz w:val="22"/>
                <w:szCs w:val="22"/>
              </w:rPr>
              <w:t>2</w:t>
            </w:r>
            <w:r w:rsidRPr="00B96C05">
              <w:rPr>
                <w:b/>
                <w:bCs/>
                <w:sz w:val="22"/>
                <w:szCs w:val="22"/>
              </w:rPr>
              <w:t xml:space="preserve"> «</w:t>
            </w:r>
            <w:r w:rsidRPr="00B96C05">
              <w:rPr>
                <w:b/>
                <w:sz w:val="22"/>
                <w:szCs w:val="22"/>
              </w:rPr>
              <w:t>Психосоциальная тер</w:t>
            </w:r>
            <w:r w:rsidRPr="00B96C05">
              <w:rPr>
                <w:b/>
                <w:sz w:val="22"/>
                <w:szCs w:val="22"/>
              </w:rPr>
              <w:t>а</w:t>
            </w:r>
            <w:r w:rsidRPr="00B96C05">
              <w:rPr>
                <w:b/>
                <w:sz w:val="22"/>
                <w:szCs w:val="22"/>
              </w:rPr>
              <w:t>пия/реабилитация»</w:t>
            </w:r>
          </w:p>
          <w:p w:rsidR="00B96C05" w:rsidRPr="00B96C05" w:rsidRDefault="00B96C05" w:rsidP="00B96C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4C5CA3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lastRenderedPageBreak/>
              <w:t xml:space="preserve">Петрунько Ольга </w:t>
            </w:r>
            <w:proofErr w:type="spellStart"/>
            <w:r w:rsidRPr="00B96C05">
              <w:rPr>
                <w:sz w:val="20"/>
                <w:szCs w:val="20"/>
              </w:rPr>
              <w:t>Вяч</w:t>
            </w:r>
            <w:r w:rsidRPr="00B96C05">
              <w:rPr>
                <w:sz w:val="20"/>
                <w:szCs w:val="20"/>
              </w:rPr>
              <w:t>е</w:t>
            </w:r>
            <w:r w:rsidRPr="00B96C05">
              <w:rPr>
                <w:sz w:val="20"/>
                <w:szCs w:val="20"/>
              </w:rPr>
              <w:t>славна</w:t>
            </w:r>
            <w:proofErr w:type="spellEnd"/>
          </w:p>
          <w:p w:rsidR="004C5CA3" w:rsidRPr="00B96C05" w:rsidRDefault="004C5CA3" w:rsidP="00B1332D">
            <w:pPr>
              <w:ind w:firstLine="112"/>
              <w:rPr>
                <w:sz w:val="20"/>
                <w:szCs w:val="20"/>
              </w:rPr>
            </w:pPr>
          </w:p>
          <w:p w:rsidR="004C5CA3" w:rsidRPr="00B96C05" w:rsidRDefault="004C5CA3" w:rsidP="00B1332D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4B07C8" w:rsidRPr="00B96C05" w:rsidRDefault="004C5CA3" w:rsidP="004B07C8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К.м.н.</w:t>
            </w:r>
            <w:r w:rsidR="004B07C8" w:rsidRPr="00B96C05">
              <w:rPr>
                <w:sz w:val="20"/>
                <w:szCs w:val="20"/>
              </w:rPr>
              <w:t>,</w:t>
            </w:r>
          </w:p>
          <w:p w:rsidR="004C5CA3" w:rsidRPr="00B96C05" w:rsidRDefault="004B07C8" w:rsidP="004B07C8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доцент</w:t>
            </w:r>
          </w:p>
          <w:p w:rsidR="004C5CA3" w:rsidRPr="00B96C05" w:rsidRDefault="004C5CA3" w:rsidP="00B13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Pr="00B96C05" w:rsidRDefault="004B07C8" w:rsidP="004B07C8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Зав</w:t>
            </w:r>
            <w:proofErr w:type="gramStart"/>
            <w:r w:rsidRPr="00B96C05">
              <w:rPr>
                <w:sz w:val="20"/>
                <w:szCs w:val="20"/>
              </w:rPr>
              <w:t>.к</w:t>
            </w:r>
            <w:proofErr w:type="gramEnd"/>
            <w:r w:rsidRPr="00B96C05">
              <w:rPr>
                <w:sz w:val="20"/>
                <w:szCs w:val="20"/>
              </w:rPr>
              <w:t xml:space="preserve">афедрой </w:t>
            </w:r>
            <w:r w:rsidR="004C5CA3" w:rsidRPr="00B96C05">
              <w:rPr>
                <w:sz w:val="20"/>
                <w:szCs w:val="20"/>
              </w:rPr>
              <w:t>психиатрии и наркологии И</w:t>
            </w:r>
            <w:r w:rsidR="004C5CA3" w:rsidRPr="00B96C05">
              <w:rPr>
                <w:sz w:val="20"/>
                <w:szCs w:val="20"/>
              </w:rPr>
              <w:t>Г</w:t>
            </w:r>
            <w:r w:rsidR="004C5CA3"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E7203">
        <w:trPr>
          <w:trHeight w:val="20"/>
          <w:jc w:val="center"/>
        </w:trPr>
        <w:tc>
          <w:tcPr>
            <w:tcW w:w="393" w:type="dxa"/>
            <w:noWrap/>
          </w:tcPr>
          <w:p w:rsidR="004C5CA3" w:rsidRPr="00B96C05" w:rsidRDefault="004C5CA3" w:rsidP="001B65C5">
            <w:pPr>
              <w:pStyle w:val="af"/>
              <w:numPr>
                <w:ilvl w:val="0"/>
                <w:numId w:val="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4C5CA3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Колягин Вас</w:t>
            </w:r>
            <w:r w:rsidRPr="00B96C05">
              <w:rPr>
                <w:sz w:val="20"/>
                <w:szCs w:val="20"/>
              </w:rPr>
              <w:t>и</w:t>
            </w:r>
            <w:r w:rsidRPr="00B96C05">
              <w:rPr>
                <w:sz w:val="20"/>
                <w:szCs w:val="20"/>
              </w:rPr>
              <w:t>лий Васильевич</w:t>
            </w:r>
          </w:p>
        </w:tc>
        <w:tc>
          <w:tcPr>
            <w:tcW w:w="1457" w:type="dxa"/>
            <w:noWrap/>
          </w:tcPr>
          <w:p w:rsidR="004C5CA3" w:rsidRPr="00B96C05" w:rsidRDefault="004C5CA3" w:rsidP="00E10AE4">
            <w:pPr>
              <w:jc w:val="center"/>
              <w:rPr>
                <w:sz w:val="20"/>
                <w:szCs w:val="20"/>
              </w:rPr>
            </w:pPr>
            <w:proofErr w:type="spellStart"/>
            <w:r w:rsidRPr="00B96C05">
              <w:rPr>
                <w:sz w:val="20"/>
                <w:szCs w:val="20"/>
              </w:rPr>
              <w:t>К.м</w:t>
            </w:r>
            <w:proofErr w:type="gramStart"/>
            <w:r w:rsidRPr="00B96C05">
              <w:rPr>
                <w:sz w:val="20"/>
                <w:szCs w:val="20"/>
              </w:rPr>
              <w:t>.н</w:t>
            </w:r>
            <w:proofErr w:type="spellEnd"/>
            <w:proofErr w:type="gramEnd"/>
            <w:r w:rsidRPr="00B96C05">
              <w:rPr>
                <w:sz w:val="20"/>
                <w:szCs w:val="20"/>
              </w:rPr>
              <w:t>,</w:t>
            </w:r>
          </w:p>
          <w:p w:rsidR="004C5CA3" w:rsidRPr="00B96C05" w:rsidRDefault="004C5CA3" w:rsidP="00E10AE4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Доцент кафедры психиатрии и наркологии И</w:t>
            </w:r>
            <w:r w:rsidRPr="00B96C05">
              <w:rPr>
                <w:sz w:val="20"/>
                <w:szCs w:val="20"/>
              </w:rPr>
              <w:t>Г</w:t>
            </w:r>
            <w:r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E7203">
        <w:trPr>
          <w:trHeight w:val="20"/>
          <w:jc w:val="center"/>
        </w:trPr>
        <w:tc>
          <w:tcPr>
            <w:tcW w:w="393" w:type="dxa"/>
            <w:noWrap/>
          </w:tcPr>
          <w:p w:rsidR="004C5CA3" w:rsidRPr="00B96C05" w:rsidRDefault="004C5CA3" w:rsidP="001B65C5">
            <w:pPr>
              <w:pStyle w:val="af"/>
              <w:numPr>
                <w:ilvl w:val="0"/>
                <w:numId w:val="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4C5CA3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Иванова Лю</w:t>
            </w:r>
            <w:r w:rsidRPr="00B96C05">
              <w:rPr>
                <w:sz w:val="20"/>
                <w:szCs w:val="20"/>
              </w:rPr>
              <w:t>д</w:t>
            </w:r>
            <w:r w:rsidRPr="00B96C05">
              <w:rPr>
                <w:sz w:val="20"/>
                <w:szCs w:val="20"/>
              </w:rPr>
              <w:t>мила Алексан</w:t>
            </w:r>
            <w:r w:rsidRPr="00B96C05">
              <w:rPr>
                <w:sz w:val="20"/>
                <w:szCs w:val="20"/>
              </w:rPr>
              <w:t>д</w:t>
            </w:r>
            <w:r w:rsidRPr="00B96C05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1457" w:type="dxa"/>
            <w:noWrap/>
          </w:tcPr>
          <w:p w:rsidR="004C5CA3" w:rsidRPr="00B96C05" w:rsidRDefault="004C5CA3" w:rsidP="00B1332D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К.м.н.</w:t>
            </w:r>
          </w:p>
        </w:tc>
        <w:tc>
          <w:tcPr>
            <w:tcW w:w="1626" w:type="dxa"/>
            <w:noWrap/>
          </w:tcPr>
          <w:p w:rsidR="004C5CA3" w:rsidRPr="00B96C05" w:rsidRDefault="00164026" w:rsidP="00B13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</w:t>
            </w:r>
            <w:r w:rsidR="004C5CA3" w:rsidRPr="00B96C05">
              <w:rPr>
                <w:sz w:val="20"/>
                <w:szCs w:val="20"/>
              </w:rPr>
              <w:t xml:space="preserve"> кафедры психиатрии и наркологии И</w:t>
            </w:r>
            <w:r w:rsidR="004C5CA3" w:rsidRPr="00B96C05">
              <w:rPr>
                <w:sz w:val="20"/>
                <w:szCs w:val="20"/>
              </w:rPr>
              <w:t>Г</w:t>
            </w:r>
            <w:r w:rsidR="004C5CA3" w:rsidRPr="00B96C05">
              <w:rPr>
                <w:sz w:val="20"/>
                <w:szCs w:val="20"/>
              </w:rPr>
              <w:t>МАПО</w:t>
            </w:r>
          </w:p>
        </w:tc>
        <w:tc>
          <w:tcPr>
            <w:tcW w:w="1660" w:type="dxa"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</w:tr>
      <w:tr w:rsidR="004C5CA3" w:rsidRPr="00B96C05" w:rsidTr="00BE7203">
        <w:trPr>
          <w:trHeight w:val="20"/>
          <w:jc w:val="center"/>
        </w:trPr>
        <w:tc>
          <w:tcPr>
            <w:tcW w:w="393" w:type="dxa"/>
            <w:noWrap/>
          </w:tcPr>
          <w:p w:rsidR="004C5CA3" w:rsidRPr="00B96C05" w:rsidRDefault="004C5CA3" w:rsidP="001B65C5">
            <w:pPr>
              <w:pStyle w:val="af"/>
              <w:numPr>
                <w:ilvl w:val="0"/>
                <w:numId w:val="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/>
            <w:noWrap/>
            <w:vAlign w:val="center"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4C5CA3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4C5CA3" w:rsidRPr="00B96C05" w:rsidRDefault="004C5CA3" w:rsidP="00B1332D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4C5CA3" w:rsidRPr="00B96C05" w:rsidRDefault="00BE7203" w:rsidP="00BE7203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 xml:space="preserve">Заместитель главного врача по </w:t>
            </w:r>
            <w:r>
              <w:rPr>
                <w:sz w:val="20"/>
                <w:szCs w:val="20"/>
              </w:rPr>
              <w:t>КЭР</w:t>
            </w:r>
            <w:r w:rsidRPr="00B96C05">
              <w:rPr>
                <w:sz w:val="20"/>
                <w:szCs w:val="20"/>
              </w:rPr>
              <w:t xml:space="preserve"> ОГКУЗ ИОКПБ №1</w:t>
            </w:r>
          </w:p>
        </w:tc>
        <w:tc>
          <w:tcPr>
            <w:tcW w:w="1660" w:type="dxa"/>
            <w:noWrap/>
          </w:tcPr>
          <w:p w:rsidR="004C5CA3" w:rsidRPr="00B96C05" w:rsidRDefault="00BE7203" w:rsidP="00E10AE4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Ассистент кафе</w:t>
            </w:r>
            <w:r w:rsidRPr="00B96C05">
              <w:rPr>
                <w:sz w:val="20"/>
                <w:szCs w:val="20"/>
              </w:rPr>
              <w:t>д</w:t>
            </w:r>
            <w:r w:rsidRPr="00B96C05">
              <w:rPr>
                <w:sz w:val="20"/>
                <w:szCs w:val="20"/>
              </w:rPr>
              <w:t>ры психиатрии и наркологии И</w:t>
            </w:r>
            <w:r w:rsidRPr="00B96C05">
              <w:rPr>
                <w:sz w:val="20"/>
                <w:szCs w:val="20"/>
              </w:rPr>
              <w:t>Г</w:t>
            </w:r>
            <w:r w:rsidRPr="00B96C05">
              <w:rPr>
                <w:sz w:val="20"/>
                <w:szCs w:val="20"/>
              </w:rPr>
              <w:t>МАПО</w:t>
            </w:r>
          </w:p>
        </w:tc>
      </w:tr>
      <w:tr w:rsidR="004C5CA3" w:rsidRPr="00B96C05" w:rsidTr="00BE7203">
        <w:trPr>
          <w:trHeight w:val="20"/>
          <w:jc w:val="center"/>
        </w:trPr>
        <w:tc>
          <w:tcPr>
            <w:tcW w:w="393" w:type="dxa"/>
            <w:noWrap/>
          </w:tcPr>
          <w:p w:rsidR="004C5CA3" w:rsidRPr="00B96C05" w:rsidRDefault="004C5CA3" w:rsidP="001B65C5">
            <w:pPr>
              <w:pStyle w:val="af"/>
              <w:numPr>
                <w:ilvl w:val="0"/>
                <w:numId w:val="7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4118" w:type="dxa"/>
            <w:vMerge/>
            <w:noWrap/>
          </w:tcPr>
          <w:p w:rsidR="004C5CA3" w:rsidRPr="00B96C05" w:rsidRDefault="004C5CA3" w:rsidP="00E10AE4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4C5CA3" w:rsidRPr="00B96C05" w:rsidRDefault="004C5CA3" w:rsidP="00B1332D">
            <w:pPr>
              <w:snapToGrid w:val="0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4C5CA3" w:rsidRPr="00B96C05" w:rsidRDefault="004C5CA3" w:rsidP="00B1332D">
            <w:pPr>
              <w:jc w:val="center"/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4C5CA3" w:rsidRPr="00B96C05" w:rsidRDefault="00BE7203" w:rsidP="00B1332D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Заместитель главного врача</w:t>
            </w:r>
            <w:r>
              <w:rPr>
                <w:sz w:val="20"/>
                <w:szCs w:val="20"/>
              </w:rPr>
              <w:t xml:space="preserve"> по медицинской ча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ти </w:t>
            </w:r>
            <w:r w:rsidRPr="00BE7203">
              <w:rPr>
                <w:bCs/>
                <w:iCs/>
                <w:sz w:val="20"/>
                <w:szCs w:val="20"/>
              </w:rPr>
              <w:t>ОГБУЗ ИОПНД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noWrap/>
          </w:tcPr>
          <w:p w:rsidR="004C5CA3" w:rsidRPr="00B96C05" w:rsidRDefault="004C5CA3" w:rsidP="004C5CA3">
            <w:pPr>
              <w:rPr>
                <w:sz w:val="20"/>
                <w:szCs w:val="20"/>
              </w:rPr>
            </w:pPr>
            <w:r w:rsidRPr="00B96C05">
              <w:rPr>
                <w:sz w:val="20"/>
                <w:szCs w:val="20"/>
              </w:rPr>
              <w:t>Доцент кафедры психиатрии и на</w:t>
            </w:r>
            <w:r w:rsidRPr="00B96C05">
              <w:rPr>
                <w:sz w:val="20"/>
                <w:szCs w:val="20"/>
              </w:rPr>
              <w:t>р</w:t>
            </w:r>
            <w:r w:rsidRPr="00B96C05">
              <w:rPr>
                <w:sz w:val="20"/>
                <w:szCs w:val="20"/>
              </w:rPr>
              <w:t>кологии ИГМ</w:t>
            </w:r>
            <w:r w:rsidRPr="00B96C05">
              <w:rPr>
                <w:sz w:val="20"/>
                <w:szCs w:val="20"/>
              </w:rPr>
              <w:t>А</w:t>
            </w:r>
            <w:r w:rsidRPr="00B96C05">
              <w:rPr>
                <w:sz w:val="20"/>
                <w:szCs w:val="20"/>
              </w:rPr>
              <w:t>ПО</w:t>
            </w:r>
          </w:p>
        </w:tc>
      </w:tr>
    </w:tbl>
    <w:p w:rsidR="00E10AE4" w:rsidRDefault="00E10AE4" w:rsidP="00154113">
      <w:pPr>
        <w:rPr>
          <w:b/>
        </w:rPr>
      </w:pPr>
    </w:p>
    <w:p w:rsidR="00154113" w:rsidRPr="006D19FF" w:rsidRDefault="00154113" w:rsidP="00154113"/>
    <w:p w:rsidR="00A01563" w:rsidRDefault="00A01563" w:rsidP="00A01563">
      <w:pPr>
        <w:rPr>
          <w:b/>
        </w:rPr>
      </w:pPr>
    </w:p>
    <w:p w:rsidR="00154113" w:rsidRPr="00460D0A" w:rsidRDefault="00154113" w:rsidP="00154113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sectPr w:rsidR="00154113" w:rsidRPr="00460D0A" w:rsidSect="00823742">
      <w:footerReference w:type="default" r:id="rId43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14D" w:rsidRDefault="002E014D" w:rsidP="000B68EF">
      <w:r>
        <w:separator/>
      </w:r>
    </w:p>
  </w:endnote>
  <w:endnote w:type="continuationSeparator" w:id="0">
    <w:p w:rsidR="002E014D" w:rsidRDefault="002E014D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443981" w:rsidRDefault="00443981">
        <w:pPr>
          <w:pStyle w:val="af2"/>
          <w:jc w:val="center"/>
        </w:pPr>
        <w:fldSimple w:instr=" PAGE   \* MERGEFORMAT ">
          <w:r w:rsidR="003F0B49">
            <w:rPr>
              <w:noProof/>
            </w:rPr>
            <w:t>14</w:t>
          </w:r>
        </w:fldSimple>
      </w:p>
    </w:sdtContent>
  </w:sdt>
  <w:p w:rsidR="00443981" w:rsidRDefault="0044398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14D" w:rsidRDefault="002E014D" w:rsidP="000B68EF">
      <w:r>
        <w:separator/>
      </w:r>
    </w:p>
  </w:footnote>
  <w:footnote w:type="continuationSeparator" w:id="0">
    <w:p w:rsidR="002E014D" w:rsidRDefault="002E014D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96113E"/>
    <w:multiLevelType w:val="hybridMultilevel"/>
    <w:tmpl w:val="731C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3FA"/>
    <w:multiLevelType w:val="hybridMultilevel"/>
    <w:tmpl w:val="88C69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D406D"/>
    <w:multiLevelType w:val="hybridMultilevel"/>
    <w:tmpl w:val="2AB2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04F5"/>
    <w:multiLevelType w:val="hybridMultilevel"/>
    <w:tmpl w:val="88F80DDA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5541B"/>
    <w:multiLevelType w:val="hybridMultilevel"/>
    <w:tmpl w:val="3716A6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0564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multilevel"/>
    <w:tmpl w:val="9E6AE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7E97A4A"/>
    <w:multiLevelType w:val="hybridMultilevel"/>
    <w:tmpl w:val="6560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1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080F"/>
    <w:rsid w:val="000117EE"/>
    <w:rsid w:val="00015876"/>
    <w:rsid w:val="00017BB5"/>
    <w:rsid w:val="000204AE"/>
    <w:rsid w:val="0002073F"/>
    <w:rsid w:val="00022F2E"/>
    <w:rsid w:val="00023248"/>
    <w:rsid w:val="00035C26"/>
    <w:rsid w:val="00037910"/>
    <w:rsid w:val="00042FA8"/>
    <w:rsid w:val="0004709C"/>
    <w:rsid w:val="00047AC3"/>
    <w:rsid w:val="00052B39"/>
    <w:rsid w:val="0006512F"/>
    <w:rsid w:val="00067475"/>
    <w:rsid w:val="000724B4"/>
    <w:rsid w:val="000A0360"/>
    <w:rsid w:val="000A34DF"/>
    <w:rsid w:val="000B3C09"/>
    <w:rsid w:val="000B3C31"/>
    <w:rsid w:val="000B68EF"/>
    <w:rsid w:val="000C4AD3"/>
    <w:rsid w:val="000D159E"/>
    <w:rsid w:val="000D52B9"/>
    <w:rsid w:val="000D6A14"/>
    <w:rsid w:val="000D6E2D"/>
    <w:rsid w:val="000D7DDC"/>
    <w:rsid w:val="000E3E85"/>
    <w:rsid w:val="000E63C6"/>
    <w:rsid w:val="000E6795"/>
    <w:rsid w:val="000F6711"/>
    <w:rsid w:val="00102019"/>
    <w:rsid w:val="00105426"/>
    <w:rsid w:val="00107CEE"/>
    <w:rsid w:val="00110C43"/>
    <w:rsid w:val="00112934"/>
    <w:rsid w:val="00113AD6"/>
    <w:rsid w:val="0012589D"/>
    <w:rsid w:val="00125C83"/>
    <w:rsid w:val="00130B59"/>
    <w:rsid w:val="00137511"/>
    <w:rsid w:val="00141671"/>
    <w:rsid w:val="00142284"/>
    <w:rsid w:val="00142CBE"/>
    <w:rsid w:val="00144136"/>
    <w:rsid w:val="00145A2C"/>
    <w:rsid w:val="00146190"/>
    <w:rsid w:val="00146195"/>
    <w:rsid w:val="00150BE1"/>
    <w:rsid w:val="00150D47"/>
    <w:rsid w:val="00152500"/>
    <w:rsid w:val="00153346"/>
    <w:rsid w:val="00154113"/>
    <w:rsid w:val="00156156"/>
    <w:rsid w:val="00164026"/>
    <w:rsid w:val="0018256F"/>
    <w:rsid w:val="00184414"/>
    <w:rsid w:val="00184F22"/>
    <w:rsid w:val="001950BF"/>
    <w:rsid w:val="00195CBB"/>
    <w:rsid w:val="001967E0"/>
    <w:rsid w:val="00197411"/>
    <w:rsid w:val="001A16E1"/>
    <w:rsid w:val="001A433B"/>
    <w:rsid w:val="001A5A30"/>
    <w:rsid w:val="001B49A2"/>
    <w:rsid w:val="001B65C5"/>
    <w:rsid w:val="001C50CF"/>
    <w:rsid w:val="001D43BF"/>
    <w:rsid w:val="001E0303"/>
    <w:rsid w:val="001E2497"/>
    <w:rsid w:val="001F187D"/>
    <w:rsid w:val="0020403F"/>
    <w:rsid w:val="00206C54"/>
    <w:rsid w:val="002144FF"/>
    <w:rsid w:val="00215C2F"/>
    <w:rsid w:val="00217087"/>
    <w:rsid w:val="00217ED3"/>
    <w:rsid w:val="0022252A"/>
    <w:rsid w:val="00224F8A"/>
    <w:rsid w:val="00226365"/>
    <w:rsid w:val="00226FD6"/>
    <w:rsid w:val="00231C8E"/>
    <w:rsid w:val="00231E9E"/>
    <w:rsid w:val="002331A6"/>
    <w:rsid w:val="002355B3"/>
    <w:rsid w:val="00237C2F"/>
    <w:rsid w:val="002409AB"/>
    <w:rsid w:val="00242141"/>
    <w:rsid w:val="00242976"/>
    <w:rsid w:val="00244099"/>
    <w:rsid w:val="00245768"/>
    <w:rsid w:val="0025770F"/>
    <w:rsid w:val="00260948"/>
    <w:rsid w:val="00267AFE"/>
    <w:rsid w:val="002731A2"/>
    <w:rsid w:val="00275789"/>
    <w:rsid w:val="00280EB0"/>
    <w:rsid w:val="00283573"/>
    <w:rsid w:val="00285F96"/>
    <w:rsid w:val="00291DE7"/>
    <w:rsid w:val="002927B4"/>
    <w:rsid w:val="002B4E35"/>
    <w:rsid w:val="002B5082"/>
    <w:rsid w:val="002B7FDC"/>
    <w:rsid w:val="002C02FC"/>
    <w:rsid w:val="002C1867"/>
    <w:rsid w:val="002D0D3C"/>
    <w:rsid w:val="002D3237"/>
    <w:rsid w:val="002D6451"/>
    <w:rsid w:val="002E014D"/>
    <w:rsid w:val="002E0A10"/>
    <w:rsid w:val="002E39AE"/>
    <w:rsid w:val="002F4CED"/>
    <w:rsid w:val="002F59C1"/>
    <w:rsid w:val="002F5A8A"/>
    <w:rsid w:val="0030529A"/>
    <w:rsid w:val="00306153"/>
    <w:rsid w:val="00310FA6"/>
    <w:rsid w:val="00315170"/>
    <w:rsid w:val="00330AF1"/>
    <w:rsid w:val="0033139E"/>
    <w:rsid w:val="003356AA"/>
    <w:rsid w:val="00340706"/>
    <w:rsid w:val="00342234"/>
    <w:rsid w:val="003439DC"/>
    <w:rsid w:val="003512A4"/>
    <w:rsid w:val="00352EC8"/>
    <w:rsid w:val="003618E0"/>
    <w:rsid w:val="00361920"/>
    <w:rsid w:val="003628C7"/>
    <w:rsid w:val="00373950"/>
    <w:rsid w:val="00377000"/>
    <w:rsid w:val="003778A3"/>
    <w:rsid w:val="003812E8"/>
    <w:rsid w:val="00387C99"/>
    <w:rsid w:val="00394C20"/>
    <w:rsid w:val="003C045B"/>
    <w:rsid w:val="003C4FBD"/>
    <w:rsid w:val="003D3DC1"/>
    <w:rsid w:val="003D5E93"/>
    <w:rsid w:val="003E0DEC"/>
    <w:rsid w:val="003E0FF6"/>
    <w:rsid w:val="003F0B49"/>
    <w:rsid w:val="003F3E2E"/>
    <w:rsid w:val="003F6FD2"/>
    <w:rsid w:val="00403695"/>
    <w:rsid w:val="00411C73"/>
    <w:rsid w:val="00416318"/>
    <w:rsid w:val="004240AD"/>
    <w:rsid w:val="0042531E"/>
    <w:rsid w:val="00435CB6"/>
    <w:rsid w:val="00443981"/>
    <w:rsid w:val="00444559"/>
    <w:rsid w:val="00447DDB"/>
    <w:rsid w:val="004627B2"/>
    <w:rsid w:val="00464758"/>
    <w:rsid w:val="00470521"/>
    <w:rsid w:val="004762A4"/>
    <w:rsid w:val="004848CD"/>
    <w:rsid w:val="00495BAB"/>
    <w:rsid w:val="00496DB0"/>
    <w:rsid w:val="004A5461"/>
    <w:rsid w:val="004B07C8"/>
    <w:rsid w:val="004B3C95"/>
    <w:rsid w:val="004B4C8F"/>
    <w:rsid w:val="004B5596"/>
    <w:rsid w:val="004B5CC7"/>
    <w:rsid w:val="004C037A"/>
    <w:rsid w:val="004C1F20"/>
    <w:rsid w:val="004C430A"/>
    <w:rsid w:val="004C5CA3"/>
    <w:rsid w:val="004D1368"/>
    <w:rsid w:val="004D303D"/>
    <w:rsid w:val="004E51FB"/>
    <w:rsid w:val="004E5DB0"/>
    <w:rsid w:val="004E6D96"/>
    <w:rsid w:val="004F17E3"/>
    <w:rsid w:val="004F5D73"/>
    <w:rsid w:val="004F777D"/>
    <w:rsid w:val="0050085F"/>
    <w:rsid w:val="0050341C"/>
    <w:rsid w:val="00506618"/>
    <w:rsid w:val="005208A8"/>
    <w:rsid w:val="005264BE"/>
    <w:rsid w:val="00526905"/>
    <w:rsid w:val="00533C65"/>
    <w:rsid w:val="00535C76"/>
    <w:rsid w:val="00536692"/>
    <w:rsid w:val="005411B7"/>
    <w:rsid w:val="00550AD6"/>
    <w:rsid w:val="00555B6D"/>
    <w:rsid w:val="00561666"/>
    <w:rsid w:val="00562395"/>
    <w:rsid w:val="00562610"/>
    <w:rsid w:val="005640D4"/>
    <w:rsid w:val="00570427"/>
    <w:rsid w:val="00572D86"/>
    <w:rsid w:val="005839DD"/>
    <w:rsid w:val="00593D0B"/>
    <w:rsid w:val="00597DFA"/>
    <w:rsid w:val="005A2BC4"/>
    <w:rsid w:val="005A333C"/>
    <w:rsid w:val="005A3D67"/>
    <w:rsid w:val="005A3F63"/>
    <w:rsid w:val="005B2B26"/>
    <w:rsid w:val="005B3F45"/>
    <w:rsid w:val="005B51C6"/>
    <w:rsid w:val="005C104D"/>
    <w:rsid w:val="005C5E7D"/>
    <w:rsid w:val="005C6F66"/>
    <w:rsid w:val="005C7BAA"/>
    <w:rsid w:val="005D19AC"/>
    <w:rsid w:val="005D272E"/>
    <w:rsid w:val="005D4B9A"/>
    <w:rsid w:val="005D5478"/>
    <w:rsid w:val="005E06AC"/>
    <w:rsid w:val="005E318C"/>
    <w:rsid w:val="005F0CA2"/>
    <w:rsid w:val="0060183A"/>
    <w:rsid w:val="00607209"/>
    <w:rsid w:val="0061273C"/>
    <w:rsid w:val="006174EE"/>
    <w:rsid w:val="00617670"/>
    <w:rsid w:val="006270A3"/>
    <w:rsid w:val="006425DD"/>
    <w:rsid w:val="00643D08"/>
    <w:rsid w:val="00650EEF"/>
    <w:rsid w:val="00654CF4"/>
    <w:rsid w:val="006557A5"/>
    <w:rsid w:val="00664D97"/>
    <w:rsid w:val="0067494B"/>
    <w:rsid w:val="00683E1F"/>
    <w:rsid w:val="00685132"/>
    <w:rsid w:val="00687192"/>
    <w:rsid w:val="0069008F"/>
    <w:rsid w:val="006D423A"/>
    <w:rsid w:val="006D54FD"/>
    <w:rsid w:val="006D7B7B"/>
    <w:rsid w:val="006E52FB"/>
    <w:rsid w:val="006E61DA"/>
    <w:rsid w:val="00701BD0"/>
    <w:rsid w:val="007021FC"/>
    <w:rsid w:val="00702A0E"/>
    <w:rsid w:val="007031F7"/>
    <w:rsid w:val="00706FAD"/>
    <w:rsid w:val="00710501"/>
    <w:rsid w:val="00713F4B"/>
    <w:rsid w:val="00720DE3"/>
    <w:rsid w:val="00722A3F"/>
    <w:rsid w:val="007405C1"/>
    <w:rsid w:val="0074409E"/>
    <w:rsid w:val="00750111"/>
    <w:rsid w:val="007501D0"/>
    <w:rsid w:val="00752473"/>
    <w:rsid w:val="00754B3E"/>
    <w:rsid w:val="00755076"/>
    <w:rsid w:val="00755292"/>
    <w:rsid w:val="00760265"/>
    <w:rsid w:val="0077052D"/>
    <w:rsid w:val="00770CBF"/>
    <w:rsid w:val="0077252B"/>
    <w:rsid w:val="00777B60"/>
    <w:rsid w:val="00777DFD"/>
    <w:rsid w:val="007910C8"/>
    <w:rsid w:val="007A08E2"/>
    <w:rsid w:val="007B367E"/>
    <w:rsid w:val="007B387A"/>
    <w:rsid w:val="007B4221"/>
    <w:rsid w:val="007B54FC"/>
    <w:rsid w:val="007B7B3D"/>
    <w:rsid w:val="007C1098"/>
    <w:rsid w:val="007C4229"/>
    <w:rsid w:val="007D619F"/>
    <w:rsid w:val="007D6BA1"/>
    <w:rsid w:val="007E0039"/>
    <w:rsid w:val="007E1840"/>
    <w:rsid w:val="007F5923"/>
    <w:rsid w:val="007F5B0E"/>
    <w:rsid w:val="007F7CC1"/>
    <w:rsid w:val="00800350"/>
    <w:rsid w:val="008033A3"/>
    <w:rsid w:val="00812CC5"/>
    <w:rsid w:val="00823742"/>
    <w:rsid w:val="00826F69"/>
    <w:rsid w:val="00827121"/>
    <w:rsid w:val="00841636"/>
    <w:rsid w:val="008425E7"/>
    <w:rsid w:val="00846133"/>
    <w:rsid w:val="008469C9"/>
    <w:rsid w:val="00852849"/>
    <w:rsid w:val="0087222D"/>
    <w:rsid w:val="00877E8C"/>
    <w:rsid w:val="0088377A"/>
    <w:rsid w:val="008877C4"/>
    <w:rsid w:val="008878A3"/>
    <w:rsid w:val="008A0762"/>
    <w:rsid w:val="008A07A3"/>
    <w:rsid w:val="008A77F1"/>
    <w:rsid w:val="008C0536"/>
    <w:rsid w:val="008D1667"/>
    <w:rsid w:val="008D3AFD"/>
    <w:rsid w:val="008D5284"/>
    <w:rsid w:val="008E022A"/>
    <w:rsid w:val="008E5D6D"/>
    <w:rsid w:val="008F68DB"/>
    <w:rsid w:val="00905613"/>
    <w:rsid w:val="009077EB"/>
    <w:rsid w:val="00913186"/>
    <w:rsid w:val="009164B9"/>
    <w:rsid w:val="00917EA0"/>
    <w:rsid w:val="00920643"/>
    <w:rsid w:val="009212A2"/>
    <w:rsid w:val="0092202A"/>
    <w:rsid w:val="00922781"/>
    <w:rsid w:val="009308F0"/>
    <w:rsid w:val="00936F10"/>
    <w:rsid w:val="009401A3"/>
    <w:rsid w:val="00941402"/>
    <w:rsid w:val="0094630F"/>
    <w:rsid w:val="00946FAB"/>
    <w:rsid w:val="009643A2"/>
    <w:rsid w:val="00966258"/>
    <w:rsid w:val="00970E41"/>
    <w:rsid w:val="00972B2E"/>
    <w:rsid w:val="00977EE9"/>
    <w:rsid w:val="00980647"/>
    <w:rsid w:val="0099013E"/>
    <w:rsid w:val="009A1D3D"/>
    <w:rsid w:val="009A454B"/>
    <w:rsid w:val="009B3721"/>
    <w:rsid w:val="009B4205"/>
    <w:rsid w:val="009C12E9"/>
    <w:rsid w:val="009C4507"/>
    <w:rsid w:val="009C4722"/>
    <w:rsid w:val="009C4B44"/>
    <w:rsid w:val="009D567F"/>
    <w:rsid w:val="009D5797"/>
    <w:rsid w:val="009E494E"/>
    <w:rsid w:val="00A00D9A"/>
    <w:rsid w:val="00A01563"/>
    <w:rsid w:val="00A05D59"/>
    <w:rsid w:val="00A17E59"/>
    <w:rsid w:val="00A234AC"/>
    <w:rsid w:val="00A26CB5"/>
    <w:rsid w:val="00A34017"/>
    <w:rsid w:val="00A34311"/>
    <w:rsid w:val="00A41F14"/>
    <w:rsid w:val="00A43E4F"/>
    <w:rsid w:val="00A463ED"/>
    <w:rsid w:val="00A5041A"/>
    <w:rsid w:val="00A546CB"/>
    <w:rsid w:val="00A552CA"/>
    <w:rsid w:val="00A57E3F"/>
    <w:rsid w:val="00A60600"/>
    <w:rsid w:val="00A67EAC"/>
    <w:rsid w:val="00A80FA8"/>
    <w:rsid w:val="00A84916"/>
    <w:rsid w:val="00A86922"/>
    <w:rsid w:val="00A87B8D"/>
    <w:rsid w:val="00AA319E"/>
    <w:rsid w:val="00AB607E"/>
    <w:rsid w:val="00AD155C"/>
    <w:rsid w:val="00AD1AD9"/>
    <w:rsid w:val="00AD2AF7"/>
    <w:rsid w:val="00AD5106"/>
    <w:rsid w:val="00AD738D"/>
    <w:rsid w:val="00AE44F3"/>
    <w:rsid w:val="00AE65C2"/>
    <w:rsid w:val="00AF5476"/>
    <w:rsid w:val="00B01EF6"/>
    <w:rsid w:val="00B02E95"/>
    <w:rsid w:val="00B1332D"/>
    <w:rsid w:val="00B24252"/>
    <w:rsid w:val="00B32E07"/>
    <w:rsid w:val="00B411CE"/>
    <w:rsid w:val="00B42B90"/>
    <w:rsid w:val="00B46655"/>
    <w:rsid w:val="00B52BA8"/>
    <w:rsid w:val="00B53CF4"/>
    <w:rsid w:val="00B54849"/>
    <w:rsid w:val="00B66327"/>
    <w:rsid w:val="00B8726C"/>
    <w:rsid w:val="00B932F0"/>
    <w:rsid w:val="00B96C05"/>
    <w:rsid w:val="00BB4B77"/>
    <w:rsid w:val="00BC43B4"/>
    <w:rsid w:val="00BC484F"/>
    <w:rsid w:val="00BE2260"/>
    <w:rsid w:val="00BE2AA9"/>
    <w:rsid w:val="00BE6379"/>
    <w:rsid w:val="00BE7203"/>
    <w:rsid w:val="00BE722F"/>
    <w:rsid w:val="00BF6466"/>
    <w:rsid w:val="00BF67EA"/>
    <w:rsid w:val="00C05060"/>
    <w:rsid w:val="00C1252A"/>
    <w:rsid w:val="00C14001"/>
    <w:rsid w:val="00C15B41"/>
    <w:rsid w:val="00C2050B"/>
    <w:rsid w:val="00C22520"/>
    <w:rsid w:val="00C23992"/>
    <w:rsid w:val="00C25060"/>
    <w:rsid w:val="00C31103"/>
    <w:rsid w:val="00C3200B"/>
    <w:rsid w:val="00C32E61"/>
    <w:rsid w:val="00C332C9"/>
    <w:rsid w:val="00C36B00"/>
    <w:rsid w:val="00C437D7"/>
    <w:rsid w:val="00C444FA"/>
    <w:rsid w:val="00C66B63"/>
    <w:rsid w:val="00C75C90"/>
    <w:rsid w:val="00C87AD9"/>
    <w:rsid w:val="00C87E12"/>
    <w:rsid w:val="00C9032D"/>
    <w:rsid w:val="00CA1515"/>
    <w:rsid w:val="00CA3055"/>
    <w:rsid w:val="00CA579B"/>
    <w:rsid w:val="00CA6E98"/>
    <w:rsid w:val="00CB71E9"/>
    <w:rsid w:val="00CC09FA"/>
    <w:rsid w:val="00CC3EF9"/>
    <w:rsid w:val="00CC5AF5"/>
    <w:rsid w:val="00CF7A42"/>
    <w:rsid w:val="00D008DF"/>
    <w:rsid w:val="00D02DE7"/>
    <w:rsid w:val="00D050F8"/>
    <w:rsid w:val="00D06B62"/>
    <w:rsid w:val="00D13DF1"/>
    <w:rsid w:val="00D200D8"/>
    <w:rsid w:val="00D236CE"/>
    <w:rsid w:val="00D41EAA"/>
    <w:rsid w:val="00D5022F"/>
    <w:rsid w:val="00D50811"/>
    <w:rsid w:val="00D510AF"/>
    <w:rsid w:val="00D52B2B"/>
    <w:rsid w:val="00D56791"/>
    <w:rsid w:val="00D6684A"/>
    <w:rsid w:val="00D709BB"/>
    <w:rsid w:val="00D737ED"/>
    <w:rsid w:val="00D74486"/>
    <w:rsid w:val="00D74EB6"/>
    <w:rsid w:val="00D82914"/>
    <w:rsid w:val="00D903FE"/>
    <w:rsid w:val="00D9383C"/>
    <w:rsid w:val="00D94038"/>
    <w:rsid w:val="00D97FB8"/>
    <w:rsid w:val="00DA122B"/>
    <w:rsid w:val="00DA27EB"/>
    <w:rsid w:val="00DA369C"/>
    <w:rsid w:val="00DA3A5F"/>
    <w:rsid w:val="00DA53A4"/>
    <w:rsid w:val="00DA75F2"/>
    <w:rsid w:val="00DB4C27"/>
    <w:rsid w:val="00DC1187"/>
    <w:rsid w:val="00DC1B2E"/>
    <w:rsid w:val="00DC327A"/>
    <w:rsid w:val="00DC58B7"/>
    <w:rsid w:val="00DC5EC0"/>
    <w:rsid w:val="00DD32D5"/>
    <w:rsid w:val="00DD38FA"/>
    <w:rsid w:val="00DD5B30"/>
    <w:rsid w:val="00DD5EB4"/>
    <w:rsid w:val="00DE0F09"/>
    <w:rsid w:val="00DE1A86"/>
    <w:rsid w:val="00DE7CE0"/>
    <w:rsid w:val="00DF2901"/>
    <w:rsid w:val="00E02BEE"/>
    <w:rsid w:val="00E05077"/>
    <w:rsid w:val="00E05F47"/>
    <w:rsid w:val="00E06CC1"/>
    <w:rsid w:val="00E10AE4"/>
    <w:rsid w:val="00E11ECF"/>
    <w:rsid w:val="00E12BA3"/>
    <w:rsid w:val="00E17093"/>
    <w:rsid w:val="00E222D9"/>
    <w:rsid w:val="00E25904"/>
    <w:rsid w:val="00E365F0"/>
    <w:rsid w:val="00E375AC"/>
    <w:rsid w:val="00E37A56"/>
    <w:rsid w:val="00E55EA3"/>
    <w:rsid w:val="00E627E2"/>
    <w:rsid w:val="00E66FCF"/>
    <w:rsid w:val="00E72FDC"/>
    <w:rsid w:val="00E80337"/>
    <w:rsid w:val="00EA395D"/>
    <w:rsid w:val="00EB347E"/>
    <w:rsid w:val="00EC1E2F"/>
    <w:rsid w:val="00EE2B93"/>
    <w:rsid w:val="00EE4ED9"/>
    <w:rsid w:val="00EF40B1"/>
    <w:rsid w:val="00F13565"/>
    <w:rsid w:val="00F162D2"/>
    <w:rsid w:val="00F17B27"/>
    <w:rsid w:val="00F206BE"/>
    <w:rsid w:val="00F24D84"/>
    <w:rsid w:val="00F27D80"/>
    <w:rsid w:val="00F313EA"/>
    <w:rsid w:val="00F33588"/>
    <w:rsid w:val="00F456A3"/>
    <w:rsid w:val="00F5624D"/>
    <w:rsid w:val="00F82474"/>
    <w:rsid w:val="00F841F4"/>
    <w:rsid w:val="00FB2DBA"/>
    <w:rsid w:val="00FB3A2A"/>
    <w:rsid w:val="00FC1072"/>
    <w:rsid w:val="00FD5A9E"/>
    <w:rsid w:val="00FE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numPr>
        <w:numId w:val="4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uiPriority w:val="99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semiHidden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caption"/>
    <w:basedOn w:val="a"/>
    <w:next w:val="a"/>
    <w:qFormat/>
    <w:rsid w:val="00A34311"/>
    <w:pPr>
      <w:widowControl w:val="0"/>
      <w:autoSpaceDE w:val="0"/>
      <w:autoSpaceDN w:val="0"/>
      <w:ind w:left="2920" w:right="2200"/>
      <w:jc w:val="center"/>
    </w:pPr>
  </w:style>
  <w:style w:type="character" w:customStyle="1" w:styleId="24">
    <w:name w:val="Оглавление 2 Знак"/>
    <w:link w:val="25"/>
    <w:rsid w:val="00BC43B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styleId="25">
    <w:name w:val="toc 2"/>
    <w:basedOn w:val="a"/>
    <w:link w:val="24"/>
    <w:autoRedefine/>
    <w:rsid w:val="00BC43B4"/>
    <w:pPr>
      <w:widowControl w:val="0"/>
      <w:shd w:val="clear" w:color="auto" w:fill="FFFFFF"/>
      <w:spacing w:before="180" w:after="180" w:line="0" w:lineRule="atLeast"/>
      <w:ind w:hanging="500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styleId="33">
    <w:name w:val="toc 3"/>
    <w:basedOn w:val="a"/>
    <w:next w:val="a"/>
    <w:link w:val="34"/>
    <w:autoRedefine/>
    <w:uiPriority w:val="39"/>
    <w:unhideWhenUsed/>
    <w:rsid w:val="000B3C31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semiHidden/>
    <w:unhideWhenUsed/>
    <w:rsid w:val="000B3C31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0B3C31"/>
    <w:pPr>
      <w:spacing w:after="100"/>
      <w:ind w:left="960"/>
    </w:pPr>
  </w:style>
  <w:style w:type="character" w:customStyle="1" w:styleId="34">
    <w:name w:val="Оглавление 3 Знак"/>
    <w:link w:val="33"/>
    <w:uiPriority w:val="39"/>
    <w:rsid w:val="000B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5">
    <w:name w:val="p445"/>
    <w:basedOn w:val="a"/>
    <w:rsid w:val="002F59C1"/>
    <w:pPr>
      <w:spacing w:before="100" w:beforeAutospacing="1" w:after="100" w:afterAutospacing="1"/>
    </w:pPr>
  </w:style>
  <w:style w:type="character" w:customStyle="1" w:styleId="ft21">
    <w:name w:val="ft21"/>
    <w:basedOn w:val="a0"/>
    <w:rsid w:val="002F59C1"/>
  </w:style>
  <w:style w:type="character" w:customStyle="1" w:styleId="ft139">
    <w:name w:val="ft139"/>
    <w:basedOn w:val="a0"/>
    <w:rsid w:val="002F59C1"/>
  </w:style>
  <w:style w:type="paragraph" w:customStyle="1" w:styleId="p199">
    <w:name w:val="p199"/>
    <w:basedOn w:val="a"/>
    <w:rsid w:val="002F59C1"/>
    <w:pPr>
      <w:spacing w:before="100" w:beforeAutospacing="1" w:after="100" w:afterAutospacing="1"/>
    </w:pPr>
  </w:style>
  <w:style w:type="character" w:customStyle="1" w:styleId="ft31">
    <w:name w:val="ft31"/>
    <w:basedOn w:val="a0"/>
    <w:rsid w:val="002F59C1"/>
  </w:style>
  <w:style w:type="character" w:customStyle="1" w:styleId="ft53">
    <w:name w:val="ft53"/>
    <w:basedOn w:val="a0"/>
    <w:rsid w:val="002F59C1"/>
  </w:style>
  <w:style w:type="paragraph" w:customStyle="1" w:styleId="p340">
    <w:name w:val="p340"/>
    <w:basedOn w:val="a"/>
    <w:rsid w:val="007A08E2"/>
    <w:pPr>
      <w:spacing w:before="100" w:beforeAutospacing="1" w:after="100" w:afterAutospacing="1"/>
    </w:pPr>
  </w:style>
  <w:style w:type="character" w:customStyle="1" w:styleId="ft119">
    <w:name w:val="ft119"/>
    <w:basedOn w:val="a0"/>
    <w:rsid w:val="007A08E2"/>
  </w:style>
  <w:style w:type="paragraph" w:customStyle="1" w:styleId="p451">
    <w:name w:val="p451"/>
    <w:basedOn w:val="a"/>
    <w:rsid w:val="007A08E2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7A08E2"/>
  </w:style>
  <w:style w:type="character" w:customStyle="1" w:styleId="ft48">
    <w:name w:val="ft48"/>
    <w:basedOn w:val="a0"/>
    <w:rsid w:val="007A08E2"/>
  </w:style>
  <w:style w:type="paragraph" w:customStyle="1" w:styleId="p453">
    <w:name w:val="p453"/>
    <w:basedOn w:val="a"/>
    <w:rsid w:val="007A08E2"/>
    <w:pPr>
      <w:spacing w:before="100" w:beforeAutospacing="1" w:after="100" w:afterAutospacing="1"/>
    </w:pPr>
  </w:style>
  <w:style w:type="character" w:customStyle="1" w:styleId="ft122">
    <w:name w:val="ft122"/>
    <w:basedOn w:val="a0"/>
    <w:rsid w:val="007A08E2"/>
  </w:style>
  <w:style w:type="paragraph" w:customStyle="1" w:styleId="p11">
    <w:name w:val="p11"/>
    <w:basedOn w:val="a"/>
    <w:rsid w:val="007A08E2"/>
    <w:pPr>
      <w:spacing w:before="100" w:beforeAutospacing="1" w:after="100" w:afterAutospacing="1"/>
    </w:pPr>
  </w:style>
  <w:style w:type="character" w:customStyle="1" w:styleId="ft126">
    <w:name w:val="ft126"/>
    <w:basedOn w:val="a0"/>
    <w:rsid w:val="007A08E2"/>
  </w:style>
  <w:style w:type="character" w:customStyle="1" w:styleId="ft73">
    <w:name w:val="ft73"/>
    <w:basedOn w:val="a0"/>
    <w:rsid w:val="007A08E2"/>
  </w:style>
  <w:style w:type="paragraph" w:customStyle="1" w:styleId="p457">
    <w:name w:val="p457"/>
    <w:basedOn w:val="a"/>
    <w:rsid w:val="007A08E2"/>
    <w:pPr>
      <w:spacing w:before="100" w:beforeAutospacing="1" w:after="100" w:afterAutospacing="1"/>
    </w:pPr>
  </w:style>
  <w:style w:type="paragraph" w:customStyle="1" w:styleId="p174">
    <w:name w:val="p174"/>
    <w:basedOn w:val="a"/>
    <w:rsid w:val="00562610"/>
    <w:pPr>
      <w:spacing w:before="100" w:beforeAutospacing="1" w:after="100" w:afterAutospacing="1"/>
    </w:pPr>
  </w:style>
  <w:style w:type="character" w:customStyle="1" w:styleId="ft67">
    <w:name w:val="ft67"/>
    <w:basedOn w:val="a0"/>
    <w:rsid w:val="00562610"/>
  </w:style>
  <w:style w:type="paragraph" w:customStyle="1" w:styleId="p464">
    <w:name w:val="p464"/>
    <w:basedOn w:val="a"/>
    <w:rsid w:val="00562610"/>
    <w:pPr>
      <w:spacing w:before="100" w:beforeAutospacing="1" w:after="100" w:afterAutospacing="1"/>
    </w:pPr>
  </w:style>
  <w:style w:type="paragraph" w:customStyle="1" w:styleId="p452">
    <w:name w:val="p452"/>
    <w:basedOn w:val="a"/>
    <w:rsid w:val="000D159E"/>
    <w:pPr>
      <w:spacing w:before="100" w:beforeAutospacing="1" w:after="100" w:afterAutospacing="1"/>
    </w:pPr>
  </w:style>
  <w:style w:type="character" w:customStyle="1" w:styleId="ft76">
    <w:name w:val="ft76"/>
    <w:basedOn w:val="a0"/>
    <w:rsid w:val="000D159E"/>
  </w:style>
  <w:style w:type="paragraph" w:customStyle="1" w:styleId="p465">
    <w:name w:val="p465"/>
    <w:basedOn w:val="a"/>
    <w:rsid w:val="000D159E"/>
    <w:pPr>
      <w:spacing w:before="100" w:beforeAutospacing="1" w:after="100" w:afterAutospacing="1"/>
    </w:pPr>
  </w:style>
  <w:style w:type="paragraph" w:customStyle="1" w:styleId="p466">
    <w:name w:val="p466"/>
    <w:basedOn w:val="a"/>
    <w:rsid w:val="000D159E"/>
    <w:pPr>
      <w:spacing w:before="100" w:beforeAutospacing="1" w:after="100" w:afterAutospacing="1"/>
    </w:pPr>
  </w:style>
  <w:style w:type="paragraph" w:customStyle="1" w:styleId="p463">
    <w:name w:val="p463"/>
    <w:basedOn w:val="a"/>
    <w:rsid w:val="00DA3A5F"/>
    <w:pPr>
      <w:spacing w:before="100" w:beforeAutospacing="1" w:after="100" w:afterAutospacing="1"/>
    </w:pPr>
  </w:style>
  <w:style w:type="character" w:customStyle="1" w:styleId="ft148">
    <w:name w:val="ft148"/>
    <w:basedOn w:val="a0"/>
    <w:rsid w:val="00DA3A5F"/>
  </w:style>
  <w:style w:type="character" w:customStyle="1" w:styleId="ft146">
    <w:name w:val="ft146"/>
    <w:basedOn w:val="a0"/>
    <w:rsid w:val="00DA3A5F"/>
  </w:style>
  <w:style w:type="paragraph" w:customStyle="1" w:styleId="p448">
    <w:name w:val="p448"/>
    <w:basedOn w:val="a"/>
    <w:rsid w:val="00DA3A5F"/>
    <w:pPr>
      <w:spacing w:before="100" w:beforeAutospacing="1" w:after="100" w:afterAutospacing="1"/>
    </w:pPr>
  </w:style>
  <w:style w:type="paragraph" w:customStyle="1" w:styleId="p462">
    <w:name w:val="p462"/>
    <w:basedOn w:val="a"/>
    <w:rsid w:val="00DA3A5F"/>
    <w:pPr>
      <w:spacing w:before="100" w:beforeAutospacing="1" w:after="100" w:afterAutospacing="1"/>
    </w:pPr>
  </w:style>
  <w:style w:type="paragraph" w:customStyle="1" w:styleId="p461">
    <w:name w:val="p461"/>
    <w:basedOn w:val="a"/>
    <w:rsid w:val="00C05060"/>
    <w:pPr>
      <w:spacing w:before="100" w:beforeAutospacing="1" w:after="100" w:afterAutospacing="1"/>
    </w:pPr>
  </w:style>
  <w:style w:type="character" w:customStyle="1" w:styleId="ft140">
    <w:name w:val="ft140"/>
    <w:basedOn w:val="a0"/>
    <w:rsid w:val="00022F2E"/>
  </w:style>
  <w:style w:type="paragraph" w:customStyle="1" w:styleId="p458">
    <w:name w:val="p458"/>
    <w:basedOn w:val="a"/>
    <w:rsid w:val="00022F2E"/>
    <w:pPr>
      <w:spacing w:before="100" w:beforeAutospacing="1" w:after="100" w:afterAutospacing="1"/>
    </w:pPr>
  </w:style>
  <w:style w:type="paragraph" w:customStyle="1" w:styleId="p446">
    <w:name w:val="p446"/>
    <w:basedOn w:val="a"/>
    <w:rsid w:val="00AD5106"/>
    <w:pPr>
      <w:spacing w:before="100" w:beforeAutospacing="1" w:after="100" w:afterAutospacing="1"/>
    </w:pPr>
  </w:style>
  <w:style w:type="character" w:customStyle="1" w:styleId="ft141">
    <w:name w:val="ft141"/>
    <w:basedOn w:val="a0"/>
    <w:rsid w:val="000D6A14"/>
  </w:style>
  <w:style w:type="paragraph" w:customStyle="1" w:styleId="p454">
    <w:name w:val="p454"/>
    <w:basedOn w:val="a"/>
    <w:rsid w:val="004762A4"/>
    <w:pPr>
      <w:spacing w:before="100" w:beforeAutospacing="1" w:after="100" w:afterAutospacing="1"/>
    </w:pPr>
  </w:style>
  <w:style w:type="character" w:customStyle="1" w:styleId="ft143">
    <w:name w:val="ft143"/>
    <w:basedOn w:val="a0"/>
    <w:rsid w:val="004762A4"/>
  </w:style>
  <w:style w:type="character" w:customStyle="1" w:styleId="ft4">
    <w:name w:val="ft4"/>
    <w:basedOn w:val="a0"/>
    <w:rsid w:val="004762A4"/>
  </w:style>
  <w:style w:type="character" w:customStyle="1" w:styleId="ft120">
    <w:name w:val="ft120"/>
    <w:basedOn w:val="a0"/>
    <w:rsid w:val="004762A4"/>
  </w:style>
  <w:style w:type="paragraph" w:customStyle="1" w:styleId="p93">
    <w:name w:val="p93"/>
    <w:basedOn w:val="a"/>
    <w:rsid w:val="006557A5"/>
    <w:pPr>
      <w:spacing w:before="100" w:beforeAutospacing="1" w:after="100" w:afterAutospacing="1"/>
    </w:pPr>
  </w:style>
  <w:style w:type="paragraph" w:customStyle="1" w:styleId="p172">
    <w:name w:val="p172"/>
    <w:basedOn w:val="a"/>
    <w:rsid w:val="006557A5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050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11CE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0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">
    <w:name w:val="Body Text 3"/>
    <w:basedOn w:val="a"/>
    <w:link w:val="30"/>
    <w:rsid w:val="000B68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0">
    <w:name w:val="Body Text 2"/>
    <w:basedOn w:val="a"/>
    <w:link w:val="21"/>
    <w:rsid w:val="000B68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2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2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3"/>
    <w:uiPriority w:val="99"/>
    <w:qFormat/>
    <w:rsid w:val="000204AE"/>
    <w:pPr>
      <w:ind w:left="720" w:hanging="360"/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31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3">
    <w:name w:val="Strong"/>
    <w:uiPriority w:val="22"/>
    <w:qFormat/>
    <w:rsid w:val="00B54849"/>
    <w:rPr>
      <w:rFonts w:cs="Times New Roman"/>
      <w:b/>
      <w:bCs/>
    </w:rPr>
  </w:style>
  <w:style w:type="paragraph" w:customStyle="1" w:styleId="msonormalbullet2gif">
    <w:name w:val="msonormalbullet2.gif"/>
    <w:basedOn w:val="a"/>
    <w:rsid w:val="00242976"/>
    <w:pPr>
      <w:spacing w:before="100" w:beforeAutospacing="1" w:after="100" w:afterAutospacing="1"/>
    </w:pPr>
  </w:style>
  <w:style w:type="paragraph" w:customStyle="1" w:styleId="14">
    <w:name w:val="Стиль1"/>
    <w:basedOn w:val="a"/>
    <w:uiPriority w:val="99"/>
    <w:qFormat/>
    <w:rsid w:val="00D13DF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uiPriority w:val="99"/>
    <w:rsid w:val="008F68DB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submenu-table">
    <w:name w:val="submenu-table"/>
    <w:rsid w:val="00B411CE"/>
    <w:rPr>
      <w:rFonts w:ascii="Times New Roman" w:hAnsi="Times New Roman" w:cs="Times New Roman" w:hint="default"/>
    </w:rPr>
  </w:style>
  <w:style w:type="character" w:customStyle="1" w:styleId="40">
    <w:name w:val="Заголовок 4 Знак"/>
    <w:basedOn w:val="a0"/>
    <w:link w:val="4"/>
    <w:uiPriority w:val="99"/>
    <w:semiHidden/>
    <w:rsid w:val="00B41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caption"/>
    <w:basedOn w:val="a"/>
    <w:next w:val="a"/>
    <w:qFormat/>
    <w:rsid w:val="00A34311"/>
    <w:pPr>
      <w:widowControl w:val="0"/>
      <w:autoSpaceDE w:val="0"/>
      <w:autoSpaceDN w:val="0"/>
      <w:ind w:left="2920" w:right="2200"/>
      <w:jc w:val="center"/>
    </w:pPr>
  </w:style>
  <w:style w:type="character" w:customStyle="1" w:styleId="24">
    <w:name w:val="Оглавление 2 Знак"/>
    <w:link w:val="25"/>
    <w:rsid w:val="00BC43B4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styleId="25">
    <w:name w:val="toc 2"/>
    <w:basedOn w:val="a"/>
    <w:link w:val="24"/>
    <w:autoRedefine/>
    <w:rsid w:val="00BC43B4"/>
    <w:pPr>
      <w:widowControl w:val="0"/>
      <w:shd w:val="clear" w:color="auto" w:fill="FFFFFF"/>
      <w:spacing w:before="180" w:after="180" w:line="0" w:lineRule="atLeast"/>
      <w:ind w:hanging="500"/>
      <w:jc w:val="both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paragraph" w:styleId="33">
    <w:name w:val="toc 3"/>
    <w:basedOn w:val="a"/>
    <w:next w:val="a"/>
    <w:link w:val="34"/>
    <w:autoRedefine/>
    <w:uiPriority w:val="39"/>
    <w:unhideWhenUsed/>
    <w:rsid w:val="000B3C31"/>
    <w:pPr>
      <w:spacing w:after="100"/>
      <w:ind w:left="480"/>
    </w:pPr>
  </w:style>
  <w:style w:type="paragraph" w:styleId="41">
    <w:name w:val="toc 4"/>
    <w:basedOn w:val="a"/>
    <w:next w:val="a"/>
    <w:autoRedefine/>
    <w:uiPriority w:val="39"/>
    <w:semiHidden/>
    <w:unhideWhenUsed/>
    <w:rsid w:val="000B3C31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0B3C31"/>
    <w:pPr>
      <w:spacing w:after="100"/>
      <w:ind w:left="960"/>
    </w:pPr>
  </w:style>
  <w:style w:type="character" w:customStyle="1" w:styleId="34">
    <w:name w:val="Оглавление 3 Знак"/>
    <w:link w:val="33"/>
    <w:uiPriority w:val="39"/>
    <w:rsid w:val="000B3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5">
    <w:name w:val="p445"/>
    <w:basedOn w:val="a"/>
    <w:rsid w:val="002F59C1"/>
    <w:pPr>
      <w:spacing w:before="100" w:beforeAutospacing="1" w:after="100" w:afterAutospacing="1"/>
    </w:pPr>
  </w:style>
  <w:style w:type="character" w:customStyle="1" w:styleId="ft21">
    <w:name w:val="ft21"/>
    <w:basedOn w:val="a0"/>
    <w:rsid w:val="002F59C1"/>
  </w:style>
  <w:style w:type="character" w:customStyle="1" w:styleId="ft139">
    <w:name w:val="ft139"/>
    <w:basedOn w:val="a0"/>
    <w:rsid w:val="002F59C1"/>
  </w:style>
  <w:style w:type="paragraph" w:customStyle="1" w:styleId="p199">
    <w:name w:val="p199"/>
    <w:basedOn w:val="a"/>
    <w:rsid w:val="002F59C1"/>
    <w:pPr>
      <w:spacing w:before="100" w:beforeAutospacing="1" w:after="100" w:afterAutospacing="1"/>
    </w:pPr>
  </w:style>
  <w:style w:type="character" w:customStyle="1" w:styleId="ft31">
    <w:name w:val="ft31"/>
    <w:basedOn w:val="a0"/>
    <w:rsid w:val="002F59C1"/>
  </w:style>
  <w:style w:type="character" w:customStyle="1" w:styleId="ft53">
    <w:name w:val="ft53"/>
    <w:basedOn w:val="a0"/>
    <w:rsid w:val="002F59C1"/>
  </w:style>
  <w:style w:type="paragraph" w:customStyle="1" w:styleId="p340">
    <w:name w:val="p340"/>
    <w:basedOn w:val="a"/>
    <w:rsid w:val="007A08E2"/>
    <w:pPr>
      <w:spacing w:before="100" w:beforeAutospacing="1" w:after="100" w:afterAutospacing="1"/>
    </w:pPr>
  </w:style>
  <w:style w:type="character" w:customStyle="1" w:styleId="ft119">
    <w:name w:val="ft119"/>
    <w:basedOn w:val="a0"/>
    <w:rsid w:val="007A08E2"/>
  </w:style>
  <w:style w:type="paragraph" w:customStyle="1" w:styleId="p451">
    <w:name w:val="p451"/>
    <w:basedOn w:val="a"/>
    <w:rsid w:val="007A08E2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7A08E2"/>
  </w:style>
  <w:style w:type="character" w:customStyle="1" w:styleId="ft48">
    <w:name w:val="ft48"/>
    <w:basedOn w:val="a0"/>
    <w:rsid w:val="007A08E2"/>
  </w:style>
  <w:style w:type="paragraph" w:customStyle="1" w:styleId="p453">
    <w:name w:val="p453"/>
    <w:basedOn w:val="a"/>
    <w:rsid w:val="007A08E2"/>
    <w:pPr>
      <w:spacing w:before="100" w:beforeAutospacing="1" w:after="100" w:afterAutospacing="1"/>
    </w:pPr>
  </w:style>
  <w:style w:type="character" w:customStyle="1" w:styleId="ft122">
    <w:name w:val="ft122"/>
    <w:basedOn w:val="a0"/>
    <w:rsid w:val="007A08E2"/>
  </w:style>
  <w:style w:type="paragraph" w:customStyle="1" w:styleId="p11">
    <w:name w:val="p11"/>
    <w:basedOn w:val="a"/>
    <w:rsid w:val="007A08E2"/>
    <w:pPr>
      <w:spacing w:before="100" w:beforeAutospacing="1" w:after="100" w:afterAutospacing="1"/>
    </w:pPr>
  </w:style>
  <w:style w:type="character" w:customStyle="1" w:styleId="ft126">
    <w:name w:val="ft126"/>
    <w:basedOn w:val="a0"/>
    <w:rsid w:val="007A08E2"/>
  </w:style>
  <w:style w:type="character" w:customStyle="1" w:styleId="ft73">
    <w:name w:val="ft73"/>
    <w:basedOn w:val="a0"/>
    <w:rsid w:val="007A08E2"/>
  </w:style>
  <w:style w:type="paragraph" w:customStyle="1" w:styleId="p457">
    <w:name w:val="p457"/>
    <w:basedOn w:val="a"/>
    <w:rsid w:val="007A08E2"/>
    <w:pPr>
      <w:spacing w:before="100" w:beforeAutospacing="1" w:after="100" w:afterAutospacing="1"/>
    </w:pPr>
  </w:style>
  <w:style w:type="paragraph" w:customStyle="1" w:styleId="p174">
    <w:name w:val="p174"/>
    <w:basedOn w:val="a"/>
    <w:rsid w:val="00562610"/>
    <w:pPr>
      <w:spacing w:before="100" w:beforeAutospacing="1" w:after="100" w:afterAutospacing="1"/>
    </w:pPr>
  </w:style>
  <w:style w:type="character" w:customStyle="1" w:styleId="ft67">
    <w:name w:val="ft67"/>
    <w:basedOn w:val="a0"/>
    <w:rsid w:val="00562610"/>
  </w:style>
  <w:style w:type="paragraph" w:customStyle="1" w:styleId="p464">
    <w:name w:val="p464"/>
    <w:basedOn w:val="a"/>
    <w:rsid w:val="00562610"/>
    <w:pPr>
      <w:spacing w:before="100" w:beforeAutospacing="1" w:after="100" w:afterAutospacing="1"/>
    </w:pPr>
  </w:style>
  <w:style w:type="paragraph" w:customStyle="1" w:styleId="p452">
    <w:name w:val="p452"/>
    <w:basedOn w:val="a"/>
    <w:rsid w:val="000D159E"/>
    <w:pPr>
      <w:spacing w:before="100" w:beforeAutospacing="1" w:after="100" w:afterAutospacing="1"/>
    </w:pPr>
  </w:style>
  <w:style w:type="character" w:customStyle="1" w:styleId="ft76">
    <w:name w:val="ft76"/>
    <w:basedOn w:val="a0"/>
    <w:rsid w:val="000D159E"/>
  </w:style>
  <w:style w:type="paragraph" w:customStyle="1" w:styleId="p465">
    <w:name w:val="p465"/>
    <w:basedOn w:val="a"/>
    <w:rsid w:val="000D159E"/>
    <w:pPr>
      <w:spacing w:before="100" w:beforeAutospacing="1" w:after="100" w:afterAutospacing="1"/>
    </w:pPr>
  </w:style>
  <w:style w:type="paragraph" w:customStyle="1" w:styleId="p466">
    <w:name w:val="p466"/>
    <w:basedOn w:val="a"/>
    <w:rsid w:val="000D159E"/>
    <w:pPr>
      <w:spacing w:before="100" w:beforeAutospacing="1" w:after="100" w:afterAutospacing="1"/>
    </w:pPr>
  </w:style>
  <w:style w:type="paragraph" w:customStyle="1" w:styleId="p463">
    <w:name w:val="p463"/>
    <w:basedOn w:val="a"/>
    <w:rsid w:val="00DA3A5F"/>
    <w:pPr>
      <w:spacing w:before="100" w:beforeAutospacing="1" w:after="100" w:afterAutospacing="1"/>
    </w:pPr>
  </w:style>
  <w:style w:type="character" w:customStyle="1" w:styleId="ft148">
    <w:name w:val="ft148"/>
    <w:basedOn w:val="a0"/>
    <w:rsid w:val="00DA3A5F"/>
  </w:style>
  <w:style w:type="character" w:customStyle="1" w:styleId="ft146">
    <w:name w:val="ft146"/>
    <w:basedOn w:val="a0"/>
    <w:rsid w:val="00DA3A5F"/>
  </w:style>
  <w:style w:type="paragraph" w:customStyle="1" w:styleId="p448">
    <w:name w:val="p448"/>
    <w:basedOn w:val="a"/>
    <w:rsid w:val="00DA3A5F"/>
    <w:pPr>
      <w:spacing w:before="100" w:beforeAutospacing="1" w:after="100" w:afterAutospacing="1"/>
    </w:pPr>
  </w:style>
  <w:style w:type="paragraph" w:customStyle="1" w:styleId="p462">
    <w:name w:val="p462"/>
    <w:basedOn w:val="a"/>
    <w:rsid w:val="00DA3A5F"/>
    <w:pPr>
      <w:spacing w:before="100" w:beforeAutospacing="1" w:after="100" w:afterAutospacing="1"/>
    </w:pPr>
  </w:style>
  <w:style w:type="paragraph" w:customStyle="1" w:styleId="p461">
    <w:name w:val="p461"/>
    <w:basedOn w:val="a"/>
    <w:rsid w:val="00C05060"/>
    <w:pPr>
      <w:spacing w:before="100" w:beforeAutospacing="1" w:after="100" w:afterAutospacing="1"/>
    </w:pPr>
  </w:style>
  <w:style w:type="character" w:customStyle="1" w:styleId="ft140">
    <w:name w:val="ft140"/>
    <w:basedOn w:val="a0"/>
    <w:rsid w:val="00022F2E"/>
  </w:style>
  <w:style w:type="paragraph" w:customStyle="1" w:styleId="p458">
    <w:name w:val="p458"/>
    <w:basedOn w:val="a"/>
    <w:rsid w:val="00022F2E"/>
    <w:pPr>
      <w:spacing w:before="100" w:beforeAutospacing="1" w:after="100" w:afterAutospacing="1"/>
    </w:pPr>
  </w:style>
  <w:style w:type="paragraph" w:customStyle="1" w:styleId="p446">
    <w:name w:val="p446"/>
    <w:basedOn w:val="a"/>
    <w:rsid w:val="00AD5106"/>
    <w:pPr>
      <w:spacing w:before="100" w:beforeAutospacing="1" w:after="100" w:afterAutospacing="1"/>
    </w:pPr>
  </w:style>
  <w:style w:type="character" w:customStyle="1" w:styleId="ft141">
    <w:name w:val="ft141"/>
    <w:basedOn w:val="a0"/>
    <w:rsid w:val="000D6A14"/>
  </w:style>
  <w:style w:type="paragraph" w:customStyle="1" w:styleId="p454">
    <w:name w:val="p454"/>
    <w:basedOn w:val="a"/>
    <w:rsid w:val="004762A4"/>
    <w:pPr>
      <w:spacing w:before="100" w:beforeAutospacing="1" w:after="100" w:afterAutospacing="1"/>
    </w:pPr>
  </w:style>
  <w:style w:type="character" w:customStyle="1" w:styleId="ft143">
    <w:name w:val="ft143"/>
    <w:basedOn w:val="a0"/>
    <w:rsid w:val="004762A4"/>
  </w:style>
  <w:style w:type="character" w:customStyle="1" w:styleId="ft4">
    <w:name w:val="ft4"/>
    <w:basedOn w:val="a0"/>
    <w:rsid w:val="004762A4"/>
  </w:style>
  <w:style w:type="character" w:customStyle="1" w:styleId="ft120">
    <w:name w:val="ft120"/>
    <w:basedOn w:val="a0"/>
    <w:rsid w:val="004762A4"/>
  </w:style>
  <w:style w:type="paragraph" w:customStyle="1" w:styleId="p93">
    <w:name w:val="p93"/>
    <w:basedOn w:val="a"/>
    <w:rsid w:val="006557A5"/>
    <w:pPr>
      <w:spacing w:before="100" w:beforeAutospacing="1" w:after="100" w:afterAutospacing="1"/>
    </w:pPr>
  </w:style>
  <w:style w:type="paragraph" w:customStyle="1" w:styleId="p172">
    <w:name w:val="p172"/>
    <w:basedOn w:val="a"/>
    <w:rsid w:val="006557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282">
              <w:marLeft w:val="0"/>
              <w:marRight w:val="0"/>
              <w:marTop w:val="0"/>
              <w:marBottom w:val="0"/>
              <w:divBdr>
                <w:top w:val="single" w:sz="6" w:space="19" w:color="D8D8D8"/>
                <w:left w:val="single" w:sz="6" w:space="23" w:color="D8D8D8"/>
                <w:bottom w:val="single" w:sz="6" w:space="0" w:color="D8D8D8"/>
                <w:right w:val="single" w:sz="6" w:space="8" w:color="D8D8D8"/>
              </w:divBdr>
              <w:divsChild>
                <w:div w:id="19792582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496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6340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BEBEB"/>
                            <w:right w:val="none" w:sz="0" w:space="0" w:color="auto"/>
                          </w:divBdr>
                          <w:divsChild>
                            <w:div w:id="489952310">
                              <w:marLeft w:val="-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1338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6" w:color="CDCDCD"/>
                                        <w:left w:val="single" w:sz="6" w:space="25" w:color="CDCDCD"/>
                                        <w:bottom w:val="single" w:sz="6" w:space="8" w:color="CDCDCD"/>
                                        <w:right w:val="single" w:sz="6" w:space="8" w:color="CDCDCD"/>
                                      </w:divBdr>
                                      <w:divsChild>
                                        <w:div w:id="208668507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48" w:space="11" w:color="CCCCCC"/>
                                            <w:left w:val="single" w:sz="48" w:space="11" w:color="CCCCCC"/>
                                            <w:bottom w:val="single" w:sz="48" w:space="11" w:color="CCCCCC"/>
                                            <w:right w:val="single" w:sz="48" w:space="11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55;&#1054;%20&#1055;&#1050;%202019\&#1055;&#1088;&#1086;&#1075;&#1088;&#1072;&#1084;&#1084;&#1072;%20&#1055;&#1050;%20&#1057;&#1086;&#1074;&#1088;%20&#1087;&#1089;&#1080;&#1093;&#1086;&#1092;&#1072;&#1088;&#1084;&#1072;&#1082;&#1086;&#1090;&#1077;&#1088;&#1072;&#1087;&#1080;&#1103;%202019.docx" TargetMode="External"/><Relationship Id="rId13" Type="http://schemas.openxmlformats.org/officeDocument/2006/relationships/hyperlink" Target="http://www.bekhterev.spb.ru/" TargetMode="External"/><Relationship Id="rId18" Type="http://schemas.openxmlformats.org/officeDocument/2006/relationships/hyperlink" Target="http://www.mospsy.ru/" TargetMode="External"/><Relationship Id="rId26" Type="http://schemas.openxmlformats.org/officeDocument/2006/relationships/hyperlink" Target="http://www.r-n-l.ru" TargetMode="External"/><Relationship Id="rId39" Type="http://schemas.openxmlformats.org/officeDocument/2006/relationships/hyperlink" Target="http://psychiatr.ru/magazine/sc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pl.ru/" TargetMode="External"/><Relationship Id="rId34" Type="http://schemas.openxmlformats.org/officeDocument/2006/relationships/hyperlink" Target="http://www.consilium-medicum.com/magazines/special/psychiatryingeneral/" TargetMode="External"/><Relationship Id="rId42" Type="http://schemas.openxmlformats.org/officeDocument/2006/relationships/hyperlink" Target="http://www.aaap.org/journal/journal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niip.org/" TargetMode="External"/><Relationship Id="rId17" Type="http://schemas.openxmlformats.org/officeDocument/2006/relationships/hyperlink" Target="http://www.sobchik.ru/" TargetMode="External"/><Relationship Id="rId25" Type="http://schemas.openxmlformats.org/officeDocument/2006/relationships/hyperlink" Target="http://www.fga.gov" TargetMode="External"/><Relationship Id="rId33" Type="http://schemas.openxmlformats.org/officeDocument/2006/relationships/hyperlink" Target="http://www.consilium-medicum.com/magazines/special/psychiatry/" TargetMode="External"/><Relationship Id="rId38" Type="http://schemas.openxmlformats.org/officeDocument/2006/relationships/hyperlink" Target="http://psychiatr.ru/magazine/wpa" TargetMode="Externa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narcologos.ru/" TargetMode="External"/><Relationship Id="rId20" Type="http://schemas.openxmlformats.org/officeDocument/2006/relationships/hyperlink" Target="http://www.aaap.org" TargetMode="External"/><Relationship Id="rId29" Type="http://schemas.openxmlformats.org/officeDocument/2006/relationships/hyperlink" Target="http://www.npar.ru/journal" TargetMode="External"/><Relationship Id="rId41" Type="http://schemas.openxmlformats.org/officeDocument/2006/relationships/hyperlink" Target="http://psychiatr.ru/magaz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bsky.ru/" TargetMode="External"/><Relationship Id="rId24" Type="http://schemas.openxmlformats.org/officeDocument/2006/relationships/hyperlink" Target="http://www.npar.ru/" TargetMode="External"/><Relationship Id="rId32" Type="http://schemas.openxmlformats.org/officeDocument/2006/relationships/hyperlink" Target="http://psychiatr.ru/magazine/obozr" TargetMode="External"/><Relationship Id="rId37" Type="http://schemas.openxmlformats.org/officeDocument/2006/relationships/hyperlink" Target="http://www.consilium-medicum.com/magazines/special/wpa/" TargetMode="External"/><Relationship Id="rId40" Type="http://schemas.openxmlformats.org/officeDocument/2006/relationships/hyperlink" Target="http://www.medpsy.ru/index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ncn.ru/" TargetMode="External"/><Relationship Id="rId23" Type="http://schemas.openxmlformats.org/officeDocument/2006/relationships/hyperlink" Target="http://www.nsam.ru/" TargetMode="External"/><Relationship Id="rId28" Type="http://schemas.openxmlformats.org/officeDocument/2006/relationships/hyperlink" Target="http://www.mediasphera.ru/journals/korsakov" TargetMode="External"/><Relationship Id="rId36" Type="http://schemas.openxmlformats.org/officeDocument/2006/relationships/hyperlink" Target="http://www.consilium-medicum.com/magazines/special/diary-psychiatrist/" TargetMode="External"/><Relationship Id="rId10" Type="http://schemas.openxmlformats.org/officeDocument/2006/relationships/hyperlink" Target="http://emedicine.medscape.com/" TargetMode="External"/><Relationship Id="rId19" Type="http://schemas.openxmlformats.org/officeDocument/2006/relationships/hyperlink" Target="http://www.niaaa.nih.gov-" TargetMode="External"/><Relationship Id="rId31" Type="http://schemas.openxmlformats.org/officeDocument/2006/relationships/hyperlink" Target="http://www.consilium-medicum.com/magazines/special/psychiatryoverview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gmapo.ru/" TargetMode="External"/><Relationship Id="rId14" Type="http://schemas.openxmlformats.org/officeDocument/2006/relationships/hyperlink" Target="http://www.psychiatry.ru/" TargetMode="External"/><Relationship Id="rId22" Type="http://schemas.openxmlformats.org/officeDocument/2006/relationships/hyperlink" Target="http://www.psychiatr.ru/" TargetMode="External"/><Relationship Id="rId27" Type="http://schemas.openxmlformats.org/officeDocument/2006/relationships/hyperlink" Target="http://www.nsam.ru/magazine" TargetMode="External"/><Relationship Id="rId30" Type="http://schemas.openxmlformats.org/officeDocument/2006/relationships/hyperlink" Target="http://www.psyobsor.org/" TargetMode="External"/><Relationship Id="rId35" Type="http://schemas.openxmlformats.org/officeDocument/2006/relationships/hyperlink" Target="http://www.psypharma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E6877-351D-4E73-937F-F3AE6089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6662</Words>
  <Characters>37974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7</cp:revision>
  <cp:lastPrinted>2020-02-07T06:26:00Z</cp:lastPrinted>
  <dcterms:created xsi:type="dcterms:W3CDTF">2020-02-09T14:57:00Z</dcterms:created>
  <dcterms:modified xsi:type="dcterms:W3CDTF">2020-02-10T03:30:00Z</dcterms:modified>
</cp:coreProperties>
</file>